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1ACB" w14:textId="77777777" w:rsidR="00214699" w:rsidRDefault="00214699" w:rsidP="00A14154">
      <w:pPr>
        <w:pStyle w:val="Tytu0"/>
        <w:rPr>
          <w:rFonts w:ascii="Tahoma" w:hAnsi="Tahoma" w:cs="Tahoma"/>
          <w:b/>
          <w:smallCaps/>
          <w:sz w:val="22"/>
          <w:szCs w:val="22"/>
        </w:rPr>
      </w:pPr>
    </w:p>
    <w:p w14:paraId="429788AE" w14:textId="77777777" w:rsidR="00214699" w:rsidRDefault="00214699" w:rsidP="00A14154">
      <w:pPr>
        <w:pStyle w:val="Tytu0"/>
        <w:rPr>
          <w:rFonts w:ascii="Tahoma" w:hAnsi="Tahoma" w:cs="Tahoma"/>
          <w:b/>
          <w:smallCaps/>
          <w:sz w:val="22"/>
          <w:szCs w:val="22"/>
        </w:rPr>
      </w:pPr>
    </w:p>
    <w:p w14:paraId="017A2DFC"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A14154">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A14154">
      <w:pPr>
        <w:pStyle w:val="Tekstpodstawowy"/>
        <w:ind w:right="-427"/>
        <w:rPr>
          <w:rFonts w:ascii="Tahoma" w:hAnsi="Tahoma" w:cs="Tahoma"/>
          <w:b/>
          <w:sz w:val="22"/>
          <w:szCs w:val="22"/>
        </w:rPr>
      </w:pPr>
    </w:p>
    <w:p w14:paraId="4A5812B4" w14:textId="77777777" w:rsidR="00BD27B6" w:rsidRPr="00984183" w:rsidRDefault="00BD27B6" w:rsidP="00A14154">
      <w:pPr>
        <w:pStyle w:val="Tekstpodstawowy"/>
        <w:ind w:right="-427"/>
        <w:jc w:val="center"/>
        <w:rPr>
          <w:rFonts w:ascii="Tahoma" w:hAnsi="Tahoma" w:cs="Tahoma"/>
          <w:b/>
          <w:sz w:val="22"/>
          <w:szCs w:val="22"/>
        </w:rPr>
      </w:pPr>
    </w:p>
    <w:p w14:paraId="2FD26553" w14:textId="77777777" w:rsidR="00BD27B6" w:rsidRPr="00984183" w:rsidRDefault="00BD27B6" w:rsidP="00A14154">
      <w:pPr>
        <w:pStyle w:val="Tekstpodstawowy"/>
        <w:ind w:right="-427"/>
        <w:jc w:val="center"/>
        <w:rPr>
          <w:rFonts w:ascii="Tahoma" w:hAnsi="Tahoma" w:cs="Tahoma"/>
          <w:b/>
          <w:sz w:val="22"/>
          <w:szCs w:val="22"/>
        </w:rPr>
      </w:pPr>
    </w:p>
    <w:p w14:paraId="3585E424" w14:textId="77777777" w:rsidR="00BD27B6" w:rsidRPr="00984183" w:rsidRDefault="00BD27B6" w:rsidP="00A14154">
      <w:pPr>
        <w:pStyle w:val="Tekstpodstawowy"/>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A14154">
      <w:pPr>
        <w:pStyle w:val="Tekstpodstawowy"/>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A14154">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A14154">
      <w:pPr>
        <w:spacing w:after="60"/>
        <w:jc w:val="center"/>
        <w:rPr>
          <w:rFonts w:ascii="Tahoma" w:hAnsi="Tahoma" w:cs="Tahoma"/>
          <w:sz w:val="22"/>
          <w:szCs w:val="22"/>
        </w:rPr>
      </w:pPr>
    </w:p>
    <w:p w14:paraId="03D1D286" w14:textId="1B55B488" w:rsidR="00BD27B6" w:rsidRPr="00984183" w:rsidRDefault="00984183" w:rsidP="00A14154">
      <w:pPr>
        <w:pStyle w:val="Tekstpodstawowy"/>
        <w:jc w:val="center"/>
        <w:rPr>
          <w:rFonts w:ascii="Tahoma" w:hAnsi="Tahoma" w:cs="Tahoma"/>
          <w:b/>
          <w:sz w:val="22"/>
          <w:szCs w:val="22"/>
        </w:rPr>
      </w:pPr>
      <w:r>
        <w:rPr>
          <w:rFonts w:ascii="Tahoma" w:hAnsi="Tahoma" w:cs="Tahoma"/>
          <w:b/>
          <w:sz w:val="22"/>
          <w:szCs w:val="22"/>
        </w:rPr>
        <w:t>„</w:t>
      </w:r>
      <w:r w:rsidR="00722932">
        <w:rPr>
          <w:rFonts w:ascii="Tahoma" w:hAnsi="Tahoma" w:cs="Tahoma"/>
          <w:b/>
          <w:sz w:val="22"/>
          <w:szCs w:val="22"/>
        </w:rPr>
        <w:t>Eksploatacja i utrzymanie infrastruktury systemu Automatycznych Pomiarów Ruchu (APR) wraz z serwisem liczników ruchu drogowego w latach 2017-2019</w:t>
      </w:r>
      <w:r>
        <w:rPr>
          <w:rFonts w:ascii="Tahoma" w:hAnsi="Tahoma" w:cs="Tahoma"/>
          <w:b/>
          <w:sz w:val="22"/>
          <w:szCs w:val="22"/>
        </w:rPr>
        <w:t>”</w:t>
      </w:r>
      <w:r w:rsidR="002A7F1D">
        <w:rPr>
          <w:rFonts w:ascii="Tahoma" w:hAnsi="Tahoma" w:cs="Tahoma"/>
          <w:b/>
          <w:sz w:val="22"/>
          <w:szCs w:val="22"/>
        </w:rPr>
        <w:t>.</w:t>
      </w:r>
    </w:p>
    <w:p w14:paraId="238623B1" w14:textId="77777777" w:rsidR="00BD27B6" w:rsidRPr="00984183" w:rsidRDefault="00BD27B6" w:rsidP="00A14154">
      <w:pPr>
        <w:pStyle w:val="Tekstpodstawowy"/>
        <w:jc w:val="center"/>
        <w:rPr>
          <w:rFonts w:ascii="Tahoma" w:hAnsi="Tahoma" w:cs="Tahoma"/>
          <w:b/>
          <w:sz w:val="22"/>
          <w:szCs w:val="22"/>
        </w:rPr>
      </w:pPr>
    </w:p>
    <w:p w14:paraId="6C13FBF0" w14:textId="77777777" w:rsidR="00BD27B6" w:rsidRPr="00984183" w:rsidRDefault="00BD27B6" w:rsidP="00A14154">
      <w:pPr>
        <w:pStyle w:val="Tekstpodstawowy"/>
        <w:ind w:right="-427"/>
        <w:jc w:val="center"/>
        <w:rPr>
          <w:rFonts w:ascii="Tahoma" w:hAnsi="Tahoma" w:cs="Tahoma"/>
          <w:sz w:val="22"/>
          <w:szCs w:val="22"/>
        </w:rPr>
      </w:pPr>
    </w:p>
    <w:p w14:paraId="518DC7D5" w14:textId="77777777" w:rsidR="006B4125" w:rsidRPr="00984183" w:rsidRDefault="006B4125" w:rsidP="00A14154">
      <w:pPr>
        <w:pStyle w:val="Tekstpodstawowy"/>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A14154">
      <w:pPr>
        <w:pStyle w:val="rozdzia"/>
      </w:pPr>
    </w:p>
    <w:p w14:paraId="3A1EF592" w14:textId="77777777" w:rsidR="005A27D3" w:rsidRPr="00984183" w:rsidRDefault="005A27D3" w:rsidP="00A14154">
      <w:pPr>
        <w:pStyle w:val="rozdzia"/>
      </w:pPr>
    </w:p>
    <w:p w14:paraId="50BFB608" w14:textId="77777777" w:rsidR="005A27D3" w:rsidRPr="00984183" w:rsidRDefault="005A27D3" w:rsidP="00A14154">
      <w:pPr>
        <w:pStyle w:val="rozdzia"/>
      </w:pPr>
    </w:p>
    <w:p w14:paraId="65B7427F" w14:textId="77777777" w:rsidR="005A27D3" w:rsidRPr="00984183" w:rsidRDefault="005A27D3" w:rsidP="00A14154">
      <w:pPr>
        <w:pStyle w:val="rozdzia"/>
      </w:pPr>
    </w:p>
    <w:p w14:paraId="427EEA10" w14:textId="77777777" w:rsidR="005A27D3" w:rsidRPr="00984183" w:rsidRDefault="005A27D3" w:rsidP="00A14154">
      <w:pPr>
        <w:pStyle w:val="rozdzia"/>
      </w:pPr>
    </w:p>
    <w:p w14:paraId="19E63F2E" w14:textId="77777777" w:rsidR="005A27D3" w:rsidRPr="00984183" w:rsidRDefault="005A27D3" w:rsidP="00A14154">
      <w:pPr>
        <w:pStyle w:val="rozdzia"/>
      </w:pPr>
    </w:p>
    <w:p w14:paraId="3112999C" w14:textId="5BFA3293" w:rsidR="00BD27B6" w:rsidRPr="00984183" w:rsidRDefault="002A7F1D" w:rsidP="00A14154">
      <w:pPr>
        <w:pStyle w:val="rozdzia"/>
      </w:pPr>
      <w:r>
        <w:tab/>
      </w:r>
      <w:r>
        <w:tab/>
      </w:r>
      <w:r>
        <w:tab/>
      </w:r>
      <w:r>
        <w:tab/>
      </w:r>
      <w:r>
        <w:tab/>
      </w:r>
      <w:r>
        <w:tab/>
      </w:r>
      <w:r>
        <w:tab/>
      </w:r>
      <w:r>
        <w:tab/>
      </w:r>
      <w:r>
        <w:tab/>
      </w:r>
      <w:r>
        <w:tab/>
      </w:r>
      <w:r w:rsidR="00BD27B6" w:rsidRPr="00984183">
        <w:t>ZATWIERDZAM:</w:t>
      </w:r>
    </w:p>
    <w:p w14:paraId="3EC5A52C" w14:textId="64916275" w:rsidR="00BD27B6" w:rsidRDefault="00384AD4" w:rsidP="00384AD4">
      <w:pPr>
        <w:ind w:left="6088" w:firstLine="992"/>
        <w:jc w:val="center"/>
        <w:rPr>
          <w:rFonts w:ascii="Tahoma" w:hAnsi="Tahoma" w:cs="Tahoma"/>
          <w:sz w:val="22"/>
          <w:szCs w:val="22"/>
        </w:rPr>
      </w:pPr>
      <w:r>
        <w:rPr>
          <w:rFonts w:ascii="Tahoma" w:hAnsi="Tahoma" w:cs="Tahoma"/>
          <w:sz w:val="22"/>
          <w:szCs w:val="22"/>
        </w:rPr>
        <w:t>DYREKTOR</w:t>
      </w:r>
    </w:p>
    <w:p w14:paraId="0DF0A908" w14:textId="65657D24" w:rsidR="00384AD4" w:rsidRDefault="00384AD4" w:rsidP="00384AD4">
      <w:pPr>
        <w:ind w:left="6088" w:firstLine="992"/>
        <w:jc w:val="center"/>
        <w:rPr>
          <w:rFonts w:ascii="Tahoma" w:hAnsi="Tahoma" w:cs="Tahoma"/>
          <w:sz w:val="22"/>
          <w:szCs w:val="22"/>
        </w:rPr>
      </w:pPr>
      <w:r>
        <w:rPr>
          <w:rFonts w:ascii="Tahoma" w:hAnsi="Tahoma" w:cs="Tahoma"/>
          <w:sz w:val="22"/>
          <w:szCs w:val="22"/>
        </w:rPr>
        <w:t>Zarządu Dróg Miejskich</w:t>
      </w:r>
    </w:p>
    <w:p w14:paraId="387B1871" w14:textId="017EC2F8" w:rsidR="00384AD4" w:rsidRDefault="00384AD4" w:rsidP="00384AD4">
      <w:pPr>
        <w:ind w:left="6088" w:firstLine="992"/>
        <w:jc w:val="center"/>
        <w:rPr>
          <w:rFonts w:ascii="Tahoma" w:hAnsi="Tahoma" w:cs="Tahoma"/>
          <w:sz w:val="22"/>
          <w:szCs w:val="22"/>
        </w:rPr>
      </w:pPr>
      <w:r>
        <w:rPr>
          <w:rFonts w:ascii="Tahoma" w:hAnsi="Tahoma" w:cs="Tahoma"/>
          <w:sz w:val="22"/>
          <w:szCs w:val="22"/>
        </w:rPr>
        <w:t>Łukasz Puchalski</w:t>
      </w:r>
    </w:p>
    <w:p w14:paraId="41FB76C9" w14:textId="77777777" w:rsidR="00722932" w:rsidRDefault="00722932" w:rsidP="00A14154">
      <w:pPr>
        <w:ind w:left="-284"/>
        <w:jc w:val="center"/>
        <w:rPr>
          <w:rFonts w:ascii="Tahoma" w:hAnsi="Tahoma" w:cs="Tahoma"/>
          <w:sz w:val="22"/>
          <w:szCs w:val="22"/>
        </w:rPr>
      </w:pPr>
    </w:p>
    <w:p w14:paraId="6708CB64" w14:textId="77777777" w:rsidR="00722932" w:rsidRDefault="00722932" w:rsidP="00A14154">
      <w:pPr>
        <w:ind w:left="-284"/>
        <w:jc w:val="center"/>
        <w:rPr>
          <w:rFonts w:ascii="Tahoma" w:hAnsi="Tahoma" w:cs="Tahoma"/>
          <w:sz w:val="22"/>
          <w:szCs w:val="22"/>
        </w:rPr>
      </w:pPr>
    </w:p>
    <w:p w14:paraId="576FBB61" w14:textId="77777777" w:rsidR="00722932" w:rsidRPr="00984183" w:rsidRDefault="00722932" w:rsidP="00A14154">
      <w:pPr>
        <w:ind w:left="-284"/>
        <w:jc w:val="center"/>
        <w:rPr>
          <w:rFonts w:ascii="Tahoma" w:hAnsi="Tahoma" w:cs="Tahoma"/>
          <w:sz w:val="22"/>
          <w:szCs w:val="22"/>
        </w:rPr>
      </w:pPr>
    </w:p>
    <w:p w14:paraId="3F5E55DC" w14:textId="77777777" w:rsidR="005A27D3" w:rsidRPr="00984183" w:rsidRDefault="005A27D3" w:rsidP="00A14154">
      <w:pPr>
        <w:ind w:left="-284"/>
        <w:jc w:val="center"/>
        <w:rPr>
          <w:rFonts w:ascii="Tahoma" w:hAnsi="Tahoma" w:cs="Tahoma"/>
          <w:sz w:val="22"/>
          <w:szCs w:val="22"/>
        </w:rPr>
      </w:pPr>
    </w:p>
    <w:p w14:paraId="2110C0B3" w14:textId="77777777" w:rsidR="005A27D3" w:rsidRPr="00984183" w:rsidRDefault="005A27D3" w:rsidP="00A14154">
      <w:pPr>
        <w:ind w:left="-284"/>
        <w:jc w:val="center"/>
        <w:rPr>
          <w:rFonts w:ascii="Tahoma" w:hAnsi="Tahoma" w:cs="Tahoma"/>
          <w:sz w:val="22"/>
          <w:szCs w:val="22"/>
        </w:rPr>
      </w:pPr>
    </w:p>
    <w:p w14:paraId="1ABD5C76" w14:textId="77777777" w:rsidR="005A27D3" w:rsidRPr="00984183" w:rsidRDefault="005A27D3" w:rsidP="00A14154">
      <w:pPr>
        <w:ind w:left="-284"/>
        <w:jc w:val="center"/>
        <w:rPr>
          <w:rFonts w:ascii="Tahoma" w:hAnsi="Tahoma" w:cs="Tahoma"/>
          <w:sz w:val="22"/>
          <w:szCs w:val="22"/>
        </w:rPr>
      </w:pPr>
    </w:p>
    <w:p w14:paraId="6D90CEA4" w14:textId="77777777" w:rsidR="005A27D3" w:rsidRPr="00984183" w:rsidRDefault="005A27D3" w:rsidP="00A14154">
      <w:pPr>
        <w:ind w:left="-284"/>
        <w:jc w:val="center"/>
        <w:rPr>
          <w:rFonts w:ascii="Tahoma" w:hAnsi="Tahoma" w:cs="Tahoma"/>
          <w:sz w:val="22"/>
          <w:szCs w:val="22"/>
        </w:rPr>
      </w:pPr>
    </w:p>
    <w:p w14:paraId="6754571F" w14:textId="77777777" w:rsidR="005A27D3" w:rsidRPr="00984183" w:rsidRDefault="005A27D3" w:rsidP="00A14154">
      <w:pPr>
        <w:ind w:left="-284"/>
        <w:jc w:val="center"/>
        <w:rPr>
          <w:rFonts w:ascii="Tahoma" w:hAnsi="Tahoma" w:cs="Tahoma"/>
          <w:sz w:val="22"/>
          <w:szCs w:val="22"/>
        </w:rPr>
      </w:pPr>
    </w:p>
    <w:p w14:paraId="406BE145" w14:textId="77777777" w:rsidR="005A27D3" w:rsidRDefault="005A27D3" w:rsidP="00A14154">
      <w:pPr>
        <w:rPr>
          <w:rFonts w:ascii="Tahoma" w:hAnsi="Tahoma" w:cs="Tahoma"/>
          <w:sz w:val="22"/>
          <w:szCs w:val="22"/>
        </w:rPr>
      </w:pPr>
    </w:p>
    <w:p w14:paraId="770A655A" w14:textId="77777777" w:rsidR="00384AD4" w:rsidRDefault="00384AD4" w:rsidP="00A14154">
      <w:pPr>
        <w:rPr>
          <w:rFonts w:ascii="Tahoma" w:hAnsi="Tahoma" w:cs="Tahoma"/>
          <w:sz w:val="22"/>
          <w:szCs w:val="22"/>
        </w:rPr>
      </w:pPr>
    </w:p>
    <w:p w14:paraId="56C94E7C" w14:textId="77777777" w:rsidR="0011088D" w:rsidRDefault="0011088D" w:rsidP="00A14154">
      <w:pPr>
        <w:rPr>
          <w:rFonts w:ascii="Tahoma" w:hAnsi="Tahoma" w:cs="Tahoma"/>
          <w:sz w:val="22"/>
          <w:szCs w:val="22"/>
        </w:rPr>
      </w:pPr>
    </w:p>
    <w:p w14:paraId="5D8D55A1" w14:textId="77777777" w:rsidR="00A14154" w:rsidRDefault="00A14154" w:rsidP="00A14154">
      <w:pPr>
        <w:rPr>
          <w:rFonts w:ascii="Tahoma" w:hAnsi="Tahoma" w:cs="Tahoma"/>
          <w:sz w:val="22"/>
          <w:szCs w:val="22"/>
        </w:rPr>
      </w:pPr>
    </w:p>
    <w:p w14:paraId="121AF631" w14:textId="77777777" w:rsidR="00A14154" w:rsidRPr="00984183" w:rsidRDefault="00A14154" w:rsidP="00A14154">
      <w:pPr>
        <w:rPr>
          <w:rFonts w:ascii="Tahoma" w:hAnsi="Tahoma" w:cs="Tahoma"/>
          <w:sz w:val="22"/>
          <w:szCs w:val="22"/>
        </w:rPr>
      </w:pPr>
    </w:p>
    <w:p w14:paraId="05ADE165" w14:textId="77777777" w:rsidR="005A27D3" w:rsidRPr="00984183" w:rsidRDefault="005A27D3" w:rsidP="00A14154">
      <w:pPr>
        <w:ind w:left="-284"/>
        <w:jc w:val="center"/>
        <w:rPr>
          <w:rFonts w:ascii="Tahoma" w:hAnsi="Tahoma" w:cs="Tahoma"/>
          <w:sz w:val="22"/>
          <w:szCs w:val="22"/>
        </w:rPr>
      </w:pPr>
    </w:p>
    <w:p w14:paraId="7AACA48C" w14:textId="77777777" w:rsidR="005A27D3" w:rsidRPr="00984183" w:rsidRDefault="005A27D3" w:rsidP="00A14154">
      <w:pPr>
        <w:ind w:left="-284"/>
        <w:jc w:val="center"/>
        <w:rPr>
          <w:rFonts w:ascii="Tahoma" w:hAnsi="Tahoma" w:cs="Tahoma"/>
          <w:sz w:val="22"/>
          <w:szCs w:val="22"/>
        </w:rPr>
      </w:pPr>
    </w:p>
    <w:p w14:paraId="4C318C4A" w14:textId="2FED5EE0" w:rsidR="00BD27B6" w:rsidRPr="00984183" w:rsidRDefault="00BD27B6" w:rsidP="00A14154">
      <w:pPr>
        <w:ind w:left="-284"/>
        <w:jc w:val="center"/>
        <w:rPr>
          <w:rFonts w:ascii="Tahoma" w:hAnsi="Tahoma" w:cs="Tahoma"/>
          <w:sz w:val="22"/>
          <w:szCs w:val="22"/>
        </w:rPr>
      </w:pPr>
      <w:r w:rsidRPr="00984183">
        <w:rPr>
          <w:rFonts w:ascii="Tahoma" w:hAnsi="Tahoma" w:cs="Tahoma"/>
          <w:sz w:val="22"/>
          <w:szCs w:val="22"/>
        </w:rPr>
        <w:t xml:space="preserve">Warszawa, </w:t>
      </w:r>
      <w:r w:rsidR="00722932">
        <w:rPr>
          <w:rFonts w:ascii="Tahoma" w:hAnsi="Tahoma" w:cs="Tahoma"/>
          <w:sz w:val="22"/>
          <w:szCs w:val="22"/>
        </w:rPr>
        <w:t>grudzień</w:t>
      </w:r>
      <w:r w:rsidRPr="00984183">
        <w:rPr>
          <w:rFonts w:ascii="Tahoma" w:hAnsi="Tahoma" w:cs="Tahoma"/>
          <w:sz w:val="22"/>
          <w:szCs w:val="22"/>
        </w:rPr>
        <w:t xml:space="preserve"> 2016 r.</w:t>
      </w:r>
    </w:p>
    <w:p w14:paraId="23DFCF6C" w14:textId="77777777" w:rsidR="00BD27B6" w:rsidRPr="00984183" w:rsidRDefault="00BD27B6" w:rsidP="00A14154">
      <w:pPr>
        <w:ind w:left="-284"/>
        <w:jc w:val="center"/>
        <w:rPr>
          <w:rFonts w:ascii="Tahoma" w:hAnsi="Tahoma" w:cs="Tahoma"/>
          <w:sz w:val="22"/>
          <w:szCs w:val="22"/>
        </w:rPr>
      </w:pPr>
    </w:p>
    <w:p w14:paraId="5C252239" w14:textId="77777777" w:rsidR="00BD27B6" w:rsidRPr="00984183" w:rsidRDefault="00BD27B6" w:rsidP="00A14154">
      <w:pPr>
        <w:ind w:left="-284"/>
        <w:jc w:val="center"/>
        <w:rPr>
          <w:rFonts w:ascii="Tahoma" w:hAnsi="Tahoma" w:cs="Tahoma"/>
          <w:sz w:val="22"/>
          <w:szCs w:val="22"/>
        </w:rPr>
      </w:pPr>
    </w:p>
    <w:p w14:paraId="40B30A83" w14:textId="77777777" w:rsidR="00767A4E" w:rsidRPr="00984183" w:rsidRDefault="00767A4E" w:rsidP="00A14154">
      <w:pPr>
        <w:spacing w:before="120"/>
        <w:rPr>
          <w:rFonts w:ascii="Tahoma" w:hAnsi="Tahoma" w:cs="Tahoma"/>
          <w:b/>
          <w:sz w:val="20"/>
          <w:szCs w:val="20"/>
        </w:rPr>
      </w:pPr>
      <w:r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A14154">
      <w:pPr>
        <w:rPr>
          <w:rFonts w:ascii="Tahoma" w:hAnsi="Tahoma" w:cs="Tahoma"/>
          <w:sz w:val="20"/>
          <w:szCs w:val="20"/>
        </w:rPr>
      </w:pPr>
    </w:p>
    <w:sdt>
      <w:sdtPr>
        <w:rPr>
          <w:rFonts w:ascii="Tahoma" w:eastAsia="Times New Roman" w:hAnsi="Tahoma" w:cs="Tahoma"/>
          <w:color w:val="auto"/>
          <w:sz w:val="18"/>
          <w:szCs w:val="18"/>
        </w:rPr>
        <w:id w:val="2070767022"/>
        <w:docPartObj>
          <w:docPartGallery w:val="Table of Contents"/>
          <w:docPartUnique/>
        </w:docPartObj>
      </w:sdtPr>
      <w:sdtEndPr>
        <w:rPr>
          <w:rFonts w:ascii="Times New Roman" w:hAnsi="Times New Roman" w:cs="Times New Roman"/>
          <w:b/>
          <w:bCs/>
          <w:sz w:val="24"/>
          <w:szCs w:val="24"/>
        </w:rPr>
      </w:sdtEndPr>
      <w:sdtContent>
        <w:p w14:paraId="3B03C0E8" w14:textId="7EABABBC" w:rsidR="00FA40FF" w:rsidRPr="002A7F1D" w:rsidRDefault="002A7F1D" w:rsidP="00A14154">
          <w:pPr>
            <w:pStyle w:val="Nagwekspisutreci"/>
            <w:spacing w:line="240" w:lineRule="auto"/>
            <w:rPr>
              <w:rFonts w:ascii="Tahoma" w:hAnsi="Tahoma" w:cs="Tahoma"/>
              <w:b/>
              <w:color w:val="000000" w:themeColor="text1"/>
              <w:sz w:val="18"/>
              <w:szCs w:val="18"/>
            </w:rPr>
          </w:pPr>
          <w:r w:rsidRPr="002A7F1D">
            <w:rPr>
              <w:rFonts w:ascii="Tahoma" w:hAnsi="Tahoma" w:cs="Tahoma"/>
              <w:b/>
              <w:color w:val="000000" w:themeColor="text1"/>
              <w:sz w:val="18"/>
              <w:szCs w:val="18"/>
            </w:rPr>
            <w:t>Spis treści</w:t>
          </w:r>
        </w:p>
        <w:p w14:paraId="01F7134A" w14:textId="77777777" w:rsidR="002A7F1D" w:rsidRPr="002A7F1D" w:rsidRDefault="002A7F1D" w:rsidP="00A14154"/>
        <w:p w14:paraId="43F8F02C" w14:textId="77777777" w:rsidR="00502093" w:rsidRDefault="00FA40FF">
          <w:pPr>
            <w:pStyle w:val="Spistreci1"/>
            <w:tabs>
              <w:tab w:val="right" w:leader="dot" w:pos="9394"/>
            </w:tabs>
            <w:rPr>
              <w:rFonts w:asciiTheme="minorHAnsi" w:eastAsiaTheme="minorEastAsia" w:hAnsiTheme="minorHAnsi" w:cstheme="minorBidi"/>
              <w:noProof/>
              <w:sz w:val="22"/>
              <w:szCs w:val="22"/>
            </w:rPr>
          </w:pPr>
          <w:r w:rsidRPr="002A7F1D">
            <w:rPr>
              <w:rFonts w:ascii="Tahoma" w:hAnsi="Tahoma" w:cs="Tahoma"/>
              <w:sz w:val="18"/>
              <w:szCs w:val="18"/>
            </w:rPr>
            <w:fldChar w:fldCharType="begin"/>
          </w:r>
          <w:r w:rsidRPr="002A7F1D">
            <w:rPr>
              <w:rFonts w:ascii="Tahoma" w:hAnsi="Tahoma" w:cs="Tahoma"/>
              <w:sz w:val="18"/>
              <w:szCs w:val="18"/>
            </w:rPr>
            <w:instrText xml:space="preserve"> TOC \o "1-3" \h \z \u </w:instrText>
          </w:r>
          <w:r w:rsidRPr="002A7F1D">
            <w:rPr>
              <w:rFonts w:ascii="Tahoma" w:hAnsi="Tahoma" w:cs="Tahoma"/>
              <w:sz w:val="18"/>
              <w:szCs w:val="18"/>
            </w:rPr>
            <w:fldChar w:fldCharType="separate"/>
          </w:r>
          <w:hyperlink w:anchor="_Toc469559068" w:history="1">
            <w:r w:rsidR="00502093" w:rsidRPr="00047A19">
              <w:rPr>
                <w:rStyle w:val="Hipercze"/>
                <w:rFonts w:ascii="Tahoma" w:hAnsi="Tahoma" w:cs="Tahoma"/>
                <w:noProof/>
              </w:rPr>
              <w:t>ROZDZIAŁ I</w:t>
            </w:r>
            <w:r w:rsidR="00502093">
              <w:rPr>
                <w:noProof/>
                <w:webHidden/>
              </w:rPr>
              <w:tab/>
            </w:r>
            <w:r w:rsidR="00502093">
              <w:rPr>
                <w:noProof/>
                <w:webHidden/>
              </w:rPr>
              <w:fldChar w:fldCharType="begin"/>
            </w:r>
            <w:r w:rsidR="00502093">
              <w:rPr>
                <w:noProof/>
                <w:webHidden/>
              </w:rPr>
              <w:instrText xml:space="preserve"> PAGEREF _Toc469559068 \h </w:instrText>
            </w:r>
            <w:r w:rsidR="00502093">
              <w:rPr>
                <w:noProof/>
                <w:webHidden/>
              </w:rPr>
            </w:r>
            <w:r w:rsidR="00502093">
              <w:rPr>
                <w:noProof/>
                <w:webHidden/>
              </w:rPr>
              <w:fldChar w:fldCharType="separate"/>
            </w:r>
            <w:r w:rsidR="00DF4325">
              <w:rPr>
                <w:noProof/>
                <w:webHidden/>
              </w:rPr>
              <w:t>3</w:t>
            </w:r>
            <w:r w:rsidR="00502093">
              <w:rPr>
                <w:noProof/>
                <w:webHidden/>
              </w:rPr>
              <w:fldChar w:fldCharType="end"/>
            </w:r>
          </w:hyperlink>
        </w:p>
        <w:p w14:paraId="4022A7D1"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069" w:history="1">
            <w:r w:rsidR="00502093" w:rsidRPr="00047A19">
              <w:rPr>
                <w:rStyle w:val="Hipercze"/>
                <w:rFonts w:ascii="Tahoma" w:hAnsi="Tahoma" w:cs="Tahoma"/>
                <w:noProof/>
              </w:rPr>
              <w:t>Instrukcja dla Wykonawców</w:t>
            </w:r>
            <w:r w:rsidR="00502093">
              <w:rPr>
                <w:noProof/>
                <w:webHidden/>
              </w:rPr>
              <w:tab/>
            </w:r>
            <w:r w:rsidR="00502093">
              <w:rPr>
                <w:noProof/>
                <w:webHidden/>
              </w:rPr>
              <w:fldChar w:fldCharType="begin"/>
            </w:r>
            <w:r w:rsidR="00502093">
              <w:rPr>
                <w:noProof/>
                <w:webHidden/>
              </w:rPr>
              <w:instrText xml:space="preserve"> PAGEREF _Toc469559069 \h </w:instrText>
            </w:r>
            <w:r w:rsidR="00502093">
              <w:rPr>
                <w:noProof/>
                <w:webHidden/>
              </w:rPr>
            </w:r>
            <w:r w:rsidR="00502093">
              <w:rPr>
                <w:noProof/>
                <w:webHidden/>
              </w:rPr>
              <w:fldChar w:fldCharType="separate"/>
            </w:r>
            <w:r w:rsidR="00DF4325">
              <w:rPr>
                <w:noProof/>
                <w:webHidden/>
              </w:rPr>
              <w:t>3</w:t>
            </w:r>
            <w:r w:rsidR="00502093">
              <w:rPr>
                <w:noProof/>
                <w:webHidden/>
              </w:rPr>
              <w:fldChar w:fldCharType="end"/>
            </w:r>
          </w:hyperlink>
        </w:p>
        <w:p w14:paraId="00C89E27"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091" w:history="1">
            <w:r w:rsidR="00502093" w:rsidRPr="00047A19">
              <w:rPr>
                <w:rStyle w:val="Hipercze"/>
                <w:rFonts w:ascii="Tahoma" w:hAnsi="Tahoma" w:cs="Tahoma"/>
                <w:noProof/>
              </w:rPr>
              <w:t>ROZDZIAŁ II</w:t>
            </w:r>
            <w:r w:rsidR="00502093">
              <w:rPr>
                <w:noProof/>
                <w:webHidden/>
              </w:rPr>
              <w:tab/>
            </w:r>
            <w:r w:rsidR="00502093">
              <w:rPr>
                <w:noProof/>
                <w:webHidden/>
              </w:rPr>
              <w:fldChar w:fldCharType="begin"/>
            </w:r>
            <w:r w:rsidR="00502093">
              <w:rPr>
                <w:noProof/>
                <w:webHidden/>
              </w:rPr>
              <w:instrText xml:space="preserve"> PAGEREF _Toc469559091 \h </w:instrText>
            </w:r>
            <w:r w:rsidR="00502093">
              <w:rPr>
                <w:noProof/>
                <w:webHidden/>
              </w:rPr>
            </w:r>
            <w:r w:rsidR="00502093">
              <w:rPr>
                <w:noProof/>
                <w:webHidden/>
              </w:rPr>
              <w:fldChar w:fldCharType="separate"/>
            </w:r>
            <w:r w:rsidR="00DF4325">
              <w:rPr>
                <w:noProof/>
                <w:webHidden/>
              </w:rPr>
              <w:t>19</w:t>
            </w:r>
            <w:r w:rsidR="00502093">
              <w:rPr>
                <w:noProof/>
                <w:webHidden/>
              </w:rPr>
              <w:fldChar w:fldCharType="end"/>
            </w:r>
          </w:hyperlink>
        </w:p>
        <w:p w14:paraId="2B67E25C"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092" w:history="1">
            <w:r w:rsidR="00502093" w:rsidRPr="00047A19">
              <w:rPr>
                <w:rStyle w:val="Hipercze"/>
                <w:rFonts w:ascii="Tahoma" w:hAnsi="Tahoma" w:cs="Tahoma"/>
                <w:noProof/>
              </w:rPr>
              <w:t>Załączniki - Wzory</w:t>
            </w:r>
            <w:r w:rsidR="00502093">
              <w:rPr>
                <w:noProof/>
                <w:webHidden/>
              </w:rPr>
              <w:tab/>
            </w:r>
            <w:r w:rsidR="00502093">
              <w:rPr>
                <w:noProof/>
                <w:webHidden/>
              </w:rPr>
              <w:fldChar w:fldCharType="begin"/>
            </w:r>
            <w:r w:rsidR="00502093">
              <w:rPr>
                <w:noProof/>
                <w:webHidden/>
              </w:rPr>
              <w:instrText xml:space="preserve"> PAGEREF _Toc469559092 \h </w:instrText>
            </w:r>
            <w:r w:rsidR="00502093">
              <w:rPr>
                <w:noProof/>
                <w:webHidden/>
              </w:rPr>
            </w:r>
            <w:r w:rsidR="00502093">
              <w:rPr>
                <w:noProof/>
                <w:webHidden/>
              </w:rPr>
              <w:fldChar w:fldCharType="separate"/>
            </w:r>
            <w:r w:rsidR="00DF4325">
              <w:rPr>
                <w:noProof/>
                <w:webHidden/>
              </w:rPr>
              <w:t>19</w:t>
            </w:r>
            <w:r w:rsidR="00502093">
              <w:rPr>
                <w:noProof/>
                <w:webHidden/>
              </w:rPr>
              <w:fldChar w:fldCharType="end"/>
            </w:r>
          </w:hyperlink>
        </w:p>
        <w:p w14:paraId="4B63B2FF"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093" w:history="1">
            <w:r w:rsidR="00502093" w:rsidRPr="00047A19">
              <w:rPr>
                <w:rStyle w:val="Hipercze"/>
                <w:rFonts w:ascii="Tahoma" w:hAnsi="Tahoma" w:cs="Tahoma"/>
                <w:noProof/>
              </w:rPr>
              <w:t>Załącznik nr 1</w:t>
            </w:r>
            <w:r w:rsidR="00502093">
              <w:rPr>
                <w:noProof/>
                <w:webHidden/>
              </w:rPr>
              <w:tab/>
            </w:r>
            <w:r w:rsidR="00502093">
              <w:rPr>
                <w:noProof/>
                <w:webHidden/>
              </w:rPr>
              <w:fldChar w:fldCharType="begin"/>
            </w:r>
            <w:r w:rsidR="00502093">
              <w:rPr>
                <w:noProof/>
                <w:webHidden/>
              </w:rPr>
              <w:instrText xml:space="preserve"> PAGEREF _Toc469559093 \h </w:instrText>
            </w:r>
            <w:r w:rsidR="00502093">
              <w:rPr>
                <w:noProof/>
                <w:webHidden/>
              </w:rPr>
            </w:r>
            <w:r w:rsidR="00502093">
              <w:rPr>
                <w:noProof/>
                <w:webHidden/>
              </w:rPr>
              <w:fldChar w:fldCharType="separate"/>
            </w:r>
            <w:r w:rsidR="00DF4325">
              <w:rPr>
                <w:noProof/>
                <w:webHidden/>
              </w:rPr>
              <w:t>20</w:t>
            </w:r>
            <w:r w:rsidR="00502093">
              <w:rPr>
                <w:noProof/>
                <w:webHidden/>
              </w:rPr>
              <w:fldChar w:fldCharType="end"/>
            </w:r>
          </w:hyperlink>
        </w:p>
        <w:p w14:paraId="4AD6C23B"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094" w:history="1">
            <w:r w:rsidR="00502093" w:rsidRPr="00047A19">
              <w:rPr>
                <w:rStyle w:val="Hipercze"/>
                <w:rFonts w:ascii="Tahoma" w:hAnsi="Tahoma" w:cs="Tahoma"/>
                <w:noProof/>
              </w:rPr>
              <w:t>Załącznik nr 2</w:t>
            </w:r>
            <w:r w:rsidR="00502093">
              <w:rPr>
                <w:noProof/>
                <w:webHidden/>
              </w:rPr>
              <w:tab/>
            </w:r>
            <w:r w:rsidR="00502093">
              <w:rPr>
                <w:noProof/>
                <w:webHidden/>
              </w:rPr>
              <w:fldChar w:fldCharType="begin"/>
            </w:r>
            <w:r w:rsidR="00502093">
              <w:rPr>
                <w:noProof/>
                <w:webHidden/>
              </w:rPr>
              <w:instrText xml:space="preserve"> PAGEREF _Toc469559094 \h </w:instrText>
            </w:r>
            <w:r w:rsidR="00502093">
              <w:rPr>
                <w:noProof/>
                <w:webHidden/>
              </w:rPr>
            </w:r>
            <w:r w:rsidR="00502093">
              <w:rPr>
                <w:noProof/>
                <w:webHidden/>
              </w:rPr>
              <w:fldChar w:fldCharType="separate"/>
            </w:r>
            <w:r w:rsidR="00DF4325">
              <w:rPr>
                <w:noProof/>
                <w:webHidden/>
              </w:rPr>
              <w:t>22</w:t>
            </w:r>
            <w:r w:rsidR="00502093">
              <w:rPr>
                <w:noProof/>
                <w:webHidden/>
              </w:rPr>
              <w:fldChar w:fldCharType="end"/>
            </w:r>
          </w:hyperlink>
        </w:p>
        <w:p w14:paraId="2BE62EA5"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095" w:history="1">
            <w:r w:rsidR="00502093" w:rsidRPr="00047A19">
              <w:rPr>
                <w:rStyle w:val="Hipercze"/>
                <w:rFonts w:ascii="Tahoma" w:hAnsi="Tahoma" w:cs="Tahoma"/>
                <w:noProof/>
              </w:rPr>
              <w:t>Załącznik nr 3</w:t>
            </w:r>
            <w:r w:rsidR="00502093">
              <w:rPr>
                <w:noProof/>
                <w:webHidden/>
              </w:rPr>
              <w:tab/>
            </w:r>
            <w:r w:rsidR="00502093">
              <w:rPr>
                <w:noProof/>
                <w:webHidden/>
              </w:rPr>
              <w:fldChar w:fldCharType="begin"/>
            </w:r>
            <w:r w:rsidR="00502093">
              <w:rPr>
                <w:noProof/>
                <w:webHidden/>
              </w:rPr>
              <w:instrText xml:space="preserve"> PAGEREF _Toc469559095 \h </w:instrText>
            </w:r>
            <w:r w:rsidR="00502093">
              <w:rPr>
                <w:noProof/>
                <w:webHidden/>
              </w:rPr>
            </w:r>
            <w:r w:rsidR="00502093">
              <w:rPr>
                <w:noProof/>
                <w:webHidden/>
              </w:rPr>
              <w:fldChar w:fldCharType="separate"/>
            </w:r>
            <w:r w:rsidR="00DF4325">
              <w:rPr>
                <w:noProof/>
                <w:webHidden/>
              </w:rPr>
              <w:t>23</w:t>
            </w:r>
            <w:r w:rsidR="00502093">
              <w:rPr>
                <w:noProof/>
                <w:webHidden/>
              </w:rPr>
              <w:fldChar w:fldCharType="end"/>
            </w:r>
          </w:hyperlink>
        </w:p>
        <w:p w14:paraId="38984848"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096" w:history="1">
            <w:r w:rsidR="00502093" w:rsidRPr="00047A19">
              <w:rPr>
                <w:rStyle w:val="Hipercze"/>
                <w:rFonts w:ascii="Tahoma" w:hAnsi="Tahoma" w:cs="Tahoma"/>
                <w:noProof/>
              </w:rPr>
              <w:t>Załącznik nr 4</w:t>
            </w:r>
            <w:r w:rsidR="00502093">
              <w:rPr>
                <w:noProof/>
                <w:webHidden/>
              </w:rPr>
              <w:tab/>
            </w:r>
            <w:r w:rsidR="00502093">
              <w:rPr>
                <w:noProof/>
                <w:webHidden/>
              </w:rPr>
              <w:fldChar w:fldCharType="begin"/>
            </w:r>
            <w:r w:rsidR="00502093">
              <w:rPr>
                <w:noProof/>
                <w:webHidden/>
              </w:rPr>
              <w:instrText xml:space="preserve"> PAGEREF _Toc469559096 \h </w:instrText>
            </w:r>
            <w:r w:rsidR="00502093">
              <w:rPr>
                <w:noProof/>
                <w:webHidden/>
              </w:rPr>
            </w:r>
            <w:r w:rsidR="00502093">
              <w:rPr>
                <w:noProof/>
                <w:webHidden/>
              </w:rPr>
              <w:fldChar w:fldCharType="separate"/>
            </w:r>
            <w:r w:rsidR="00DF4325">
              <w:rPr>
                <w:noProof/>
                <w:webHidden/>
              </w:rPr>
              <w:t>24</w:t>
            </w:r>
            <w:r w:rsidR="00502093">
              <w:rPr>
                <w:noProof/>
                <w:webHidden/>
              </w:rPr>
              <w:fldChar w:fldCharType="end"/>
            </w:r>
          </w:hyperlink>
        </w:p>
        <w:p w14:paraId="4519D1EA"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097" w:history="1">
            <w:r w:rsidR="00502093" w:rsidRPr="00047A19">
              <w:rPr>
                <w:rStyle w:val="Hipercze"/>
                <w:rFonts w:ascii="Tahoma" w:hAnsi="Tahoma" w:cs="Tahoma"/>
                <w:noProof/>
              </w:rPr>
              <w:t>Załącznik nr 5</w:t>
            </w:r>
            <w:r w:rsidR="00502093">
              <w:rPr>
                <w:noProof/>
                <w:webHidden/>
              </w:rPr>
              <w:tab/>
            </w:r>
            <w:r w:rsidR="00502093">
              <w:rPr>
                <w:noProof/>
                <w:webHidden/>
              </w:rPr>
              <w:fldChar w:fldCharType="begin"/>
            </w:r>
            <w:r w:rsidR="00502093">
              <w:rPr>
                <w:noProof/>
                <w:webHidden/>
              </w:rPr>
              <w:instrText xml:space="preserve"> PAGEREF _Toc469559097 \h </w:instrText>
            </w:r>
            <w:r w:rsidR="00502093">
              <w:rPr>
                <w:noProof/>
                <w:webHidden/>
              </w:rPr>
            </w:r>
            <w:r w:rsidR="00502093">
              <w:rPr>
                <w:noProof/>
                <w:webHidden/>
              </w:rPr>
              <w:fldChar w:fldCharType="separate"/>
            </w:r>
            <w:r w:rsidR="00DF4325">
              <w:rPr>
                <w:noProof/>
                <w:webHidden/>
              </w:rPr>
              <w:t>25</w:t>
            </w:r>
            <w:r w:rsidR="00502093">
              <w:rPr>
                <w:noProof/>
                <w:webHidden/>
              </w:rPr>
              <w:fldChar w:fldCharType="end"/>
            </w:r>
          </w:hyperlink>
        </w:p>
        <w:p w14:paraId="0A96DD18"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098" w:history="1">
            <w:r w:rsidR="00502093" w:rsidRPr="00047A19">
              <w:rPr>
                <w:rStyle w:val="Hipercze"/>
                <w:rFonts w:ascii="Tahoma" w:hAnsi="Tahoma" w:cs="Tahoma"/>
                <w:noProof/>
              </w:rPr>
              <w:t>ROZDZIAŁ III</w:t>
            </w:r>
            <w:r w:rsidR="00502093">
              <w:rPr>
                <w:noProof/>
                <w:webHidden/>
              </w:rPr>
              <w:tab/>
            </w:r>
            <w:r w:rsidR="00502093">
              <w:rPr>
                <w:noProof/>
                <w:webHidden/>
              </w:rPr>
              <w:fldChar w:fldCharType="begin"/>
            </w:r>
            <w:r w:rsidR="00502093">
              <w:rPr>
                <w:noProof/>
                <w:webHidden/>
              </w:rPr>
              <w:instrText xml:space="preserve"> PAGEREF _Toc469559098 \h </w:instrText>
            </w:r>
            <w:r w:rsidR="00502093">
              <w:rPr>
                <w:noProof/>
                <w:webHidden/>
              </w:rPr>
            </w:r>
            <w:r w:rsidR="00502093">
              <w:rPr>
                <w:noProof/>
                <w:webHidden/>
              </w:rPr>
              <w:fldChar w:fldCharType="separate"/>
            </w:r>
            <w:r w:rsidR="00DF4325">
              <w:rPr>
                <w:noProof/>
                <w:webHidden/>
              </w:rPr>
              <w:t>27</w:t>
            </w:r>
            <w:r w:rsidR="00502093">
              <w:rPr>
                <w:noProof/>
                <w:webHidden/>
              </w:rPr>
              <w:fldChar w:fldCharType="end"/>
            </w:r>
          </w:hyperlink>
        </w:p>
        <w:p w14:paraId="58ACA873"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099" w:history="1">
            <w:r w:rsidR="00502093" w:rsidRPr="00047A19">
              <w:rPr>
                <w:rStyle w:val="Hipercze"/>
                <w:rFonts w:ascii="Tahoma" w:hAnsi="Tahoma" w:cs="Tahoma"/>
                <w:noProof/>
              </w:rPr>
              <w:t>Formularz Oferty</w:t>
            </w:r>
            <w:r w:rsidR="00502093">
              <w:rPr>
                <w:noProof/>
                <w:webHidden/>
              </w:rPr>
              <w:tab/>
            </w:r>
            <w:r w:rsidR="00502093">
              <w:rPr>
                <w:noProof/>
                <w:webHidden/>
              </w:rPr>
              <w:fldChar w:fldCharType="begin"/>
            </w:r>
            <w:r w:rsidR="00502093">
              <w:rPr>
                <w:noProof/>
                <w:webHidden/>
              </w:rPr>
              <w:instrText xml:space="preserve"> PAGEREF _Toc469559099 \h </w:instrText>
            </w:r>
            <w:r w:rsidR="00502093">
              <w:rPr>
                <w:noProof/>
                <w:webHidden/>
              </w:rPr>
            </w:r>
            <w:r w:rsidR="00502093">
              <w:rPr>
                <w:noProof/>
                <w:webHidden/>
              </w:rPr>
              <w:fldChar w:fldCharType="separate"/>
            </w:r>
            <w:r w:rsidR="00DF4325">
              <w:rPr>
                <w:noProof/>
                <w:webHidden/>
              </w:rPr>
              <w:t>27</w:t>
            </w:r>
            <w:r w:rsidR="00502093">
              <w:rPr>
                <w:noProof/>
                <w:webHidden/>
              </w:rPr>
              <w:fldChar w:fldCharType="end"/>
            </w:r>
          </w:hyperlink>
        </w:p>
        <w:p w14:paraId="72C72F99"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100" w:history="1">
            <w:r w:rsidR="00502093" w:rsidRPr="00047A19">
              <w:rPr>
                <w:rStyle w:val="Hipercze"/>
                <w:rFonts w:ascii="Tahoma" w:hAnsi="Tahoma" w:cs="Tahoma"/>
                <w:noProof/>
              </w:rPr>
              <w:t>ROZDZIAŁ IV</w:t>
            </w:r>
            <w:r w:rsidR="00502093">
              <w:rPr>
                <w:noProof/>
                <w:webHidden/>
              </w:rPr>
              <w:tab/>
            </w:r>
            <w:r w:rsidR="00502093">
              <w:rPr>
                <w:noProof/>
                <w:webHidden/>
              </w:rPr>
              <w:fldChar w:fldCharType="begin"/>
            </w:r>
            <w:r w:rsidR="00502093">
              <w:rPr>
                <w:noProof/>
                <w:webHidden/>
              </w:rPr>
              <w:instrText xml:space="preserve"> PAGEREF _Toc469559100 \h </w:instrText>
            </w:r>
            <w:r w:rsidR="00502093">
              <w:rPr>
                <w:noProof/>
                <w:webHidden/>
              </w:rPr>
            </w:r>
            <w:r w:rsidR="00502093">
              <w:rPr>
                <w:noProof/>
                <w:webHidden/>
              </w:rPr>
              <w:fldChar w:fldCharType="separate"/>
            </w:r>
            <w:r w:rsidR="00DF4325">
              <w:rPr>
                <w:noProof/>
                <w:webHidden/>
              </w:rPr>
              <w:t>31</w:t>
            </w:r>
            <w:r w:rsidR="00502093">
              <w:rPr>
                <w:noProof/>
                <w:webHidden/>
              </w:rPr>
              <w:fldChar w:fldCharType="end"/>
            </w:r>
          </w:hyperlink>
        </w:p>
        <w:p w14:paraId="5E79E908"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101" w:history="1">
            <w:r w:rsidR="00502093" w:rsidRPr="00047A19">
              <w:rPr>
                <w:rStyle w:val="Hipercze"/>
                <w:rFonts w:ascii="Tahoma" w:hAnsi="Tahoma" w:cs="Tahoma"/>
                <w:noProof/>
              </w:rPr>
              <w:t>Wzór Umowy</w:t>
            </w:r>
            <w:r w:rsidR="00502093">
              <w:rPr>
                <w:noProof/>
                <w:webHidden/>
              </w:rPr>
              <w:tab/>
            </w:r>
            <w:r w:rsidR="00502093">
              <w:rPr>
                <w:noProof/>
                <w:webHidden/>
              </w:rPr>
              <w:fldChar w:fldCharType="begin"/>
            </w:r>
            <w:r w:rsidR="00502093">
              <w:rPr>
                <w:noProof/>
                <w:webHidden/>
              </w:rPr>
              <w:instrText xml:space="preserve"> PAGEREF _Toc469559101 \h </w:instrText>
            </w:r>
            <w:r w:rsidR="00502093">
              <w:rPr>
                <w:noProof/>
                <w:webHidden/>
              </w:rPr>
            </w:r>
            <w:r w:rsidR="00502093">
              <w:rPr>
                <w:noProof/>
                <w:webHidden/>
              </w:rPr>
              <w:fldChar w:fldCharType="separate"/>
            </w:r>
            <w:r w:rsidR="00DF4325">
              <w:rPr>
                <w:noProof/>
                <w:webHidden/>
              </w:rPr>
              <w:t>31</w:t>
            </w:r>
            <w:r w:rsidR="00502093">
              <w:rPr>
                <w:noProof/>
                <w:webHidden/>
              </w:rPr>
              <w:fldChar w:fldCharType="end"/>
            </w:r>
          </w:hyperlink>
        </w:p>
        <w:p w14:paraId="05EDB9D7"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102" w:history="1">
            <w:r w:rsidR="00502093" w:rsidRPr="00047A19">
              <w:rPr>
                <w:rStyle w:val="Hipercze"/>
                <w:rFonts w:ascii="Tahoma" w:hAnsi="Tahoma" w:cs="Tahoma"/>
                <w:noProof/>
              </w:rPr>
              <w:t>Załącznik nr 1 do wzoru umowy</w:t>
            </w:r>
            <w:r w:rsidR="00502093">
              <w:rPr>
                <w:noProof/>
                <w:webHidden/>
              </w:rPr>
              <w:tab/>
            </w:r>
            <w:r w:rsidR="00502093">
              <w:rPr>
                <w:noProof/>
                <w:webHidden/>
              </w:rPr>
              <w:fldChar w:fldCharType="begin"/>
            </w:r>
            <w:r w:rsidR="00502093">
              <w:rPr>
                <w:noProof/>
                <w:webHidden/>
              </w:rPr>
              <w:instrText xml:space="preserve"> PAGEREF _Toc469559102 \h </w:instrText>
            </w:r>
            <w:r w:rsidR="00502093">
              <w:rPr>
                <w:noProof/>
                <w:webHidden/>
              </w:rPr>
            </w:r>
            <w:r w:rsidR="00502093">
              <w:rPr>
                <w:noProof/>
                <w:webHidden/>
              </w:rPr>
              <w:fldChar w:fldCharType="separate"/>
            </w:r>
            <w:r w:rsidR="00DF4325">
              <w:rPr>
                <w:noProof/>
                <w:webHidden/>
              </w:rPr>
              <w:t>38</w:t>
            </w:r>
            <w:r w:rsidR="00502093">
              <w:rPr>
                <w:noProof/>
                <w:webHidden/>
              </w:rPr>
              <w:fldChar w:fldCharType="end"/>
            </w:r>
          </w:hyperlink>
        </w:p>
        <w:p w14:paraId="0BFF3018"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103" w:history="1">
            <w:r w:rsidR="00502093" w:rsidRPr="00047A19">
              <w:rPr>
                <w:rStyle w:val="Hipercze"/>
                <w:rFonts w:ascii="Tahoma" w:hAnsi="Tahoma" w:cs="Tahoma"/>
                <w:noProof/>
              </w:rPr>
              <w:t>Załącznik nr 2 do wzoru umowy</w:t>
            </w:r>
            <w:r w:rsidR="00502093">
              <w:rPr>
                <w:noProof/>
                <w:webHidden/>
              </w:rPr>
              <w:tab/>
            </w:r>
            <w:r w:rsidR="00502093">
              <w:rPr>
                <w:noProof/>
                <w:webHidden/>
              </w:rPr>
              <w:fldChar w:fldCharType="begin"/>
            </w:r>
            <w:r w:rsidR="00502093">
              <w:rPr>
                <w:noProof/>
                <w:webHidden/>
              </w:rPr>
              <w:instrText xml:space="preserve"> PAGEREF _Toc469559103 \h </w:instrText>
            </w:r>
            <w:r w:rsidR="00502093">
              <w:rPr>
                <w:noProof/>
                <w:webHidden/>
              </w:rPr>
            </w:r>
            <w:r w:rsidR="00502093">
              <w:rPr>
                <w:noProof/>
                <w:webHidden/>
              </w:rPr>
              <w:fldChar w:fldCharType="separate"/>
            </w:r>
            <w:r w:rsidR="00DF4325">
              <w:rPr>
                <w:noProof/>
                <w:webHidden/>
              </w:rPr>
              <w:t>39</w:t>
            </w:r>
            <w:r w:rsidR="00502093">
              <w:rPr>
                <w:noProof/>
                <w:webHidden/>
              </w:rPr>
              <w:fldChar w:fldCharType="end"/>
            </w:r>
          </w:hyperlink>
        </w:p>
        <w:p w14:paraId="57E4CB07" w14:textId="77777777" w:rsidR="00502093" w:rsidRDefault="00683B05">
          <w:pPr>
            <w:pStyle w:val="Spistreci2"/>
            <w:tabs>
              <w:tab w:val="right" w:leader="dot" w:pos="9394"/>
            </w:tabs>
            <w:rPr>
              <w:rFonts w:asciiTheme="minorHAnsi" w:eastAsiaTheme="minorEastAsia" w:hAnsiTheme="minorHAnsi" w:cstheme="minorBidi"/>
              <w:noProof/>
              <w:sz w:val="22"/>
              <w:szCs w:val="22"/>
            </w:rPr>
          </w:pPr>
          <w:hyperlink w:anchor="_Toc469559104" w:history="1">
            <w:r w:rsidR="00502093" w:rsidRPr="00047A19">
              <w:rPr>
                <w:rStyle w:val="Hipercze"/>
                <w:rFonts w:ascii="Tahoma" w:hAnsi="Tahoma" w:cs="Tahoma"/>
                <w:noProof/>
              </w:rPr>
              <w:t>Załącznik nr 3 do wzoru umowy</w:t>
            </w:r>
            <w:r w:rsidR="00502093">
              <w:rPr>
                <w:noProof/>
                <w:webHidden/>
              </w:rPr>
              <w:tab/>
            </w:r>
            <w:r w:rsidR="00502093">
              <w:rPr>
                <w:noProof/>
                <w:webHidden/>
              </w:rPr>
              <w:fldChar w:fldCharType="begin"/>
            </w:r>
            <w:r w:rsidR="00502093">
              <w:rPr>
                <w:noProof/>
                <w:webHidden/>
              </w:rPr>
              <w:instrText xml:space="preserve"> PAGEREF _Toc469559104 \h </w:instrText>
            </w:r>
            <w:r w:rsidR="00502093">
              <w:rPr>
                <w:noProof/>
                <w:webHidden/>
              </w:rPr>
            </w:r>
            <w:r w:rsidR="00502093">
              <w:rPr>
                <w:noProof/>
                <w:webHidden/>
              </w:rPr>
              <w:fldChar w:fldCharType="separate"/>
            </w:r>
            <w:r w:rsidR="00DF4325">
              <w:rPr>
                <w:noProof/>
                <w:webHidden/>
              </w:rPr>
              <w:t>40</w:t>
            </w:r>
            <w:r w:rsidR="00502093">
              <w:rPr>
                <w:noProof/>
                <w:webHidden/>
              </w:rPr>
              <w:fldChar w:fldCharType="end"/>
            </w:r>
          </w:hyperlink>
        </w:p>
        <w:p w14:paraId="7F4DC23A"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105" w:history="1">
            <w:r w:rsidR="00502093" w:rsidRPr="00047A19">
              <w:rPr>
                <w:rStyle w:val="Hipercze"/>
                <w:rFonts w:ascii="Tahoma" w:hAnsi="Tahoma" w:cs="Tahoma"/>
                <w:noProof/>
              </w:rPr>
              <w:t>ROZDZIAŁ V</w:t>
            </w:r>
            <w:r w:rsidR="00502093">
              <w:rPr>
                <w:noProof/>
                <w:webHidden/>
              </w:rPr>
              <w:tab/>
            </w:r>
            <w:r w:rsidR="00502093">
              <w:rPr>
                <w:noProof/>
                <w:webHidden/>
              </w:rPr>
              <w:fldChar w:fldCharType="begin"/>
            </w:r>
            <w:r w:rsidR="00502093">
              <w:rPr>
                <w:noProof/>
                <w:webHidden/>
              </w:rPr>
              <w:instrText xml:space="preserve"> PAGEREF _Toc469559105 \h </w:instrText>
            </w:r>
            <w:r w:rsidR="00502093">
              <w:rPr>
                <w:noProof/>
                <w:webHidden/>
              </w:rPr>
            </w:r>
            <w:r w:rsidR="00502093">
              <w:rPr>
                <w:noProof/>
                <w:webHidden/>
              </w:rPr>
              <w:fldChar w:fldCharType="separate"/>
            </w:r>
            <w:r w:rsidR="00DF4325">
              <w:rPr>
                <w:noProof/>
                <w:webHidden/>
              </w:rPr>
              <w:t>42</w:t>
            </w:r>
            <w:r w:rsidR="00502093">
              <w:rPr>
                <w:noProof/>
                <w:webHidden/>
              </w:rPr>
              <w:fldChar w:fldCharType="end"/>
            </w:r>
          </w:hyperlink>
        </w:p>
        <w:p w14:paraId="6521207B" w14:textId="77777777" w:rsidR="00502093" w:rsidRDefault="00683B05">
          <w:pPr>
            <w:pStyle w:val="Spistreci1"/>
            <w:tabs>
              <w:tab w:val="right" w:leader="dot" w:pos="9394"/>
            </w:tabs>
            <w:rPr>
              <w:rFonts w:asciiTheme="minorHAnsi" w:eastAsiaTheme="minorEastAsia" w:hAnsiTheme="minorHAnsi" w:cstheme="minorBidi"/>
              <w:noProof/>
              <w:sz w:val="22"/>
              <w:szCs w:val="22"/>
            </w:rPr>
          </w:pPr>
          <w:hyperlink w:anchor="_Toc469559106" w:history="1">
            <w:r w:rsidR="00502093" w:rsidRPr="00047A19">
              <w:rPr>
                <w:rStyle w:val="Hipercze"/>
                <w:rFonts w:ascii="Tahoma" w:hAnsi="Tahoma" w:cs="Tahoma"/>
                <w:noProof/>
              </w:rPr>
              <w:t>Opis Przedmiotu Zamówienia wraz z załącznikami</w:t>
            </w:r>
            <w:r w:rsidR="00502093">
              <w:rPr>
                <w:noProof/>
                <w:webHidden/>
              </w:rPr>
              <w:tab/>
            </w:r>
            <w:r w:rsidR="00502093">
              <w:rPr>
                <w:noProof/>
                <w:webHidden/>
              </w:rPr>
              <w:fldChar w:fldCharType="begin"/>
            </w:r>
            <w:r w:rsidR="00502093">
              <w:rPr>
                <w:noProof/>
                <w:webHidden/>
              </w:rPr>
              <w:instrText xml:space="preserve"> PAGEREF _Toc469559106 \h </w:instrText>
            </w:r>
            <w:r w:rsidR="00502093">
              <w:rPr>
                <w:noProof/>
                <w:webHidden/>
              </w:rPr>
            </w:r>
            <w:r w:rsidR="00502093">
              <w:rPr>
                <w:noProof/>
                <w:webHidden/>
              </w:rPr>
              <w:fldChar w:fldCharType="separate"/>
            </w:r>
            <w:r w:rsidR="00DF4325">
              <w:rPr>
                <w:noProof/>
                <w:webHidden/>
              </w:rPr>
              <w:t>42</w:t>
            </w:r>
            <w:r w:rsidR="00502093">
              <w:rPr>
                <w:noProof/>
                <w:webHidden/>
              </w:rPr>
              <w:fldChar w:fldCharType="end"/>
            </w:r>
          </w:hyperlink>
        </w:p>
        <w:p w14:paraId="5BE2EAE3" w14:textId="77777777" w:rsidR="00FA40FF" w:rsidRDefault="00FA40FF" w:rsidP="00A14154">
          <w:r w:rsidRPr="002A7F1D">
            <w:rPr>
              <w:rFonts w:ascii="Tahoma" w:hAnsi="Tahoma" w:cs="Tahoma"/>
              <w:b/>
              <w:bCs/>
              <w:sz w:val="18"/>
              <w:szCs w:val="18"/>
            </w:rPr>
            <w:fldChar w:fldCharType="end"/>
          </w:r>
        </w:p>
      </w:sdtContent>
    </w:sdt>
    <w:p w14:paraId="2B59E507" w14:textId="77777777" w:rsidR="00BD27B6" w:rsidRDefault="00BD27B6" w:rsidP="00A14154">
      <w:pPr>
        <w:rPr>
          <w:rFonts w:ascii="Tahoma" w:hAnsi="Tahoma" w:cs="Tahoma"/>
          <w:b/>
          <w:iCs/>
          <w:sz w:val="20"/>
          <w:szCs w:val="20"/>
        </w:rPr>
      </w:pPr>
    </w:p>
    <w:p w14:paraId="3D854F3A" w14:textId="77777777" w:rsidR="00BD27B6" w:rsidRPr="00984183" w:rsidRDefault="00BD27B6" w:rsidP="00A14154">
      <w:pPr>
        <w:pStyle w:val="tekstdokumentu"/>
      </w:pPr>
    </w:p>
    <w:p w14:paraId="3E3D49E6" w14:textId="77777777" w:rsidR="00BD27B6" w:rsidRPr="00984183" w:rsidRDefault="00BD27B6" w:rsidP="00A14154">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A14154">
      <w:pPr>
        <w:pStyle w:val="rozdzia"/>
      </w:pPr>
    </w:p>
    <w:p w14:paraId="14785C53" w14:textId="77777777" w:rsidR="00BD27B6" w:rsidRPr="00984183" w:rsidRDefault="00BD27B6" w:rsidP="00A14154">
      <w:pPr>
        <w:pStyle w:val="rozdzia"/>
      </w:pPr>
    </w:p>
    <w:p w14:paraId="687A9997" w14:textId="77777777" w:rsidR="00BD27B6" w:rsidRPr="00984183" w:rsidRDefault="00BD27B6" w:rsidP="00A14154">
      <w:pPr>
        <w:pStyle w:val="rozdzia"/>
      </w:pPr>
      <w:r w:rsidRPr="00984183">
        <w:t xml:space="preserve">NINIEJSZA SPECYFIKACJA ISTOTNYCH WARUNKÓW ZAMÓWIENIA JEST DOSTĘPNA  NA INTERNETOWEJ STRONIE ZAMAWIAJĄCEGO </w:t>
      </w:r>
      <w:hyperlink r:id="rId9" w:history="1">
        <w:r w:rsidRPr="00984183">
          <w:rPr>
            <w:rStyle w:val="Hipercze"/>
            <w:rFonts w:cs="Tahoma"/>
          </w:rPr>
          <w:t>www.zdm.waw.pl</w:t>
        </w:r>
      </w:hyperlink>
    </w:p>
    <w:p w14:paraId="426333F6" w14:textId="77777777" w:rsidR="00BD27B6" w:rsidRPr="00984183" w:rsidRDefault="00BD27B6" w:rsidP="00A14154">
      <w:pPr>
        <w:pStyle w:val="rozdzia"/>
      </w:pPr>
    </w:p>
    <w:p w14:paraId="72CD32BD" w14:textId="77777777" w:rsidR="00BD27B6" w:rsidRPr="00984183" w:rsidRDefault="00BD27B6" w:rsidP="00A14154">
      <w:pPr>
        <w:pStyle w:val="rozdzia"/>
      </w:pPr>
    </w:p>
    <w:p w14:paraId="45207CB6" w14:textId="77777777" w:rsidR="00BD27B6" w:rsidRPr="00984183" w:rsidRDefault="00BD27B6" w:rsidP="00A14154">
      <w:pPr>
        <w:pStyle w:val="rozdzia"/>
      </w:pPr>
    </w:p>
    <w:p w14:paraId="0A5D3C4B" w14:textId="77777777" w:rsidR="00BD27B6" w:rsidRPr="00984183" w:rsidRDefault="00BD27B6" w:rsidP="00A14154">
      <w:pPr>
        <w:pStyle w:val="rozdzia"/>
      </w:pPr>
    </w:p>
    <w:p w14:paraId="35DECB7C" w14:textId="77777777" w:rsidR="00BD27B6" w:rsidRPr="00984183" w:rsidRDefault="00BD27B6" w:rsidP="00A14154">
      <w:pPr>
        <w:pStyle w:val="rozdzia"/>
      </w:pPr>
    </w:p>
    <w:p w14:paraId="3F311D67" w14:textId="77777777" w:rsidR="00BD27B6" w:rsidRPr="00984183" w:rsidRDefault="00BD27B6" w:rsidP="00A14154">
      <w:pPr>
        <w:pStyle w:val="rozdzia"/>
      </w:pPr>
    </w:p>
    <w:p w14:paraId="5A41CB96" w14:textId="77777777" w:rsidR="00BD27B6" w:rsidRPr="00984183" w:rsidRDefault="00BD27B6" w:rsidP="00A14154">
      <w:pPr>
        <w:pStyle w:val="rozdzia"/>
      </w:pPr>
    </w:p>
    <w:p w14:paraId="292C2B29" w14:textId="77777777" w:rsidR="00BD27B6" w:rsidRPr="00984183" w:rsidRDefault="00BD27B6" w:rsidP="00A14154">
      <w:pPr>
        <w:pStyle w:val="rozdzia"/>
      </w:pPr>
    </w:p>
    <w:p w14:paraId="1E808C6D" w14:textId="77777777" w:rsidR="00BD27B6" w:rsidRPr="00984183" w:rsidRDefault="00BD27B6" w:rsidP="00A14154">
      <w:pPr>
        <w:pStyle w:val="rozdzia"/>
      </w:pPr>
    </w:p>
    <w:p w14:paraId="449804D8" w14:textId="77777777" w:rsidR="00BD27B6" w:rsidRPr="00984183" w:rsidRDefault="00BD27B6" w:rsidP="00A14154">
      <w:pPr>
        <w:pStyle w:val="rozdzia"/>
      </w:pPr>
    </w:p>
    <w:p w14:paraId="16FEA4BE" w14:textId="77777777" w:rsidR="00BD27B6" w:rsidRPr="00984183" w:rsidRDefault="00BD27B6" w:rsidP="00A14154">
      <w:pPr>
        <w:pStyle w:val="rozdzia"/>
      </w:pPr>
    </w:p>
    <w:p w14:paraId="4202D16F" w14:textId="77777777" w:rsidR="00BD27B6" w:rsidRPr="00984183" w:rsidRDefault="00BD27B6" w:rsidP="00A14154">
      <w:pPr>
        <w:pStyle w:val="rozdzia"/>
      </w:pPr>
    </w:p>
    <w:p w14:paraId="64F6ABE3" w14:textId="77777777" w:rsidR="00BD27B6" w:rsidRPr="00984183" w:rsidRDefault="00BD27B6" w:rsidP="00A14154">
      <w:pPr>
        <w:pStyle w:val="rozdzia"/>
        <w:jc w:val="left"/>
      </w:pPr>
    </w:p>
    <w:p w14:paraId="662CFF53" w14:textId="77777777" w:rsidR="00BD27B6" w:rsidRPr="00984183" w:rsidRDefault="00BD27B6" w:rsidP="00A14154">
      <w:pPr>
        <w:pStyle w:val="rozdzia"/>
      </w:pPr>
    </w:p>
    <w:p w14:paraId="674C0784" w14:textId="77777777" w:rsidR="00BD27B6" w:rsidRPr="00984183" w:rsidRDefault="00BD27B6" w:rsidP="00A14154">
      <w:pPr>
        <w:pStyle w:val="rozdzia"/>
      </w:pPr>
    </w:p>
    <w:p w14:paraId="6AC93029" w14:textId="77777777" w:rsidR="00BD27B6" w:rsidRDefault="00BD27B6" w:rsidP="00A14154">
      <w:pPr>
        <w:pStyle w:val="rozdzia"/>
      </w:pPr>
    </w:p>
    <w:p w14:paraId="7DCDB0B8" w14:textId="77777777" w:rsidR="001E2E82" w:rsidRDefault="001E2E82" w:rsidP="00A14154">
      <w:pPr>
        <w:pStyle w:val="rozdzia"/>
        <w:jc w:val="left"/>
      </w:pPr>
    </w:p>
    <w:p w14:paraId="57017C60" w14:textId="77777777" w:rsidR="001E2E82" w:rsidRDefault="001E2E82" w:rsidP="00A14154">
      <w:pPr>
        <w:pStyle w:val="rozdzia"/>
      </w:pPr>
    </w:p>
    <w:p w14:paraId="6F0D60B0" w14:textId="77777777" w:rsidR="001E2E82" w:rsidRDefault="001E2E82" w:rsidP="00A14154">
      <w:pPr>
        <w:pStyle w:val="rozdzia"/>
      </w:pPr>
    </w:p>
    <w:p w14:paraId="6F433CC4" w14:textId="77777777" w:rsidR="001E2E82" w:rsidRDefault="001E2E82" w:rsidP="00A14154">
      <w:pPr>
        <w:pStyle w:val="rozdzia"/>
      </w:pPr>
    </w:p>
    <w:p w14:paraId="017F1CB9" w14:textId="77777777" w:rsidR="001E2E82" w:rsidRDefault="001E2E82" w:rsidP="00A14154">
      <w:pPr>
        <w:pStyle w:val="rozdzia"/>
      </w:pPr>
    </w:p>
    <w:p w14:paraId="4C990BE3" w14:textId="77777777" w:rsidR="00E55895" w:rsidRDefault="00E55895" w:rsidP="00A14154">
      <w:pPr>
        <w:pStyle w:val="rozdzia"/>
      </w:pPr>
    </w:p>
    <w:p w14:paraId="6E5F092D" w14:textId="77777777" w:rsidR="00F60583" w:rsidRDefault="00BD27B6" w:rsidP="00A14154">
      <w:pPr>
        <w:pStyle w:val="Nagwek1"/>
        <w:jc w:val="center"/>
        <w:rPr>
          <w:rFonts w:ascii="Tahoma" w:hAnsi="Tahoma" w:cs="Tahoma"/>
        </w:rPr>
      </w:pPr>
      <w:bookmarkStart w:id="0" w:name="_Toc469559068"/>
      <w:r w:rsidRPr="00984183">
        <w:rPr>
          <w:rFonts w:ascii="Tahoma" w:hAnsi="Tahoma" w:cs="Tahoma"/>
        </w:rPr>
        <w:t>ROZDZIAŁ I</w:t>
      </w:r>
      <w:bookmarkEnd w:id="0"/>
      <w:r w:rsidR="00767A4E" w:rsidRPr="00984183">
        <w:rPr>
          <w:rFonts w:ascii="Tahoma" w:hAnsi="Tahoma" w:cs="Tahoma"/>
        </w:rPr>
        <w:t xml:space="preserve"> </w:t>
      </w:r>
    </w:p>
    <w:p w14:paraId="2669DFEE" w14:textId="4EEFFA55" w:rsidR="00BD27B6" w:rsidRPr="00984183" w:rsidRDefault="00767A4E" w:rsidP="00A14154">
      <w:pPr>
        <w:pStyle w:val="Nagwek1"/>
        <w:jc w:val="center"/>
        <w:rPr>
          <w:rFonts w:ascii="Tahoma" w:hAnsi="Tahoma" w:cs="Tahoma"/>
        </w:rPr>
      </w:pPr>
      <w:bookmarkStart w:id="1" w:name="_Toc469559069"/>
      <w:r w:rsidRPr="00984183">
        <w:rPr>
          <w:rFonts w:ascii="Tahoma" w:hAnsi="Tahoma" w:cs="Tahoma"/>
          <w:sz w:val="24"/>
        </w:rPr>
        <w:t>Instrukcja dla Wykonawców</w:t>
      </w:r>
      <w:bookmarkEnd w:id="1"/>
    </w:p>
    <w:p w14:paraId="46C0667B" w14:textId="77777777" w:rsidR="00BD27B6" w:rsidRPr="00984183" w:rsidRDefault="00BD27B6" w:rsidP="00A14154">
      <w:pPr>
        <w:pStyle w:val="rozdzia"/>
      </w:pPr>
    </w:p>
    <w:p w14:paraId="5E285F4A" w14:textId="77777777" w:rsidR="00BD27B6" w:rsidRPr="00984183" w:rsidRDefault="00BD27B6" w:rsidP="00A14154">
      <w:pPr>
        <w:pStyle w:val="rozdzia"/>
      </w:pPr>
    </w:p>
    <w:p w14:paraId="4DDC7538" w14:textId="77777777" w:rsidR="00BD27B6" w:rsidRPr="00984183" w:rsidRDefault="00BD27B6" w:rsidP="00A14154">
      <w:pPr>
        <w:pStyle w:val="rozdzia"/>
      </w:pPr>
    </w:p>
    <w:p w14:paraId="1D89CF4B" w14:textId="77777777" w:rsidR="00BD27B6" w:rsidRPr="00984183" w:rsidRDefault="00BD27B6" w:rsidP="00A14154">
      <w:pPr>
        <w:pStyle w:val="rozdzia"/>
      </w:pPr>
    </w:p>
    <w:p w14:paraId="4AE243F1" w14:textId="77777777" w:rsidR="00BD27B6" w:rsidRPr="00984183" w:rsidRDefault="00BD27B6" w:rsidP="00A14154">
      <w:pPr>
        <w:pStyle w:val="rozdzia"/>
      </w:pPr>
    </w:p>
    <w:p w14:paraId="65554A44" w14:textId="77777777" w:rsidR="00BD27B6" w:rsidRPr="00984183" w:rsidRDefault="00BD27B6" w:rsidP="00A14154">
      <w:pPr>
        <w:pStyle w:val="rozdzia"/>
      </w:pPr>
    </w:p>
    <w:p w14:paraId="140F0B1E" w14:textId="77777777" w:rsidR="00BD27B6" w:rsidRPr="00984183" w:rsidRDefault="00E55895" w:rsidP="00A14154">
      <w:pPr>
        <w:pStyle w:val="rozdzia"/>
      </w:pPr>
      <w:r>
        <w:br w:type="column"/>
      </w:r>
    </w:p>
    <w:p w14:paraId="202A2D68" w14:textId="77777777" w:rsidR="00452E7B" w:rsidRDefault="00507A31" w:rsidP="00A14154">
      <w:pPr>
        <w:pStyle w:val="Nagwek2"/>
        <w:numPr>
          <w:ilvl w:val="0"/>
          <w:numId w:val="8"/>
        </w:numPr>
        <w:ind w:left="652" w:hanging="652"/>
        <w:jc w:val="left"/>
        <w:rPr>
          <w:rFonts w:ascii="Tahoma" w:hAnsi="Tahoma" w:cs="Tahoma"/>
          <w:b/>
          <w:highlight w:val="lightGray"/>
        </w:rPr>
      </w:pPr>
      <w:bookmarkStart w:id="2" w:name="_Toc459195120"/>
      <w:bookmarkStart w:id="3" w:name="_Toc459703868"/>
      <w:bookmarkStart w:id="4" w:name="_Toc461011538"/>
      <w:bookmarkStart w:id="5" w:name="_Toc464472175"/>
      <w:bookmarkStart w:id="6" w:name="_Toc468085564"/>
      <w:bookmarkStart w:id="7" w:name="_Toc468360418"/>
      <w:bookmarkStart w:id="8" w:name="_Toc468364686"/>
      <w:bookmarkStart w:id="9" w:name="_Toc468364743"/>
      <w:bookmarkStart w:id="10" w:name="_Toc469557709"/>
      <w:bookmarkStart w:id="11" w:name="_Toc469557918"/>
      <w:bookmarkStart w:id="12" w:name="_Toc469559070"/>
      <w:r w:rsidRPr="00984183">
        <w:rPr>
          <w:rFonts w:ascii="Tahoma" w:hAnsi="Tahoma" w:cs="Tahoma"/>
          <w:b/>
          <w:highlight w:val="lightGray"/>
        </w:rPr>
        <w:t>Zamawiający</w:t>
      </w:r>
      <w:bookmarkEnd w:id="2"/>
      <w:bookmarkEnd w:id="3"/>
      <w:bookmarkEnd w:id="4"/>
      <w:bookmarkEnd w:id="5"/>
      <w:bookmarkEnd w:id="6"/>
      <w:bookmarkEnd w:id="7"/>
      <w:bookmarkEnd w:id="8"/>
      <w:bookmarkEnd w:id="9"/>
      <w:bookmarkEnd w:id="10"/>
      <w:bookmarkEnd w:id="11"/>
      <w:bookmarkEnd w:id="12"/>
    </w:p>
    <w:p w14:paraId="0D1CA868" w14:textId="77777777" w:rsidR="00BD27B6" w:rsidRPr="00452E7B" w:rsidRDefault="00BD27B6" w:rsidP="00A14154">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A14154">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10" w:history="1">
        <w:r w:rsidR="00BD27B6" w:rsidRPr="00977D3B">
          <w:rPr>
            <w:lang w:val="en-US"/>
          </w:rPr>
          <w:t>zzp@zdm.waw.pl</w:t>
        </w:r>
      </w:hyperlink>
      <w:r w:rsidR="00CE0780" w:rsidRPr="00977D3B">
        <w:rPr>
          <w:lang w:val="en-US"/>
        </w:rPr>
        <w:t>,</w:t>
      </w:r>
    </w:p>
    <w:p w14:paraId="70E697BA" w14:textId="77777777" w:rsidR="00BD27B6" w:rsidRPr="0057506E" w:rsidRDefault="00683B05" w:rsidP="00A14154">
      <w:pPr>
        <w:pStyle w:val="Akapitzlist"/>
        <w:spacing w:after="0" w:line="240" w:lineRule="auto"/>
        <w:jc w:val="both"/>
        <w:rPr>
          <w:rFonts w:ascii="Tahoma" w:hAnsi="Tahoma" w:cs="Tahoma"/>
          <w:sz w:val="18"/>
          <w:szCs w:val="18"/>
          <w:lang w:val="en-US"/>
        </w:rPr>
      </w:pPr>
      <w:hyperlink r:id="rId11"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A14154">
      <w:pPr>
        <w:pStyle w:val="Nagwek2"/>
        <w:numPr>
          <w:ilvl w:val="0"/>
          <w:numId w:val="8"/>
        </w:numPr>
        <w:ind w:left="652" w:hanging="652"/>
        <w:jc w:val="left"/>
        <w:rPr>
          <w:rFonts w:ascii="Tahoma" w:hAnsi="Tahoma" w:cs="Tahoma"/>
          <w:b/>
          <w:highlight w:val="lightGray"/>
        </w:rPr>
      </w:pPr>
      <w:bookmarkStart w:id="13" w:name="_Toc459195121"/>
      <w:bookmarkStart w:id="14" w:name="_Toc459703869"/>
      <w:bookmarkStart w:id="15" w:name="_Toc461011539"/>
      <w:bookmarkStart w:id="16" w:name="_Toc464472176"/>
      <w:bookmarkStart w:id="17" w:name="_Toc468085565"/>
      <w:bookmarkStart w:id="18" w:name="_Toc468360419"/>
      <w:bookmarkStart w:id="19" w:name="_Toc468364687"/>
      <w:bookmarkStart w:id="20" w:name="_Toc468364744"/>
      <w:bookmarkStart w:id="21" w:name="_Toc469557710"/>
      <w:bookmarkStart w:id="22" w:name="_Toc469557919"/>
      <w:bookmarkStart w:id="23" w:name="_Toc469559071"/>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3"/>
      <w:bookmarkEnd w:id="14"/>
      <w:bookmarkEnd w:id="15"/>
      <w:bookmarkEnd w:id="16"/>
      <w:bookmarkEnd w:id="17"/>
      <w:bookmarkEnd w:id="18"/>
      <w:bookmarkEnd w:id="19"/>
      <w:bookmarkEnd w:id="20"/>
      <w:bookmarkEnd w:id="21"/>
      <w:bookmarkEnd w:id="22"/>
      <w:bookmarkEnd w:id="23"/>
    </w:p>
    <w:p w14:paraId="12C250FE" w14:textId="77777777" w:rsidR="00CE0780" w:rsidRPr="00CE0780" w:rsidRDefault="00CE0780" w:rsidP="00A14154">
      <w:pPr>
        <w:pStyle w:val="Akapitzlist"/>
        <w:numPr>
          <w:ilvl w:val="0"/>
          <w:numId w:val="9"/>
        </w:numPr>
        <w:spacing w:line="240" w:lineRule="auto"/>
        <w:jc w:val="both"/>
        <w:rPr>
          <w:rFonts w:ascii="Tahoma" w:hAnsi="Tahoma" w:cs="Tahoma"/>
          <w:vanish/>
          <w:sz w:val="18"/>
          <w:szCs w:val="18"/>
        </w:rPr>
      </w:pPr>
    </w:p>
    <w:p w14:paraId="43A9D22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14:paraId="7EFAC3B2" w14:textId="2C9C230C"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694474">
        <w:rPr>
          <w:rFonts w:ascii="Tahoma" w:hAnsi="Tahoma" w:cs="Tahoma"/>
          <w:b/>
          <w:sz w:val="18"/>
          <w:szCs w:val="18"/>
        </w:rPr>
        <w:t>50/PN/133</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A14154">
      <w:pPr>
        <w:rPr>
          <w:rFonts w:ascii="Tahoma" w:hAnsi="Tahoma" w:cs="Tahoma"/>
          <w:sz w:val="18"/>
          <w:szCs w:val="18"/>
        </w:rPr>
      </w:pPr>
    </w:p>
    <w:p w14:paraId="46F07CB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4" w:name="_Toc459195122"/>
      <w:bookmarkStart w:id="25" w:name="_Toc459703870"/>
      <w:bookmarkStart w:id="26" w:name="_Toc461011540"/>
      <w:bookmarkStart w:id="27" w:name="_Toc464472177"/>
      <w:bookmarkStart w:id="28" w:name="_Toc468085566"/>
      <w:bookmarkStart w:id="29" w:name="_Toc468360420"/>
      <w:bookmarkStart w:id="30" w:name="_Toc468364688"/>
      <w:bookmarkStart w:id="31" w:name="_Toc468364745"/>
      <w:bookmarkStart w:id="32" w:name="_Toc469557711"/>
      <w:bookmarkStart w:id="33" w:name="_Toc469557920"/>
      <w:bookmarkStart w:id="34" w:name="_Toc469559072"/>
      <w:r w:rsidRPr="00984183">
        <w:rPr>
          <w:rFonts w:ascii="Tahoma" w:hAnsi="Tahoma" w:cs="Tahoma"/>
          <w:b/>
          <w:highlight w:val="lightGray"/>
        </w:rPr>
        <w:t>Tryb udzielenia zamówienia</w:t>
      </w:r>
      <w:bookmarkEnd w:id="24"/>
      <w:bookmarkEnd w:id="25"/>
      <w:bookmarkEnd w:id="26"/>
      <w:bookmarkEnd w:id="27"/>
      <w:bookmarkEnd w:id="28"/>
      <w:bookmarkEnd w:id="29"/>
      <w:bookmarkEnd w:id="30"/>
      <w:bookmarkEnd w:id="31"/>
      <w:bookmarkEnd w:id="32"/>
      <w:bookmarkEnd w:id="33"/>
      <w:bookmarkEnd w:id="34"/>
    </w:p>
    <w:p w14:paraId="12ED602F"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A14154">
      <w:pPr>
        <w:ind w:left="720" w:hanging="720"/>
        <w:jc w:val="both"/>
        <w:rPr>
          <w:rFonts w:ascii="Tahoma" w:hAnsi="Tahoma" w:cs="Tahoma"/>
          <w:sz w:val="18"/>
          <w:szCs w:val="18"/>
        </w:rPr>
      </w:pPr>
    </w:p>
    <w:p w14:paraId="7DAF24E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35" w:name="_Toc459195123"/>
      <w:bookmarkStart w:id="36" w:name="_Toc459703871"/>
      <w:bookmarkStart w:id="37" w:name="_Toc461011541"/>
      <w:bookmarkStart w:id="38" w:name="_Toc464472178"/>
      <w:bookmarkStart w:id="39" w:name="_Toc468085567"/>
      <w:bookmarkStart w:id="40" w:name="_Toc468360421"/>
      <w:bookmarkStart w:id="41" w:name="_Toc468364689"/>
      <w:bookmarkStart w:id="42" w:name="_Toc468364746"/>
      <w:bookmarkStart w:id="43" w:name="_Toc469557712"/>
      <w:bookmarkStart w:id="44" w:name="_Toc469557921"/>
      <w:bookmarkStart w:id="45" w:name="_Toc469559073"/>
      <w:r w:rsidRPr="00984183">
        <w:rPr>
          <w:rFonts w:ascii="Tahoma" w:hAnsi="Tahoma" w:cs="Tahoma"/>
          <w:b/>
          <w:highlight w:val="lightGray"/>
        </w:rPr>
        <w:t>Opis przedmiotu zamówienia, oferty częściowe, podwykonawcy</w:t>
      </w:r>
      <w:bookmarkEnd w:id="35"/>
      <w:bookmarkEnd w:id="36"/>
      <w:bookmarkEnd w:id="37"/>
      <w:bookmarkEnd w:id="38"/>
      <w:bookmarkEnd w:id="39"/>
      <w:bookmarkEnd w:id="40"/>
      <w:bookmarkEnd w:id="41"/>
      <w:bookmarkEnd w:id="42"/>
      <w:bookmarkEnd w:id="43"/>
      <w:bookmarkEnd w:id="44"/>
      <w:bookmarkEnd w:id="45"/>
    </w:p>
    <w:p w14:paraId="4327BC9C"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A14154">
      <w:pPr>
        <w:jc w:val="both"/>
        <w:rPr>
          <w:rFonts w:ascii="Tahoma" w:hAnsi="Tahoma" w:cs="Tahoma"/>
          <w:sz w:val="18"/>
          <w:szCs w:val="18"/>
        </w:rPr>
      </w:pPr>
    </w:p>
    <w:p w14:paraId="1B1AD81C" w14:textId="76122712" w:rsidR="000E3C68" w:rsidRPr="000E3C68" w:rsidRDefault="00FB1C16" w:rsidP="00A14154">
      <w:pPr>
        <w:pStyle w:val="Akapitzlist"/>
        <w:numPr>
          <w:ilvl w:val="1"/>
          <w:numId w:val="9"/>
        </w:numPr>
        <w:spacing w:line="240" w:lineRule="auto"/>
        <w:ind w:left="720"/>
        <w:rPr>
          <w:rFonts w:ascii="Tahoma" w:hAnsi="Tahoma" w:cs="Tahoma"/>
          <w:b/>
          <w:sz w:val="18"/>
          <w:szCs w:val="18"/>
        </w:rPr>
      </w:pPr>
      <w:r w:rsidRPr="00F04D57">
        <w:rPr>
          <w:rFonts w:ascii="Tahoma" w:hAnsi="Tahoma" w:cs="Tahoma"/>
          <w:sz w:val="18"/>
          <w:szCs w:val="18"/>
        </w:rPr>
        <w:t>Przedmiotem zamówienia</w:t>
      </w:r>
      <w:r w:rsidR="00254341" w:rsidRPr="00F04D57">
        <w:rPr>
          <w:rFonts w:ascii="Tahoma" w:hAnsi="Tahoma" w:cs="Tahoma"/>
          <w:sz w:val="18"/>
          <w:szCs w:val="18"/>
        </w:rPr>
        <w:t xml:space="preserve"> są </w:t>
      </w:r>
      <w:r w:rsidR="00254341" w:rsidRPr="00F04D57">
        <w:rPr>
          <w:rFonts w:ascii="Tahoma" w:hAnsi="Tahoma" w:cs="Tahoma"/>
          <w:b/>
          <w:sz w:val="18"/>
          <w:szCs w:val="18"/>
        </w:rPr>
        <w:t xml:space="preserve">usługi w zakresie </w:t>
      </w:r>
      <w:r w:rsidR="00694474">
        <w:rPr>
          <w:rFonts w:ascii="Tahoma" w:hAnsi="Tahoma" w:cs="Tahoma"/>
          <w:b/>
          <w:sz w:val="18"/>
          <w:szCs w:val="18"/>
        </w:rPr>
        <w:t>e</w:t>
      </w:r>
      <w:r w:rsidR="00694474" w:rsidRPr="00694474">
        <w:rPr>
          <w:rFonts w:ascii="Tahoma" w:hAnsi="Tahoma" w:cs="Tahoma"/>
          <w:b/>
          <w:sz w:val="18"/>
          <w:szCs w:val="18"/>
        </w:rPr>
        <w:t>ksploatacj</w:t>
      </w:r>
      <w:r w:rsidR="00694474">
        <w:rPr>
          <w:rFonts w:ascii="Tahoma" w:hAnsi="Tahoma" w:cs="Tahoma"/>
          <w:b/>
          <w:sz w:val="18"/>
          <w:szCs w:val="18"/>
        </w:rPr>
        <w:t>i</w:t>
      </w:r>
      <w:r w:rsidR="00694474" w:rsidRPr="00694474">
        <w:rPr>
          <w:rFonts w:ascii="Tahoma" w:hAnsi="Tahoma" w:cs="Tahoma"/>
          <w:b/>
          <w:sz w:val="18"/>
          <w:szCs w:val="18"/>
        </w:rPr>
        <w:t xml:space="preserve"> i utrzymani</w:t>
      </w:r>
      <w:r w:rsidR="00694474">
        <w:rPr>
          <w:rFonts w:ascii="Tahoma" w:hAnsi="Tahoma" w:cs="Tahoma"/>
          <w:b/>
          <w:sz w:val="18"/>
          <w:szCs w:val="18"/>
        </w:rPr>
        <w:t>a</w:t>
      </w:r>
      <w:r w:rsidR="00694474" w:rsidRPr="00694474">
        <w:rPr>
          <w:rFonts w:ascii="Tahoma" w:hAnsi="Tahoma" w:cs="Tahoma"/>
          <w:b/>
          <w:sz w:val="18"/>
          <w:szCs w:val="18"/>
        </w:rPr>
        <w:t xml:space="preserve"> infrastruktury systemu Automatycznych Pomiarów Ruchu (APR) wraz z serwisem liczników ruchu drogowego w latach 2017-2019</w:t>
      </w:r>
      <w:r w:rsidR="000E3C68">
        <w:rPr>
          <w:rFonts w:ascii="Tahoma" w:hAnsi="Tahoma" w:cs="Tahoma"/>
          <w:b/>
          <w:sz w:val="18"/>
          <w:szCs w:val="18"/>
        </w:rPr>
        <w:t xml:space="preserve">. </w:t>
      </w:r>
      <w:r w:rsidR="000E3C68" w:rsidRPr="000E3C68">
        <w:rPr>
          <w:rFonts w:ascii="Tahoma" w:hAnsi="Tahoma" w:cs="Tahoma"/>
          <w:b/>
          <w:sz w:val="18"/>
          <w:szCs w:val="18"/>
        </w:rPr>
        <w:t xml:space="preserve">Szczegółowy opis przedmiotu zamówienia znajduje się </w:t>
      </w:r>
      <w:r w:rsidR="00A55D53">
        <w:rPr>
          <w:rFonts w:ascii="Tahoma" w:hAnsi="Tahoma" w:cs="Tahoma"/>
          <w:b/>
          <w:sz w:val="18"/>
          <w:szCs w:val="18"/>
        </w:rPr>
        <w:t>w Opisie przedmiotu zamówienia (Rozdział V) i Dokumentacji technicznej (Rozdział VI).</w:t>
      </w:r>
      <w:r w:rsidR="000E3C68" w:rsidRPr="000E3C68">
        <w:rPr>
          <w:rFonts w:ascii="Tahoma" w:hAnsi="Tahoma" w:cs="Tahoma"/>
          <w:b/>
          <w:sz w:val="18"/>
          <w:szCs w:val="18"/>
        </w:rPr>
        <w:t xml:space="preserve"> </w:t>
      </w:r>
    </w:p>
    <w:p w14:paraId="3E5CE296" w14:textId="77777777" w:rsidR="00C97C94" w:rsidRDefault="00BD27B6" w:rsidP="00A14154">
      <w:pPr>
        <w:pStyle w:val="Akapitzlist"/>
        <w:numPr>
          <w:ilvl w:val="1"/>
          <w:numId w:val="9"/>
        </w:numPr>
        <w:spacing w:line="240" w:lineRule="auto"/>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p>
    <w:p w14:paraId="28AB347C" w14:textId="4C6EC481" w:rsidR="00FB1C16" w:rsidRDefault="004811A4" w:rsidP="00A14154">
      <w:pPr>
        <w:pStyle w:val="Akapitzlist"/>
        <w:numPr>
          <w:ilvl w:val="1"/>
          <w:numId w:val="9"/>
        </w:numPr>
        <w:spacing w:line="240" w:lineRule="auto"/>
        <w:ind w:left="720"/>
        <w:jc w:val="both"/>
        <w:rPr>
          <w:rFonts w:ascii="Tahoma" w:hAnsi="Tahoma" w:cs="Tahoma"/>
          <w:sz w:val="18"/>
          <w:szCs w:val="18"/>
        </w:rPr>
      </w:pPr>
      <w:r>
        <w:rPr>
          <w:rFonts w:ascii="Tahoma" w:hAnsi="Tahoma" w:cs="Tahoma"/>
          <w:b/>
          <w:sz w:val="18"/>
          <w:szCs w:val="18"/>
        </w:rPr>
        <w:t>73100000-3</w:t>
      </w:r>
      <w:r w:rsidR="00C97C94">
        <w:rPr>
          <w:rFonts w:ascii="Tahoma" w:hAnsi="Tahoma" w:cs="Tahoma"/>
          <w:b/>
          <w:sz w:val="18"/>
          <w:szCs w:val="18"/>
        </w:rPr>
        <w:t xml:space="preserve"> </w:t>
      </w:r>
      <w:r>
        <w:rPr>
          <w:rFonts w:ascii="Tahoma" w:hAnsi="Tahoma" w:cs="Tahoma"/>
          <w:b/>
          <w:sz w:val="18"/>
          <w:szCs w:val="18"/>
        </w:rPr>
        <w:t>–</w:t>
      </w:r>
      <w:r w:rsidR="00254341">
        <w:rPr>
          <w:rFonts w:ascii="Tahoma" w:hAnsi="Tahoma" w:cs="Tahoma"/>
          <w:b/>
          <w:sz w:val="18"/>
          <w:szCs w:val="18"/>
        </w:rPr>
        <w:t xml:space="preserve"> </w:t>
      </w:r>
      <w:r>
        <w:rPr>
          <w:rFonts w:ascii="Tahoma" w:hAnsi="Tahoma" w:cs="Tahoma"/>
          <w:b/>
          <w:sz w:val="18"/>
          <w:szCs w:val="18"/>
        </w:rPr>
        <w:t>Usługi badawcze i eksperymentalno-rozwojowe</w:t>
      </w:r>
      <w:r w:rsidR="00C97C94">
        <w:rPr>
          <w:rFonts w:ascii="Tahoma" w:hAnsi="Tahoma" w:cs="Tahoma"/>
          <w:b/>
          <w:sz w:val="18"/>
          <w:szCs w:val="18"/>
        </w:rPr>
        <w:t>.</w:t>
      </w:r>
    </w:p>
    <w:p w14:paraId="4B094ADE" w14:textId="77777777" w:rsidR="00BD27B6" w:rsidRPr="00FB1C16" w:rsidRDefault="00BD27B6" w:rsidP="00A14154">
      <w:pPr>
        <w:pStyle w:val="Akapitzlist"/>
        <w:numPr>
          <w:ilvl w:val="1"/>
          <w:numId w:val="9"/>
        </w:numPr>
        <w:spacing w:line="240" w:lineRule="auto"/>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lastRenderedPageBreak/>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A14154">
      <w:pPr>
        <w:ind w:left="840" w:hanging="1200"/>
        <w:jc w:val="both"/>
        <w:rPr>
          <w:rFonts w:ascii="Tahoma" w:hAnsi="Tahoma" w:cs="Tahoma"/>
          <w:b/>
          <w:sz w:val="18"/>
          <w:szCs w:val="18"/>
        </w:rPr>
      </w:pPr>
    </w:p>
    <w:p w14:paraId="15573FF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46" w:name="_Toc459195124"/>
      <w:bookmarkStart w:id="47" w:name="_Toc459703872"/>
      <w:bookmarkStart w:id="48" w:name="_Toc461011542"/>
      <w:bookmarkStart w:id="49" w:name="_Toc464472179"/>
      <w:bookmarkStart w:id="50" w:name="_Toc468085568"/>
      <w:bookmarkStart w:id="51" w:name="_Toc468360422"/>
      <w:bookmarkStart w:id="52" w:name="_Toc468364690"/>
      <w:bookmarkStart w:id="53" w:name="_Toc468364747"/>
      <w:bookmarkStart w:id="54" w:name="_Toc469557713"/>
      <w:bookmarkStart w:id="55" w:name="_Toc469557922"/>
      <w:bookmarkStart w:id="56" w:name="_Toc469559074"/>
      <w:r w:rsidRPr="00984183">
        <w:rPr>
          <w:rFonts w:ascii="Tahoma" w:hAnsi="Tahoma" w:cs="Tahoma"/>
          <w:b/>
          <w:highlight w:val="lightGray"/>
        </w:rPr>
        <w:t>Termin realizacji zamówienia</w:t>
      </w:r>
      <w:bookmarkEnd w:id="46"/>
      <w:bookmarkEnd w:id="47"/>
      <w:bookmarkEnd w:id="48"/>
      <w:bookmarkEnd w:id="49"/>
      <w:bookmarkEnd w:id="50"/>
      <w:bookmarkEnd w:id="51"/>
      <w:bookmarkEnd w:id="52"/>
      <w:bookmarkEnd w:id="53"/>
      <w:bookmarkEnd w:id="54"/>
      <w:bookmarkEnd w:id="55"/>
      <w:bookmarkEnd w:id="56"/>
    </w:p>
    <w:p w14:paraId="4F3DA020"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38AFAB8F" w:rsidR="00BD27B6" w:rsidRPr="00E55895" w:rsidRDefault="007B2B6A" w:rsidP="00A14154">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7441CB">
        <w:rPr>
          <w:rFonts w:ascii="Tahoma" w:hAnsi="Tahoma" w:cs="Tahoma"/>
          <w:b/>
          <w:sz w:val="18"/>
          <w:szCs w:val="18"/>
        </w:rPr>
        <w:t xml:space="preserve">w dniu następnym </w:t>
      </w:r>
      <w:r w:rsidR="00C97C94">
        <w:rPr>
          <w:rFonts w:ascii="Tahoma" w:hAnsi="Tahoma" w:cs="Tahoma"/>
          <w:b/>
          <w:sz w:val="18"/>
          <w:szCs w:val="18"/>
        </w:rPr>
        <w:t>po podpisaniu umowy</w:t>
      </w:r>
      <w:r w:rsidR="00D70003">
        <w:rPr>
          <w:rFonts w:ascii="Tahoma" w:hAnsi="Tahoma" w:cs="Tahoma"/>
          <w:b/>
          <w:sz w:val="18"/>
          <w:szCs w:val="18"/>
        </w:rPr>
        <w:t>.</w:t>
      </w:r>
    </w:p>
    <w:p w14:paraId="1D1666A8" w14:textId="02C0ACB2" w:rsidR="00BD27B6" w:rsidRPr="00CE0780" w:rsidRDefault="007B2B6A" w:rsidP="00A14154">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w:t>
      </w:r>
      <w:r w:rsidR="007441CB">
        <w:rPr>
          <w:rFonts w:ascii="Tahoma" w:hAnsi="Tahoma" w:cs="Tahoma"/>
          <w:b/>
          <w:sz w:val="18"/>
          <w:szCs w:val="18"/>
        </w:rPr>
        <w:t>rok 2017 – 15 grudzień; rok 2018 – 1</w:t>
      </w:r>
      <w:r w:rsidR="00991D70">
        <w:rPr>
          <w:rFonts w:ascii="Tahoma" w:hAnsi="Tahoma" w:cs="Tahoma"/>
          <w:b/>
          <w:sz w:val="18"/>
          <w:szCs w:val="18"/>
        </w:rPr>
        <w:t>7</w:t>
      </w:r>
      <w:r w:rsidR="007441CB">
        <w:rPr>
          <w:rFonts w:ascii="Tahoma" w:hAnsi="Tahoma" w:cs="Tahoma"/>
          <w:b/>
          <w:sz w:val="18"/>
          <w:szCs w:val="18"/>
        </w:rPr>
        <w:t xml:space="preserve"> grudzień; rok 2019 – 1</w:t>
      </w:r>
      <w:r w:rsidR="00991D70">
        <w:rPr>
          <w:rFonts w:ascii="Tahoma" w:hAnsi="Tahoma" w:cs="Tahoma"/>
          <w:b/>
          <w:sz w:val="18"/>
          <w:szCs w:val="18"/>
        </w:rPr>
        <w:t>6</w:t>
      </w:r>
      <w:r w:rsidR="007441CB">
        <w:rPr>
          <w:rFonts w:ascii="Tahoma" w:hAnsi="Tahoma" w:cs="Tahoma"/>
          <w:b/>
          <w:sz w:val="18"/>
          <w:szCs w:val="18"/>
        </w:rPr>
        <w:t xml:space="preserve"> grudzień.</w:t>
      </w:r>
    </w:p>
    <w:p w14:paraId="7F6CFD1D" w14:textId="77777777" w:rsidR="00BD27B6" w:rsidRPr="00984183" w:rsidRDefault="00BD27B6" w:rsidP="00A14154">
      <w:pPr>
        <w:ind w:left="720"/>
        <w:jc w:val="both"/>
        <w:rPr>
          <w:rFonts w:ascii="Tahoma" w:hAnsi="Tahoma" w:cs="Tahoma"/>
          <w:b/>
          <w:sz w:val="18"/>
          <w:szCs w:val="18"/>
        </w:rPr>
      </w:pPr>
    </w:p>
    <w:p w14:paraId="133749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57" w:name="_Toc459195125"/>
      <w:bookmarkStart w:id="58" w:name="_Toc459703873"/>
      <w:bookmarkStart w:id="59" w:name="_Toc461011543"/>
      <w:bookmarkStart w:id="60" w:name="_Toc464472180"/>
      <w:bookmarkStart w:id="61" w:name="_Toc468085569"/>
      <w:bookmarkStart w:id="62" w:name="_Toc468360423"/>
      <w:bookmarkStart w:id="63" w:name="_Toc468364691"/>
      <w:bookmarkStart w:id="64" w:name="_Toc468364748"/>
      <w:bookmarkStart w:id="65" w:name="_Toc469557714"/>
      <w:bookmarkStart w:id="66" w:name="_Toc469557923"/>
      <w:bookmarkStart w:id="67" w:name="_Toc469559075"/>
      <w:r w:rsidRPr="00984183">
        <w:rPr>
          <w:rFonts w:ascii="Tahoma" w:hAnsi="Tahoma" w:cs="Tahoma"/>
          <w:b/>
          <w:highlight w:val="lightGray"/>
        </w:rPr>
        <w:t>Oferty wariantowe oraz informacja o powtórzeniu podobnych zamówień</w:t>
      </w:r>
      <w:bookmarkEnd w:id="57"/>
      <w:bookmarkEnd w:id="58"/>
      <w:bookmarkEnd w:id="59"/>
      <w:bookmarkEnd w:id="60"/>
      <w:bookmarkEnd w:id="61"/>
      <w:bookmarkEnd w:id="62"/>
      <w:bookmarkEnd w:id="63"/>
      <w:bookmarkEnd w:id="64"/>
      <w:bookmarkEnd w:id="65"/>
      <w:bookmarkEnd w:id="66"/>
      <w:bookmarkEnd w:id="67"/>
    </w:p>
    <w:p w14:paraId="4B1273B3"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56FF017" w14:textId="7487118F" w:rsidR="00C37A51" w:rsidRPr="00F86692" w:rsidRDefault="00C37A51" w:rsidP="00A14154">
      <w:pPr>
        <w:pStyle w:val="Akapitzlist"/>
        <w:numPr>
          <w:ilvl w:val="1"/>
          <w:numId w:val="9"/>
        </w:numPr>
        <w:tabs>
          <w:tab w:val="left" w:pos="3030"/>
        </w:tabs>
        <w:spacing w:line="240" w:lineRule="auto"/>
        <w:ind w:left="720"/>
        <w:jc w:val="both"/>
        <w:rPr>
          <w:rStyle w:val="tekstdokbold"/>
          <w:rFonts w:ascii="Tahoma" w:hAnsi="Tahoma" w:cs="Tahoma"/>
          <w:b w:val="0"/>
          <w:bCs/>
          <w:sz w:val="18"/>
          <w:szCs w:val="18"/>
        </w:rPr>
      </w:pPr>
      <w:r w:rsidRPr="00C37A51">
        <w:rPr>
          <w:rStyle w:val="tekstdokbold"/>
          <w:rFonts w:ascii="Tahoma" w:hAnsi="Tahoma" w:cs="Tahoma"/>
          <w:b w:val="0"/>
          <w:sz w:val="18"/>
          <w:szCs w:val="18"/>
        </w:rPr>
        <w:t xml:space="preserve">Zamawiający przewiduje możliwość udzielenia zamówień, o których mowa w art. 67 ust. 1 pkt 6 ustawy </w:t>
      </w:r>
      <w:proofErr w:type="spellStart"/>
      <w:r w:rsidRPr="00C37A51">
        <w:rPr>
          <w:rStyle w:val="tekstdokbold"/>
          <w:rFonts w:ascii="Tahoma" w:hAnsi="Tahoma" w:cs="Tahoma"/>
          <w:b w:val="0"/>
          <w:sz w:val="18"/>
          <w:szCs w:val="18"/>
        </w:rPr>
        <w:t>Pzp</w:t>
      </w:r>
      <w:proofErr w:type="spellEnd"/>
      <w:r w:rsidRPr="00C37A51">
        <w:rPr>
          <w:rStyle w:val="tekstdokbold"/>
          <w:rFonts w:ascii="Tahoma" w:hAnsi="Tahoma" w:cs="Tahoma"/>
          <w:b w:val="0"/>
          <w:sz w:val="18"/>
          <w:szCs w:val="18"/>
        </w:rPr>
        <w:t xml:space="preserve"> łącznie do 50 % wartości zamówienia podstawowego.</w:t>
      </w:r>
    </w:p>
    <w:p w14:paraId="6839286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68" w:name="_Toc459195126"/>
      <w:bookmarkStart w:id="69" w:name="_Toc459703874"/>
      <w:bookmarkStart w:id="70" w:name="_Toc461011544"/>
      <w:bookmarkStart w:id="71" w:name="_Toc464472181"/>
      <w:bookmarkStart w:id="72" w:name="_Toc468085570"/>
      <w:bookmarkStart w:id="73" w:name="_Toc468360424"/>
      <w:bookmarkStart w:id="74" w:name="_Toc468364692"/>
      <w:bookmarkStart w:id="75" w:name="_Toc468364749"/>
      <w:bookmarkStart w:id="76" w:name="_Toc469557715"/>
      <w:bookmarkStart w:id="77" w:name="_Toc469557924"/>
      <w:bookmarkStart w:id="78" w:name="_Toc469559076"/>
      <w:r w:rsidRPr="00984183">
        <w:rPr>
          <w:rFonts w:ascii="Tahoma" w:hAnsi="Tahoma" w:cs="Tahoma"/>
          <w:b/>
          <w:highlight w:val="lightGray"/>
        </w:rPr>
        <w:t>Warunki udziału w postępowaniu i podstawy wykluczenia</w:t>
      </w:r>
      <w:bookmarkEnd w:id="68"/>
      <w:bookmarkEnd w:id="69"/>
      <w:bookmarkEnd w:id="70"/>
      <w:bookmarkEnd w:id="71"/>
      <w:bookmarkEnd w:id="72"/>
      <w:bookmarkEnd w:id="73"/>
      <w:bookmarkEnd w:id="74"/>
      <w:bookmarkEnd w:id="75"/>
      <w:bookmarkEnd w:id="76"/>
      <w:bookmarkEnd w:id="77"/>
      <w:bookmarkEnd w:id="78"/>
    </w:p>
    <w:p w14:paraId="73D0D6FB" w14:textId="77777777" w:rsidR="00BD27B6" w:rsidRPr="00984183" w:rsidRDefault="00BD27B6" w:rsidP="00A14154">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A14154">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0BE1D376" w:rsidR="00254341" w:rsidRPr="00254341" w:rsidRDefault="00254341" w:rsidP="00A14154">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F86692">
        <w:rPr>
          <w:rFonts w:ascii="Tahoma" w:hAnsi="Tahoma" w:cs="Tahoma"/>
          <w:b/>
          <w:iCs/>
          <w:sz w:val="18"/>
          <w:szCs w:val="18"/>
        </w:rPr>
        <w:t>20</w:t>
      </w:r>
      <w:r w:rsidR="004A7A7C">
        <w:rPr>
          <w:rFonts w:ascii="Tahoma" w:hAnsi="Tahoma" w:cs="Tahoma"/>
          <w:b/>
          <w:iCs/>
          <w:sz w:val="18"/>
          <w:szCs w:val="18"/>
        </w:rPr>
        <w:t>0</w:t>
      </w:r>
      <w:r w:rsidRPr="00AC6AF8">
        <w:rPr>
          <w:rFonts w:ascii="Tahoma" w:hAnsi="Tahoma" w:cs="Tahoma"/>
          <w:b/>
          <w:iCs/>
          <w:sz w:val="18"/>
          <w:szCs w:val="18"/>
        </w:rPr>
        <w:t xml:space="preserve"> 000,00 (słownie: </w:t>
      </w:r>
      <w:r w:rsidR="00F86692">
        <w:rPr>
          <w:rFonts w:ascii="Tahoma" w:hAnsi="Tahoma" w:cs="Tahoma"/>
          <w:b/>
          <w:iCs/>
          <w:sz w:val="18"/>
          <w:szCs w:val="18"/>
        </w:rPr>
        <w:t>dwieście</w:t>
      </w:r>
      <w:r w:rsidR="004A7A7C">
        <w:rPr>
          <w:rFonts w:ascii="Tahoma" w:hAnsi="Tahoma" w:cs="Tahoma"/>
          <w:b/>
          <w:iCs/>
          <w:sz w:val="18"/>
          <w:szCs w:val="18"/>
        </w:rPr>
        <w:t xml:space="preserve"> </w:t>
      </w:r>
      <w:r w:rsidRPr="00AC6AF8">
        <w:rPr>
          <w:rFonts w:ascii="Tahoma" w:hAnsi="Tahoma" w:cs="Tahoma"/>
          <w:b/>
          <w:iCs/>
          <w:sz w:val="18"/>
          <w:szCs w:val="18"/>
        </w:rPr>
        <w:t xml:space="preserve">tysięcy złotych). </w:t>
      </w:r>
    </w:p>
    <w:p w14:paraId="0DE45F83" w14:textId="02084603" w:rsidR="00394A73" w:rsidRPr="00FB1C1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F86692">
        <w:rPr>
          <w:rFonts w:ascii="Tahoma" w:hAnsi="Tahoma" w:cs="Tahoma"/>
          <w:b/>
          <w:sz w:val="18"/>
          <w:szCs w:val="18"/>
        </w:rPr>
        <w:t>1</w:t>
      </w:r>
      <w:r w:rsidR="00870327" w:rsidRPr="00495675">
        <w:rPr>
          <w:rFonts w:ascii="Tahoma" w:hAnsi="Tahoma" w:cs="Tahoma"/>
          <w:b/>
          <w:sz w:val="18"/>
          <w:szCs w:val="18"/>
        </w:rPr>
        <w:t>0</w:t>
      </w:r>
      <w:r w:rsidR="00750B27" w:rsidRPr="00495675">
        <w:rPr>
          <w:rFonts w:ascii="Tahoma" w:hAnsi="Tahoma" w:cs="Tahoma"/>
          <w:b/>
          <w:sz w:val="18"/>
          <w:szCs w:val="18"/>
        </w:rPr>
        <w:t>0</w:t>
      </w:r>
      <w:r w:rsidRPr="00495675">
        <w:rPr>
          <w:rFonts w:ascii="Tahoma" w:hAnsi="Tahoma" w:cs="Tahoma"/>
          <w:b/>
          <w:sz w:val="18"/>
          <w:szCs w:val="18"/>
        </w:rPr>
        <w:t xml:space="preserve"> 000,00 zł </w:t>
      </w:r>
      <w:r w:rsidRPr="00495675">
        <w:rPr>
          <w:rFonts w:ascii="Tahoma" w:hAnsi="Tahoma" w:cs="Tahoma"/>
          <w:sz w:val="18"/>
          <w:szCs w:val="18"/>
        </w:rPr>
        <w:t xml:space="preserve">(słownie: </w:t>
      </w:r>
      <w:r w:rsidR="00F86692">
        <w:rPr>
          <w:rFonts w:ascii="Tahoma" w:hAnsi="Tahoma" w:cs="Tahoma"/>
          <w:b/>
          <w:iCs/>
          <w:sz w:val="18"/>
          <w:szCs w:val="18"/>
        </w:rPr>
        <w:t>sto</w:t>
      </w:r>
      <w:r w:rsidR="004A7A7C" w:rsidRPr="00495675">
        <w:rPr>
          <w:rFonts w:ascii="Tahoma" w:hAnsi="Tahoma" w:cs="Tahoma"/>
          <w:b/>
          <w:iCs/>
          <w:sz w:val="18"/>
          <w:szCs w:val="18"/>
        </w:rPr>
        <w:t xml:space="preserve"> </w:t>
      </w:r>
      <w:r w:rsidRPr="00495675">
        <w:rPr>
          <w:rFonts w:ascii="Tahoma" w:hAnsi="Tahoma" w:cs="Tahoma"/>
          <w:b/>
          <w:sz w:val="18"/>
          <w:szCs w:val="18"/>
        </w:rPr>
        <w:t>tysięcy złotych</w:t>
      </w:r>
      <w:r w:rsidRPr="00495675">
        <w:rPr>
          <w:rFonts w:ascii="Tahoma" w:hAnsi="Tahoma" w:cs="Tahoma"/>
          <w:sz w:val="18"/>
          <w:szCs w:val="18"/>
        </w:rPr>
        <w:t>).</w:t>
      </w:r>
    </w:p>
    <w:p w14:paraId="0D30CA95"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39B2470B" w14:textId="7F16BB6A" w:rsidR="00725F92" w:rsidRDefault="00725F92" w:rsidP="00A14154">
      <w:pPr>
        <w:pStyle w:val="Akapitzlist"/>
        <w:spacing w:after="0" w:line="240" w:lineRule="auto"/>
        <w:ind w:left="1588"/>
        <w:rPr>
          <w:rFonts w:ascii="Tahoma" w:hAnsi="Tahoma" w:cs="Tahoma"/>
          <w:b/>
          <w:sz w:val="18"/>
          <w:szCs w:val="18"/>
        </w:rPr>
      </w:pPr>
      <w:r>
        <w:rPr>
          <w:rFonts w:ascii="Tahoma" w:hAnsi="Tahoma" w:cs="Tahoma"/>
          <w:b/>
          <w:sz w:val="18"/>
          <w:szCs w:val="18"/>
        </w:rPr>
        <w:t>- co najmniej jedną usługę polegającą na obsłudze stacji automatycznego pomiaru ruchu drogowego z zastosowaniem liczników ruchu drogowego typu RPP;</w:t>
      </w:r>
    </w:p>
    <w:p w14:paraId="2620C739" w14:textId="528796F8" w:rsidR="00725F92" w:rsidRDefault="00725F92" w:rsidP="00A14154">
      <w:pPr>
        <w:pStyle w:val="Akapitzlist"/>
        <w:spacing w:after="0" w:line="240" w:lineRule="auto"/>
        <w:ind w:left="1588"/>
        <w:rPr>
          <w:rFonts w:ascii="Tahoma" w:hAnsi="Tahoma" w:cs="Tahoma"/>
          <w:b/>
          <w:sz w:val="18"/>
          <w:szCs w:val="18"/>
        </w:rPr>
      </w:pPr>
      <w:r>
        <w:rPr>
          <w:rFonts w:ascii="Tahoma" w:hAnsi="Tahoma" w:cs="Tahoma"/>
          <w:b/>
          <w:sz w:val="18"/>
          <w:szCs w:val="18"/>
        </w:rPr>
        <w:t>- co najmniej jedną usługę w zakresie utrzymania infrastruktury takiego systemu pomiarowego w wymiarze minimum jednego sezonu pomiarowego.</w:t>
      </w:r>
    </w:p>
    <w:p w14:paraId="40DF4AE7" w14:textId="2A5159DD" w:rsidR="006A7936" w:rsidRDefault="006A7936" w:rsidP="00A14154">
      <w:pPr>
        <w:pStyle w:val="Akapitzlist"/>
        <w:spacing w:after="0" w:line="240" w:lineRule="auto"/>
        <w:ind w:left="1588"/>
        <w:rPr>
          <w:rFonts w:ascii="Tahoma" w:hAnsi="Tahoma" w:cs="Tahoma"/>
          <w:sz w:val="18"/>
          <w:szCs w:val="18"/>
        </w:rPr>
      </w:pPr>
    </w:p>
    <w:p w14:paraId="0DF13706" w14:textId="77777777" w:rsidR="00490F00" w:rsidRDefault="00490F00" w:rsidP="00A14154">
      <w:pPr>
        <w:pStyle w:val="Akapitzlist"/>
        <w:spacing w:after="0" w:line="240" w:lineRule="auto"/>
        <w:ind w:left="1588"/>
        <w:rPr>
          <w:rFonts w:ascii="Tahoma" w:hAnsi="Tahoma" w:cs="Tahoma"/>
          <w:sz w:val="18"/>
          <w:szCs w:val="18"/>
        </w:rPr>
      </w:pPr>
    </w:p>
    <w:p w14:paraId="79D89C72" w14:textId="77777777" w:rsidR="00490F00" w:rsidRDefault="00490F00" w:rsidP="00A14154">
      <w:pPr>
        <w:pStyle w:val="Akapitzlist"/>
        <w:spacing w:after="0" w:line="240" w:lineRule="auto"/>
        <w:ind w:left="1588"/>
        <w:rPr>
          <w:rFonts w:ascii="Tahoma" w:hAnsi="Tahoma" w:cs="Tahoma"/>
          <w:sz w:val="18"/>
          <w:szCs w:val="18"/>
        </w:rPr>
      </w:pPr>
    </w:p>
    <w:p w14:paraId="05F6B542" w14:textId="77777777" w:rsidR="00490F00" w:rsidRDefault="00490F00" w:rsidP="00A14154">
      <w:pPr>
        <w:pStyle w:val="Akapitzlist"/>
        <w:spacing w:after="0" w:line="240" w:lineRule="auto"/>
        <w:ind w:left="1588"/>
        <w:rPr>
          <w:rFonts w:ascii="Tahoma" w:hAnsi="Tahoma" w:cs="Tahoma"/>
          <w:sz w:val="18"/>
          <w:szCs w:val="18"/>
        </w:rPr>
      </w:pPr>
    </w:p>
    <w:p w14:paraId="3B6177DC" w14:textId="77777777" w:rsidR="00C5290F" w:rsidRPr="00C5290F" w:rsidRDefault="00C5290F" w:rsidP="00A14154">
      <w:pPr>
        <w:pStyle w:val="Akapitzlist"/>
        <w:spacing w:after="0" w:line="240" w:lineRule="auto"/>
        <w:ind w:left="1588"/>
        <w:jc w:val="both"/>
        <w:rPr>
          <w:rFonts w:ascii="Tahoma" w:hAnsi="Tahoma" w:cs="Tahoma"/>
          <w:sz w:val="18"/>
          <w:szCs w:val="18"/>
        </w:rPr>
      </w:pPr>
    </w:p>
    <w:p w14:paraId="24C98F99" w14:textId="2D0B9CA4" w:rsidR="00C5290F" w:rsidRDefault="00BE7750" w:rsidP="00A14154">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C5290F">
        <w:rPr>
          <w:rFonts w:ascii="Tahoma" w:hAnsi="Tahoma" w:cs="Tahoma"/>
          <w:sz w:val="18"/>
          <w:szCs w:val="18"/>
        </w:rPr>
        <w:br/>
      </w:r>
      <w:r w:rsidR="00C5290F" w:rsidRPr="00C5290F">
        <w:rPr>
          <w:rFonts w:ascii="Tahoma" w:hAnsi="Tahoma" w:cs="Tahoma"/>
          <w:sz w:val="18"/>
          <w:szCs w:val="18"/>
        </w:rPr>
        <w:t>Lp. Sta</w:t>
      </w:r>
      <w:r w:rsidR="008864DA">
        <w:rPr>
          <w:rFonts w:ascii="Tahoma" w:hAnsi="Tahoma" w:cs="Tahoma"/>
          <w:sz w:val="18"/>
          <w:szCs w:val="18"/>
        </w:rPr>
        <w:t xml:space="preserve">nowisko – Wymagana liczba osób </w:t>
      </w:r>
      <w:r w:rsidR="00C5290F" w:rsidRPr="00C5290F">
        <w:rPr>
          <w:rFonts w:ascii="Tahoma" w:hAnsi="Tahoma" w:cs="Tahoma"/>
          <w:sz w:val="18"/>
          <w:szCs w:val="18"/>
        </w:rPr>
        <w:t>– doświadczenie zawodowe (staż pracy w latach)</w:t>
      </w:r>
      <w:r w:rsidR="008864DA">
        <w:rPr>
          <w:rFonts w:ascii="Tahoma" w:hAnsi="Tahoma" w:cs="Tahoma"/>
          <w:sz w:val="18"/>
          <w:szCs w:val="18"/>
        </w:rPr>
        <w:t xml:space="preserve"> – podstawa dysponowania</w:t>
      </w:r>
      <w:r w:rsidR="00C5290F" w:rsidRPr="00C5290F">
        <w:rPr>
          <w:rFonts w:ascii="Tahoma" w:hAnsi="Tahoma" w:cs="Tahoma"/>
          <w:sz w:val="18"/>
          <w:szCs w:val="18"/>
        </w:rPr>
        <w:t>:</w:t>
      </w:r>
    </w:p>
    <w:p w14:paraId="7E4321A9" w14:textId="3185111A" w:rsidR="00C5290F" w:rsidRDefault="00C5290F" w:rsidP="00A14154">
      <w:pPr>
        <w:pStyle w:val="Akapitzlist"/>
        <w:spacing w:after="0" w:line="240" w:lineRule="auto"/>
        <w:ind w:left="1588"/>
        <w:jc w:val="both"/>
        <w:rPr>
          <w:rFonts w:ascii="Tahoma" w:hAnsi="Tahoma" w:cs="Tahoma"/>
          <w:sz w:val="18"/>
          <w:szCs w:val="18"/>
        </w:rPr>
      </w:pPr>
      <w:r>
        <w:rPr>
          <w:rFonts w:ascii="Tahoma" w:hAnsi="Tahoma" w:cs="Tahoma"/>
          <w:sz w:val="18"/>
          <w:szCs w:val="18"/>
        </w:rPr>
        <w:br/>
      </w:r>
      <w:r w:rsidR="00DE5BB4">
        <w:rPr>
          <w:rFonts w:ascii="Tahoma" w:hAnsi="Tahoma" w:cs="Tahoma"/>
          <w:b/>
          <w:sz w:val="18"/>
          <w:szCs w:val="18"/>
        </w:rPr>
        <w:t xml:space="preserve">1. </w:t>
      </w:r>
      <w:r w:rsidRPr="00C5290F">
        <w:rPr>
          <w:rFonts w:ascii="Tahoma" w:hAnsi="Tahoma" w:cs="Tahoma"/>
          <w:b/>
          <w:sz w:val="18"/>
          <w:szCs w:val="18"/>
        </w:rPr>
        <w:t xml:space="preserve">Kierownik </w:t>
      </w:r>
      <w:r w:rsidR="008864DA">
        <w:rPr>
          <w:rFonts w:ascii="Tahoma" w:hAnsi="Tahoma" w:cs="Tahoma"/>
          <w:b/>
          <w:sz w:val="18"/>
          <w:szCs w:val="18"/>
        </w:rPr>
        <w:t>ds. pomiarów</w:t>
      </w:r>
      <w:r w:rsidR="00CB6C18">
        <w:rPr>
          <w:rFonts w:ascii="Tahoma" w:hAnsi="Tahoma" w:cs="Tahoma"/>
          <w:b/>
          <w:sz w:val="18"/>
          <w:szCs w:val="18"/>
        </w:rPr>
        <w:t xml:space="preserve"> - </w:t>
      </w:r>
      <w:r w:rsidR="008864DA">
        <w:rPr>
          <w:rFonts w:ascii="Tahoma" w:hAnsi="Tahoma" w:cs="Tahoma"/>
          <w:sz w:val="18"/>
          <w:szCs w:val="18"/>
        </w:rPr>
        <w:t>1 osoba -  5 lat – podstawa dysponowania</w:t>
      </w:r>
      <w:r w:rsidRPr="00C5290F">
        <w:rPr>
          <w:rFonts w:ascii="Tahoma" w:hAnsi="Tahoma" w:cs="Tahoma"/>
          <w:sz w:val="18"/>
          <w:szCs w:val="18"/>
        </w:rPr>
        <w:t>;</w:t>
      </w:r>
    </w:p>
    <w:p w14:paraId="51112F49" w14:textId="1B1D70A0" w:rsidR="00C5290F" w:rsidRDefault="00DE5BB4" w:rsidP="00A14154">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2. </w:t>
      </w:r>
      <w:r w:rsidR="00CB6C18">
        <w:rPr>
          <w:rFonts w:ascii="Tahoma" w:hAnsi="Tahoma" w:cs="Tahoma"/>
          <w:b/>
          <w:sz w:val="18"/>
          <w:szCs w:val="18"/>
        </w:rPr>
        <w:t>Pracowni</w:t>
      </w:r>
      <w:r w:rsidR="008864DA">
        <w:rPr>
          <w:rFonts w:ascii="Tahoma" w:hAnsi="Tahoma" w:cs="Tahoma"/>
          <w:b/>
          <w:sz w:val="18"/>
          <w:szCs w:val="18"/>
        </w:rPr>
        <w:t xml:space="preserve">k ds. budowy i montażu pętli indukcyjnych </w:t>
      </w:r>
      <w:r w:rsidR="008864DA">
        <w:rPr>
          <w:rFonts w:ascii="Tahoma" w:hAnsi="Tahoma" w:cs="Tahoma"/>
          <w:sz w:val="18"/>
          <w:szCs w:val="18"/>
        </w:rPr>
        <w:t>– 1 osoba - 1 rok – podstawa dysponowania</w:t>
      </w:r>
      <w:r w:rsidR="00C5290F">
        <w:rPr>
          <w:rFonts w:ascii="Tahoma" w:hAnsi="Tahoma" w:cs="Tahoma"/>
          <w:sz w:val="18"/>
          <w:szCs w:val="18"/>
        </w:rPr>
        <w:t>;</w:t>
      </w:r>
    </w:p>
    <w:p w14:paraId="54AAD29E" w14:textId="3B406DCE" w:rsidR="00F143EA" w:rsidRDefault="00DE5BB4" w:rsidP="00A14154">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3. </w:t>
      </w:r>
      <w:proofErr w:type="spellStart"/>
      <w:r w:rsidR="008864DA">
        <w:rPr>
          <w:rFonts w:ascii="Tahoma" w:hAnsi="Tahoma" w:cs="Tahoma"/>
          <w:b/>
          <w:sz w:val="18"/>
          <w:szCs w:val="18"/>
        </w:rPr>
        <w:t>Serwisant</w:t>
      </w:r>
      <w:proofErr w:type="spellEnd"/>
      <w:r w:rsidR="008864DA">
        <w:rPr>
          <w:rFonts w:ascii="Tahoma" w:hAnsi="Tahoma" w:cs="Tahoma"/>
          <w:b/>
          <w:sz w:val="18"/>
          <w:szCs w:val="18"/>
        </w:rPr>
        <w:t xml:space="preserve"> – serwis liczników</w:t>
      </w:r>
      <w:r w:rsidR="00C5290F">
        <w:rPr>
          <w:rFonts w:ascii="Tahoma" w:hAnsi="Tahoma" w:cs="Tahoma"/>
          <w:sz w:val="18"/>
          <w:szCs w:val="18"/>
        </w:rPr>
        <w:t xml:space="preserve"> – 1 osoba </w:t>
      </w:r>
      <w:r w:rsidR="008864DA">
        <w:rPr>
          <w:rFonts w:ascii="Tahoma" w:hAnsi="Tahoma" w:cs="Tahoma"/>
          <w:sz w:val="18"/>
          <w:szCs w:val="18"/>
        </w:rPr>
        <w:t>–</w:t>
      </w:r>
      <w:r w:rsidR="00C5290F">
        <w:rPr>
          <w:rFonts w:ascii="Tahoma" w:hAnsi="Tahoma" w:cs="Tahoma"/>
          <w:sz w:val="18"/>
          <w:szCs w:val="18"/>
        </w:rPr>
        <w:t xml:space="preserve"> </w:t>
      </w:r>
      <w:r w:rsidR="008864DA">
        <w:rPr>
          <w:rFonts w:ascii="Tahoma" w:hAnsi="Tahoma" w:cs="Tahoma"/>
          <w:sz w:val="18"/>
          <w:szCs w:val="18"/>
        </w:rPr>
        <w:t>3 lata – podstawa dysponowania</w:t>
      </w:r>
      <w:r w:rsidR="00C5290F">
        <w:rPr>
          <w:rFonts w:ascii="Tahoma" w:hAnsi="Tahoma" w:cs="Tahoma"/>
          <w:sz w:val="18"/>
          <w:szCs w:val="18"/>
        </w:rPr>
        <w:t>;</w:t>
      </w:r>
    </w:p>
    <w:p w14:paraId="079BAF24" w14:textId="77777777" w:rsidR="00B2358D" w:rsidRPr="00171256" w:rsidRDefault="00B2358D" w:rsidP="00A14154">
      <w:pPr>
        <w:rPr>
          <w:rFonts w:ascii="Tahoma" w:hAnsi="Tahoma" w:cs="Tahoma"/>
          <w:b/>
          <w:sz w:val="18"/>
          <w:szCs w:val="18"/>
        </w:rPr>
      </w:pPr>
    </w:p>
    <w:p w14:paraId="0731277B" w14:textId="77777777" w:rsidR="00BD27B6" w:rsidRPr="00921456" w:rsidRDefault="006A7936" w:rsidP="00A14154">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lastRenderedPageBreak/>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A14154">
      <w:pPr>
        <w:spacing w:before="120" w:after="120"/>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w sposób zawiniony poważnie naruszył obowiązki zawodowe, co podważa jego uczciwość, w szczególności gdy wykonawca w wyniku zamierzonego działania lub rażącego niedbalstwa nie wykonał lub </w:t>
      </w:r>
      <w:r w:rsidRPr="00BC21E6">
        <w:rPr>
          <w:rFonts w:ascii="Tahoma" w:hAnsi="Tahoma" w:cs="Tahoma"/>
          <w:sz w:val="18"/>
          <w:szCs w:val="18"/>
        </w:rPr>
        <w:lastRenderedPageBreak/>
        <w:t>nienależycie wykonał zamówienie, co zamawiający jest w stanie wykazać za pomocą stosownych środków dowodowych,</w:t>
      </w:r>
    </w:p>
    <w:p w14:paraId="3581EDE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A1415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A14154">
      <w:pPr>
        <w:ind w:left="709" w:hanging="709"/>
        <w:jc w:val="both"/>
        <w:rPr>
          <w:rFonts w:ascii="Tahoma" w:hAnsi="Tahoma" w:cs="Tahoma"/>
          <w:iCs/>
          <w:sz w:val="18"/>
          <w:szCs w:val="18"/>
        </w:rPr>
      </w:pPr>
    </w:p>
    <w:p w14:paraId="154C14F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79" w:name="_Toc459195127"/>
      <w:bookmarkStart w:id="80" w:name="_Toc459703875"/>
      <w:bookmarkStart w:id="81" w:name="_Toc461011545"/>
      <w:bookmarkStart w:id="82" w:name="_Toc464472182"/>
      <w:bookmarkStart w:id="83" w:name="_Toc468085571"/>
      <w:bookmarkStart w:id="84" w:name="_Toc468360425"/>
      <w:bookmarkStart w:id="85" w:name="_Toc468364693"/>
      <w:bookmarkStart w:id="86" w:name="_Toc468364750"/>
      <w:bookmarkStart w:id="87" w:name="_Toc469557716"/>
      <w:bookmarkStart w:id="88" w:name="_Toc469557925"/>
      <w:bookmarkStart w:id="89" w:name="_Toc469559077"/>
      <w:r w:rsidRPr="00984183">
        <w:rPr>
          <w:rFonts w:ascii="Tahoma" w:hAnsi="Tahoma" w:cs="Tahoma"/>
          <w:b/>
          <w:highlight w:val="lightGray"/>
        </w:rPr>
        <w:t>Opis sposobu przygotowania ofert</w:t>
      </w:r>
      <w:bookmarkEnd w:id="79"/>
      <w:bookmarkEnd w:id="80"/>
      <w:bookmarkEnd w:id="81"/>
      <w:bookmarkEnd w:id="82"/>
      <w:bookmarkEnd w:id="83"/>
      <w:bookmarkEnd w:id="84"/>
      <w:bookmarkEnd w:id="85"/>
      <w:bookmarkEnd w:id="86"/>
      <w:bookmarkEnd w:id="87"/>
      <w:bookmarkEnd w:id="88"/>
      <w:bookmarkEnd w:id="89"/>
    </w:p>
    <w:p w14:paraId="22CD1941" w14:textId="77777777" w:rsidR="00BD27B6" w:rsidRPr="00984183" w:rsidRDefault="00BD27B6" w:rsidP="00A14154">
      <w:pPr>
        <w:ind w:left="720"/>
        <w:jc w:val="both"/>
        <w:rPr>
          <w:rStyle w:val="tekstdokbold"/>
          <w:rFonts w:ascii="Tahoma" w:hAnsi="Tahoma" w:cs="Tahoma"/>
          <w:sz w:val="18"/>
          <w:szCs w:val="18"/>
        </w:rPr>
      </w:pPr>
    </w:p>
    <w:p w14:paraId="314E9E11" w14:textId="77777777" w:rsidR="007A6503" w:rsidRPr="007A6503" w:rsidRDefault="007A6503" w:rsidP="00A14154">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28144811" w:rsidR="00BD27B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Pr="00F04D57">
        <w:rPr>
          <w:rFonts w:ascii="Tahoma" w:hAnsi="Tahoma" w:cs="Tahoma"/>
          <w:sz w:val="18"/>
          <w:szCs w:val="18"/>
        </w:rPr>
        <w:t>.</w:t>
      </w:r>
    </w:p>
    <w:p w14:paraId="1BB6BB76" w14:textId="0CC67A58" w:rsidR="00A74E52" w:rsidRPr="00A74E52" w:rsidRDefault="00A74E52" w:rsidP="00A14154">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sidR="00D63EE4">
        <w:rPr>
          <w:rFonts w:ascii="Tahoma" w:hAnsi="Tahoma" w:cs="Tahoma"/>
          <w:b/>
          <w:sz w:val="18"/>
          <w:szCs w:val="18"/>
        </w:rPr>
        <w:t>załącznik nr 5</w:t>
      </w:r>
    </w:p>
    <w:p w14:paraId="215401EC"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A14154">
      <w:pPr>
        <w:jc w:val="both"/>
        <w:rPr>
          <w:rFonts w:ascii="Tahoma" w:hAnsi="Tahoma" w:cs="Tahoma"/>
          <w:sz w:val="18"/>
          <w:szCs w:val="18"/>
        </w:rPr>
      </w:pPr>
    </w:p>
    <w:p w14:paraId="0CAEC033" w14:textId="77777777" w:rsidR="00BD27B6" w:rsidRPr="00B51F42" w:rsidRDefault="00BD27B6" w:rsidP="00A14154">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A14154">
      <w:pPr>
        <w:ind w:left="720" w:hanging="720"/>
        <w:jc w:val="both"/>
        <w:rPr>
          <w:rFonts w:ascii="Tahoma" w:hAnsi="Tahoma" w:cs="Tahoma"/>
          <w:b/>
          <w:sz w:val="18"/>
          <w:szCs w:val="18"/>
        </w:rPr>
      </w:pPr>
    </w:p>
    <w:p w14:paraId="62A35BCC" w14:textId="2CFFF282" w:rsidR="00BD27B6" w:rsidRPr="008753B5" w:rsidRDefault="00BD27B6" w:rsidP="00A14154">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4249FA">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w:t>
      </w:r>
      <w:r w:rsidRPr="007A6503">
        <w:rPr>
          <w:rFonts w:ascii="Tahoma" w:hAnsi="Tahoma" w:cs="Tahoma"/>
          <w:sz w:val="18"/>
          <w:szCs w:val="18"/>
        </w:rPr>
        <w:lastRenderedPageBreak/>
        <w:t xml:space="preserve">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46E2952E"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D63EE4" w:rsidRPr="00D63EE4">
        <w:rPr>
          <w:rFonts w:ascii="Tahoma" w:hAnsi="Tahoma" w:cs="Tahoma"/>
          <w:b/>
          <w:sz w:val="18"/>
          <w:szCs w:val="18"/>
        </w:rPr>
        <w:t>Eksploatacja i utrzymanie infrastruktury systemu Automatycznych Pomiarów Ruchu (APR) wraz z serwisem liczników ruchu drogowego w latach 2017-2019</w:t>
      </w:r>
      <w:r w:rsidR="00D63EE4">
        <w:rPr>
          <w:rFonts w:ascii="Tahoma" w:hAnsi="Tahoma" w:cs="Tahoma"/>
          <w:b/>
          <w:sz w:val="18"/>
          <w:szCs w:val="18"/>
        </w:rPr>
        <w:t xml:space="preserve">. </w:t>
      </w:r>
      <w:r w:rsidR="00D157B2">
        <w:rPr>
          <w:rFonts w:ascii="Tahoma" w:hAnsi="Tahoma" w:cs="Tahoma"/>
          <w:b/>
          <w:sz w:val="18"/>
          <w:szCs w:val="18"/>
        </w:rPr>
        <w:t xml:space="preserve">Nr postępowania </w:t>
      </w:r>
      <w:r w:rsidRPr="00EA1175">
        <w:rPr>
          <w:rFonts w:ascii="Tahoma" w:hAnsi="Tahoma" w:cs="Tahoma"/>
          <w:b/>
          <w:sz w:val="18"/>
          <w:szCs w:val="18"/>
        </w:rPr>
        <w:t>DPZ/</w:t>
      </w:r>
      <w:r w:rsidR="00D63EE4">
        <w:rPr>
          <w:rFonts w:ascii="Tahoma" w:hAnsi="Tahoma" w:cs="Tahoma"/>
          <w:b/>
          <w:sz w:val="18"/>
          <w:szCs w:val="18"/>
        </w:rPr>
        <w:t>150/PN/133</w:t>
      </w:r>
      <w:r w:rsidRPr="00EA1175">
        <w:rPr>
          <w:rFonts w:ascii="Tahoma" w:hAnsi="Tahoma" w:cs="Tahoma"/>
          <w:b/>
          <w:sz w:val="18"/>
          <w:szCs w:val="18"/>
        </w:rPr>
        <w:t>/16</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384AD4">
        <w:rPr>
          <w:rFonts w:ascii="Tahoma" w:hAnsi="Tahoma" w:cs="Tahoma"/>
          <w:b/>
          <w:sz w:val="18"/>
          <w:szCs w:val="18"/>
        </w:rPr>
        <w:t>28.12.2016r.</w:t>
      </w:r>
      <w:r w:rsidR="00171256" w:rsidRPr="000C164D">
        <w:rPr>
          <w:rFonts w:ascii="Tahoma" w:hAnsi="Tahoma" w:cs="Tahoma"/>
          <w:b/>
          <w:sz w:val="18"/>
          <w:szCs w:val="18"/>
        </w:rPr>
        <w:t xml:space="preserve"> do godz. </w:t>
      </w:r>
      <w:r w:rsidR="00384AD4">
        <w:rPr>
          <w:rFonts w:ascii="Tahoma" w:hAnsi="Tahoma" w:cs="Tahoma"/>
          <w:b/>
          <w:sz w:val="18"/>
          <w:szCs w:val="18"/>
        </w:rPr>
        <w:t>10:30</w:t>
      </w:r>
      <w:r w:rsidRPr="000C164D">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A14154">
      <w:pPr>
        <w:jc w:val="both"/>
        <w:rPr>
          <w:rFonts w:ascii="Tahoma" w:hAnsi="Tahoma" w:cs="Tahoma"/>
          <w:sz w:val="18"/>
          <w:szCs w:val="18"/>
        </w:rPr>
      </w:pPr>
    </w:p>
    <w:p w14:paraId="071C2E70"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67AD4FF8"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A30B43">
        <w:rPr>
          <w:rFonts w:ascii="Tahoma" w:hAnsi="Tahoma" w:cs="Tahoma"/>
          <w:b/>
          <w:sz w:val="18"/>
          <w:szCs w:val="18"/>
        </w:rPr>
        <w:t>ię o zamówienie – załącznik nr 4</w:t>
      </w:r>
      <w:r w:rsidRPr="007A6503">
        <w:rPr>
          <w:rFonts w:ascii="Tahoma" w:hAnsi="Tahoma" w:cs="Tahoma"/>
          <w:b/>
          <w:sz w:val="18"/>
          <w:szCs w:val="18"/>
        </w:rPr>
        <w:t xml:space="preserve">. </w:t>
      </w:r>
    </w:p>
    <w:p w14:paraId="07E8C239" w14:textId="77777777" w:rsidR="00BD27B6" w:rsidRPr="00984183" w:rsidRDefault="00BD27B6" w:rsidP="00A14154">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90" w:name="_Toc459195128"/>
      <w:bookmarkStart w:id="91" w:name="_Toc459703876"/>
      <w:bookmarkStart w:id="92" w:name="_Toc461011546"/>
      <w:bookmarkStart w:id="93" w:name="_Toc464472183"/>
      <w:bookmarkStart w:id="94" w:name="_Toc468085572"/>
      <w:bookmarkStart w:id="95" w:name="_Toc468360426"/>
      <w:bookmarkStart w:id="96" w:name="_Toc468364694"/>
      <w:bookmarkStart w:id="97" w:name="_Toc468364751"/>
      <w:bookmarkStart w:id="98" w:name="_Toc469557717"/>
      <w:bookmarkStart w:id="99" w:name="_Toc469557926"/>
      <w:bookmarkStart w:id="100" w:name="_Toc469559078"/>
      <w:r w:rsidRPr="00984183">
        <w:rPr>
          <w:rFonts w:ascii="Tahoma" w:hAnsi="Tahoma" w:cs="Tahoma"/>
          <w:b/>
          <w:highlight w:val="lightGray"/>
        </w:rPr>
        <w:t>Wykaz oświadczeń i dokumentów potwierdzających spełnianie warunków udziału w postępowaniu oraz brak podstaw  wykluczenia</w:t>
      </w:r>
      <w:bookmarkEnd w:id="90"/>
      <w:bookmarkEnd w:id="91"/>
      <w:bookmarkEnd w:id="92"/>
      <w:bookmarkEnd w:id="93"/>
      <w:bookmarkEnd w:id="94"/>
      <w:bookmarkEnd w:id="95"/>
      <w:bookmarkEnd w:id="96"/>
      <w:bookmarkEnd w:id="97"/>
      <w:bookmarkEnd w:id="98"/>
      <w:bookmarkEnd w:id="99"/>
      <w:bookmarkEnd w:id="100"/>
      <w:r w:rsidRPr="00984183">
        <w:rPr>
          <w:rFonts w:ascii="Tahoma" w:hAnsi="Tahoma" w:cs="Tahoma"/>
          <w:b/>
          <w:highlight w:val="lightGray"/>
        </w:rPr>
        <w:t xml:space="preserve"> </w:t>
      </w:r>
    </w:p>
    <w:p w14:paraId="61FCEBA3" w14:textId="77777777" w:rsidR="00BD27B6" w:rsidRPr="00984183" w:rsidRDefault="00BD27B6" w:rsidP="00A14154">
      <w:pPr>
        <w:ind w:left="720"/>
        <w:jc w:val="both"/>
        <w:rPr>
          <w:rFonts w:ascii="Tahoma" w:hAnsi="Tahoma" w:cs="Tahoma"/>
          <w:b/>
          <w:sz w:val="18"/>
          <w:szCs w:val="18"/>
          <w:u w:val="single"/>
        </w:rPr>
      </w:pPr>
    </w:p>
    <w:p w14:paraId="3EE8A621" w14:textId="77777777" w:rsidR="003247AC" w:rsidRPr="003247AC" w:rsidRDefault="003247AC" w:rsidP="00A14154">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A14154">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A14154">
      <w:pPr>
        <w:tabs>
          <w:tab w:val="num" w:pos="2340"/>
        </w:tabs>
        <w:ind w:left="720"/>
        <w:jc w:val="both"/>
        <w:rPr>
          <w:rFonts w:ascii="Tahoma" w:hAnsi="Tahoma" w:cs="Tahoma"/>
          <w:sz w:val="18"/>
          <w:szCs w:val="18"/>
        </w:rPr>
      </w:pPr>
    </w:p>
    <w:p w14:paraId="70FA0491" w14:textId="77777777" w:rsidR="00171256" w:rsidRPr="00984183" w:rsidRDefault="00171256"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 xml:space="preserve">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w:t>
      </w:r>
      <w:r w:rsidRPr="003247AC">
        <w:rPr>
          <w:rFonts w:ascii="Tahoma" w:hAnsi="Tahoma" w:cs="Tahoma"/>
          <w:sz w:val="18"/>
          <w:szCs w:val="18"/>
        </w:rPr>
        <w:lastRenderedPageBreak/>
        <w:t>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28E2BE2" w14:textId="77777777" w:rsidR="00171256" w:rsidRPr="003247AC" w:rsidRDefault="00171256" w:rsidP="00A14154">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23864461" w14:textId="77777777" w:rsidR="00171256" w:rsidRPr="00171256" w:rsidRDefault="00171256" w:rsidP="00A14154">
      <w:pPr>
        <w:jc w:val="both"/>
        <w:rPr>
          <w:rFonts w:ascii="Tahoma" w:hAnsi="Tahoma" w:cs="Tahoma"/>
          <w:sz w:val="18"/>
          <w:szCs w:val="18"/>
        </w:rPr>
      </w:pPr>
    </w:p>
    <w:p w14:paraId="5B49BA3A" w14:textId="6A33301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14:paraId="367A193D" w14:textId="5CD0C352" w:rsidR="000241C3" w:rsidRPr="00C72F9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05270EA8" w14:textId="77777777" w:rsidR="004F4B3A" w:rsidRPr="008C1247" w:rsidRDefault="00BD27B6" w:rsidP="00A14154">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6B26DBEB" w:rsidR="000F11E8" w:rsidRPr="008C1247" w:rsidRDefault="000F11E8"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w:t>
      </w:r>
      <w:r w:rsidR="00D25E17">
        <w:rPr>
          <w:rFonts w:ascii="Tahoma" w:hAnsi="Tahoma" w:cs="Tahoma"/>
          <w:b/>
          <w:sz w:val="18"/>
          <w:szCs w:val="18"/>
        </w:rPr>
        <w:t>ykaz</w:t>
      </w:r>
      <w:r w:rsidRPr="008C1247">
        <w:rPr>
          <w:rFonts w:ascii="Tahoma" w:hAnsi="Tahoma" w:cs="Tahoma"/>
          <w:b/>
          <w:sz w:val="18"/>
          <w:szCs w:val="18"/>
        </w:rPr>
        <w:t xml:space="preserve"> </w:t>
      </w:r>
      <w:r w:rsidR="00D25E17">
        <w:rPr>
          <w:rFonts w:ascii="Tahoma" w:hAnsi="Tahoma" w:cs="Tahoma"/>
          <w:b/>
          <w:sz w:val="18"/>
          <w:szCs w:val="18"/>
        </w:rPr>
        <w:t>osób</w:t>
      </w:r>
      <w:r w:rsidRPr="008C1247">
        <w:rPr>
          <w:rFonts w:ascii="Tahoma" w:hAnsi="Tahoma" w:cs="Tahoma"/>
          <w:b/>
          <w:sz w:val="18"/>
          <w:szCs w:val="18"/>
        </w:rPr>
        <w:t>”</w:t>
      </w:r>
      <w:r w:rsidRPr="008C1247">
        <w:rPr>
          <w:rFonts w:ascii="Tahoma" w:hAnsi="Tahoma" w:cs="Tahoma"/>
          <w:sz w:val="18"/>
          <w:szCs w:val="18"/>
        </w:rPr>
        <w:t>).</w:t>
      </w:r>
    </w:p>
    <w:p w14:paraId="607E6ED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A14154">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A14154">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A14154">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A14154">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A14154">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53DF931F"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971104">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A14154">
      <w:pPr>
        <w:jc w:val="both"/>
        <w:rPr>
          <w:rFonts w:ascii="Tahoma" w:hAnsi="Tahoma" w:cs="Tahoma"/>
          <w:sz w:val="22"/>
          <w:szCs w:val="22"/>
        </w:rPr>
      </w:pPr>
    </w:p>
    <w:p w14:paraId="365E29E4"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01" w:name="_Toc459195129"/>
      <w:bookmarkStart w:id="102" w:name="_Toc459703877"/>
      <w:bookmarkStart w:id="103" w:name="_Toc461011547"/>
      <w:bookmarkStart w:id="104" w:name="_Toc464472184"/>
      <w:bookmarkStart w:id="105" w:name="_Toc468085573"/>
      <w:bookmarkStart w:id="106" w:name="_Toc468360427"/>
      <w:bookmarkStart w:id="107" w:name="_Toc468364695"/>
      <w:bookmarkStart w:id="108" w:name="_Toc468364752"/>
      <w:bookmarkStart w:id="109" w:name="_Toc469557718"/>
      <w:bookmarkStart w:id="110" w:name="_Toc469557927"/>
      <w:bookmarkStart w:id="111" w:name="_Toc469559079"/>
      <w:r w:rsidRPr="00984183">
        <w:rPr>
          <w:rFonts w:ascii="Tahoma" w:hAnsi="Tahoma" w:cs="Tahoma"/>
          <w:b/>
          <w:highlight w:val="lightGray"/>
        </w:rPr>
        <w:t>Powoływanie się na zasoby podmiotów trzecich</w:t>
      </w:r>
      <w:bookmarkEnd w:id="101"/>
      <w:bookmarkEnd w:id="102"/>
      <w:bookmarkEnd w:id="103"/>
      <w:bookmarkEnd w:id="104"/>
      <w:bookmarkEnd w:id="105"/>
      <w:bookmarkEnd w:id="106"/>
      <w:bookmarkEnd w:id="107"/>
      <w:bookmarkEnd w:id="108"/>
      <w:bookmarkEnd w:id="109"/>
      <w:bookmarkEnd w:id="110"/>
      <w:bookmarkEnd w:id="111"/>
      <w:r w:rsidRPr="00984183">
        <w:rPr>
          <w:rFonts w:ascii="Tahoma" w:hAnsi="Tahoma" w:cs="Tahoma"/>
          <w:b/>
          <w:highlight w:val="lightGray"/>
        </w:rPr>
        <w:t xml:space="preserve"> </w:t>
      </w:r>
    </w:p>
    <w:p w14:paraId="5579E21A" w14:textId="77777777" w:rsidR="00BD27B6" w:rsidRPr="00984183" w:rsidRDefault="00BD27B6" w:rsidP="00A14154">
      <w:pPr>
        <w:ind w:left="720" w:hanging="720"/>
        <w:jc w:val="both"/>
        <w:rPr>
          <w:rFonts w:ascii="Tahoma" w:hAnsi="Tahoma" w:cs="Tahoma"/>
          <w:sz w:val="18"/>
          <w:szCs w:val="18"/>
        </w:rPr>
      </w:pPr>
    </w:p>
    <w:p w14:paraId="3FE3DADC"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14B4937D" w:rsidR="00BD27B6" w:rsidRPr="000B483A" w:rsidRDefault="00BF07E1" w:rsidP="00A14154">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FF57C7">
        <w:rPr>
          <w:rFonts w:ascii="Tahoma" w:hAnsi="Tahoma" w:cs="Tahoma"/>
          <w:b/>
          <w:sz w:val="18"/>
          <w:szCs w:val="18"/>
        </w:rPr>
        <w:t>pkt 9.1.5</w:t>
      </w:r>
      <w:r w:rsidR="00BD27B6" w:rsidRPr="00BF07E1">
        <w:rPr>
          <w:rFonts w:ascii="Tahoma" w:hAnsi="Tahoma" w:cs="Tahoma"/>
          <w:b/>
          <w:sz w:val="18"/>
          <w:szCs w:val="18"/>
        </w:rPr>
        <w:t>.</w:t>
      </w:r>
    </w:p>
    <w:p w14:paraId="5FCF164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lastRenderedPageBreak/>
        <w:t>zakres dostępnych Wykonawcy zasobów innego podmiotu,</w:t>
      </w:r>
    </w:p>
    <w:p w14:paraId="3CB19CD5"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A1415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A1415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A14154">
      <w:pPr>
        <w:pStyle w:val="Tekstpodstawowy"/>
        <w:jc w:val="both"/>
        <w:rPr>
          <w:rFonts w:ascii="Tahoma" w:hAnsi="Tahoma" w:cs="Tahoma"/>
          <w:sz w:val="18"/>
          <w:szCs w:val="18"/>
        </w:rPr>
      </w:pPr>
    </w:p>
    <w:p w14:paraId="47FA479C"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12" w:name="_Toc459195130"/>
      <w:bookmarkStart w:id="113" w:name="_Toc459703878"/>
      <w:bookmarkStart w:id="114" w:name="_Toc461011548"/>
      <w:bookmarkStart w:id="115" w:name="_Toc464472185"/>
      <w:bookmarkStart w:id="116" w:name="_Toc468085574"/>
      <w:bookmarkStart w:id="117" w:name="_Toc468360428"/>
      <w:bookmarkStart w:id="118" w:name="_Toc468364696"/>
      <w:bookmarkStart w:id="119" w:name="_Toc468364753"/>
      <w:bookmarkStart w:id="120" w:name="_Toc469557719"/>
      <w:bookmarkStart w:id="121" w:name="_Toc469557928"/>
      <w:bookmarkStart w:id="122" w:name="_Toc469559080"/>
      <w:r w:rsidRPr="00984183">
        <w:rPr>
          <w:rFonts w:ascii="Tahoma" w:hAnsi="Tahoma" w:cs="Tahoma"/>
          <w:b/>
          <w:highlight w:val="lightGray"/>
        </w:rPr>
        <w:t>Opis sposobu udzielania wyjaśnień treści  SIWZ</w:t>
      </w:r>
      <w:bookmarkEnd w:id="112"/>
      <w:bookmarkEnd w:id="113"/>
      <w:bookmarkEnd w:id="114"/>
      <w:bookmarkEnd w:id="115"/>
      <w:bookmarkEnd w:id="116"/>
      <w:bookmarkEnd w:id="117"/>
      <w:bookmarkEnd w:id="118"/>
      <w:bookmarkEnd w:id="119"/>
      <w:bookmarkEnd w:id="120"/>
      <w:bookmarkEnd w:id="121"/>
      <w:bookmarkEnd w:id="122"/>
      <w:r w:rsidRPr="00984183">
        <w:rPr>
          <w:rFonts w:ascii="Tahoma" w:hAnsi="Tahoma" w:cs="Tahoma"/>
          <w:b/>
          <w:highlight w:val="lightGray"/>
        </w:rPr>
        <w:t xml:space="preserve"> </w:t>
      </w:r>
    </w:p>
    <w:p w14:paraId="679A1492"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0B483A">
          <w:t>http://www.zdm.waw.pl</w:t>
        </w:r>
      </w:hyperlink>
      <w:r w:rsidRPr="00984183">
        <w:rPr>
          <w:rFonts w:ascii="Tahoma" w:hAnsi="Tahoma" w:cs="Tahoma"/>
          <w:sz w:val="18"/>
          <w:szCs w:val="18"/>
        </w:rPr>
        <w:t>).</w:t>
      </w:r>
    </w:p>
    <w:p w14:paraId="7661A7E9" w14:textId="34162073" w:rsidR="00BD27B6" w:rsidRPr="003126A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1B739CD1"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683B05" w:rsidP="00A14154">
      <w:pPr>
        <w:tabs>
          <w:tab w:val="left" w:leader="dot" w:pos="9072"/>
        </w:tabs>
        <w:ind w:left="720"/>
        <w:jc w:val="center"/>
        <w:rPr>
          <w:rFonts w:ascii="Tahoma" w:hAnsi="Tahoma" w:cs="Tahoma"/>
          <w:b/>
          <w:bCs/>
          <w:sz w:val="18"/>
          <w:szCs w:val="18"/>
        </w:rPr>
      </w:pPr>
      <w:hyperlink r:id="rId14"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A14154">
      <w:pPr>
        <w:tabs>
          <w:tab w:val="left" w:leader="dot" w:pos="9072"/>
        </w:tabs>
        <w:ind w:left="720"/>
        <w:jc w:val="center"/>
        <w:rPr>
          <w:rFonts w:ascii="Tahoma" w:hAnsi="Tahoma" w:cs="Tahoma"/>
          <w:b/>
          <w:bCs/>
          <w:sz w:val="18"/>
          <w:szCs w:val="18"/>
        </w:rPr>
      </w:pPr>
    </w:p>
    <w:p w14:paraId="4023C8E0"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5" w:history="1">
        <w:r w:rsidRPr="00E07F12">
          <w:t>http://www.zdm.waw.pl</w:t>
        </w:r>
      </w:hyperlink>
      <w:r w:rsidRPr="00984183">
        <w:rPr>
          <w:rFonts w:ascii="Tahoma" w:hAnsi="Tahoma" w:cs="Tahoma"/>
          <w:sz w:val="18"/>
          <w:szCs w:val="18"/>
        </w:rPr>
        <w:t>).</w:t>
      </w:r>
    </w:p>
    <w:p w14:paraId="7DB7141F" w14:textId="77777777" w:rsidR="00BD27B6" w:rsidRPr="00984183" w:rsidRDefault="00BD27B6" w:rsidP="00A14154">
      <w:pPr>
        <w:jc w:val="both"/>
        <w:rPr>
          <w:rStyle w:val="tekstdokbold"/>
          <w:rFonts w:ascii="Tahoma" w:hAnsi="Tahoma" w:cs="Tahoma"/>
          <w:sz w:val="18"/>
          <w:szCs w:val="18"/>
        </w:rPr>
      </w:pPr>
    </w:p>
    <w:p w14:paraId="738BF6CC" w14:textId="77777777" w:rsidR="007A7EA6" w:rsidRDefault="00BD27B6" w:rsidP="00A14154">
      <w:pPr>
        <w:pStyle w:val="Nagwek2"/>
        <w:numPr>
          <w:ilvl w:val="0"/>
          <w:numId w:val="8"/>
        </w:numPr>
        <w:ind w:left="652" w:hanging="652"/>
        <w:jc w:val="left"/>
        <w:rPr>
          <w:rFonts w:ascii="Tahoma" w:hAnsi="Tahoma" w:cs="Tahoma"/>
          <w:b/>
          <w:highlight w:val="lightGray"/>
        </w:rPr>
      </w:pPr>
      <w:bookmarkStart w:id="123" w:name="_Toc459195131"/>
      <w:bookmarkStart w:id="124" w:name="_Toc459703879"/>
      <w:bookmarkStart w:id="125" w:name="_Toc461011549"/>
      <w:bookmarkStart w:id="126" w:name="_Toc464472186"/>
      <w:bookmarkStart w:id="127" w:name="_Toc468085575"/>
      <w:bookmarkStart w:id="128" w:name="_Toc468360429"/>
      <w:bookmarkStart w:id="129" w:name="_Toc468364697"/>
      <w:bookmarkStart w:id="130" w:name="_Toc468364754"/>
      <w:bookmarkStart w:id="131" w:name="_Toc469557720"/>
      <w:bookmarkStart w:id="132" w:name="_Toc469557929"/>
      <w:bookmarkStart w:id="133" w:name="_Toc469559081"/>
      <w:r w:rsidRPr="00984183">
        <w:rPr>
          <w:rFonts w:ascii="Tahoma" w:hAnsi="Tahoma" w:cs="Tahoma"/>
          <w:b/>
          <w:highlight w:val="lightGray"/>
        </w:rPr>
        <w:t>Opis sposobu obliczenia ceny oferty</w:t>
      </w:r>
      <w:bookmarkEnd w:id="123"/>
      <w:bookmarkEnd w:id="124"/>
      <w:bookmarkEnd w:id="125"/>
      <w:bookmarkEnd w:id="126"/>
      <w:bookmarkEnd w:id="127"/>
      <w:bookmarkEnd w:id="128"/>
      <w:bookmarkEnd w:id="129"/>
      <w:bookmarkEnd w:id="130"/>
      <w:bookmarkEnd w:id="131"/>
      <w:bookmarkEnd w:id="132"/>
      <w:bookmarkEnd w:id="133"/>
    </w:p>
    <w:p w14:paraId="397F4E3A" w14:textId="65748519" w:rsidR="00301FBD" w:rsidRPr="00BE61FD" w:rsidRDefault="00301FBD" w:rsidP="00A14154">
      <w:pPr>
        <w:ind w:left="709" w:hanging="709"/>
        <w:jc w:val="both"/>
        <w:rPr>
          <w:rFonts w:ascii="Tahoma" w:hAnsi="Tahoma" w:cs="Tahoma"/>
          <w:sz w:val="18"/>
          <w:szCs w:val="18"/>
        </w:rPr>
      </w:pPr>
      <w:bookmarkStart w:id="134" w:name="_Toc459195132"/>
      <w:bookmarkStart w:id="135" w:name="_Toc459703880"/>
      <w:bookmarkStart w:id="136" w:name="_Toc461011550"/>
      <w:bookmarkStart w:id="137" w:name="_Toc464472187"/>
      <w:bookmarkStart w:id="138" w:name="_Toc468085576"/>
      <w:bookmarkStart w:id="139" w:name="_Toc468360430"/>
      <w:bookmarkStart w:id="140" w:name="_Toc468364698"/>
      <w:bookmarkStart w:id="141" w:name="_Toc468364755"/>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w:t>
      </w:r>
      <w:r w:rsidR="00CA6971">
        <w:rPr>
          <w:rFonts w:ascii="Tahoma" w:hAnsi="Tahoma" w:cs="Tahoma"/>
          <w:sz w:val="18"/>
          <w:szCs w:val="18"/>
        </w:rPr>
        <w:t>Opisie Przedmiotu Zamówienia</w:t>
      </w:r>
      <w:r>
        <w:rPr>
          <w:rFonts w:ascii="Tahoma" w:hAnsi="Tahoma" w:cs="Tahoma"/>
          <w:sz w:val="18"/>
          <w:szCs w:val="18"/>
        </w:rPr>
        <w:t xml:space="preserve"> (Rozdział V</w:t>
      </w:r>
      <w:r w:rsidRPr="00BE61FD">
        <w:rPr>
          <w:rFonts w:ascii="Tahoma" w:hAnsi="Tahoma" w:cs="Tahoma"/>
          <w:sz w:val="18"/>
          <w:szCs w:val="18"/>
        </w:rPr>
        <w:t>)</w:t>
      </w:r>
      <w:r>
        <w:rPr>
          <w:rFonts w:ascii="Tahoma" w:hAnsi="Tahoma" w:cs="Tahoma"/>
          <w:sz w:val="18"/>
          <w:szCs w:val="18"/>
        </w:rPr>
        <w:t>.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14:paraId="63E8DC0A" w14:textId="77777777" w:rsidR="00301FBD" w:rsidRPr="00FD6E53" w:rsidRDefault="00301FBD" w:rsidP="00A14154">
      <w:pPr>
        <w:pStyle w:val="Tekstpodstawowy"/>
        <w:ind w:left="708" w:hanging="708"/>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Cena oferty musi obejmować całkowity koszt wykonania przedmiotu zamówienia, w tym również wszelkie koszty towarzyszące wykonaniu prac.</w:t>
      </w:r>
    </w:p>
    <w:p w14:paraId="774E44B8" w14:textId="353D24EE" w:rsidR="00301FBD" w:rsidRDefault="00301FBD" w:rsidP="00A14154">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Pr="00E520C6">
        <w:rPr>
          <w:rFonts w:ascii="Tahoma" w:hAnsi="Tahoma" w:cs="Tahoma"/>
          <w:sz w:val="18"/>
          <w:szCs w:val="18"/>
        </w:rPr>
        <w:t xml:space="preserve">Wykonawca przedstawi w </w:t>
      </w:r>
      <w:r>
        <w:rPr>
          <w:rFonts w:ascii="Tahoma" w:hAnsi="Tahoma" w:cs="Tahoma"/>
          <w:b/>
          <w:bCs/>
          <w:sz w:val="18"/>
          <w:szCs w:val="18"/>
        </w:rPr>
        <w:t>formularz</w:t>
      </w:r>
      <w:r w:rsidR="00CA6971">
        <w:rPr>
          <w:rFonts w:ascii="Tahoma" w:hAnsi="Tahoma" w:cs="Tahoma"/>
          <w:b/>
          <w:bCs/>
          <w:sz w:val="18"/>
          <w:szCs w:val="18"/>
        </w:rPr>
        <w:t>u</w:t>
      </w:r>
      <w:r w:rsidRPr="00E520C6">
        <w:rPr>
          <w:rFonts w:ascii="Tahoma" w:hAnsi="Tahoma" w:cs="Tahoma"/>
          <w:b/>
          <w:bCs/>
          <w:sz w:val="18"/>
          <w:szCs w:val="18"/>
        </w:rPr>
        <w:t xml:space="preserve"> cenowy</w:t>
      </w:r>
      <w:r w:rsidR="00CA6971">
        <w:rPr>
          <w:rFonts w:ascii="Tahoma" w:hAnsi="Tahoma" w:cs="Tahoma"/>
          <w:b/>
          <w:bCs/>
          <w:sz w:val="18"/>
          <w:szCs w:val="18"/>
        </w:rPr>
        <w:t>m</w:t>
      </w:r>
      <w:r>
        <w:rPr>
          <w:rFonts w:ascii="Tahoma" w:hAnsi="Tahoma" w:cs="Tahoma"/>
          <w:sz w:val="18"/>
          <w:szCs w:val="18"/>
        </w:rPr>
        <w:t xml:space="preserve"> ceny netto, VAT i brutto </w:t>
      </w:r>
      <w:r w:rsidRPr="00E520C6">
        <w:rPr>
          <w:rFonts w:ascii="Tahoma" w:hAnsi="Tahoma" w:cs="Tahoma"/>
          <w:sz w:val="18"/>
          <w:szCs w:val="18"/>
        </w:rPr>
        <w:t>dla każdej wyszczególnionej pozycji a następnie łączn</w:t>
      </w:r>
      <w:r>
        <w:rPr>
          <w:rFonts w:ascii="Tahoma" w:hAnsi="Tahoma" w:cs="Tahoma"/>
          <w:sz w:val="18"/>
          <w:szCs w:val="18"/>
        </w:rPr>
        <w:t xml:space="preserve">ą wartość ze wszystkich pozycji. </w:t>
      </w:r>
      <w:r w:rsidRPr="00E520C6">
        <w:rPr>
          <w:rFonts w:ascii="Tahoma" w:hAnsi="Tahoma" w:cs="Tahoma"/>
          <w:sz w:val="18"/>
          <w:szCs w:val="18"/>
        </w:rPr>
        <w:t>Cenę oferty</w:t>
      </w:r>
      <w:r>
        <w:rPr>
          <w:rFonts w:ascii="Tahoma" w:hAnsi="Tahoma" w:cs="Tahoma"/>
          <w:sz w:val="18"/>
          <w:szCs w:val="18"/>
        </w:rPr>
        <w:t xml:space="preserve"> netto,</w:t>
      </w:r>
      <w:r w:rsidRPr="00E520C6">
        <w:rPr>
          <w:rFonts w:ascii="Tahoma" w:hAnsi="Tahoma" w:cs="Tahoma"/>
          <w:sz w:val="18"/>
          <w:szCs w:val="18"/>
        </w:rPr>
        <w:t xml:space="preserve"> brutto</w:t>
      </w:r>
      <w:r>
        <w:rPr>
          <w:rFonts w:ascii="Tahoma" w:hAnsi="Tahoma" w:cs="Tahoma"/>
          <w:sz w:val="18"/>
          <w:szCs w:val="18"/>
        </w:rPr>
        <w:t xml:space="preserve"> oraz podatek VAT podane</w:t>
      </w:r>
      <w:r w:rsidRPr="00E520C6">
        <w:rPr>
          <w:rFonts w:ascii="Tahoma" w:hAnsi="Tahoma" w:cs="Tahoma"/>
          <w:sz w:val="18"/>
          <w:szCs w:val="18"/>
        </w:rPr>
        <w:t xml:space="preserve"> w formularzu cenowym, Wykonawca powinie</w:t>
      </w:r>
      <w:r>
        <w:rPr>
          <w:rFonts w:ascii="Tahoma" w:hAnsi="Tahoma" w:cs="Tahoma"/>
          <w:sz w:val="18"/>
          <w:szCs w:val="18"/>
        </w:rPr>
        <w:t>n przenieść</w:t>
      </w:r>
      <w:r w:rsidRPr="00E520C6">
        <w:rPr>
          <w:rFonts w:ascii="Tahoma" w:hAnsi="Tahoma" w:cs="Tahoma"/>
          <w:b/>
          <w:bCs/>
          <w:sz w:val="18"/>
          <w:szCs w:val="18"/>
        </w:rPr>
        <w:t xml:space="preserve"> do formularza oferty</w:t>
      </w:r>
      <w:r w:rsidRPr="00E520C6">
        <w:rPr>
          <w:rFonts w:ascii="Tahoma" w:hAnsi="Tahoma" w:cs="Tahoma"/>
          <w:sz w:val="18"/>
          <w:szCs w:val="18"/>
        </w:rPr>
        <w:t>.</w:t>
      </w:r>
    </w:p>
    <w:p w14:paraId="10AF45ED" w14:textId="77777777" w:rsidR="00301FBD" w:rsidRPr="00A53420" w:rsidRDefault="00301FBD" w:rsidP="00A14154">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formularzu cenowym.</w:t>
      </w:r>
    </w:p>
    <w:p w14:paraId="2F1A4AF9" w14:textId="77777777" w:rsidR="00301FBD" w:rsidRPr="009056E9" w:rsidRDefault="00301FBD" w:rsidP="00A14154">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w:t>
      </w:r>
      <w:r w:rsidRPr="009056E9">
        <w:rPr>
          <w:rFonts w:ascii="Tahoma" w:hAnsi="Tahoma" w:cs="Tahoma"/>
          <w:sz w:val="18"/>
          <w:szCs w:val="18"/>
        </w:rPr>
        <w:lastRenderedPageBreak/>
        <w:t>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1EBAFCF0" w14:textId="77777777" w:rsidR="00301FBD" w:rsidRDefault="00301FBD" w:rsidP="00A14154">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14:paraId="06864BCC" w14:textId="77777777" w:rsidR="00301FBD" w:rsidRDefault="00301FBD" w:rsidP="00A14154">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14:paraId="691684F5" w14:textId="77777777" w:rsidR="00301FBD" w:rsidRPr="00510080" w:rsidRDefault="00301FBD" w:rsidP="00A14154">
      <w:pPr>
        <w:tabs>
          <w:tab w:val="left" w:pos="-3119"/>
        </w:tabs>
        <w:ind w:left="720" w:hanging="720"/>
        <w:jc w:val="both"/>
        <w:rPr>
          <w:rFonts w:ascii="Tahoma" w:hAnsi="Tahoma" w:cs="Tahoma"/>
          <w:sz w:val="18"/>
          <w:szCs w:val="18"/>
        </w:rPr>
      </w:pPr>
    </w:p>
    <w:p w14:paraId="3D369729"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42" w:name="_Toc469557721"/>
      <w:bookmarkStart w:id="143" w:name="_Toc469557930"/>
      <w:bookmarkStart w:id="144" w:name="_Toc469559082"/>
      <w:r w:rsidRPr="00984183">
        <w:rPr>
          <w:rFonts w:ascii="Tahoma" w:hAnsi="Tahoma" w:cs="Tahoma"/>
          <w:b/>
          <w:highlight w:val="lightGray"/>
        </w:rPr>
        <w:t>Miejsce i termin składania ofert</w:t>
      </w:r>
      <w:bookmarkEnd w:id="134"/>
      <w:bookmarkEnd w:id="135"/>
      <w:bookmarkEnd w:id="136"/>
      <w:bookmarkEnd w:id="137"/>
      <w:bookmarkEnd w:id="138"/>
      <w:bookmarkEnd w:id="139"/>
      <w:bookmarkEnd w:id="140"/>
      <w:bookmarkEnd w:id="141"/>
      <w:bookmarkEnd w:id="142"/>
      <w:bookmarkEnd w:id="143"/>
      <w:bookmarkEnd w:id="144"/>
      <w:r w:rsidRPr="00984183">
        <w:rPr>
          <w:rFonts w:ascii="Tahoma" w:hAnsi="Tahoma" w:cs="Tahoma"/>
          <w:b/>
          <w:highlight w:val="lightGray"/>
        </w:rPr>
        <w:t xml:space="preserve">    </w:t>
      </w:r>
    </w:p>
    <w:p w14:paraId="7251E63E" w14:textId="77777777" w:rsidR="00E07F12" w:rsidRPr="00E07F12" w:rsidRDefault="00E07F12" w:rsidP="00A14154">
      <w:pPr>
        <w:pStyle w:val="Akapitzlist"/>
        <w:numPr>
          <w:ilvl w:val="0"/>
          <w:numId w:val="17"/>
        </w:numPr>
        <w:spacing w:after="0" w:line="240" w:lineRule="auto"/>
        <w:jc w:val="both"/>
        <w:rPr>
          <w:rFonts w:ascii="Tahoma" w:hAnsi="Tahoma" w:cs="Tahoma"/>
          <w:vanish/>
          <w:sz w:val="18"/>
          <w:szCs w:val="18"/>
        </w:rPr>
      </w:pPr>
    </w:p>
    <w:p w14:paraId="4AFADD5F" w14:textId="085D4A3E" w:rsidR="00BD27B6" w:rsidRPr="005F341C" w:rsidRDefault="00BD27B6" w:rsidP="00A259F0">
      <w:pPr>
        <w:pStyle w:val="Akapitzlist"/>
        <w:numPr>
          <w:ilvl w:val="1"/>
          <w:numId w:val="48"/>
        </w:numPr>
        <w:spacing w:after="0" w:line="240" w:lineRule="auto"/>
        <w:ind w:left="709" w:hanging="709"/>
        <w:jc w:val="both"/>
        <w:rPr>
          <w:rFonts w:ascii="Tahoma" w:hAnsi="Tahoma" w:cs="Tahoma"/>
          <w:sz w:val="18"/>
          <w:szCs w:val="18"/>
        </w:rPr>
      </w:pPr>
      <w:r w:rsidRPr="005F341C">
        <w:rPr>
          <w:rFonts w:ascii="Tahoma" w:hAnsi="Tahoma" w:cs="Tahoma"/>
          <w:sz w:val="18"/>
          <w:szCs w:val="18"/>
        </w:rPr>
        <w:t xml:space="preserve">Oferty powinny być złożone w siedzibie Zamawiającego w Warszawie przy ul. Chmielnej 120, Kancelaria – pok. 16, </w:t>
      </w:r>
      <w:r w:rsidR="00384AD4">
        <w:rPr>
          <w:rFonts w:ascii="Tahoma" w:hAnsi="Tahoma" w:cs="Tahoma"/>
          <w:b/>
          <w:sz w:val="18"/>
          <w:szCs w:val="18"/>
        </w:rPr>
        <w:t>w terminie do 28.12.2016 r.</w:t>
      </w:r>
      <w:r w:rsidR="0057506E" w:rsidRPr="005F341C">
        <w:rPr>
          <w:rFonts w:ascii="Tahoma" w:hAnsi="Tahoma" w:cs="Tahoma"/>
          <w:b/>
          <w:sz w:val="18"/>
          <w:szCs w:val="18"/>
        </w:rPr>
        <w:t xml:space="preserve"> </w:t>
      </w:r>
      <w:r w:rsidRPr="005F341C">
        <w:rPr>
          <w:rFonts w:ascii="Tahoma" w:hAnsi="Tahoma" w:cs="Tahoma"/>
          <w:b/>
          <w:sz w:val="18"/>
          <w:szCs w:val="18"/>
        </w:rPr>
        <w:t xml:space="preserve">do godziny </w:t>
      </w:r>
      <w:r w:rsidR="008B7F55" w:rsidRPr="005F341C">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A14154">
      <w:pPr>
        <w:ind w:left="708" w:hanging="708"/>
        <w:jc w:val="both"/>
        <w:rPr>
          <w:rFonts w:ascii="Tahoma" w:hAnsi="Tahoma" w:cs="Tahoma"/>
          <w:b/>
          <w:sz w:val="18"/>
          <w:szCs w:val="18"/>
        </w:rPr>
      </w:pPr>
    </w:p>
    <w:p w14:paraId="5A749D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45" w:name="_Toc459195133"/>
      <w:bookmarkStart w:id="146" w:name="_Toc459703881"/>
      <w:bookmarkStart w:id="147" w:name="_Toc461011551"/>
      <w:bookmarkStart w:id="148" w:name="_Toc464472188"/>
      <w:bookmarkStart w:id="149" w:name="_Toc468085577"/>
      <w:bookmarkStart w:id="150" w:name="_Toc468360431"/>
      <w:bookmarkStart w:id="151" w:name="_Toc468364699"/>
      <w:bookmarkStart w:id="152" w:name="_Toc468364756"/>
      <w:bookmarkStart w:id="153" w:name="_Toc469557722"/>
      <w:bookmarkStart w:id="154" w:name="_Toc469557931"/>
      <w:bookmarkStart w:id="155" w:name="_Toc469559083"/>
      <w:r w:rsidRPr="00984183">
        <w:rPr>
          <w:rFonts w:ascii="Tahoma" w:hAnsi="Tahoma" w:cs="Tahoma"/>
          <w:b/>
          <w:highlight w:val="lightGray"/>
        </w:rPr>
        <w:t>Terminy związania ofertą</w:t>
      </w:r>
      <w:bookmarkEnd w:id="145"/>
      <w:bookmarkEnd w:id="146"/>
      <w:bookmarkEnd w:id="147"/>
      <w:bookmarkEnd w:id="148"/>
      <w:bookmarkEnd w:id="149"/>
      <w:bookmarkEnd w:id="150"/>
      <w:bookmarkEnd w:id="151"/>
      <w:bookmarkEnd w:id="152"/>
      <w:bookmarkEnd w:id="153"/>
      <w:bookmarkEnd w:id="154"/>
      <w:bookmarkEnd w:id="155"/>
    </w:p>
    <w:p w14:paraId="46D28DB4" w14:textId="77777777" w:rsidR="00923220" w:rsidRPr="00923220" w:rsidRDefault="00923220" w:rsidP="00A259F0">
      <w:pPr>
        <w:pStyle w:val="Akapitzlist"/>
        <w:numPr>
          <w:ilvl w:val="0"/>
          <w:numId w:val="48"/>
        </w:numPr>
        <w:spacing w:after="0" w:line="240" w:lineRule="auto"/>
        <w:jc w:val="both"/>
        <w:rPr>
          <w:rFonts w:ascii="Tahoma" w:hAnsi="Tahoma" w:cs="Tahoma"/>
          <w:vanish/>
          <w:sz w:val="18"/>
          <w:szCs w:val="18"/>
        </w:rPr>
      </w:pPr>
    </w:p>
    <w:p w14:paraId="16931CA4" w14:textId="77777777" w:rsidR="00BD27B6" w:rsidRPr="00E07F12" w:rsidRDefault="00BD27B6" w:rsidP="00A259F0">
      <w:pPr>
        <w:pStyle w:val="Akapitzlist"/>
        <w:numPr>
          <w:ilvl w:val="1"/>
          <w:numId w:val="48"/>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A259F0">
      <w:pPr>
        <w:pStyle w:val="Akapitzlist"/>
        <w:numPr>
          <w:ilvl w:val="1"/>
          <w:numId w:val="48"/>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A14154">
      <w:pPr>
        <w:pStyle w:val="Tekstpodstawowy"/>
        <w:rPr>
          <w:rFonts w:ascii="Tahoma" w:hAnsi="Tahoma" w:cs="Tahoma"/>
          <w:sz w:val="18"/>
          <w:szCs w:val="18"/>
        </w:rPr>
      </w:pPr>
    </w:p>
    <w:p w14:paraId="53842D2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56" w:name="_Toc459195134"/>
      <w:bookmarkStart w:id="157" w:name="_Toc459703882"/>
      <w:bookmarkStart w:id="158" w:name="_Toc461011552"/>
      <w:bookmarkStart w:id="159" w:name="_Toc464472189"/>
      <w:bookmarkStart w:id="160" w:name="_Toc468085578"/>
      <w:bookmarkStart w:id="161" w:name="_Toc468360432"/>
      <w:bookmarkStart w:id="162" w:name="_Toc468364700"/>
      <w:bookmarkStart w:id="163" w:name="_Toc468364757"/>
      <w:bookmarkStart w:id="164" w:name="_Toc469557723"/>
      <w:bookmarkStart w:id="165" w:name="_Toc469557932"/>
      <w:bookmarkStart w:id="166" w:name="_Toc469559084"/>
      <w:r w:rsidRPr="00984183">
        <w:rPr>
          <w:rFonts w:ascii="Tahoma" w:hAnsi="Tahoma" w:cs="Tahoma"/>
          <w:b/>
          <w:highlight w:val="lightGray"/>
        </w:rPr>
        <w:t>Miejsce i termin otwarcia ofert oraz ocena ofert</w:t>
      </w:r>
      <w:bookmarkEnd w:id="156"/>
      <w:bookmarkEnd w:id="157"/>
      <w:bookmarkEnd w:id="158"/>
      <w:bookmarkEnd w:id="159"/>
      <w:bookmarkEnd w:id="160"/>
      <w:bookmarkEnd w:id="161"/>
      <w:bookmarkEnd w:id="162"/>
      <w:bookmarkEnd w:id="163"/>
      <w:bookmarkEnd w:id="164"/>
      <w:bookmarkEnd w:id="165"/>
      <w:bookmarkEnd w:id="166"/>
      <w:r w:rsidRPr="00984183">
        <w:rPr>
          <w:rFonts w:ascii="Tahoma" w:hAnsi="Tahoma" w:cs="Tahoma"/>
          <w:b/>
          <w:highlight w:val="lightGray"/>
        </w:rPr>
        <w:t xml:space="preserve">  </w:t>
      </w:r>
    </w:p>
    <w:p w14:paraId="10C545AE" w14:textId="77777777" w:rsidR="00923220" w:rsidRPr="00923220" w:rsidRDefault="00923220" w:rsidP="00A259F0">
      <w:pPr>
        <w:pStyle w:val="Akapitzlist"/>
        <w:numPr>
          <w:ilvl w:val="0"/>
          <w:numId w:val="48"/>
        </w:numPr>
        <w:spacing w:after="0" w:line="240" w:lineRule="auto"/>
        <w:jc w:val="both"/>
        <w:rPr>
          <w:rFonts w:ascii="Tahoma" w:hAnsi="Tahoma" w:cs="Tahoma"/>
          <w:vanish/>
          <w:sz w:val="18"/>
          <w:szCs w:val="18"/>
        </w:rPr>
      </w:pPr>
    </w:p>
    <w:p w14:paraId="7B0ED822" w14:textId="7B1A5229" w:rsidR="00BD27B6" w:rsidRPr="002A0C2F" w:rsidRDefault="00BD27B6" w:rsidP="00A259F0">
      <w:pPr>
        <w:pStyle w:val="Akapitzlist"/>
        <w:numPr>
          <w:ilvl w:val="1"/>
          <w:numId w:val="48"/>
        </w:numPr>
        <w:spacing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 sali nr </w:t>
      </w:r>
      <w:r w:rsidR="00384AD4">
        <w:rPr>
          <w:rFonts w:ascii="Tahoma" w:hAnsi="Tahoma" w:cs="Tahoma"/>
          <w:b/>
          <w:sz w:val="18"/>
          <w:szCs w:val="18"/>
        </w:rPr>
        <w:t>402</w:t>
      </w:r>
      <w:bookmarkStart w:id="167" w:name="_GoBack"/>
      <w:bookmarkEnd w:id="167"/>
      <w:r w:rsidRPr="002A0C2F">
        <w:rPr>
          <w:rFonts w:ascii="Tahoma" w:hAnsi="Tahoma" w:cs="Tahoma"/>
          <w:sz w:val="18"/>
          <w:szCs w:val="18"/>
        </w:rPr>
        <w:t xml:space="preserve">, w dniu </w:t>
      </w:r>
      <w:r w:rsidR="00384AD4">
        <w:rPr>
          <w:rFonts w:ascii="Tahoma" w:hAnsi="Tahoma" w:cs="Tahoma"/>
          <w:b/>
          <w:sz w:val="18"/>
          <w:szCs w:val="18"/>
        </w:rPr>
        <w:t>28.12.2016r.</w:t>
      </w:r>
      <w:r w:rsidR="008B7F55" w:rsidRPr="002A0C2F">
        <w:rPr>
          <w:rFonts w:ascii="Tahoma" w:hAnsi="Tahoma" w:cs="Tahoma"/>
          <w:b/>
          <w:sz w:val="18"/>
          <w:szCs w:val="18"/>
        </w:rPr>
        <w:t xml:space="preserve"> </w:t>
      </w:r>
      <w:r w:rsidR="00654AA9" w:rsidRPr="002A0C2F">
        <w:rPr>
          <w:rFonts w:ascii="Tahoma" w:hAnsi="Tahoma" w:cs="Tahoma"/>
          <w:b/>
          <w:sz w:val="18"/>
          <w:szCs w:val="18"/>
        </w:rPr>
        <w:t>o godz.</w:t>
      </w:r>
      <w:r w:rsidR="002A0C2F" w:rsidRPr="002A0C2F">
        <w:rPr>
          <w:rFonts w:ascii="Tahoma" w:hAnsi="Tahoma" w:cs="Tahoma"/>
          <w:b/>
          <w:sz w:val="18"/>
          <w:szCs w:val="18"/>
        </w:rPr>
        <w:t xml:space="preserve"> </w:t>
      </w:r>
      <w:r w:rsidR="00384AD4">
        <w:rPr>
          <w:rFonts w:ascii="Tahoma" w:hAnsi="Tahoma" w:cs="Tahoma"/>
          <w:b/>
          <w:sz w:val="18"/>
          <w:szCs w:val="18"/>
        </w:rPr>
        <w:t>10:30</w:t>
      </w:r>
      <w:r w:rsidR="008B7F55" w:rsidRPr="002A0C2F">
        <w:rPr>
          <w:rFonts w:ascii="Tahoma" w:hAnsi="Tahoma" w:cs="Tahoma"/>
          <w:b/>
          <w:sz w:val="18"/>
          <w:szCs w:val="18"/>
        </w:rPr>
        <w:t>.</w:t>
      </w:r>
    </w:p>
    <w:p w14:paraId="03868BD6" w14:textId="4B4BD81E"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t>
      </w:r>
    </w:p>
    <w:p w14:paraId="5BAF5167"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A14154">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A259F0">
      <w:pPr>
        <w:pStyle w:val="Akapitzlist"/>
        <w:numPr>
          <w:ilvl w:val="1"/>
          <w:numId w:val="48"/>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A14154">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A259F0">
      <w:pPr>
        <w:pStyle w:val="Akapitzlist"/>
        <w:numPr>
          <w:ilvl w:val="2"/>
          <w:numId w:val="48"/>
        </w:numPr>
        <w:spacing w:after="0" w:line="240" w:lineRule="auto"/>
        <w:ind w:left="680" w:hanging="680"/>
        <w:jc w:val="both"/>
        <w:rPr>
          <w:rFonts w:ascii="Tahoma" w:hAnsi="Tahoma" w:cs="Tahoma"/>
          <w:sz w:val="18"/>
          <w:szCs w:val="18"/>
        </w:rPr>
      </w:pPr>
      <w:r w:rsidRPr="004A57C1">
        <w:rPr>
          <w:rFonts w:ascii="Tahoma" w:hAnsi="Tahoma" w:cs="Tahoma"/>
          <w:sz w:val="18"/>
          <w:szCs w:val="18"/>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A259F0">
      <w:pPr>
        <w:pStyle w:val="Akapitzlist"/>
        <w:numPr>
          <w:ilvl w:val="1"/>
          <w:numId w:val="48"/>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A14154">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A259F0">
      <w:pPr>
        <w:pStyle w:val="Akapitzlist"/>
        <w:numPr>
          <w:ilvl w:val="2"/>
          <w:numId w:val="48"/>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A14154">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14:paraId="1AD11BD1" w14:textId="77777777" w:rsidR="00BD27B6" w:rsidRPr="00984183" w:rsidRDefault="00BD27B6" w:rsidP="00A259F0">
      <w:pPr>
        <w:pStyle w:val="Akapitzlist"/>
        <w:numPr>
          <w:ilvl w:val="1"/>
          <w:numId w:val="48"/>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A14154">
      <w:pPr>
        <w:ind w:left="720" w:hanging="720"/>
        <w:jc w:val="both"/>
        <w:rPr>
          <w:rFonts w:ascii="Tahoma" w:hAnsi="Tahoma" w:cs="Tahoma"/>
          <w:sz w:val="18"/>
          <w:szCs w:val="18"/>
        </w:rPr>
      </w:pPr>
    </w:p>
    <w:p w14:paraId="16B607F0" w14:textId="77777777" w:rsidR="00BD27B6" w:rsidRPr="00611002" w:rsidRDefault="00BD27B6" w:rsidP="00A14154">
      <w:pPr>
        <w:pStyle w:val="Nagwek2"/>
        <w:numPr>
          <w:ilvl w:val="0"/>
          <w:numId w:val="8"/>
        </w:numPr>
        <w:ind w:left="652" w:hanging="652"/>
        <w:jc w:val="left"/>
        <w:rPr>
          <w:rFonts w:ascii="Tahoma" w:hAnsi="Tahoma" w:cs="Tahoma"/>
          <w:b/>
          <w:highlight w:val="lightGray"/>
        </w:rPr>
      </w:pPr>
      <w:bookmarkStart w:id="168" w:name="_Toc459195135"/>
      <w:bookmarkStart w:id="169" w:name="_Toc459703883"/>
      <w:bookmarkStart w:id="170" w:name="_Toc461011553"/>
      <w:bookmarkStart w:id="171" w:name="_Toc464472190"/>
      <w:bookmarkStart w:id="172" w:name="_Toc468085579"/>
      <w:bookmarkStart w:id="173" w:name="_Toc468360433"/>
      <w:bookmarkStart w:id="174" w:name="_Toc468364701"/>
      <w:bookmarkStart w:id="175" w:name="_Toc468364758"/>
      <w:bookmarkStart w:id="176" w:name="_Toc469557724"/>
      <w:bookmarkStart w:id="177" w:name="_Toc469557933"/>
      <w:bookmarkStart w:id="178" w:name="_Toc469559085"/>
      <w:r w:rsidRPr="00984183">
        <w:rPr>
          <w:rFonts w:ascii="Tahoma" w:hAnsi="Tahoma" w:cs="Tahoma"/>
          <w:b/>
          <w:highlight w:val="lightGray"/>
        </w:rPr>
        <w:t>Opis kryteriów oceny ofert oraz aukcja elektroniczna</w:t>
      </w:r>
      <w:bookmarkEnd w:id="168"/>
      <w:bookmarkEnd w:id="169"/>
      <w:bookmarkEnd w:id="170"/>
      <w:bookmarkEnd w:id="171"/>
      <w:bookmarkEnd w:id="172"/>
      <w:bookmarkEnd w:id="173"/>
      <w:bookmarkEnd w:id="174"/>
      <w:bookmarkEnd w:id="175"/>
      <w:bookmarkEnd w:id="176"/>
      <w:bookmarkEnd w:id="177"/>
      <w:bookmarkEnd w:id="178"/>
      <w:r w:rsidRPr="00984183">
        <w:rPr>
          <w:rFonts w:ascii="Tahoma" w:hAnsi="Tahoma" w:cs="Tahoma"/>
          <w:b/>
          <w:highlight w:val="lightGray"/>
        </w:rPr>
        <w:t xml:space="preserve"> </w:t>
      </w:r>
    </w:p>
    <w:p w14:paraId="605B4326" w14:textId="77777777" w:rsidR="005127C3" w:rsidRPr="005127C3" w:rsidRDefault="005127C3" w:rsidP="00A259F0">
      <w:pPr>
        <w:pStyle w:val="Akapitzlist"/>
        <w:numPr>
          <w:ilvl w:val="0"/>
          <w:numId w:val="48"/>
        </w:numPr>
        <w:spacing w:after="0" w:line="240" w:lineRule="auto"/>
        <w:jc w:val="both"/>
        <w:rPr>
          <w:rFonts w:ascii="Tahoma" w:hAnsi="Tahoma" w:cs="Tahoma"/>
          <w:vanish/>
          <w:sz w:val="18"/>
          <w:szCs w:val="18"/>
        </w:rPr>
      </w:pPr>
    </w:p>
    <w:p w14:paraId="282BF527" w14:textId="5425B890"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3610DFB0" w:rsidR="00C67A1F" w:rsidRPr="00576145" w:rsidRDefault="00C67A1F" w:rsidP="00A14154">
      <w:pPr>
        <w:ind w:firstLine="567"/>
        <w:jc w:val="both"/>
        <w:rPr>
          <w:rFonts w:ascii="Tahoma" w:hAnsi="Tahoma" w:cs="Tahoma"/>
          <w:b/>
          <w:sz w:val="18"/>
          <w:szCs w:val="18"/>
        </w:rPr>
      </w:pPr>
      <w:r w:rsidRPr="00576145">
        <w:rPr>
          <w:rFonts w:ascii="Tahoma" w:hAnsi="Tahoma" w:cs="Tahoma"/>
          <w:b/>
          <w:sz w:val="18"/>
          <w:szCs w:val="18"/>
        </w:rPr>
        <w:t xml:space="preserve">1. </w:t>
      </w:r>
      <w:r w:rsidR="009305CD">
        <w:rPr>
          <w:rFonts w:ascii="Tahoma" w:hAnsi="Tahoma" w:cs="Tahoma"/>
          <w:b/>
          <w:sz w:val="18"/>
          <w:szCs w:val="18"/>
        </w:rPr>
        <w:t xml:space="preserve">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606DD8DA" w:rsidR="00C67A1F" w:rsidRDefault="00C67A1F" w:rsidP="00A14154">
      <w:pPr>
        <w:ind w:left="851" w:hanging="284"/>
        <w:jc w:val="both"/>
        <w:rPr>
          <w:rFonts w:ascii="Tahoma" w:hAnsi="Tahoma" w:cs="Tahoma"/>
          <w:b/>
          <w:sz w:val="18"/>
          <w:szCs w:val="18"/>
        </w:rPr>
      </w:pPr>
      <w:r w:rsidRPr="00F83C79">
        <w:rPr>
          <w:rFonts w:ascii="Tahoma" w:hAnsi="Tahoma" w:cs="Tahoma"/>
          <w:b/>
          <w:sz w:val="18"/>
          <w:szCs w:val="18"/>
        </w:rPr>
        <w:t>2.</w:t>
      </w:r>
      <w:r w:rsidR="009305CD">
        <w:rPr>
          <w:rFonts w:ascii="Tahoma" w:hAnsi="Tahoma" w:cs="Tahoma"/>
          <w:b/>
          <w:sz w:val="18"/>
          <w:szCs w:val="18"/>
        </w:rPr>
        <w:t xml:space="preserve"> Wydłużenie okresu gwarancji o kolejne 12 miesięcy na wykonywane prace związane z    naprawą, budową, przebudową infrastruktury pomiarowej – 2</w:t>
      </w:r>
      <w:r w:rsidR="007C2692">
        <w:rPr>
          <w:rFonts w:ascii="Tahoma" w:hAnsi="Tahoma" w:cs="Tahoma"/>
          <w:b/>
          <w:sz w:val="18"/>
          <w:szCs w:val="18"/>
        </w:rPr>
        <w:t>0 %</w:t>
      </w:r>
    </w:p>
    <w:p w14:paraId="7CB7B8F3" w14:textId="2ED0150A" w:rsidR="009305CD" w:rsidRPr="00987CC7" w:rsidRDefault="009305CD" w:rsidP="00A14154">
      <w:pPr>
        <w:ind w:left="851" w:hanging="284"/>
        <w:jc w:val="both"/>
        <w:rPr>
          <w:rFonts w:ascii="Tahoma" w:hAnsi="Tahoma" w:cs="Tahoma"/>
          <w:b/>
          <w:sz w:val="18"/>
          <w:szCs w:val="18"/>
        </w:rPr>
      </w:pPr>
      <w:r>
        <w:rPr>
          <w:rFonts w:ascii="Tahoma" w:hAnsi="Tahoma" w:cs="Tahoma"/>
          <w:b/>
          <w:sz w:val="18"/>
          <w:szCs w:val="18"/>
        </w:rPr>
        <w:t>3. Wydłużenie okresu rękojmi o kolejne 12 miesięcy na wykonane prace związane z naprawą, budową, przebudową infrastruktury pomiarowej – 20 %</w:t>
      </w:r>
    </w:p>
    <w:p w14:paraId="18A886A0" w14:textId="77777777" w:rsidR="00611002" w:rsidRDefault="00BD27B6" w:rsidP="00A14154">
      <w:pPr>
        <w:jc w:val="both"/>
        <w:rPr>
          <w:rFonts w:ascii="Tahoma" w:hAnsi="Tahoma" w:cs="Tahoma"/>
          <w:sz w:val="18"/>
          <w:szCs w:val="18"/>
        </w:rPr>
      </w:pPr>
      <w:r w:rsidRPr="00611002">
        <w:rPr>
          <w:rFonts w:ascii="Tahoma" w:hAnsi="Tahoma" w:cs="Tahoma"/>
          <w:sz w:val="18"/>
          <w:szCs w:val="18"/>
        </w:rPr>
        <w:lastRenderedPageBreak/>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A14154">
      <w:pPr>
        <w:jc w:val="both"/>
        <w:rPr>
          <w:rFonts w:ascii="Tahoma" w:hAnsi="Tahoma" w:cs="Tahoma"/>
          <w:sz w:val="18"/>
          <w:szCs w:val="18"/>
        </w:rPr>
      </w:pPr>
    </w:p>
    <w:p w14:paraId="2B470A67" w14:textId="77777777"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A14154">
      <w:pPr>
        <w:pStyle w:val="Akapitzlist"/>
        <w:numPr>
          <w:ilvl w:val="2"/>
          <w:numId w:val="18"/>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A14154">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A14154">
      <w:pPr>
        <w:rPr>
          <w:rStyle w:val="tekstdokbold"/>
          <w:rFonts w:ascii="Tahoma" w:hAnsi="Tahoma" w:cs="Tahoma"/>
          <w:b w:val="0"/>
          <w:sz w:val="18"/>
          <w:szCs w:val="18"/>
        </w:rPr>
      </w:pPr>
    </w:p>
    <w:p w14:paraId="515D802F" w14:textId="77777777" w:rsidR="00BD27B6" w:rsidRPr="00984183" w:rsidRDefault="00BD27B6" w:rsidP="00A14154">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A14154">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A14154">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A14154">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A14154">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A14154">
      <w:pPr>
        <w:rPr>
          <w:rStyle w:val="tekstdokbold"/>
          <w:rFonts w:ascii="Tahoma" w:hAnsi="Tahoma" w:cs="Tahoma"/>
          <w:b w:val="0"/>
          <w:sz w:val="18"/>
          <w:szCs w:val="18"/>
        </w:rPr>
      </w:pPr>
    </w:p>
    <w:p w14:paraId="59448A2B" w14:textId="00001589" w:rsidR="00CD1FC3" w:rsidRPr="00604D9C" w:rsidRDefault="00CD1FC3" w:rsidP="00A14154">
      <w:pPr>
        <w:ind w:left="709" w:hanging="709"/>
        <w:rPr>
          <w:rStyle w:val="tekstdokbold"/>
          <w:rFonts w:ascii="Tahoma" w:hAnsi="Tahoma" w:cs="Tahoma"/>
          <w:b w:val="0"/>
          <w:sz w:val="18"/>
          <w:szCs w:val="18"/>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sidR="009305CD" w:rsidRPr="009305CD">
        <w:rPr>
          <w:rFonts w:ascii="Tahoma" w:hAnsi="Tahoma" w:cs="Tahoma"/>
          <w:b/>
          <w:spacing w:val="4"/>
          <w:sz w:val="18"/>
          <w:szCs w:val="18"/>
        </w:rPr>
        <w:t xml:space="preserve">Wydłużenie okresu </w:t>
      </w:r>
      <w:r w:rsidR="005A51DF">
        <w:rPr>
          <w:rFonts w:ascii="Tahoma" w:hAnsi="Tahoma" w:cs="Tahoma"/>
          <w:b/>
          <w:spacing w:val="4"/>
          <w:sz w:val="18"/>
          <w:szCs w:val="18"/>
        </w:rPr>
        <w:t xml:space="preserve">gwarancji o kolejne 12 miesięcy </w:t>
      </w:r>
      <w:r w:rsidR="009305CD" w:rsidRPr="009305CD">
        <w:rPr>
          <w:rFonts w:ascii="Tahoma" w:hAnsi="Tahoma" w:cs="Tahoma"/>
          <w:b/>
          <w:spacing w:val="4"/>
          <w:sz w:val="18"/>
          <w:szCs w:val="18"/>
        </w:rPr>
        <w:t>na</w:t>
      </w:r>
      <w:r w:rsidR="005A51DF">
        <w:rPr>
          <w:rFonts w:ascii="Tahoma" w:hAnsi="Tahoma" w:cs="Tahoma"/>
          <w:b/>
          <w:spacing w:val="4"/>
          <w:sz w:val="18"/>
          <w:szCs w:val="18"/>
        </w:rPr>
        <w:t xml:space="preserve"> wykonywane prace związane z </w:t>
      </w:r>
      <w:r w:rsidR="009305CD" w:rsidRPr="009305CD">
        <w:rPr>
          <w:rFonts w:ascii="Tahoma" w:hAnsi="Tahoma" w:cs="Tahoma"/>
          <w:b/>
          <w:spacing w:val="4"/>
          <w:sz w:val="18"/>
          <w:szCs w:val="18"/>
        </w:rPr>
        <w:t>naprawą, budową, przebudową infrastruktury pomiarowej</w:t>
      </w:r>
      <w:r w:rsidRPr="00604D9C">
        <w:rPr>
          <w:rStyle w:val="tekstdokbold"/>
          <w:rFonts w:ascii="Tahoma" w:hAnsi="Tahoma" w:cs="Tahoma"/>
          <w:b w:val="0"/>
          <w:sz w:val="18"/>
          <w:szCs w:val="18"/>
        </w:rPr>
        <w:t xml:space="preserve">” oferta może uzyskać </w:t>
      </w:r>
      <w:r w:rsidR="009305CD">
        <w:rPr>
          <w:rStyle w:val="tekstdokbold"/>
          <w:rFonts w:ascii="Tahoma" w:hAnsi="Tahoma" w:cs="Tahoma"/>
          <w:b w:val="0"/>
          <w:sz w:val="18"/>
          <w:szCs w:val="18"/>
        </w:rPr>
        <w:t>2</w:t>
      </w:r>
      <w:r w:rsidRPr="00604D9C">
        <w:rPr>
          <w:rStyle w:val="tekstdokbold"/>
          <w:rFonts w:ascii="Tahoma" w:hAnsi="Tahoma" w:cs="Tahoma"/>
          <w:b w:val="0"/>
          <w:sz w:val="18"/>
          <w:szCs w:val="18"/>
        </w:rPr>
        <w:t>0 punktów</w:t>
      </w:r>
      <w:r>
        <w:rPr>
          <w:rStyle w:val="tekstdokbold"/>
          <w:rFonts w:ascii="Tahoma" w:hAnsi="Tahoma" w:cs="Tahoma"/>
          <w:b w:val="0"/>
          <w:sz w:val="18"/>
          <w:szCs w:val="18"/>
        </w:rPr>
        <w:t>.</w:t>
      </w:r>
    </w:p>
    <w:p w14:paraId="746DFF9D" w14:textId="77777777" w:rsidR="00CD1FC3" w:rsidRPr="00604D9C" w:rsidRDefault="00CD1FC3" w:rsidP="00A14154">
      <w:pPr>
        <w:rPr>
          <w:rStyle w:val="tekstdokbold"/>
          <w:rFonts w:ascii="Tahoma" w:hAnsi="Tahoma" w:cs="Tahoma"/>
          <w:sz w:val="18"/>
          <w:szCs w:val="18"/>
        </w:rPr>
      </w:pPr>
    </w:p>
    <w:p w14:paraId="443BD586" w14:textId="04516361" w:rsidR="00CD1FC3" w:rsidRPr="005A51DF" w:rsidRDefault="00CD1FC3" w:rsidP="00A14154">
      <w:pPr>
        <w:ind w:left="680"/>
        <w:rPr>
          <w:rStyle w:val="tekstdokbold"/>
          <w:rFonts w:ascii="Tahoma" w:hAnsi="Tahoma" w:cs="Tahoma"/>
          <w:sz w:val="18"/>
          <w:szCs w:val="18"/>
          <w:u w:val="single"/>
        </w:rPr>
      </w:pPr>
      <w:r w:rsidRPr="00604D9C">
        <w:rPr>
          <w:rStyle w:val="tekstdokbold"/>
          <w:rFonts w:ascii="Tahoma" w:hAnsi="Tahoma" w:cs="Tahoma"/>
          <w:sz w:val="18"/>
          <w:szCs w:val="18"/>
          <w:u w:val="single"/>
        </w:rPr>
        <w:t>Opis sposobu oceny:</w:t>
      </w:r>
    </w:p>
    <w:p w14:paraId="467B5B6F" w14:textId="3C7B7282" w:rsidR="00CD1FC3" w:rsidRPr="00604D9C" w:rsidRDefault="009305CD" w:rsidP="00A14154">
      <w:pPr>
        <w:ind w:left="680"/>
        <w:rPr>
          <w:rStyle w:val="tekstdokbold"/>
          <w:rFonts w:ascii="Tahoma" w:hAnsi="Tahoma" w:cs="Tahoma"/>
          <w:sz w:val="18"/>
          <w:szCs w:val="18"/>
        </w:rPr>
      </w:pPr>
      <w:r w:rsidRPr="00604D9C">
        <w:rPr>
          <w:rStyle w:val="tekstdokbold"/>
          <w:rFonts w:ascii="Tahoma" w:hAnsi="Tahoma" w:cs="Tahoma"/>
          <w:sz w:val="18"/>
          <w:szCs w:val="18"/>
        </w:rPr>
        <w:t>D</w:t>
      </w:r>
      <w:r>
        <w:rPr>
          <w:rStyle w:val="tekstdokbold"/>
          <w:rFonts w:ascii="Tahoma" w:hAnsi="Tahoma" w:cs="Tahoma"/>
          <w:sz w:val="18"/>
          <w:szCs w:val="18"/>
        </w:rPr>
        <w:t xml:space="preserve">eklaracja </w:t>
      </w:r>
      <w:r w:rsidRPr="009305CD">
        <w:rPr>
          <w:rStyle w:val="tekstdokbold"/>
          <w:rFonts w:ascii="Tahoma" w:hAnsi="Tahoma" w:cs="Tahoma"/>
          <w:b w:val="0"/>
          <w:sz w:val="18"/>
          <w:szCs w:val="18"/>
        </w:rPr>
        <w:t>wydłużeni</w:t>
      </w:r>
      <w:r>
        <w:rPr>
          <w:rStyle w:val="tekstdokbold"/>
          <w:rFonts w:ascii="Tahoma" w:hAnsi="Tahoma" w:cs="Tahoma"/>
          <w:b w:val="0"/>
          <w:sz w:val="18"/>
          <w:szCs w:val="18"/>
        </w:rPr>
        <w:t>a</w:t>
      </w:r>
      <w:r w:rsidRPr="009305CD">
        <w:rPr>
          <w:rStyle w:val="tekstdokbold"/>
          <w:rFonts w:ascii="Tahoma" w:hAnsi="Tahoma" w:cs="Tahoma"/>
          <w:b w:val="0"/>
          <w:sz w:val="18"/>
          <w:szCs w:val="18"/>
        </w:rPr>
        <w:t xml:space="preserve"> okresu</w:t>
      </w:r>
      <w:r w:rsidRPr="009305CD">
        <w:rPr>
          <w:rStyle w:val="tekstdokbold"/>
          <w:rFonts w:ascii="Tahoma" w:hAnsi="Tahoma" w:cs="Tahoma"/>
          <w:sz w:val="18"/>
          <w:szCs w:val="18"/>
        </w:rPr>
        <w:t xml:space="preserve"> </w:t>
      </w:r>
      <w:r w:rsidRPr="009305CD">
        <w:rPr>
          <w:rFonts w:ascii="Tahoma" w:hAnsi="Tahoma" w:cs="Tahoma"/>
          <w:sz w:val="18"/>
          <w:szCs w:val="18"/>
        </w:rPr>
        <w:t>gwarancji o kolejne 12 miesięcy na wykonywane prace związane z    naprawą, budową, przebudową infrastruktury pomiarowej</w:t>
      </w:r>
      <w:r w:rsidRPr="009305CD">
        <w:rPr>
          <w:rFonts w:ascii="Tahoma" w:hAnsi="Tahoma" w:cs="Tahoma"/>
          <w:b/>
          <w:sz w:val="18"/>
          <w:szCs w:val="18"/>
        </w:rPr>
        <w:t xml:space="preserve"> </w:t>
      </w:r>
      <w:r>
        <w:rPr>
          <w:rStyle w:val="tekstdokbold"/>
          <w:rFonts w:ascii="Tahoma" w:hAnsi="Tahoma" w:cs="Tahoma"/>
          <w:sz w:val="18"/>
          <w:szCs w:val="18"/>
        </w:rPr>
        <w:t>– o</w:t>
      </w:r>
      <w:r w:rsidR="00CD1FC3" w:rsidRPr="00604D9C">
        <w:rPr>
          <w:rStyle w:val="tekstdokbold"/>
          <w:rFonts w:ascii="Tahoma" w:hAnsi="Tahoma" w:cs="Tahoma"/>
          <w:sz w:val="18"/>
          <w:szCs w:val="18"/>
        </w:rPr>
        <w:t>znacza</w:t>
      </w:r>
      <w:r>
        <w:rPr>
          <w:rStyle w:val="tekstdokbold"/>
          <w:rFonts w:ascii="Tahoma" w:hAnsi="Tahoma" w:cs="Tahoma"/>
          <w:sz w:val="18"/>
          <w:szCs w:val="18"/>
        </w:rPr>
        <w:t>,</w:t>
      </w:r>
      <w:r w:rsidR="00CD1FC3" w:rsidRPr="00604D9C">
        <w:rPr>
          <w:rStyle w:val="tekstdokbold"/>
          <w:rFonts w:ascii="Tahoma" w:hAnsi="Tahoma" w:cs="Tahoma"/>
          <w:sz w:val="18"/>
          <w:szCs w:val="18"/>
        </w:rPr>
        <w:t xml:space="preserve"> że </w:t>
      </w:r>
      <w:r>
        <w:rPr>
          <w:rStyle w:val="tekstdokbold"/>
          <w:rFonts w:ascii="Tahoma" w:hAnsi="Tahoma" w:cs="Tahoma"/>
          <w:sz w:val="18"/>
          <w:szCs w:val="18"/>
        </w:rPr>
        <w:t>W</w:t>
      </w:r>
      <w:r w:rsidR="00CD1FC3" w:rsidRPr="00604D9C">
        <w:rPr>
          <w:rStyle w:val="tekstdokbold"/>
          <w:rFonts w:ascii="Tahoma" w:hAnsi="Tahoma" w:cs="Tahoma"/>
          <w:sz w:val="18"/>
          <w:szCs w:val="18"/>
        </w:rPr>
        <w:t xml:space="preserve">ykonawca </w:t>
      </w:r>
      <w:r w:rsidR="00632D53">
        <w:rPr>
          <w:rStyle w:val="tekstdokbold"/>
          <w:rFonts w:ascii="Tahoma" w:hAnsi="Tahoma" w:cs="Tahoma"/>
          <w:sz w:val="18"/>
          <w:szCs w:val="18"/>
        </w:rPr>
        <w:t>otrzyma</w:t>
      </w:r>
      <w:r w:rsidR="00CD1FC3" w:rsidRPr="00604D9C">
        <w:rPr>
          <w:rStyle w:val="tekstdokbold"/>
          <w:rFonts w:ascii="Tahoma" w:hAnsi="Tahoma" w:cs="Tahoma"/>
          <w:sz w:val="18"/>
          <w:szCs w:val="18"/>
        </w:rPr>
        <w:t xml:space="preserve"> </w:t>
      </w:r>
      <w:r>
        <w:rPr>
          <w:rStyle w:val="tekstdokbold"/>
          <w:rFonts w:ascii="Tahoma" w:hAnsi="Tahoma" w:cs="Tahoma"/>
          <w:sz w:val="18"/>
          <w:szCs w:val="18"/>
        </w:rPr>
        <w:t>2</w:t>
      </w:r>
      <w:r w:rsidR="00CD1FC3" w:rsidRPr="00604D9C">
        <w:rPr>
          <w:rStyle w:val="tekstdokbold"/>
          <w:rFonts w:ascii="Tahoma" w:hAnsi="Tahoma" w:cs="Tahoma"/>
          <w:sz w:val="18"/>
          <w:szCs w:val="18"/>
        </w:rPr>
        <w:t>0 pkt;</w:t>
      </w:r>
    </w:p>
    <w:p w14:paraId="056F7E6E" w14:textId="5BDBBD9F" w:rsidR="00CD1FC3" w:rsidRPr="00604D9C" w:rsidRDefault="009305CD" w:rsidP="00A14154">
      <w:pPr>
        <w:ind w:left="680"/>
        <w:rPr>
          <w:rStyle w:val="tekstdokbold"/>
          <w:rFonts w:ascii="Tahoma" w:hAnsi="Tahoma" w:cs="Tahoma"/>
          <w:sz w:val="18"/>
          <w:szCs w:val="18"/>
        </w:rPr>
      </w:pPr>
      <w:r>
        <w:rPr>
          <w:rStyle w:val="tekstdokbold"/>
          <w:rFonts w:ascii="Tahoma" w:hAnsi="Tahoma" w:cs="Tahoma"/>
          <w:sz w:val="18"/>
          <w:szCs w:val="18"/>
        </w:rPr>
        <w:t xml:space="preserve">Brak deklaracji </w:t>
      </w:r>
      <w:r w:rsidR="00CD1FC3" w:rsidRPr="00604D9C">
        <w:rPr>
          <w:rStyle w:val="tekstdokbold"/>
          <w:rFonts w:ascii="Tahoma" w:hAnsi="Tahoma" w:cs="Tahoma"/>
          <w:sz w:val="18"/>
          <w:szCs w:val="18"/>
        </w:rPr>
        <w:t>-</w:t>
      </w:r>
      <w:r>
        <w:rPr>
          <w:rStyle w:val="tekstdokbold"/>
          <w:rFonts w:ascii="Tahoma" w:hAnsi="Tahoma" w:cs="Tahoma"/>
          <w:sz w:val="18"/>
          <w:szCs w:val="18"/>
        </w:rPr>
        <w:t xml:space="preserve"> </w:t>
      </w:r>
      <w:r w:rsidR="00CD1FC3" w:rsidRPr="00604D9C">
        <w:rPr>
          <w:rStyle w:val="tekstdokbold"/>
          <w:rFonts w:ascii="Tahoma" w:hAnsi="Tahoma" w:cs="Tahoma"/>
          <w:sz w:val="18"/>
          <w:szCs w:val="18"/>
        </w:rPr>
        <w:t xml:space="preserve">oznacza, że wykonawca </w:t>
      </w:r>
      <w:r w:rsidR="00632D53">
        <w:rPr>
          <w:rStyle w:val="tekstdokbold"/>
          <w:rFonts w:ascii="Tahoma" w:hAnsi="Tahoma" w:cs="Tahoma"/>
          <w:sz w:val="18"/>
          <w:szCs w:val="18"/>
        </w:rPr>
        <w:t>otrzyma</w:t>
      </w:r>
      <w:r w:rsidR="00CD1FC3" w:rsidRPr="00604D9C">
        <w:rPr>
          <w:rStyle w:val="tekstdokbold"/>
          <w:rFonts w:ascii="Tahoma" w:hAnsi="Tahoma" w:cs="Tahoma"/>
          <w:sz w:val="18"/>
          <w:szCs w:val="18"/>
        </w:rPr>
        <w:t xml:space="preserve"> 0 pkt</w:t>
      </w:r>
      <w:r w:rsidR="00632D53">
        <w:rPr>
          <w:rStyle w:val="tekstdokbold"/>
          <w:rFonts w:ascii="Tahoma" w:hAnsi="Tahoma" w:cs="Tahoma"/>
          <w:sz w:val="18"/>
          <w:szCs w:val="18"/>
        </w:rPr>
        <w:t>;</w:t>
      </w:r>
    </w:p>
    <w:p w14:paraId="2151F1EB" w14:textId="77777777" w:rsidR="00CD1FC3" w:rsidRDefault="00CD1FC3" w:rsidP="00A14154">
      <w:pPr>
        <w:ind w:left="680"/>
        <w:rPr>
          <w:rStyle w:val="tekstdokbold"/>
          <w:rFonts w:ascii="Tahoma" w:hAnsi="Tahoma" w:cs="Tahoma"/>
          <w:sz w:val="18"/>
          <w:szCs w:val="18"/>
        </w:rPr>
      </w:pPr>
    </w:p>
    <w:p w14:paraId="5FBA8170" w14:textId="77777777" w:rsidR="00CD1FC3" w:rsidRPr="00604D9C" w:rsidRDefault="00CD1FC3" w:rsidP="00A14154">
      <w:pPr>
        <w:ind w:left="680"/>
        <w:rPr>
          <w:rStyle w:val="tekstdokbold"/>
          <w:rFonts w:ascii="Tahoma" w:hAnsi="Tahoma" w:cs="Tahoma"/>
          <w:sz w:val="18"/>
          <w:szCs w:val="18"/>
        </w:rPr>
      </w:pPr>
      <w:r w:rsidRPr="00604D9C">
        <w:rPr>
          <w:rStyle w:val="tekstdokbold"/>
          <w:rFonts w:ascii="Tahoma" w:hAnsi="Tahoma" w:cs="Tahoma"/>
          <w:sz w:val="18"/>
          <w:szCs w:val="18"/>
        </w:rPr>
        <w:t>UWAGA!</w:t>
      </w:r>
    </w:p>
    <w:p w14:paraId="110480F4" w14:textId="78D33E9C" w:rsidR="00CD1FC3" w:rsidRDefault="00A92E60" w:rsidP="00A14154">
      <w:pPr>
        <w:ind w:left="680"/>
        <w:rPr>
          <w:rStyle w:val="tekstdokbold"/>
          <w:rFonts w:ascii="Tahoma" w:hAnsi="Tahoma" w:cs="Tahoma"/>
          <w:sz w:val="18"/>
          <w:szCs w:val="18"/>
          <w:u w:val="single"/>
        </w:rPr>
      </w:pPr>
      <w:r>
        <w:rPr>
          <w:rStyle w:val="tekstdokbold"/>
          <w:rFonts w:ascii="Tahoma" w:hAnsi="Tahoma" w:cs="Tahoma"/>
          <w:sz w:val="18"/>
          <w:szCs w:val="18"/>
          <w:u w:val="single"/>
        </w:rPr>
        <w:t>W</w:t>
      </w:r>
      <w:r w:rsidR="00CD1FC3" w:rsidRPr="00604D9C">
        <w:rPr>
          <w:rStyle w:val="tekstdokbold"/>
          <w:rFonts w:ascii="Tahoma" w:hAnsi="Tahoma" w:cs="Tahoma"/>
          <w:sz w:val="18"/>
          <w:szCs w:val="18"/>
          <w:u w:val="single"/>
        </w:rPr>
        <w:t xml:space="preserve"> przypadku nie zaznaczenia żadnej pozy</w:t>
      </w:r>
      <w:r w:rsidR="00CD1FC3">
        <w:rPr>
          <w:rStyle w:val="tekstdokbold"/>
          <w:rFonts w:ascii="Tahoma" w:hAnsi="Tahoma" w:cs="Tahoma"/>
          <w:sz w:val="18"/>
          <w:szCs w:val="18"/>
          <w:u w:val="single"/>
        </w:rPr>
        <w:t>cji w formularzu oferty w pkt. 5</w:t>
      </w:r>
      <w:r w:rsidR="00CD1FC3" w:rsidRPr="00604D9C">
        <w:rPr>
          <w:rStyle w:val="tekstdokbold"/>
          <w:rFonts w:ascii="Tahoma" w:hAnsi="Tahoma" w:cs="Tahoma"/>
          <w:sz w:val="18"/>
          <w:szCs w:val="18"/>
          <w:u w:val="single"/>
        </w:rPr>
        <w:t xml:space="preserve">, </w:t>
      </w:r>
      <w:r>
        <w:rPr>
          <w:rStyle w:val="tekstdokbold"/>
          <w:rFonts w:ascii="Tahoma" w:hAnsi="Tahoma" w:cs="Tahoma"/>
          <w:sz w:val="18"/>
          <w:szCs w:val="18"/>
          <w:u w:val="single"/>
        </w:rPr>
        <w:t>Zamawiający uzna, że Wykonawca nie d</w:t>
      </w:r>
      <w:r w:rsidR="005A51DF">
        <w:rPr>
          <w:rStyle w:val="tekstdokbold"/>
          <w:rFonts w:ascii="Tahoma" w:hAnsi="Tahoma" w:cs="Tahoma"/>
          <w:sz w:val="18"/>
          <w:szCs w:val="18"/>
          <w:u w:val="single"/>
        </w:rPr>
        <w:t>e</w:t>
      </w:r>
      <w:r w:rsidR="009305CD">
        <w:rPr>
          <w:rStyle w:val="tekstdokbold"/>
          <w:rFonts w:ascii="Tahoma" w:hAnsi="Tahoma" w:cs="Tahoma"/>
          <w:sz w:val="18"/>
          <w:szCs w:val="18"/>
          <w:u w:val="single"/>
        </w:rPr>
        <w:t>klaruje</w:t>
      </w:r>
      <w:r>
        <w:rPr>
          <w:rStyle w:val="tekstdokbold"/>
          <w:rFonts w:ascii="Tahoma" w:hAnsi="Tahoma" w:cs="Tahoma"/>
          <w:sz w:val="18"/>
          <w:szCs w:val="18"/>
          <w:u w:val="single"/>
        </w:rPr>
        <w:t xml:space="preserve"> „</w:t>
      </w:r>
      <w:r w:rsidR="005A51DF">
        <w:rPr>
          <w:rFonts w:ascii="Tahoma" w:hAnsi="Tahoma" w:cs="Tahoma"/>
          <w:b/>
          <w:sz w:val="18"/>
          <w:szCs w:val="18"/>
          <w:u w:val="single"/>
        </w:rPr>
        <w:t>w</w:t>
      </w:r>
      <w:r w:rsidR="005A51DF" w:rsidRPr="005A51DF">
        <w:rPr>
          <w:rFonts w:ascii="Tahoma" w:hAnsi="Tahoma" w:cs="Tahoma"/>
          <w:b/>
          <w:sz w:val="18"/>
          <w:szCs w:val="18"/>
          <w:u w:val="single"/>
        </w:rPr>
        <w:t>ydłużeni</w:t>
      </w:r>
      <w:r w:rsidR="005A51DF">
        <w:rPr>
          <w:rFonts w:ascii="Tahoma" w:hAnsi="Tahoma" w:cs="Tahoma"/>
          <w:b/>
          <w:sz w:val="18"/>
          <w:szCs w:val="18"/>
          <w:u w:val="single"/>
        </w:rPr>
        <w:t>a</w:t>
      </w:r>
      <w:r w:rsidR="005A51DF" w:rsidRPr="005A51DF">
        <w:rPr>
          <w:rFonts w:ascii="Tahoma" w:hAnsi="Tahoma" w:cs="Tahoma"/>
          <w:b/>
          <w:sz w:val="18"/>
          <w:szCs w:val="18"/>
          <w:u w:val="single"/>
        </w:rPr>
        <w:t xml:space="preserve"> okresu gwarancji o kolejne 12 miesięcy</w:t>
      </w:r>
      <w:r w:rsidR="005A51DF">
        <w:rPr>
          <w:rFonts w:ascii="Tahoma" w:hAnsi="Tahoma" w:cs="Tahoma"/>
          <w:b/>
          <w:sz w:val="18"/>
          <w:szCs w:val="18"/>
          <w:u w:val="single"/>
        </w:rPr>
        <w:t xml:space="preserve"> na wykonywane prace związane z </w:t>
      </w:r>
      <w:r w:rsidR="005A51DF" w:rsidRPr="005A51DF">
        <w:rPr>
          <w:rFonts w:ascii="Tahoma" w:hAnsi="Tahoma" w:cs="Tahoma"/>
          <w:b/>
          <w:sz w:val="18"/>
          <w:szCs w:val="18"/>
          <w:u w:val="single"/>
        </w:rPr>
        <w:t>naprawą, budową, przebudową infrastruktury pomiarowej</w:t>
      </w:r>
      <w:r>
        <w:rPr>
          <w:rStyle w:val="tekstdokbold"/>
          <w:rFonts w:ascii="Tahoma" w:hAnsi="Tahoma" w:cs="Tahoma"/>
          <w:sz w:val="18"/>
          <w:szCs w:val="18"/>
          <w:u w:val="single"/>
        </w:rPr>
        <w:t>” a oferta w powyższym kryterium</w:t>
      </w:r>
      <w:r w:rsidR="00CD1FC3" w:rsidRPr="00604D9C">
        <w:rPr>
          <w:rStyle w:val="tekstdokbold"/>
          <w:rFonts w:ascii="Tahoma" w:hAnsi="Tahoma" w:cs="Tahoma"/>
          <w:sz w:val="18"/>
          <w:szCs w:val="18"/>
          <w:u w:val="single"/>
        </w:rPr>
        <w:t xml:space="preserve"> otrzyma 0 pkt.</w:t>
      </w:r>
    </w:p>
    <w:p w14:paraId="754B3BDF" w14:textId="3C4544A4" w:rsidR="00F83C79" w:rsidRPr="00F83C79" w:rsidRDefault="00F83C79" w:rsidP="00A14154">
      <w:pPr>
        <w:pStyle w:val="Akapitzlist"/>
        <w:spacing w:after="0" w:line="240" w:lineRule="auto"/>
        <w:ind w:left="680"/>
        <w:jc w:val="both"/>
        <w:rPr>
          <w:rFonts w:ascii="Tahoma" w:hAnsi="Tahoma" w:cs="Tahoma"/>
          <w:sz w:val="18"/>
          <w:szCs w:val="18"/>
        </w:rPr>
      </w:pPr>
    </w:p>
    <w:p w14:paraId="0033C658" w14:textId="77777777" w:rsidR="00084831" w:rsidRDefault="00084831" w:rsidP="00A14154">
      <w:pPr>
        <w:ind w:left="680"/>
        <w:jc w:val="both"/>
        <w:rPr>
          <w:rFonts w:ascii="Tahoma" w:hAnsi="Tahoma" w:cs="Tahoma"/>
          <w:b/>
          <w:sz w:val="18"/>
          <w:szCs w:val="18"/>
          <w:u w:val="single"/>
        </w:rPr>
      </w:pPr>
      <w:r w:rsidRPr="00632D53">
        <w:rPr>
          <w:rFonts w:ascii="Tahoma" w:hAnsi="Tahoma" w:cs="Tahoma"/>
          <w:b/>
          <w:sz w:val="18"/>
          <w:szCs w:val="18"/>
          <w:u w:val="single"/>
        </w:rPr>
        <w:t xml:space="preserve">Wykonawca </w:t>
      </w:r>
      <w:r w:rsidR="00A90015" w:rsidRPr="00632D53">
        <w:rPr>
          <w:rFonts w:ascii="Tahoma" w:hAnsi="Tahoma" w:cs="Tahoma"/>
          <w:b/>
          <w:sz w:val="18"/>
          <w:szCs w:val="18"/>
          <w:u w:val="single"/>
        </w:rPr>
        <w:t>oferuje</w:t>
      </w:r>
      <w:r w:rsidRPr="00632D53">
        <w:rPr>
          <w:rFonts w:ascii="Tahoma" w:hAnsi="Tahoma" w:cs="Tahoma"/>
          <w:b/>
          <w:sz w:val="18"/>
          <w:szCs w:val="18"/>
          <w:u w:val="single"/>
        </w:rPr>
        <w:t xml:space="preserve"> spełnienie </w:t>
      </w:r>
      <w:r w:rsidR="00A90015" w:rsidRPr="00632D53">
        <w:rPr>
          <w:rFonts w:ascii="Tahoma" w:hAnsi="Tahoma" w:cs="Tahoma"/>
          <w:b/>
          <w:sz w:val="18"/>
          <w:szCs w:val="18"/>
          <w:u w:val="single"/>
        </w:rPr>
        <w:t>ww.</w:t>
      </w:r>
      <w:r w:rsidRPr="00632D53">
        <w:rPr>
          <w:rFonts w:ascii="Tahoma" w:hAnsi="Tahoma" w:cs="Tahoma"/>
          <w:b/>
          <w:sz w:val="18"/>
          <w:szCs w:val="18"/>
          <w:u w:val="single"/>
        </w:rPr>
        <w:t xml:space="preserve"> kryterium w formularzu ofertowym</w:t>
      </w:r>
      <w:r w:rsidR="00A90015" w:rsidRPr="00632D53">
        <w:rPr>
          <w:rFonts w:ascii="Tahoma" w:hAnsi="Tahoma" w:cs="Tahoma"/>
          <w:b/>
          <w:sz w:val="18"/>
          <w:szCs w:val="18"/>
          <w:u w:val="single"/>
        </w:rPr>
        <w:t xml:space="preserve"> w</w:t>
      </w:r>
      <w:r w:rsidRPr="00632D53">
        <w:rPr>
          <w:rFonts w:ascii="Tahoma" w:hAnsi="Tahoma" w:cs="Tahoma"/>
          <w:b/>
          <w:sz w:val="18"/>
          <w:szCs w:val="18"/>
          <w:u w:val="single"/>
        </w:rPr>
        <w:t xml:space="preserve"> pkt 5.  </w:t>
      </w:r>
    </w:p>
    <w:p w14:paraId="66079579" w14:textId="77777777" w:rsidR="005A51DF" w:rsidRDefault="005A51DF" w:rsidP="00A14154">
      <w:pPr>
        <w:ind w:left="680"/>
        <w:jc w:val="both"/>
        <w:rPr>
          <w:rFonts w:ascii="Tahoma" w:hAnsi="Tahoma" w:cs="Tahoma"/>
          <w:b/>
          <w:sz w:val="18"/>
          <w:szCs w:val="18"/>
          <w:u w:val="single"/>
        </w:rPr>
      </w:pPr>
    </w:p>
    <w:p w14:paraId="50562D5C" w14:textId="44A729A0" w:rsidR="005A51DF" w:rsidRPr="00604D9C" w:rsidRDefault="005A51DF" w:rsidP="00A14154">
      <w:pPr>
        <w:ind w:left="709" w:hanging="709"/>
        <w:rPr>
          <w:rStyle w:val="tekstdokbold"/>
          <w:rFonts w:ascii="Tahoma" w:hAnsi="Tahoma" w:cs="Tahoma"/>
          <w:b w:val="0"/>
          <w:sz w:val="18"/>
          <w:szCs w:val="18"/>
        </w:rPr>
      </w:pPr>
      <w:r>
        <w:rPr>
          <w:rStyle w:val="tekstdokbold"/>
          <w:rFonts w:ascii="Tahoma" w:hAnsi="Tahoma" w:cs="Tahoma"/>
          <w:b w:val="0"/>
          <w:sz w:val="18"/>
          <w:szCs w:val="18"/>
        </w:rPr>
        <w:t>16.2.3</w:t>
      </w:r>
      <w:r w:rsidRPr="00604D9C">
        <w:rPr>
          <w:rStyle w:val="tekstdokbold"/>
          <w:rFonts w:ascii="Tahoma" w:hAnsi="Tahoma" w:cs="Tahoma"/>
          <w:b w:val="0"/>
          <w:sz w:val="18"/>
          <w:szCs w:val="18"/>
        </w:rPr>
        <w:t>.</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sidRPr="009305CD">
        <w:rPr>
          <w:rFonts w:ascii="Tahoma" w:hAnsi="Tahoma" w:cs="Tahoma"/>
          <w:b/>
          <w:spacing w:val="4"/>
          <w:sz w:val="18"/>
          <w:szCs w:val="18"/>
        </w:rPr>
        <w:t xml:space="preserve">Wydłużenie okresu </w:t>
      </w:r>
      <w:r>
        <w:rPr>
          <w:rFonts w:ascii="Tahoma" w:hAnsi="Tahoma" w:cs="Tahoma"/>
          <w:b/>
          <w:spacing w:val="4"/>
          <w:sz w:val="18"/>
          <w:szCs w:val="18"/>
        </w:rPr>
        <w:t xml:space="preserve">rękojmi o kolejne 12 miesięcy </w:t>
      </w:r>
      <w:r w:rsidRPr="009305CD">
        <w:rPr>
          <w:rFonts w:ascii="Tahoma" w:hAnsi="Tahoma" w:cs="Tahoma"/>
          <w:b/>
          <w:spacing w:val="4"/>
          <w:sz w:val="18"/>
          <w:szCs w:val="18"/>
        </w:rPr>
        <w:t>na</w:t>
      </w:r>
      <w:r>
        <w:rPr>
          <w:rFonts w:ascii="Tahoma" w:hAnsi="Tahoma" w:cs="Tahoma"/>
          <w:b/>
          <w:spacing w:val="4"/>
          <w:sz w:val="18"/>
          <w:szCs w:val="18"/>
        </w:rPr>
        <w:t xml:space="preserve"> wykonywane prace związane z </w:t>
      </w:r>
      <w:r w:rsidRPr="009305CD">
        <w:rPr>
          <w:rFonts w:ascii="Tahoma" w:hAnsi="Tahoma" w:cs="Tahoma"/>
          <w:b/>
          <w:spacing w:val="4"/>
          <w:sz w:val="18"/>
          <w:szCs w:val="18"/>
        </w:rPr>
        <w:t>naprawą, budową, przebudową infrastruktury pomiarowej</w:t>
      </w:r>
      <w:r w:rsidRPr="00604D9C">
        <w:rPr>
          <w:rStyle w:val="tekstdokbold"/>
          <w:rFonts w:ascii="Tahoma" w:hAnsi="Tahoma" w:cs="Tahoma"/>
          <w:b w:val="0"/>
          <w:sz w:val="18"/>
          <w:szCs w:val="18"/>
        </w:rPr>
        <w:t xml:space="preserve">” oferta może uzyskać </w:t>
      </w:r>
      <w:r>
        <w:rPr>
          <w:rStyle w:val="tekstdokbold"/>
          <w:rFonts w:ascii="Tahoma" w:hAnsi="Tahoma" w:cs="Tahoma"/>
          <w:b w:val="0"/>
          <w:sz w:val="18"/>
          <w:szCs w:val="18"/>
        </w:rPr>
        <w:t>2</w:t>
      </w:r>
      <w:r w:rsidRPr="00604D9C">
        <w:rPr>
          <w:rStyle w:val="tekstdokbold"/>
          <w:rFonts w:ascii="Tahoma" w:hAnsi="Tahoma" w:cs="Tahoma"/>
          <w:b w:val="0"/>
          <w:sz w:val="18"/>
          <w:szCs w:val="18"/>
        </w:rPr>
        <w:t>0 punktów</w:t>
      </w:r>
      <w:r>
        <w:rPr>
          <w:rStyle w:val="tekstdokbold"/>
          <w:rFonts w:ascii="Tahoma" w:hAnsi="Tahoma" w:cs="Tahoma"/>
          <w:b w:val="0"/>
          <w:sz w:val="18"/>
          <w:szCs w:val="18"/>
        </w:rPr>
        <w:t>.</w:t>
      </w:r>
    </w:p>
    <w:p w14:paraId="1517101F" w14:textId="77777777" w:rsidR="005A51DF" w:rsidRPr="00604D9C" w:rsidRDefault="005A51DF" w:rsidP="00A14154">
      <w:pPr>
        <w:rPr>
          <w:rStyle w:val="tekstdokbold"/>
          <w:rFonts w:ascii="Tahoma" w:hAnsi="Tahoma" w:cs="Tahoma"/>
          <w:sz w:val="18"/>
          <w:szCs w:val="18"/>
        </w:rPr>
      </w:pPr>
    </w:p>
    <w:p w14:paraId="08FEB182" w14:textId="0A41406E" w:rsidR="005A51DF" w:rsidRPr="005A51DF" w:rsidRDefault="005A51DF" w:rsidP="00A14154">
      <w:pPr>
        <w:ind w:left="680"/>
        <w:rPr>
          <w:rStyle w:val="tekstdokbold"/>
          <w:rFonts w:ascii="Tahoma" w:hAnsi="Tahoma" w:cs="Tahoma"/>
          <w:sz w:val="18"/>
          <w:szCs w:val="18"/>
          <w:u w:val="single"/>
        </w:rPr>
      </w:pPr>
      <w:r w:rsidRPr="00604D9C">
        <w:rPr>
          <w:rStyle w:val="tekstdokbold"/>
          <w:rFonts w:ascii="Tahoma" w:hAnsi="Tahoma" w:cs="Tahoma"/>
          <w:sz w:val="18"/>
          <w:szCs w:val="18"/>
          <w:u w:val="single"/>
        </w:rPr>
        <w:t>Opis sposobu oceny:</w:t>
      </w:r>
    </w:p>
    <w:p w14:paraId="2DEC86A5" w14:textId="58D87156" w:rsidR="005A51DF" w:rsidRPr="00604D9C" w:rsidRDefault="005A51DF" w:rsidP="00A14154">
      <w:pPr>
        <w:ind w:left="680"/>
        <w:rPr>
          <w:rStyle w:val="tekstdokbold"/>
          <w:rFonts w:ascii="Tahoma" w:hAnsi="Tahoma" w:cs="Tahoma"/>
          <w:sz w:val="18"/>
          <w:szCs w:val="18"/>
        </w:rPr>
      </w:pPr>
      <w:r w:rsidRPr="00604D9C">
        <w:rPr>
          <w:rStyle w:val="tekstdokbold"/>
          <w:rFonts w:ascii="Tahoma" w:hAnsi="Tahoma" w:cs="Tahoma"/>
          <w:sz w:val="18"/>
          <w:szCs w:val="18"/>
        </w:rPr>
        <w:t>D</w:t>
      </w:r>
      <w:r>
        <w:rPr>
          <w:rStyle w:val="tekstdokbold"/>
          <w:rFonts w:ascii="Tahoma" w:hAnsi="Tahoma" w:cs="Tahoma"/>
          <w:sz w:val="18"/>
          <w:szCs w:val="18"/>
        </w:rPr>
        <w:t xml:space="preserve">eklaracja </w:t>
      </w:r>
      <w:r w:rsidRPr="009305CD">
        <w:rPr>
          <w:rStyle w:val="tekstdokbold"/>
          <w:rFonts w:ascii="Tahoma" w:hAnsi="Tahoma" w:cs="Tahoma"/>
          <w:b w:val="0"/>
          <w:sz w:val="18"/>
          <w:szCs w:val="18"/>
        </w:rPr>
        <w:t>wydłużeni</w:t>
      </w:r>
      <w:r>
        <w:rPr>
          <w:rStyle w:val="tekstdokbold"/>
          <w:rFonts w:ascii="Tahoma" w:hAnsi="Tahoma" w:cs="Tahoma"/>
          <w:b w:val="0"/>
          <w:sz w:val="18"/>
          <w:szCs w:val="18"/>
        </w:rPr>
        <w:t>a</w:t>
      </w:r>
      <w:r w:rsidRPr="009305CD">
        <w:rPr>
          <w:rStyle w:val="tekstdokbold"/>
          <w:rFonts w:ascii="Tahoma" w:hAnsi="Tahoma" w:cs="Tahoma"/>
          <w:b w:val="0"/>
          <w:sz w:val="18"/>
          <w:szCs w:val="18"/>
        </w:rPr>
        <w:t xml:space="preserve"> okresu</w:t>
      </w:r>
      <w:r w:rsidRPr="009305CD">
        <w:rPr>
          <w:rStyle w:val="tekstdokbold"/>
          <w:rFonts w:ascii="Tahoma" w:hAnsi="Tahoma" w:cs="Tahoma"/>
          <w:sz w:val="18"/>
          <w:szCs w:val="18"/>
        </w:rPr>
        <w:t xml:space="preserve"> </w:t>
      </w:r>
      <w:r>
        <w:rPr>
          <w:rFonts w:ascii="Tahoma" w:hAnsi="Tahoma" w:cs="Tahoma"/>
          <w:sz w:val="18"/>
          <w:szCs w:val="18"/>
        </w:rPr>
        <w:t>rękojmi</w:t>
      </w:r>
      <w:r w:rsidRPr="009305CD">
        <w:rPr>
          <w:rFonts w:ascii="Tahoma" w:hAnsi="Tahoma" w:cs="Tahoma"/>
          <w:sz w:val="18"/>
          <w:szCs w:val="18"/>
        </w:rPr>
        <w:t xml:space="preserve"> o kolejne 12 miesięcy na wykonywane prace związane z    naprawą, budową, przebudową infrastruktury pomiarowej</w:t>
      </w:r>
      <w:r w:rsidRPr="009305CD">
        <w:rPr>
          <w:rFonts w:ascii="Tahoma" w:hAnsi="Tahoma" w:cs="Tahoma"/>
          <w:b/>
          <w:sz w:val="18"/>
          <w:szCs w:val="18"/>
        </w:rPr>
        <w:t xml:space="preserve"> </w:t>
      </w:r>
      <w:r>
        <w:rPr>
          <w:rStyle w:val="tekstdokbold"/>
          <w:rFonts w:ascii="Tahoma" w:hAnsi="Tahoma" w:cs="Tahoma"/>
          <w:sz w:val="18"/>
          <w:szCs w:val="18"/>
        </w:rPr>
        <w:t>– o</w:t>
      </w:r>
      <w:r w:rsidRPr="00604D9C">
        <w:rPr>
          <w:rStyle w:val="tekstdokbold"/>
          <w:rFonts w:ascii="Tahoma" w:hAnsi="Tahoma" w:cs="Tahoma"/>
          <w:sz w:val="18"/>
          <w:szCs w:val="18"/>
        </w:rPr>
        <w:t>znacza</w:t>
      </w:r>
      <w:r>
        <w:rPr>
          <w:rStyle w:val="tekstdokbold"/>
          <w:rFonts w:ascii="Tahoma" w:hAnsi="Tahoma" w:cs="Tahoma"/>
          <w:sz w:val="18"/>
          <w:szCs w:val="18"/>
        </w:rPr>
        <w:t>,</w:t>
      </w:r>
      <w:r w:rsidRPr="00604D9C">
        <w:rPr>
          <w:rStyle w:val="tekstdokbold"/>
          <w:rFonts w:ascii="Tahoma" w:hAnsi="Tahoma" w:cs="Tahoma"/>
          <w:sz w:val="18"/>
          <w:szCs w:val="18"/>
        </w:rPr>
        <w:t xml:space="preserve"> że </w:t>
      </w:r>
      <w:r>
        <w:rPr>
          <w:rStyle w:val="tekstdokbold"/>
          <w:rFonts w:ascii="Tahoma" w:hAnsi="Tahoma" w:cs="Tahoma"/>
          <w:sz w:val="18"/>
          <w:szCs w:val="18"/>
        </w:rPr>
        <w:t>W</w:t>
      </w:r>
      <w:r w:rsidRPr="00604D9C">
        <w:rPr>
          <w:rStyle w:val="tekstdokbold"/>
          <w:rFonts w:ascii="Tahoma" w:hAnsi="Tahoma" w:cs="Tahoma"/>
          <w:sz w:val="18"/>
          <w:szCs w:val="18"/>
        </w:rPr>
        <w:t xml:space="preserve">ykonawca </w:t>
      </w:r>
      <w:r>
        <w:rPr>
          <w:rStyle w:val="tekstdokbold"/>
          <w:rFonts w:ascii="Tahoma" w:hAnsi="Tahoma" w:cs="Tahoma"/>
          <w:sz w:val="18"/>
          <w:szCs w:val="18"/>
        </w:rPr>
        <w:t>otrzyma</w:t>
      </w:r>
      <w:r w:rsidRPr="00604D9C">
        <w:rPr>
          <w:rStyle w:val="tekstdokbold"/>
          <w:rFonts w:ascii="Tahoma" w:hAnsi="Tahoma" w:cs="Tahoma"/>
          <w:sz w:val="18"/>
          <w:szCs w:val="18"/>
        </w:rPr>
        <w:t xml:space="preserve"> </w:t>
      </w:r>
      <w:r>
        <w:rPr>
          <w:rStyle w:val="tekstdokbold"/>
          <w:rFonts w:ascii="Tahoma" w:hAnsi="Tahoma" w:cs="Tahoma"/>
          <w:sz w:val="18"/>
          <w:szCs w:val="18"/>
        </w:rPr>
        <w:t>2</w:t>
      </w:r>
      <w:r w:rsidRPr="00604D9C">
        <w:rPr>
          <w:rStyle w:val="tekstdokbold"/>
          <w:rFonts w:ascii="Tahoma" w:hAnsi="Tahoma" w:cs="Tahoma"/>
          <w:sz w:val="18"/>
          <w:szCs w:val="18"/>
        </w:rPr>
        <w:t>0 pkt;</w:t>
      </w:r>
    </w:p>
    <w:p w14:paraId="65F6272E" w14:textId="77777777" w:rsidR="005A51DF" w:rsidRPr="00604D9C" w:rsidRDefault="005A51DF" w:rsidP="00A14154">
      <w:pPr>
        <w:ind w:left="680"/>
        <w:rPr>
          <w:rStyle w:val="tekstdokbold"/>
          <w:rFonts w:ascii="Tahoma" w:hAnsi="Tahoma" w:cs="Tahoma"/>
          <w:sz w:val="18"/>
          <w:szCs w:val="18"/>
        </w:rPr>
      </w:pPr>
      <w:r>
        <w:rPr>
          <w:rStyle w:val="tekstdokbold"/>
          <w:rFonts w:ascii="Tahoma" w:hAnsi="Tahoma" w:cs="Tahoma"/>
          <w:sz w:val="18"/>
          <w:szCs w:val="18"/>
        </w:rPr>
        <w:t xml:space="preserve">Brak deklaracji </w:t>
      </w:r>
      <w:r w:rsidRPr="00604D9C">
        <w:rPr>
          <w:rStyle w:val="tekstdokbold"/>
          <w:rFonts w:ascii="Tahoma" w:hAnsi="Tahoma" w:cs="Tahoma"/>
          <w:sz w:val="18"/>
          <w:szCs w:val="18"/>
        </w:rPr>
        <w:t>-</w:t>
      </w:r>
      <w:r>
        <w:rPr>
          <w:rStyle w:val="tekstdokbold"/>
          <w:rFonts w:ascii="Tahoma" w:hAnsi="Tahoma" w:cs="Tahoma"/>
          <w:sz w:val="18"/>
          <w:szCs w:val="18"/>
        </w:rPr>
        <w:t xml:space="preserve"> </w:t>
      </w:r>
      <w:r w:rsidRPr="00604D9C">
        <w:rPr>
          <w:rStyle w:val="tekstdokbold"/>
          <w:rFonts w:ascii="Tahoma" w:hAnsi="Tahoma" w:cs="Tahoma"/>
          <w:sz w:val="18"/>
          <w:szCs w:val="18"/>
        </w:rPr>
        <w:t xml:space="preserve">oznacza, że wykonawca </w:t>
      </w:r>
      <w:r>
        <w:rPr>
          <w:rStyle w:val="tekstdokbold"/>
          <w:rFonts w:ascii="Tahoma" w:hAnsi="Tahoma" w:cs="Tahoma"/>
          <w:sz w:val="18"/>
          <w:szCs w:val="18"/>
        </w:rPr>
        <w:t>otrzyma</w:t>
      </w:r>
      <w:r w:rsidRPr="00604D9C">
        <w:rPr>
          <w:rStyle w:val="tekstdokbold"/>
          <w:rFonts w:ascii="Tahoma" w:hAnsi="Tahoma" w:cs="Tahoma"/>
          <w:sz w:val="18"/>
          <w:szCs w:val="18"/>
        </w:rPr>
        <w:t xml:space="preserve"> 0 pkt</w:t>
      </w:r>
      <w:r>
        <w:rPr>
          <w:rStyle w:val="tekstdokbold"/>
          <w:rFonts w:ascii="Tahoma" w:hAnsi="Tahoma" w:cs="Tahoma"/>
          <w:sz w:val="18"/>
          <w:szCs w:val="18"/>
        </w:rPr>
        <w:t>;</w:t>
      </w:r>
    </w:p>
    <w:p w14:paraId="2F49F53D" w14:textId="77777777" w:rsidR="005A51DF" w:rsidRDefault="005A51DF" w:rsidP="00A14154">
      <w:pPr>
        <w:ind w:left="680"/>
        <w:rPr>
          <w:rStyle w:val="tekstdokbold"/>
          <w:rFonts w:ascii="Tahoma" w:hAnsi="Tahoma" w:cs="Tahoma"/>
          <w:sz w:val="18"/>
          <w:szCs w:val="18"/>
        </w:rPr>
      </w:pPr>
    </w:p>
    <w:p w14:paraId="435203B8" w14:textId="77777777" w:rsidR="005A51DF" w:rsidRPr="00604D9C" w:rsidRDefault="005A51DF" w:rsidP="00A14154">
      <w:pPr>
        <w:ind w:left="680"/>
        <w:rPr>
          <w:rStyle w:val="tekstdokbold"/>
          <w:rFonts w:ascii="Tahoma" w:hAnsi="Tahoma" w:cs="Tahoma"/>
          <w:sz w:val="18"/>
          <w:szCs w:val="18"/>
        </w:rPr>
      </w:pPr>
      <w:r w:rsidRPr="00604D9C">
        <w:rPr>
          <w:rStyle w:val="tekstdokbold"/>
          <w:rFonts w:ascii="Tahoma" w:hAnsi="Tahoma" w:cs="Tahoma"/>
          <w:sz w:val="18"/>
          <w:szCs w:val="18"/>
        </w:rPr>
        <w:t>UWAGA!</w:t>
      </w:r>
    </w:p>
    <w:p w14:paraId="3C658C86" w14:textId="25BACC6D" w:rsidR="005A51DF" w:rsidRDefault="005A51DF" w:rsidP="00A14154">
      <w:pPr>
        <w:ind w:left="680"/>
        <w:rPr>
          <w:rStyle w:val="tekstdokbold"/>
          <w:rFonts w:ascii="Tahoma" w:hAnsi="Tahoma" w:cs="Tahoma"/>
          <w:sz w:val="18"/>
          <w:szCs w:val="18"/>
          <w:u w:val="single"/>
        </w:rPr>
      </w:pPr>
      <w:r>
        <w:rPr>
          <w:rStyle w:val="tekstdokbold"/>
          <w:rFonts w:ascii="Tahoma" w:hAnsi="Tahoma" w:cs="Tahoma"/>
          <w:sz w:val="18"/>
          <w:szCs w:val="18"/>
          <w:u w:val="single"/>
        </w:rPr>
        <w:t>W</w:t>
      </w:r>
      <w:r w:rsidRPr="00604D9C">
        <w:rPr>
          <w:rStyle w:val="tekstdokbold"/>
          <w:rFonts w:ascii="Tahoma" w:hAnsi="Tahoma" w:cs="Tahoma"/>
          <w:sz w:val="18"/>
          <w:szCs w:val="18"/>
          <w:u w:val="single"/>
        </w:rPr>
        <w:t xml:space="preserve"> przypadku nie zaznaczenia żadnej pozy</w:t>
      </w:r>
      <w:r>
        <w:rPr>
          <w:rStyle w:val="tekstdokbold"/>
          <w:rFonts w:ascii="Tahoma" w:hAnsi="Tahoma" w:cs="Tahoma"/>
          <w:sz w:val="18"/>
          <w:szCs w:val="18"/>
          <w:u w:val="single"/>
        </w:rPr>
        <w:t>cji w formularzu oferty w pkt. 5</w:t>
      </w:r>
      <w:r w:rsidRPr="00604D9C">
        <w:rPr>
          <w:rStyle w:val="tekstdokbold"/>
          <w:rFonts w:ascii="Tahoma" w:hAnsi="Tahoma" w:cs="Tahoma"/>
          <w:sz w:val="18"/>
          <w:szCs w:val="18"/>
          <w:u w:val="single"/>
        </w:rPr>
        <w:t xml:space="preserve">, </w:t>
      </w:r>
      <w:r>
        <w:rPr>
          <w:rStyle w:val="tekstdokbold"/>
          <w:rFonts w:ascii="Tahoma" w:hAnsi="Tahoma" w:cs="Tahoma"/>
          <w:sz w:val="18"/>
          <w:szCs w:val="18"/>
          <w:u w:val="single"/>
        </w:rPr>
        <w:t>Zamawiający uzna, że Wykonawca nie deklaruje „</w:t>
      </w:r>
      <w:r>
        <w:rPr>
          <w:rFonts w:ascii="Tahoma" w:hAnsi="Tahoma" w:cs="Tahoma"/>
          <w:b/>
          <w:sz w:val="18"/>
          <w:szCs w:val="18"/>
          <w:u w:val="single"/>
        </w:rPr>
        <w:t>w</w:t>
      </w:r>
      <w:r w:rsidRPr="005A51DF">
        <w:rPr>
          <w:rFonts w:ascii="Tahoma" w:hAnsi="Tahoma" w:cs="Tahoma"/>
          <w:b/>
          <w:sz w:val="18"/>
          <w:szCs w:val="18"/>
          <w:u w:val="single"/>
        </w:rPr>
        <w:t>ydłużeni</w:t>
      </w:r>
      <w:r>
        <w:rPr>
          <w:rFonts w:ascii="Tahoma" w:hAnsi="Tahoma" w:cs="Tahoma"/>
          <w:b/>
          <w:sz w:val="18"/>
          <w:szCs w:val="18"/>
          <w:u w:val="single"/>
        </w:rPr>
        <w:t>a</w:t>
      </w:r>
      <w:r w:rsidRPr="005A51DF">
        <w:rPr>
          <w:rFonts w:ascii="Tahoma" w:hAnsi="Tahoma" w:cs="Tahoma"/>
          <w:b/>
          <w:sz w:val="18"/>
          <w:szCs w:val="18"/>
          <w:u w:val="single"/>
        </w:rPr>
        <w:t xml:space="preserve"> okresu </w:t>
      </w:r>
      <w:r>
        <w:rPr>
          <w:rFonts w:ascii="Tahoma" w:hAnsi="Tahoma" w:cs="Tahoma"/>
          <w:b/>
          <w:sz w:val="18"/>
          <w:szCs w:val="18"/>
          <w:u w:val="single"/>
        </w:rPr>
        <w:t>rękojmi</w:t>
      </w:r>
      <w:r w:rsidRPr="005A51DF">
        <w:rPr>
          <w:rFonts w:ascii="Tahoma" w:hAnsi="Tahoma" w:cs="Tahoma"/>
          <w:b/>
          <w:sz w:val="18"/>
          <w:szCs w:val="18"/>
          <w:u w:val="single"/>
        </w:rPr>
        <w:t xml:space="preserve"> o kolejne 12 miesięcy</w:t>
      </w:r>
      <w:r>
        <w:rPr>
          <w:rFonts w:ascii="Tahoma" w:hAnsi="Tahoma" w:cs="Tahoma"/>
          <w:b/>
          <w:sz w:val="18"/>
          <w:szCs w:val="18"/>
          <w:u w:val="single"/>
        </w:rPr>
        <w:t xml:space="preserve"> na wykonywane prace związane z </w:t>
      </w:r>
      <w:r w:rsidRPr="005A51DF">
        <w:rPr>
          <w:rFonts w:ascii="Tahoma" w:hAnsi="Tahoma" w:cs="Tahoma"/>
          <w:b/>
          <w:sz w:val="18"/>
          <w:szCs w:val="18"/>
          <w:u w:val="single"/>
        </w:rPr>
        <w:t>naprawą, budową, przebudową infrastruktury pomiarowej</w:t>
      </w:r>
      <w:r>
        <w:rPr>
          <w:rStyle w:val="tekstdokbold"/>
          <w:rFonts w:ascii="Tahoma" w:hAnsi="Tahoma" w:cs="Tahoma"/>
          <w:sz w:val="18"/>
          <w:szCs w:val="18"/>
          <w:u w:val="single"/>
        </w:rPr>
        <w:t>” a oferta w powyższym kryterium</w:t>
      </w:r>
      <w:r w:rsidRPr="00604D9C">
        <w:rPr>
          <w:rStyle w:val="tekstdokbold"/>
          <w:rFonts w:ascii="Tahoma" w:hAnsi="Tahoma" w:cs="Tahoma"/>
          <w:sz w:val="18"/>
          <w:szCs w:val="18"/>
          <w:u w:val="single"/>
        </w:rPr>
        <w:t xml:space="preserve"> otrzyma 0 pkt.</w:t>
      </w:r>
    </w:p>
    <w:p w14:paraId="1ECCD2FD" w14:textId="77777777" w:rsidR="005A51DF" w:rsidRPr="00F83C79" w:rsidRDefault="005A51DF" w:rsidP="00A14154">
      <w:pPr>
        <w:pStyle w:val="Akapitzlist"/>
        <w:spacing w:after="0" w:line="240" w:lineRule="auto"/>
        <w:ind w:left="680"/>
        <w:jc w:val="both"/>
        <w:rPr>
          <w:rFonts w:ascii="Tahoma" w:hAnsi="Tahoma" w:cs="Tahoma"/>
          <w:sz w:val="18"/>
          <w:szCs w:val="18"/>
        </w:rPr>
      </w:pPr>
    </w:p>
    <w:p w14:paraId="32C6F360" w14:textId="77777777" w:rsidR="005A51DF" w:rsidRPr="00632D53" w:rsidRDefault="005A51DF" w:rsidP="00A14154">
      <w:pPr>
        <w:ind w:left="680"/>
        <w:jc w:val="both"/>
        <w:rPr>
          <w:rFonts w:ascii="Tahoma" w:hAnsi="Tahoma" w:cs="Tahoma"/>
          <w:b/>
          <w:sz w:val="18"/>
          <w:szCs w:val="18"/>
          <w:u w:val="single"/>
        </w:rPr>
      </w:pPr>
      <w:r w:rsidRPr="00632D53">
        <w:rPr>
          <w:rFonts w:ascii="Tahoma" w:hAnsi="Tahoma" w:cs="Tahoma"/>
          <w:b/>
          <w:sz w:val="18"/>
          <w:szCs w:val="18"/>
          <w:u w:val="single"/>
        </w:rPr>
        <w:t xml:space="preserve">Wykonawca oferuje spełnienie ww. kryterium w formularzu ofertowym w pkt 5.  </w:t>
      </w:r>
    </w:p>
    <w:p w14:paraId="5D4CD9FC" w14:textId="77777777" w:rsidR="002947FA" w:rsidRPr="00E87632" w:rsidRDefault="002947FA" w:rsidP="00A14154">
      <w:pPr>
        <w:jc w:val="both"/>
        <w:rPr>
          <w:rStyle w:val="tekstdokbold"/>
          <w:rFonts w:ascii="Tahoma" w:hAnsi="Tahoma" w:cs="Tahoma"/>
          <w:b w:val="0"/>
          <w:sz w:val="18"/>
          <w:szCs w:val="18"/>
        </w:rPr>
      </w:pPr>
    </w:p>
    <w:p w14:paraId="68538558" w14:textId="77777777"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A14154">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79" w:name="_Toc459195136"/>
      <w:bookmarkStart w:id="180" w:name="_Toc459703884"/>
      <w:bookmarkStart w:id="181" w:name="_Toc461011554"/>
      <w:bookmarkStart w:id="182" w:name="_Toc464472191"/>
      <w:bookmarkStart w:id="183" w:name="_Toc468085580"/>
      <w:bookmarkStart w:id="184" w:name="_Toc468360434"/>
      <w:bookmarkStart w:id="185" w:name="_Toc468364702"/>
      <w:bookmarkStart w:id="186" w:name="_Toc468364759"/>
      <w:bookmarkStart w:id="187" w:name="_Toc469557725"/>
      <w:bookmarkStart w:id="188" w:name="_Toc469557934"/>
      <w:bookmarkStart w:id="189" w:name="_Toc469559086"/>
      <w:r w:rsidRPr="00984183">
        <w:rPr>
          <w:rFonts w:ascii="Tahoma" w:hAnsi="Tahoma" w:cs="Tahoma"/>
          <w:b/>
          <w:highlight w:val="lightGray"/>
        </w:rPr>
        <w:lastRenderedPageBreak/>
        <w:t>Udzielenie zamówienia</w:t>
      </w:r>
      <w:bookmarkEnd w:id="179"/>
      <w:bookmarkEnd w:id="180"/>
      <w:bookmarkEnd w:id="181"/>
      <w:bookmarkEnd w:id="182"/>
      <w:bookmarkEnd w:id="183"/>
      <w:bookmarkEnd w:id="184"/>
      <w:bookmarkEnd w:id="185"/>
      <w:bookmarkEnd w:id="186"/>
      <w:bookmarkEnd w:id="187"/>
      <w:bookmarkEnd w:id="188"/>
      <w:bookmarkEnd w:id="189"/>
      <w:r w:rsidRPr="00984183">
        <w:rPr>
          <w:rFonts w:ascii="Tahoma" w:hAnsi="Tahoma" w:cs="Tahoma"/>
          <w:b/>
          <w:highlight w:val="lightGray"/>
        </w:rPr>
        <w:t xml:space="preserve"> </w:t>
      </w:r>
    </w:p>
    <w:p w14:paraId="229934D6" w14:textId="77777777" w:rsidR="005127C3" w:rsidRPr="005127C3" w:rsidRDefault="005127C3" w:rsidP="00A14154">
      <w:pPr>
        <w:pStyle w:val="Akapitzlist"/>
        <w:numPr>
          <w:ilvl w:val="0"/>
          <w:numId w:val="18"/>
        </w:numPr>
        <w:spacing w:after="0" w:line="240" w:lineRule="auto"/>
        <w:jc w:val="both"/>
        <w:rPr>
          <w:rFonts w:ascii="Tahoma" w:hAnsi="Tahoma" w:cs="Tahoma"/>
          <w:vanish/>
          <w:sz w:val="18"/>
          <w:szCs w:val="18"/>
        </w:rPr>
      </w:pPr>
    </w:p>
    <w:p w14:paraId="6A8CB907" w14:textId="77777777"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A14154">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A14154">
      <w:pPr>
        <w:jc w:val="both"/>
        <w:rPr>
          <w:rFonts w:ascii="Tahoma" w:hAnsi="Tahoma" w:cs="Tahoma"/>
          <w:spacing w:val="4"/>
          <w:sz w:val="18"/>
          <w:szCs w:val="18"/>
        </w:rPr>
      </w:pPr>
    </w:p>
    <w:p w14:paraId="719DDDC6" w14:textId="77777777" w:rsidR="006E46CC" w:rsidRDefault="006E46CC" w:rsidP="00A14154">
      <w:pPr>
        <w:ind w:left="720" w:hanging="720"/>
        <w:jc w:val="both"/>
        <w:rPr>
          <w:rFonts w:ascii="Tahoma" w:hAnsi="Tahoma" w:cs="Tahoma"/>
          <w:spacing w:val="4"/>
          <w:sz w:val="18"/>
          <w:szCs w:val="18"/>
        </w:rPr>
      </w:pPr>
    </w:p>
    <w:p w14:paraId="5051D7FC" w14:textId="77777777" w:rsidR="006E46CC" w:rsidRPr="00F11B10" w:rsidRDefault="006E46CC" w:rsidP="00A14154">
      <w:pPr>
        <w:pStyle w:val="Nagwek2"/>
        <w:numPr>
          <w:ilvl w:val="0"/>
          <w:numId w:val="8"/>
        </w:numPr>
        <w:ind w:left="652" w:hanging="652"/>
        <w:jc w:val="left"/>
        <w:rPr>
          <w:rFonts w:ascii="Tahoma" w:hAnsi="Tahoma" w:cs="Tahoma"/>
          <w:b/>
          <w:szCs w:val="24"/>
          <w:highlight w:val="lightGray"/>
        </w:rPr>
      </w:pPr>
      <w:bookmarkStart w:id="190" w:name="_Toc461011555"/>
      <w:bookmarkStart w:id="191" w:name="_Toc464472192"/>
      <w:bookmarkStart w:id="192" w:name="_Toc468085581"/>
      <w:bookmarkStart w:id="193" w:name="_Toc468360435"/>
      <w:bookmarkStart w:id="194" w:name="_Toc468364703"/>
      <w:bookmarkStart w:id="195" w:name="_Toc468364760"/>
      <w:bookmarkStart w:id="196" w:name="_Toc469557726"/>
      <w:bookmarkStart w:id="197" w:name="_Toc469557935"/>
      <w:bookmarkStart w:id="198" w:name="_Toc469559087"/>
      <w:r w:rsidRPr="00F11B10">
        <w:rPr>
          <w:rFonts w:ascii="Tahoma" w:hAnsi="Tahoma" w:cs="Tahoma"/>
          <w:b/>
          <w:szCs w:val="24"/>
          <w:highlight w:val="lightGray"/>
        </w:rPr>
        <w:t>Zabezpieczenie należytego wykonania umowy</w:t>
      </w:r>
      <w:bookmarkEnd w:id="190"/>
      <w:bookmarkEnd w:id="191"/>
      <w:bookmarkEnd w:id="192"/>
      <w:bookmarkEnd w:id="193"/>
      <w:bookmarkEnd w:id="194"/>
      <w:bookmarkEnd w:id="195"/>
      <w:bookmarkEnd w:id="196"/>
      <w:bookmarkEnd w:id="197"/>
      <w:bookmarkEnd w:id="198"/>
    </w:p>
    <w:p w14:paraId="6ED7BD7A" w14:textId="77777777" w:rsidR="006E46CC" w:rsidRPr="006E46CC" w:rsidRDefault="006E46CC" w:rsidP="00A14154">
      <w:pPr>
        <w:pStyle w:val="Akapitzlist"/>
        <w:numPr>
          <w:ilvl w:val="0"/>
          <w:numId w:val="18"/>
        </w:numPr>
        <w:spacing w:after="0" w:line="240" w:lineRule="auto"/>
        <w:jc w:val="both"/>
        <w:rPr>
          <w:rFonts w:ascii="Tahoma" w:hAnsi="Tahoma" w:cs="Tahoma"/>
          <w:vanish/>
          <w:sz w:val="18"/>
          <w:szCs w:val="18"/>
        </w:rPr>
      </w:pPr>
    </w:p>
    <w:p w14:paraId="658CF6D7" w14:textId="77777777" w:rsidR="006E46CC" w:rsidRPr="00F319C6" w:rsidRDefault="006E46CC" w:rsidP="00A14154">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A14154">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A14154">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A14154">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A14154">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A14154">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A14154">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A14154">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A14154">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A14154">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A14154">
      <w:pPr>
        <w:pStyle w:val="Akapitzlist"/>
        <w:numPr>
          <w:ilvl w:val="1"/>
          <w:numId w:val="18"/>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676E18DA" w14:textId="77777777" w:rsidR="006E46CC" w:rsidRPr="006E46CC" w:rsidRDefault="006E46CC" w:rsidP="00A14154">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A14154">
      <w:pPr>
        <w:pStyle w:val="Akapitzlist"/>
        <w:numPr>
          <w:ilvl w:val="2"/>
          <w:numId w:val="18"/>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A14154">
      <w:pPr>
        <w:pStyle w:val="Akapitzlist"/>
        <w:numPr>
          <w:ilvl w:val="2"/>
          <w:numId w:val="18"/>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07E8FA7F" w14:textId="77777777" w:rsidR="004F1DF5" w:rsidRDefault="006E46CC" w:rsidP="00A14154">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4685F2F1" w:rsidR="004F1DF5" w:rsidRDefault="004F1DF5" w:rsidP="00A14154">
      <w:pPr>
        <w:pStyle w:val="Akapitzlist"/>
        <w:numPr>
          <w:ilvl w:val="1"/>
          <w:numId w:val="18"/>
        </w:numPr>
        <w:spacing w:after="0" w:line="240" w:lineRule="auto"/>
        <w:ind w:left="720"/>
        <w:jc w:val="both"/>
        <w:rPr>
          <w:rFonts w:ascii="Tahoma" w:hAnsi="Tahoma" w:cs="Tahoma"/>
          <w:b/>
          <w:sz w:val="18"/>
          <w:szCs w:val="18"/>
        </w:rPr>
      </w:pPr>
      <w:r w:rsidRPr="004F1DF5">
        <w:rPr>
          <w:rFonts w:ascii="Tahoma" w:hAnsi="Tahoma" w:cs="Tahoma"/>
          <w:b/>
          <w:sz w:val="18"/>
          <w:szCs w:val="18"/>
        </w:rPr>
        <w:t>Wykonawca jest odpowiedzialny z tytułu rękojmi za wady przedmiotu zamówienia w okresie 24 miesięcy od daty zakończen</w:t>
      </w:r>
      <w:r w:rsidR="00A4194C">
        <w:rPr>
          <w:rFonts w:ascii="Tahoma" w:hAnsi="Tahoma" w:cs="Tahoma"/>
          <w:b/>
          <w:sz w:val="18"/>
          <w:szCs w:val="18"/>
        </w:rPr>
        <w:t>ia realiz</w:t>
      </w:r>
      <w:r w:rsidR="007460CE">
        <w:rPr>
          <w:rFonts w:ascii="Tahoma" w:hAnsi="Tahoma" w:cs="Tahoma"/>
          <w:b/>
          <w:sz w:val="18"/>
          <w:szCs w:val="18"/>
        </w:rPr>
        <w:t xml:space="preserve">acji przedmiotu umowy </w:t>
      </w:r>
      <w:r w:rsidR="00A259F0">
        <w:rPr>
          <w:rFonts w:ascii="Tahoma" w:hAnsi="Tahoma" w:cs="Tahoma"/>
          <w:b/>
          <w:spacing w:val="4"/>
          <w:sz w:val="18"/>
          <w:szCs w:val="18"/>
        </w:rPr>
        <w:t>na wykonywane prace związane z naprawą, budową, przebudową infrastruktury pomiarowej.</w:t>
      </w:r>
    </w:p>
    <w:p w14:paraId="0F6D0D91" w14:textId="4A0DD0D8" w:rsidR="00A4194C" w:rsidRPr="004F1DF5" w:rsidRDefault="00A4194C" w:rsidP="00A14154">
      <w:pPr>
        <w:pStyle w:val="Akapitzlist"/>
        <w:numPr>
          <w:ilvl w:val="1"/>
          <w:numId w:val="18"/>
        </w:numPr>
        <w:spacing w:after="0" w:line="240" w:lineRule="auto"/>
        <w:ind w:left="720"/>
        <w:jc w:val="both"/>
        <w:rPr>
          <w:rFonts w:ascii="Tahoma" w:hAnsi="Tahoma" w:cs="Tahoma"/>
          <w:b/>
          <w:sz w:val="18"/>
          <w:szCs w:val="18"/>
        </w:rPr>
      </w:pPr>
      <w:r>
        <w:rPr>
          <w:rFonts w:ascii="Tahoma" w:hAnsi="Tahoma" w:cs="Tahoma"/>
          <w:b/>
          <w:sz w:val="18"/>
          <w:szCs w:val="18"/>
        </w:rPr>
        <w:t xml:space="preserve">Wykonawca udzieli Zamawiającemu </w:t>
      </w:r>
      <w:r w:rsidR="007460CE">
        <w:rPr>
          <w:rFonts w:ascii="Tahoma" w:hAnsi="Tahoma" w:cs="Tahoma"/>
          <w:b/>
          <w:sz w:val="18"/>
          <w:szCs w:val="18"/>
        </w:rPr>
        <w:t xml:space="preserve">24 miesięcznej gwarancji </w:t>
      </w:r>
      <w:r w:rsidR="00A259F0">
        <w:rPr>
          <w:rFonts w:ascii="Tahoma" w:hAnsi="Tahoma" w:cs="Tahoma"/>
          <w:b/>
          <w:spacing w:val="4"/>
          <w:sz w:val="18"/>
          <w:szCs w:val="18"/>
        </w:rPr>
        <w:t>na wykonywane prace związane z naprawą, budową, przebudową infrastruktury pomiarowej.</w:t>
      </w:r>
    </w:p>
    <w:p w14:paraId="34BD13B0" w14:textId="77777777" w:rsidR="0066018C" w:rsidRDefault="0066018C" w:rsidP="00A14154">
      <w:pPr>
        <w:jc w:val="both"/>
        <w:rPr>
          <w:rFonts w:ascii="Tahoma" w:hAnsi="Tahoma" w:cs="Tahoma"/>
          <w:sz w:val="18"/>
          <w:szCs w:val="18"/>
        </w:rPr>
      </w:pPr>
    </w:p>
    <w:p w14:paraId="6D53A3D1" w14:textId="13646D7D" w:rsidR="0066018C" w:rsidRPr="00F11B10" w:rsidRDefault="0066018C" w:rsidP="00A14154">
      <w:pPr>
        <w:pStyle w:val="Nagwek2"/>
        <w:numPr>
          <w:ilvl w:val="0"/>
          <w:numId w:val="8"/>
        </w:numPr>
        <w:ind w:left="652" w:hanging="652"/>
        <w:jc w:val="left"/>
        <w:rPr>
          <w:rFonts w:ascii="Tahoma" w:hAnsi="Tahoma" w:cs="Tahoma"/>
          <w:b/>
          <w:szCs w:val="24"/>
          <w:highlight w:val="lightGray"/>
        </w:rPr>
      </w:pPr>
      <w:bookmarkStart w:id="199" w:name="_Toc464472193"/>
      <w:bookmarkStart w:id="200" w:name="_Toc468085582"/>
      <w:bookmarkStart w:id="201" w:name="_Toc468360436"/>
      <w:bookmarkStart w:id="202" w:name="_Toc468364704"/>
      <w:bookmarkStart w:id="203" w:name="_Toc468364761"/>
      <w:bookmarkStart w:id="204" w:name="_Toc469557727"/>
      <w:bookmarkStart w:id="205" w:name="_Toc469557936"/>
      <w:bookmarkStart w:id="206" w:name="_Toc469559088"/>
      <w:r w:rsidRPr="00F11B10">
        <w:rPr>
          <w:rFonts w:ascii="Tahoma" w:hAnsi="Tahoma" w:cs="Tahoma"/>
          <w:b/>
          <w:szCs w:val="24"/>
          <w:highlight w:val="lightGray"/>
        </w:rPr>
        <w:t>Wadium</w:t>
      </w:r>
      <w:bookmarkEnd w:id="199"/>
      <w:bookmarkEnd w:id="200"/>
      <w:bookmarkEnd w:id="201"/>
      <w:bookmarkEnd w:id="202"/>
      <w:bookmarkEnd w:id="203"/>
      <w:bookmarkEnd w:id="204"/>
      <w:bookmarkEnd w:id="205"/>
      <w:bookmarkEnd w:id="206"/>
    </w:p>
    <w:p w14:paraId="0F48303B" w14:textId="77777777" w:rsidR="00F11B10" w:rsidRPr="00F11B10" w:rsidRDefault="00F11B10" w:rsidP="00A14154">
      <w:pPr>
        <w:pStyle w:val="Akapitzlist"/>
        <w:numPr>
          <w:ilvl w:val="0"/>
          <w:numId w:val="18"/>
        </w:numPr>
        <w:spacing w:after="0" w:line="240" w:lineRule="auto"/>
        <w:jc w:val="both"/>
        <w:rPr>
          <w:rFonts w:ascii="Tahoma" w:hAnsi="Tahoma" w:cs="Tahoma"/>
          <w:vanish/>
          <w:sz w:val="18"/>
          <w:szCs w:val="18"/>
        </w:rPr>
      </w:pPr>
    </w:p>
    <w:p w14:paraId="3CC079D8" w14:textId="5F6EF9B5" w:rsidR="0066018C" w:rsidRPr="008205CC" w:rsidRDefault="0066018C" w:rsidP="00A14154">
      <w:pPr>
        <w:pStyle w:val="Akapitzlist"/>
        <w:numPr>
          <w:ilvl w:val="1"/>
          <w:numId w:val="18"/>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30E14820" w:rsidR="0066018C" w:rsidRPr="00F11B10" w:rsidRDefault="00B97622" w:rsidP="00A14154">
      <w:pPr>
        <w:pStyle w:val="Akapitzlist"/>
        <w:spacing w:after="0" w:line="240" w:lineRule="auto"/>
        <w:jc w:val="both"/>
        <w:rPr>
          <w:rFonts w:ascii="Tahoma" w:hAnsi="Tahoma" w:cs="Tahoma"/>
          <w:b/>
          <w:sz w:val="18"/>
          <w:szCs w:val="18"/>
        </w:rPr>
      </w:pPr>
      <w:r>
        <w:rPr>
          <w:rFonts w:ascii="Tahoma" w:hAnsi="Tahoma" w:cs="Tahoma"/>
          <w:b/>
          <w:sz w:val="18"/>
          <w:szCs w:val="18"/>
        </w:rPr>
        <w:t>16</w:t>
      </w:r>
      <w:r w:rsidR="00EA5C82">
        <w:rPr>
          <w:rFonts w:ascii="Tahoma" w:hAnsi="Tahoma" w:cs="Tahoma"/>
          <w:b/>
          <w:sz w:val="18"/>
          <w:szCs w:val="18"/>
        </w:rPr>
        <w:t xml:space="preserve"> </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sidR="00DE5BB4">
        <w:rPr>
          <w:rFonts w:ascii="Tahoma" w:hAnsi="Tahoma" w:cs="Tahoma"/>
          <w:b/>
          <w:sz w:val="18"/>
          <w:szCs w:val="18"/>
        </w:rPr>
        <w:t>s</w:t>
      </w:r>
      <w:r>
        <w:rPr>
          <w:rFonts w:ascii="Tahoma" w:hAnsi="Tahoma" w:cs="Tahoma"/>
          <w:b/>
          <w:sz w:val="18"/>
          <w:szCs w:val="18"/>
        </w:rPr>
        <w:t>zesnaście</w:t>
      </w:r>
      <w:r w:rsidR="00F11B10" w:rsidRPr="00F11B10">
        <w:rPr>
          <w:rFonts w:ascii="Tahoma" w:hAnsi="Tahoma" w:cs="Tahoma"/>
          <w:b/>
          <w:sz w:val="18"/>
          <w:szCs w:val="18"/>
        </w:rPr>
        <w:t xml:space="preserve"> tysięcy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A14154">
      <w:pPr>
        <w:pStyle w:val="Akapitzlist"/>
        <w:numPr>
          <w:ilvl w:val="1"/>
          <w:numId w:val="18"/>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A14154">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A14154">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A14154">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A14154">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A14154">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A14154">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A14154">
      <w:pPr>
        <w:pStyle w:val="Akapitzlist"/>
        <w:numPr>
          <w:ilvl w:val="1"/>
          <w:numId w:val="18"/>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A14154">
      <w:pPr>
        <w:pStyle w:val="Akapitzlist"/>
        <w:numPr>
          <w:ilvl w:val="1"/>
          <w:numId w:val="18"/>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A14154">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A14154">
      <w:pPr>
        <w:jc w:val="both"/>
        <w:rPr>
          <w:rFonts w:ascii="Tahoma" w:hAnsi="Tahoma" w:cs="Tahoma"/>
          <w:iCs/>
          <w:sz w:val="18"/>
          <w:szCs w:val="18"/>
        </w:rPr>
      </w:pPr>
    </w:p>
    <w:p w14:paraId="3D94AC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07" w:name="_Toc459195139"/>
      <w:bookmarkStart w:id="208" w:name="_Toc459703885"/>
      <w:bookmarkStart w:id="209" w:name="_Toc461011556"/>
      <w:bookmarkStart w:id="210" w:name="_Toc464472194"/>
      <w:bookmarkStart w:id="211" w:name="_Toc468085583"/>
      <w:bookmarkStart w:id="212" w:name="_Toc468360437"/>
      <w:bookmarkStart w:id="213" w:name="_Toc468364705"/>
      <w:bookmarkStart w:id="214" w:name="_Toc468364762"/>
      <w:bookmarkStart w:id="215" w:name="_Toc469557728"/>
      <w:bookmarkStart w:id="216" w:name="_Toc469557937"/>
      <w:bookmarkStart w:id="217" w:name="_Toc469559089"/>
      <w:r w:rsidRPr="00984183">
        <w:rPr>
          <w:rFonts w:ascii="Tahoma" w:hAnsi="Tahoma" w:cs="Tahoma"/>
          <w:b/>
          <w:highlight w:val="lightGray"/>
        </w:rPr>
        <w:t>Pouczenie o środkach ochrony prawnej</w:t>
      </w:r>
      <w:bookmarkEnd w:id="207"/>
      <w:bookmarkEnd w:id="208"/>
      <w:bookmarkEnd w:id="209"/>
      <w:bookmarkEnd w:id="210"/>
      <w:bookmarkEnd w:id="211"/>
      <w:bookmarkEnd w:id="212"/>
      <w:bookmarkEnd w:id="213"/>
      <w:bookmarkEnd w:id="214"/>
      <w:bookmarkEnd w:id="215"/>
      <w:bookmarkEnd w:id="216"/>
      <w:bookmarkEnd w:id="217"/>
      <w:r w:rsidRPr="00984183">
        <w:rPr>
          <w:rFonts w:ascii="Tahoma" w:hAnsi="Tahoma" w:cs="Tahoma"/>
          <w:b/>
          <w:highlight w:val="lightGray"/>
        </w:rPr>
        <w:t xml:space="preserve"> </w:t>
      </w:r>
    </w:p>
    <w:p w14:paraId="0BB19171" w14:textId="77777777" w:rsidR="00A86940" w:rsidRPr="00A86940" w:rsidRDefault="00A86940" w:rsidP="00A14154">
      <w:pPr>
        <w:pStyle w:val="Akapitzlist"/>
        <w:numPr>
          <w:ilvl w:val="0"/>
          <w:numId w:val="18"/>
        </w:numPr>
        <w:spacing w:after="0" w:line="240" w:lineRule="auto"/>
        <w:jc w:val="both"/>
        <w:rPr>
          <w:rFonts w:ascii="Tahoma" w:hAnsi="Tahoma" w:cs="Tahoma"/>
          <w:vanish/>
          <w:sz w:val="18"/>
          <w:szCs w:val="18"/>
        </w:rPr>
      </w:pPr>
    </w:p>
    <w:p w14:paraId="362543B0"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Default="00BD27B6" w:rsidP="00A14154">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1124FC4B" w14:textId="77777777" w:rsidR="003525C1" w:rsidRPr="003525C1" w:rsidRDefault="003525C1" w:rsidP="00A14154">
      <w:pPr>
        <w:jc w:val="both"/>
        <w:rPr>
          <w:rFonts w:ascii="Tahoma" w:hAnsi="Tahoma" w:cs="Tahoma"/>
          <w:sz w:val="18"/>
          <w:szCs w:val="18"/>
        </w:rPr>
      </w:pPr>
    </w:p>
    <w:p w14:paraId="3A491E39" w14:textId="77777777" w:rsidR="00BD27B6" w:rsidRPr="00984183" w:rsidRDefault="00BD27B6" w:rsidP="00A14154">
      <w:pPr>
        <w:ind w:left="708" w:hanging="708"/>
        <w:jc w:val="both"/>
        <w:rPr>
          <w:rFonts w:ascii="Tahoma" w:hAnsi="Tahoma" w:cs="Tahoma"/>
          <w:iCs/>
          <w:sz w:val="18"/>
          <w:szCs w:val="18"/>
        </w:rPr>
      </w:pPr>
    </w:p>
    <w:p w14:paraId="221933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18" w:name="_Toc459195140"/>
      <w:bookmarkStart w:id="219" w:name="_Toc459703886"/>
      <w:bookmarkStart w:id="220" w:name="_Toc461011557"/>
      <w:bookmarkStart w:id="221" w:name="_Toc464472195"/>
      <w:bookmarkStart w:id="222" w:name="_Toc468085584"/>
      <w:bookmarkStart w:id="223" w:name="_Toc468360438"/>
      <w:bookmarkStart w:id="224" w:name="_Toc468364706"/>
      <w:bookmarkStart w:id="225" w:name="_Toc468364763"/>
      <w:bookmarkStart w:id="226" w:name="_Toc469557729"/>
      <w:bookmarkStart w:id="227" w:name="_Toc469557938"/>
      <w:bookmarkStart w:id="228" w:name="_Toc469559090"/>
      <w:r w:rsidRPr="00984183">
        <w:rPr>
          <w:rFonts w:ascii="Tahoma" w:hAnsi="Tahoma" w:cs="Tahoma"/>
          <w:b/>
          <w:highlight w:val="lightGray"/>
        </w:rPr>
        <w:t>Ochrona danych osobowych, inne informacje</w:t>
      </w:r>
      <w:bookmarkEnd w:id="218"/>
      <w:bookmarkEnd w:id="219"/>
      <w:bookmarkEnd w:id="220"/>
      <w:bookmarkEnd w:id="221"/>
      <w:bookmarkEnd w:id="222"/>
      <w:bookmarkEnd w:id="223"/>
      <w:bookmarkEnd w:id="224"/>
      <w:bookmarkEnd w:id="225"/>
      <w:bookmarkEnd w:id="226"/>
      <w:bookmarkEnd w:id="227"/>
      <w:bookmarkEnd w:id="228"/>
    </w:p>
    <w:p w14:paraId="3BE0F5FA" w14:textId="77777777" w:rsidR="007A499C" w:rsidRPr="007A499C" w:rsidRDefault="007A499C" w:rsidP="00A14154">
      <w:pPr>
        <w:pStyle w:val="Akapitzlist"/>
        <w:numPr>
          <w:ilvl w:val="0"/>
          <w:numId w:val="18"/>
        </w:numPr>
        <w:spacing w:after="0" w:line="240" w:lineRule="auto"/>
        <w:jc w:val="both"/>
        <w:rPr>
          <w:rFonts w:ascii="Tahoma" w:hAnsi="Tahoma" w:cs="Tahoma"/>
          <w:vanish/>
          <w:sz w:val="18"/>
          <w:szCs w:val="18"/>
        </w:rPr>
      </w:pPr>
    </w:p>
    <w:p w14:paraId="40494825" w14:textId="77777777" w:rsidR="00BD27B6" w:rsidRPr="007A499C" w:rsidRDefault="00BD27B6" w:rsidP="00A14154">
      <w:pPr>
        <w:pStyle w:val="Akapitzlist"/>
        <w:numPr>
          <w:ilvl w:val="1"/>
          <w:numId w:val="18"/>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A14154">
      <w:pPr>
        <w:pStyle w:val="Akapitzlist"/>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A14154">
      <w:pPr>
        <w:ind w:left="708" w:hanging="708"/>
        <w:jc w:val="center"/>
        <w:rPr>
          <w:rFonts w:ascii="Tahoma" w:hAnsi="Tahoma" w:cs="Tahoma"/>
          <w:b/>
        </w:rPr>
      </w:pPr>
    </w:p>
    <w:p w14:paraId="76D71226" w14:textId="77777777" w:rsidR="00BD27B6" w:rsidRPr="00984183" w:rsidRDefault="00BD27B6" w:rsidP="00A14154">
      <w:pPr>
        <w:ind w:left="708" w:hanging="708"/>
        <w:jc w:val="center"/>
        <w:rPr>
          <w:rFonts w:ascii="Tahoma" w:hAnsi="Tahoma" w:cs="Tahoma"/>
          <w:b/>
        </w:rPr>
      </w:pPr>
    </w:p>
    <w:p w14:paraId="33E020E2" w14:textId="77777777" w:rsidR="00BD27B6" w:rsidRPr="00984183" w:rsidRDefault="00BD27B6" w:rsidP="00A14154">
      <w:pPr>
        <w:ind w:left="708" w:hanging="708"/>
        <w:jc w:val="center"/>
        <w:rPr>
          <w:rFonts w:ascii="Tahoma" w:hAnsi="Tahoma" w:cs="Tahoma"/>
          <w:b/>
        </w:rPr>
      </w:pPr>
    </w:p>
    <w:p w14:paraId="385A594A" w14:textId="77777777" w:rsidR="00BD27B6" w:rsidRPr="00984183" w:rsidRDefault="00BD27B6" w:rsidP="00A14154">
      <w:pPr>
        <w:ind w:left="708" w:hanging="708"/>
        <w:jc w:val="center"/>
        <w:rPr>
          <w:rFonts w:ascii="Tahoma" w:hAnsi="Tahoma" w:cs="Tahoma"/>
          <w:b/>
        </w:rPr>
      </w:pPr>
    </w:p>
    <w:p w14:paraId="242BC756" w14:textId="0F915596" w:rsidR="00B64199" w:rsidRDefault="00B64199" w:rsidP="00A14154">
      <w:pPr>
        <w:rPr>
          <w:rFonts w:ascii="Tahoma" w:hAnsi="Tahoma" w:cs="Tahoma"/>
          <w:b/>
        </w:rPr>
      </w:pPr>
    </w:p>
    <w:p w14:paraId="558D1A6E" w14:textId="77777777" w:rsidR="00626037" w:rsidRDefault="00626037" w:rsidP="00A14154">
      <w:pPr>
        <w:rPr>
          <w:rFonts w:ascii="Tahoma" w:hAnsi="Tahoma" w:cs="Tahoma"/>
          <w:b/>
        </w:rPr>
      </w:pPr>
    </w:p>
    <w:p w14:paraId="213BDDFB" w14:textId="77777777" w:rsidR="00626037" w:rsidRDefault="00626037" w:rsidP="00A14154">
      <w:pPr>
        <w:rPr>
          <w:rFonts w:ascii="Tahoma" w:hAnsi="Tahoma" w:cs="Tahoma"/>
          <w:b/>
        </w:rPr>
      </w:pPr>
    </w:p>
    <w:p w14:paraId="10BFAEDE" w14:textId="77777777" w:rsidR="00626037" w:rsidRDefault="00626037" w:rsidP="00A14154">
      <w:pPr>
        <w:rPr>
          <w:rFonts w:ascii="Tahoma" w:hAnsi="Tahoma" w:cs="Tahoma"/>
          <w:b/>
        </w:rPr>
      </w:pPr>
    </w:p>
    <w:p w14:paraId="24A43578" w14:textId="77777777" w:rsidR="00626037" w:rsidRDefault="00626037" w:rsidP="00A14154">
      <w:pPr>
        <w:rPr>
          <w:rFonts w:ascii="Tahoma" w:hAnsi="Tahoma" w:cs="Tahoma"/>
          <w:b/>
        </w:rPr>
      </w:pPr>
    </w:p>
    <w:p w14:paraId="4AA4069F" w14:textId="77777777" w:rsidR="00626037" w:rsidRDefault="00626037" w:rsidP="00A14154">
      <w:pPr>
        <w:rPr>
          <w:rFonts w:ascii="Tahoma" w:hAnsi="Tahoma" w:cs="Tahoma"/>
          <w:b/>
        </w:rPr>
      </w:pPr>
    </w:p>
    <w:p w14:paraId="119EED49" w14:textId="77777777" w:rsidR="00626037" w:rsidRDefault="00626037" w:rsidP="00A14154">
      <w:pPr>
        <w:rPr>
          <w:rFonts w:ascii="Tahoma" w:hAnsi="Tahoma" w:cs="Tahoma"/>
          <w:b/>
        </w:rPr>
      </w:pPr>
    </w:p>
    <w:p w14:paraId="1901D619" w14:textId="77777777" w:rsidR="00626037" w:rsidRDefault="00626037" w:rsidP="00A14154">
      <w:pPr>
        <w:rPr>
          <w:rFonts w:ascii="Tahoma" w:hAnsi="Tahoma" w:cs="Tahoma"/>
          <w:b/>
        </w:rPr>
      </w:pPr>
    </w:p>
    <w:p w14:paraId="3E8AFDBE" w14:textId="77777777" w:rsidR="00B64199" w:rsidRDefault="00B64199" w:rsidP="00A14154">
      <w:pPr>
        <w:ind w:left="708" w:hanging="708"/>
        <w:jc w:val="center"/>
        <w:rPr>
          <w:rFonts w:ascii="Tahoma" w:hAnsi="Tahoma" w:cs="Tahoma"/>
          <w:b/>
        </w:rPr>
      </w:pPr>
    </w:p>
    <w:p w14:paraId="75353125" w14:textId="77777777" w:rsidR="00B64199" w:rsidRDefault="00B64199" w:rsidP="00A14154">
      <w:pPr>
        <w:ind w:left="708" w:hanging="708"/>
        <w:jc w:val="center"/>
        <w:rPr>
          <w:rFonts w:ascii="Tahoma" w:hAnsi="Tahoma" w:cs="Tahoma"/>
          <w:b/>
        </w:rPr>
      </w:pPr>
    </w:p>
    <w:p w14:paraId="09B83F95" w14:textId="77777777" w:rsidR="00DD42B3" w:rsidRDefault="00DD42B3" w:rsidP="00A14154">
      <w:pPr>
        <w:ind w:left="708" w:hanging="708"/>
        <w:jc w:val="center"/>
        <w:rPr>
          <w:rFonts w:ascii="Tahoma" w:hAnsi="Tahoma" w:cs="Tahoma"/>
          <w:b/>
        </w:rPr>
      </w:pPr>
    </w:p>
    <w:p w14:paraId="7C6BE9A1" w14:textId="77777777" w:rsidR="00DD42B3" w:rsidRDefault="00DD42B3" w:rsidP="00A14154">
      <w:pPr>
        <w:ind w:left="708" w:hanging="708"/>
        <w:jc w:val="center"/>
        <w:rPr>
          <w:rFonts w:ascii="Tahoma" w:hAnsi="Tahoma" w:cs="Tahoma"/>
          <w:b/>
        </w:rPr>
      </w:pPr>
    </w:p>
    <w:p w14:paraId="52EEAFA9" w14:textId="77777777" w:rsidR="00DD42B3" w:rsidRDefault="00DD42B3" w:rsidP="00A14154">
      <w:pPr>
        <w:ind w:left="708" w:hanging="708"/>
        <w:jc w:val="center"/>
        <w:rPr>
          <w:rFonts w:ascii="Tahoma" w:hAnsi="Tahoma" w:cs="Tahoma"/>
          <w:b/>
        </w:rPr>
      </w:pPr>
    </w:p>
    <w:p w14:paraId="567E10AA" w14:textId="77777777" w:rsidR="001E2E82" w:rsidRDefault="001E2E82" w:rsidP="00A14154">
      <w:pPr>
        <w:rPr>
          <w:rFonts w:ascii="Tahoma" w:hAnsi="Tahoma" w:cs="Tahoma"/>
          <w:b/>
        </w:rPr>
      </w:pPr>
    </w:p>
    <w:p w14:paraId="128521CB" w14:textId="77777777" w:rsidR="00B64199" w:rsidRPr="00984183" w:rsidRDefault="00B64199" w:rsidP="00A14154">
      <w:pPr>
        <w:ind w:left="708" w:hanging="708"/>
        <w:jc w:val="center"/>
        <w:rPr>
          <w:rFonts w:ascii="Tahoma" w:hAnsi="Tahoma" w:cs="Tahoma"/>
          <w:b/>
        </w:rPr>
      </w:pPr>
    </w:p>
    <w:p w14:paraId="7FFE6CFB" w14:textId="77777777" w:rsidR="008379A5" w:rsidRDefault="00BD27B6" w:rsidP="00A14154">
      <w:pPr>
        <w:pStyle w:val="Nagwek1"/>
        <w:jc w:val="center"/>
        <w:rPr>
          <w:rFonts w:ascii="Tahoma" w:hAnsi="Tahoma" w:cs="Tahoma"/>
        </w:rPr>
      </w:pPr>
      <w:bookmarkStart w:id="229" w:name="_Toc469559091"/>
      <w:r w:rsidRPr="00984183">
        <w:rPr>
          <w:rFonts w:ascii="Tahoma" w:hAnsi="Tahoma" w:cs="Tahoma"/>
        </w:rPr>
        <w:t>ROZDZIAŁ II</w:t>
      </w:r>
      <w:bookmarkEnd w:id="229"/>
      <w:r w:rsidR="00767A4E" w:rsidRPr="00984183">
        <w:rPr>
          <w:rFonts w:ascii="Tahoma" w:hAnsi="Tahoma" w:cs="Tahoma"/>
        </w:rPr>
        <w:t xml:space="preserve"> </w:t>
      </w:r>
    </w:p>
    <w:p w14:paraId="186E3540" w14:textId="5EA7D82F" w:rsidR="00BD27B6" w:rsidRPr="00984183" w:rsidRDefault="00767A4E" w:rsidP="00A14154">
      <w:pPr>
        <w:pStyle w:val="Nagwek1"/>
        <w:jc w:val="center"/>
        <w:rPr>
          <w:rFonts w:ascii="Tahoma" w:hAnsi="Tahoma" w:cs="Tahoma"/>
        </w:rPr>
      </w:pPr>
      <w:bookmarkStart w:id="230" w:name="_Toc469559092"/>
      <w:r w:rsidRPr="00984183">
        <w:rPr>
          <w:rFonts w:ascii="Tahoma" w:hAnsi="Tahoma" w:cs="Tahoma"/>
          <w:sz w:val="28"/>
        </w:rPr>
        <w:t>Załączniki - Wzory</w:t>
      </w:r>
      <w:bookmarkEnd w:id="230"/>
    </w:p>
    <w:p w14:paraId="56FD9D2F" w14:textId="77777777" w:rsidR="005C0AE2" w:rsidRPr="00984183" w:rsidRDefault="005C0AE2" w:rsidP="00A14154">
      <w:pPr>
        <w:jc w:val="both"/>
        <w:rPr>
          <w:rFonts w:ascii="Tahoma" w:hAnsi="Tahoma" w:cs="Tahoma"/>
          <w:b/>
          <w:sz w:val="20"/>
          <w:szCs w:val="20"/>
          <w:u w:val="single"/>
        </w:rPr>
      </w:pPr>
    </w:p>
    <w:p w14:paraId="5A83F21C" w14:textId="7C1DA98E" w:rsidR="00B96A33" w:rsidRPr="001E007A" w:rsidRDefault="005C0AE2" w:rsidP="00A14154">
      <w:pPr>
        <w:pStyle w:val="Nagwek2"/>
        <w:jc w:val="right"/>
        <w:rPr>
          <w:rFonts w:ascii="Tahoma" w:hAnsi="Tahoma" w:cs="Tahoma"/>
          <w:szCs w:val="24"/>
        </w:rPr>
      </w:pPr>
      <w:r w:rsidRPr="00984183">
        <w:rPr>
          <w:rFonts w:ascii="Tahoma" w:hAnsi="Tahoma" w:cs="Tahoma"/>
          <w:b/>
          <w:sz w:val="20"/>
          <w:u w:val="single"/>
        </w:rPr>
        <w:br w:type="column"/>
      </w:r>
      <w:bookmarkStart w:id="231" w:name="_Toc469559093"/>
      <w:r w:rsidR="00B96A33" w:rsidRPr="001E007A">
        <w:rPr>
          <w:rFonts w:ascii="Tahoma" w:hAnsi="Tahoma" w:cs="Tahoma"/>
          <w:szCs w:val="24"/>
        </w:rPr>
        <w:lastRenderedPageBreak/>
        <w:t>Załącznik nr 1</w:t>
      </w:r>
      <w:bookmarkEnd w:id="231"/>
    </w:p>
    <w:p w14:paraId="12EBF471" w14:textId="77777777" w:rsidR="00B96A33" w:rsidRPr="00E212BB" w:rsidRDefault="00B96A33" w:rsidP="00A1415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A14154">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A14154">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A14154">
      <w:pPr>
        <w:jc w:val="both"/>
        <w:rPr>
          <w:rFonts w:ascii="Tahoma" w:hAnsi="Tahoma" w:cs="Tahoma"/>
          <w:sz w:val="18"/>
          <w:szCs w:val="18"/>
          <w:highlight w:val="cyan"/>
        </w:rPr>
      </w:pPr>
    </w:p>
    <w:p w14:paraId="558ACCE6"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A14154">
      <w:pPr>
        <w:jc w:val="both"/>
        <w:rPr>
          <w:rFonts w:ascii="Tahoma" w:hAnsi="Tahoma" w:cs="Tahoma"/>
          <w:sz w:val="18"/>
          <w:szCs w:val="18"/>
        </w:rPr>
      </w:pPr>
    </w:p>
    <w:p w14:paraId="7EF8853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A14154">
      <w:pPr>
        <w:rPr>
          <w:rFonts w:ascii="Tahoma" w:hAnsi="Tahoma" w:cs="Tahoma"/>
          <w:i/>
          <w:sz w:val="18"/>
          <w:szCs w:val="18"/>
        </w:rPr>
      </w:pPr>
    </w:p>
    <w:p w14:paraId="7EB6CB8D" w14:textId="77777777" w:rsidR="00B96A33" w:rsidRPr="00E212BB" w:rsidRDefault="00B96A33" w:rsidP="00A14154">
      <w:pPr>
        <w:rPr>
          <w:rFonts w:ascii="Tahoma" w:hAnsi="Tahoma" w:cs="Tahoma"/>
          <w:b/>
          <w:sz w:val="18"/>
          <w:szCs w:val="18"/>
        </w:rPr>
      </w:pPr>
    </w:p>
    <w:p w14:paraId="45ABEAEA" w14:textId="77777777" w:rsidR="00B96A33" w:rsidRPr="00E212BB" w:rsidRDefault="00B96A33" w:rsidP="00A1415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A14154">
      <w:pPr>
        <w:jc w:val="center"/>
        <w:rPr>
          <w:rFonts w:ascii="Tahoma" w:hAnsi="Tahoma" w:cs="Tahoma"/>
          <w:b/>
          <w:sz w:val="18"/>
          <w:szCs w:val="18"/>
          <w:u w:val="single"/>
        </w:rPr>
      </w:pPr>
    </w:p>
    <w:p w14:paraId="4F500405" w14:textId="451B902F"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626037" w:rsidRPr="00626037">
        <w:rPr>
          <w:rFonts w:ascii="Tahoma" w:hAnsi="Tahoma" w:cs="Tahoma"/>
          <w:b/>
          <w:sz w:val="18"/>
          <w:szCs w:val="18"/>
        </w:rPr>
        <w:t>Eksploatacja i utrzymanie infrastruktury systemu Automatycznych Pomiarów Ruchu (APR) wraz z serwisem liczników ruchu drogowego w latach 2017-2019</w:t>
      </w:r>
      <w:r w:rsidR="00DE5BB4">
        <w:rPr>
          <w:rFonts w:ascii="Tahoma" w:hAnsi="Tahoma" w:cs="Tahoma"/>
          <w:b/>
          <w:sz w:val="18"/>
          <w:szCs w:val="18"/>
        </w:rPr>
        <w:t>”, n</w:t>
      </w:r>
      <w:r w:rsidR="00626037">
        <w:rPr>
          <w:rFonts w:ascii="Tahoma" w:hAnsi="Tahoma" w:cs="Tahoma"/>
          <w:b/>
          <w:sz w:val="18"/>
          <w:szCs w:val="18"/>
        </w:rPr>
        <w:t>r postępowania DPZ/150/PN/133</w:t>
      </w:r>
      <w:r w:rsidR="00DE5BB4" w:rsidRPr="00DE5BB4">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A14154">
      <w:pPr>
        <w:jc w:val="both"/>
        <w:rPr>
          <w:rFonts w:ascii="Tahoma" w:hAnsi="Tahoma" w:cs="Tahoma"/>
          <w:sz w:val="18"/>
          <w:szCs w:val="18"/>
        </w:rPr>
      </w:pPr>
    </w:p>
    <w:p w14:paraId="485A3A4A" w14:textId="77777777" w:rsidR="00B96A33" w:rsidRPr="00E212BB" w:rsidRDefault="00B96A33" w:rsidP="00A1415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A14154">
      <w:pPr>
        <w:jc w:val="both"/>
        <w:rPr>
          <w:rFonts w:ascii="Tahoma" w:hAnsi="Tahoma" w:cs="Tahoma"/>
          <w:sz w:val="18"/>
          <w:szCs w:val="18"/>
        </w:rPr>
      </w:pPr>
    </w:p>
    <w:p w14:paraId="32ED7BD4" w14:textId="77777777" w:rsidR="00B96A33"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A14154">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A14154">
      <w:pPr>
        <w:jc w:val="both"/>
        <w:rPr>
          <w:rFonts w:ascii="Tahoma" w:hAnsi="Tahoma" w:cs="Tahoma"/>
          <w:i/>
          <w:sz w:val="18"/>
          <w:szCs w:val="18"/>
        </w:rPr>
      </w:pPr>
    </w:p>
    <w:p w14:paraId="6BF1A1B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A14154">
      <w:pPr>
        <w:jc w:val="both"/>
        <w:rPr>
          <w:rFonts w:ascii="Tahoma" w:hAnsi="Tahoma" w:cs="Tahoma"/>
          <w:sz w:val="18"/>
          <w:szCs w:val="18"/>
        </w:rPr>
      </w:pPr>
    </w:p>
    <w:p w14:paraId="506E487D" w14:textId="77777777" w:rsidR="00B96A33" w:rsidRPr="00E212BB" w:rsidRDefault="00B96A33" w:rsidP="00A1415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A14154">
      <w:pPr>
        <w:jc w:val="both"/>
        <w:rPr>
          <w:rFonts w:ascii="Tahoma" w:hAnsi="Tahoma" w:cs="Tahoma"/>
          <w:sz w:val="18"/>
          <w:szCs w:val="18"/>
        </w:rPr>
      </w:pPr>
    </w:p>
    <w:p w14:paraId="72DBAA58" w14:textId="77777777" w:rsidR="00B96A33" w:rsidRDefault="00B96A33" w:rsidP="00A1415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A14154">
      <w:pPr>
        <w:jc w:val="both"/>
        <w:rPr>
          <w:rFonts w:ascii="Tahoma" w:hAnsi="Tahoma" w:cs="Tahoma"/>
          <w:sz w:val="18"/>
          <w:szCs w:val="18"/>
        </w:rPr>
      </w:pPr>
    </w:p>
    <w:p w14:paraId="1F5B4DB3"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A14154">
      <w:pPr>
        <w:pStyle w:val="rozdzia"/>
      </w:pPr>
    </w:p>
    <w:p w14:paraId="4ECD3368" w14:textId="77777777" w:rsidR="00B96A33" w:rsidRDefault="00B96A33" w:rsidP="00A14154">
      <w:pPr>
        <w:pStyle w:val="rozdzia"/>
      </w:pPr>
    </w:p>
    <w:p w14:paraId="6222DBCB" w14:textId="77777777" w:rsidR="00EC13C6" w:rsidRDefault="00822593" w:rsidP="00A14154">
      <w:pPr>
        <w:pStyle w:val="rozdzia"/>
      </w:pPr>
      <w:r>
        <w:br/>
      </w:r>
      <w:r>
        <w:br/>
      </w:r>
    </w:p>
    <w:p w14:paraId="3139F187" w14:textId="6E56D316" w:rsidR="00B96A33" w:rsidRPr="00E212BB" w:rsidRDefault="00822593" w:rsidP="00A14154">
      <w:pPr>
        <w:pStyle w:val="rozdzia"/>
      </w:pPr>
      <w:r>
        <w:lastRenderedPageBreak/>
        <w:br/>
      </w:r>
      <w:r w:rsidR="00B96A33" w:rsidRPr="00E212BB">
        <w:t>UWAGA</w:t>
      </w:r>
    </w:p>
    <w:p w14:paraId="16F38C3B" w14:textId="77777777" w:rsidR="00B96A33" w:rsidRDefault="00B96A33" w:rsidP="00A14154">
      <w:pPr>
        <w:pStyle w:val="rozdzia"/>
      </w:pPr>
    </w:p>
    <w:p w14:paraId="18577227" w14:textId="443303F0" w:rsidR="00B96A33" w:rsidRPr="00515372" w:rsidRDefault="00B96A33" w:rsidP="00A14154">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A14154">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A14154">
      <w:pPr>
        <w:pStyle w:val="Zwykytekst"/>
        <w:jc w:val="both"/>
        <w:rPr>
          <w:rFonts w:ascii="Tahoma" w:hAnsi="Tahoma" w:cs="Tahoma"/>
          <w:b/>
          <w:sz w:val="18"/>
          <w:szCs w:val="18"/>
        </w:rPr>
      </w:pPr>
    </w:p>
    <w:p w14:paraId="450A44A4" w14:textId="77777777" w:rsidR="00B96A33" w:rsidRDefault="00B96A33" w:rsidP="00A14154">
      <w:pPr>
        <w:pStyle w:val="Zwykytekst"/>
        <w:jc w:val="both"/>
        <w:rPr>
          <w:rFonts w:ascii="Tahoma" w:hAnsi="Tahoma" w:cs="Tahoma"/>
          <w:b/>
          <w:sz w:val="18"/>
          <w:szCs w:val="18"/>
        </w:rPr>
      </w:pPr>
    </w:p>
    <w:p w14:paraId="35F82337" w14:textId="77777777" w:rsidR="00B96A33" w:rsidRPr="00E212BB" w:rsidRDefault="00B96A33" w:rsidP="00A14154">
      <w:pPr>
        <w:pStyle w:val="Zwykytekst"/>
        <w:jc w:val="both"/>
        <w:rPr>
          <w:rFonts w:ascii="Tahoma" w:hAnsi="Tahoma" w:cs="Tahoma"/>
          <w:b/>
          <w:sz w:val="18"/>
          <w:szCs w:val="18"/>
        </w:rPr>
      </w:pPr>
    </w:p>
    <w:p w14:paraId="0B6BD471"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A14154">
      <w:pPr>
        <w:jc w:val="both"/>
        <w:rPr>
          <w:rFonts w:ascii="Tahoma" w:hAnsi="Tahoma" w:cs="Tahoma"/>
          <w:b/>
          <w:sz w:val="18"/>
          <w:szCs w:val="18"/>
        </w:rPr>
      </w:pPr>
    </w:p>
    <w:p w14:paraId="1C79FF8F"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A14154">
      <w:pPr>
        <w:jc w:val="both"/>
        <w:rPr>
          <w:rFonts w:ascii="Tahoma" w:hAnsi="Tahoma" w:cs="Tahoma"/>
          <w:sz w:val="18"/>
          <w:szCs w:val="18"/>
        </w:rPr>
      </w:pPr>
    </w:p>
    <w:p w14:paraId="37EDBED2"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A14154">
      <w:pPr>
        <w:jc w:val="both"/>
        <w:rPr>
          <w:rFonts w:ascii="Tahoma" w:hAnsi="Tahoma" w:cs="Tahoma"/>
          <w:i/>
          <w:sz w:val="18"/>
          <w:szCs w:val="18"/>
        </w:rPr>
      </w:pPr>
    </w:p>
    <w:p w14:paraId="0B925956"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A14154">
      <w:pPr>
        <w:jc w:val="both"/>
        <w:rPr>
          <w:rFonts w:ascii="Tahoma" w:hAnsi="Tahoma" w:cs="Tahoma"/>
          <w:b/>
          <w:sz w:val="18"/>
          <w:szCs w:val="18"/>
        </w:rPr>
      </w:pPr>
    </w:p>
    <w:p w14:paraId="47E7886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A14154">
      <w:pPr>
        <w:jc w:val="both"/>
        <w:rPr>
          <w:rFonts w:ascii="Tahoma" w:hAnsi="Tahoma" w:cs="Tahoma"/>
          <w:sz w:val="18"/>
          <w:szCs w:val="18"/>
        </w:rPr>
      </w:pPr>
    </w:p>
    <w:p w14:paraId="2C0AAE7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A14154">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A14154">
      <w:pPr>
        <w:pStyle w:val="rozdzia"/>
      </w:pPr>
    </w:p>
    <w:p w14:paraId="5B5AA07F" w14:textId="77777777" w:rsidR="00B96A33" w:rsidRPr="00E212BB" w:rsidRDefault="00B96A33" w:rsidP="00A14154">
      <w:pPr>
        <w:pStyle w:val="rozdzia"/>
      </w:pPr>
    </w:p>
    <w:p w14:paraId="3ECC06B2" w14:textId="77777777" w:rsidR="00B96A33" w:rsidRPr="00E212BB" w:rsidRDefault="00B96A33" w:rsidP="00A14154">
      <w:pPr>
        <w:rPr>
          <w:rFonts w:ascii="Tahoma" w:hAnsi="Tahoma" w:cs="Tahoma"/>
          <w:sz w:val="18"/>
          <w:szCs w:val="18"/>
        </w:rPr>
      </w:pPr>
    </w:p>
    <w:p w14:paraId="3429BD58" w14:textId="77777777" w:rsidR="00B96A33" w:rsidRPr="00E212BB" w:rsidRDefault="00B96A33" w:rsidP="00A14154">
      <w:pPr>
        <w:pStyle w:val="Zwykytekst"/>
        <w:rPr>
          <w:rFonts w:ascii="Tahoma" w:hAnsi="Tahoma" w:cs="Tahoma"/>
          <w:b/>
          <w:sz w:val="18"/>
          <w:szCs w:val="18"/>
        </w:rPr>
      </w:pPr>
    </w:p>
    <w:p w14:paraId="4051BB46" w14:textId="77777777" w:rsidR="00B96A33" w:rsidRPr="00E212BB" w:rsidRDefault="00B96A33" w:rsidP="00A14154">
      <w:pPr>
        <w:pStyle w:val="Zwykytekst"/>
        <w:jc w:val="center"/>
        <w:rPr>
          <w:rFonts w:ascii="Tahoma" w:hAnsi="Tahoma" w:cs="Tahoma"/>
          <w:b/>
          <w:sz w:val="18"/>
          <w:szCs w:val="18"/>
        </w:rPr>
      </w:pPr>
    </w:p>
    <w:p w14:paraId="1A8A5243" w14:textId="77777777" w:rsidR="00B96A33" w:rsidRPr="00E212BB" w:rsidRDefault="00B96A33" w:rsidP="00A14154">
      <w:pPr>
        <w:pStyle w:val="Zwykytekst"/>
        <w:jc w:val="center"/>
        <w:rPr>
          <w:rFonts w:ascii="Tahoma" w:hAnsi="Tahoma" w:cs="Tahoma"/>
          <w:b/>
          <w:sz w:val="18"/>
          <w:szCs w:val="18"/>
        </w:rPr>
      </w:pPr>
    </w:p>
    <w:p w14:paraId="4782820C" w14:textId="77777777" w:rsidR="00B96A33" w:rsidRPr="0085658E" w:rsidRDefault="00B96A33" w:rsidP="00A1415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A14154">
      <w:pPr>
        <w:pStyle w:val="Zwykytekst"/>
        <w:rPr>
          <w:rFonts w:ascii="Tahoma" w:hAnsi="Tahoma" w:cs="Tahoma"/>
          <w:b/>
          <w:sz w:val="18"/>
          <w:szCs w:val="18"/>
        </w:rPr>
      </w:pPr>
    </w:p>
    <w:p w14:paraId="1857A365" w14:textId="77777777" w:rsidR="00BD27B6" w:rsidRDefault="00BD27B6" w:rsidP="00A14154">
      <w:pPr>
        <w:jc w:val="both"/>
        <w:rPr>
          <w:rFonts w:ascii="Tahoma" w:hAnsi="Tahoma" w:cs="Tahoma"/>
          <w:sz w:val="18"/>
          <w:szCs w:val="18"/>
        </w:rPr>
      </w:pPr>
    </w:p>
    <w:p w14:paraId="75240B11" w14:textId="77777777" w:rsidR="00B96A33" w:rsidRDefault="00B96A33" w:rsidP="00A14154">
      <w:pPr>
        <w:jc w:val="both"/>
        <w:rPr>
          <w:rFonts w:ascii="Tahoma" w:hAnsi="Tahoma" w:cs="Tahoma"/>
          <w:sz w:val="18"/>
          <w:szCs w:val="18"/>
        </w:rPr>
      </w:pPr>
    </w:p>
    <w:p w14:paraId="02C97FEB" w14:textId="77777777" w:rsidR="00B96A33" w:rsidRDefault="00B96A33" w:rsidP="00A14154">
      <w:pPr>
        <w:jc w:val="both"/>
        <w:rPr>
          <w:rFonts w:ascii="Tahoma" w:hAnsi="Tahoma" w:cs="Tahoma"/>
          <w:sz w:val="18"/>
          <w:szCs w:val="18"/>
        </w:rPr>
      </w:pPr>
    </w:p>
    <w:p w14:paraId="073D0DDA" w14:textId="77777777" w:rsidR="00B96A33" w:rsidRDefault="00B96A33" w:rsidP="00A14154">
      <w:pPr>
        <w:jc w:val="both"/>
        <w:rPr>
          <w:rFonts w:ascii="Tahoma" w:hAnsi="Tahoma" w:cs="Tahoma"/>
          <w:sz w:val="18"/>
          <w:szCs w:val="18"/>
        </w:rPr>
      </w:pPr>
    </w:p>
    <w:p w14:paraId="4C490F81" w14:textId="77777777" w:rsidR="00B96A33" w:rsidRDefault="00B96A33" w:rsidP="00A14154">
      <w:pPr>
        <w:jc w:val="both"/>
        <w:rPr>
          <w:rFonts w:ascii="Tahoma" w:hAnsi="Tahoma" w:cs="Tahoma"/>
          <w:sz w:val="18"/>
          <w:szCs w:val="18"/>
        </w:rPr>
      </w:pPr>
    </w:p>
    <w:p w14:paraId="467D2520" w14:textId="12913D3E" w:rsidR="00B96A33" w:rsidRDefault="00B96A33" w:rsidP="00A14154">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A14154">
      <w:pPr>
        <w:pStyle w:val="Zwykytekst"/>
        <w:ind w:left="1503"/>
        <w:jc w:val="right"/>
        <w:rPr>
          <w:rFonts w:ascii="Tahoma" w:hAnsi="Tahoma" w:cs="Tahoma"/>
          <w:sz w:val="18"/>
          <w:szCs w:val="18"/>
        </w:rPr>
      </w:pPr>
    </w:p>
    <w:p w14:paraId="38FC460F" w14:textId="77777777" w:rsidR="00BD27B6" w:rsidRPr="001C2BD5" w:rsidRDefault="00BD27B6" w:rsidP="00A14154">
      <w:pPr>
        <w:spacing w:before="120"/>
        <w:rPr>
          <w:rFonts w:ascii="Tahoma" w:hAnsi="Tahoma" w:cs="Tahoma"/>
          <w:b/>
          <w:color w:val="000000" w:themeColor="text1"/>
          <w:u w:val="single"/>
        </w:rPr>
      </w:pPr>
      <w:r w:rsidRPr="001C2BD5">
        <w:rPr>
          <w:rFonts w:ascii="Tahoma" w:hAnsi="Tahoma" w:cs="Tahoma"/>
          <w:b/>
          <w:color w:val="000000" w:themeColor="text1"/>
          <w:sz w:val="20"/>
          <w:szCs w:val="20"/>
          <w:u w:val="single"/>
        </w:rPr>
        <w:t>DOKUMENT SKŁADANY NA WEZWANIE ZAMAWIAJĄCEGO</w:t>
      </w:r>
    </w:p>
    <w:p w14:paraId="411881E5" w14:textId="5F7FBFBF" w:rsidR="00BD27B6" w:rsidRPr="00984183" w:rsidRDefault="00BD27B6" w:rsidP="00A14154">
      <w:pPr>
        <w:pStyle w:val="Nagwek2"/>
        <w:jc w:val="right"/>
        <w:rPr>
          <w:rFonts w:ascii="Tahoma" w:hAnsi="Tahoma" w:cs="Tahoma"/>
        </w:rPr>
      </w:pPr>
      <w:bookmarkStart w:id="232" w:name="_Toc469559094"/>
      <w:r w:rsidRPr="00984183">
        <w:rPr>
          <w:rFonts w:ascii="Tahoma" w:hAnsi="Tahoma" w:cs="Tahoma"/>
        </w:rPr>
        <w:t xml:space="preserve">Załącznik nr </w:t>
      </w:r>
      <w:r w:rsidR="00043BED">
        <w:rPr>
          <w:rFonts w:ascii="Tahoma" w:hAnsi="Tahoma" w:cs="Tahoma"/>
        </w:rPr>
        <w:t>2</w:t>
      </w:r>
      <w:bookmarkEnd w:id="232"/>
    </w:p>
    <w:p w14:paraId="643BFCDD" w14:textId="77777777" w:rsidR="00BD27B6" w:rsidRPr="00984183" w:rsidRDefault="00BD27B6" w:rsidP="00A14154">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D27B6" w:rsidRPr="00984183" w14:paraId="3348D195" w14:textId="77777777" w:rsidTr="007C15C2">
        <w:tc>
          <w:tcPr>
            <w:tcW w:w="3348" w:type="dxa"/>
            <w:shd w:val="clear" w:color="auto" w:fill="FFFFFF"/>
          </w:tcPr>
          <w:p w14:paraId="6C609FD8" w14:textId="77777777" w:rsidR="00BD27B6" w:rsidRPr="00984183" w:rsidRDefault="00BD27B6" w:rsidP="00A14154">
            <w:pPr>
              <w:pStyle w:val="Zwykytekst"/>
              <w:spacing w:before="120"/>
              <w:jc w:val="center"/>
              <w:rPr>
                <w:rFonts w:ascii="Tahoma" w:hAnsi="Tahoma" w:cs="Tahoma"/>
                <w:b/>
                <w:sz w:val="18"/>
                <w:szCs w:val="18"/>
              </w:rPr>
            </w:pPr>
          </w:p>
          <w:p w14:paraId="51E12172" w14:textId="77777777" w:rsidR="00BD27B6" w:rsidRPr="00984183" w:rsidRDefault="00BD27B6" w:rsidP="00A14154">
            <w:pPr>
              <w:pStyle w:val="Zwykytekst"/>
              <w:spacing w:before="120"/>
              <w:jc w:val="center"/>
              <w:rPr>
                <w:rFonts w:ascii="Tahoma" w:hAnsi="Tahoma" w:cs="Tahoma"/>
                <w:b/>
                <w:sz w:val="18"/>
                <w:szCs w:val="18"/>
              </w:rPr>
            </w:pPr>
          </w:p>
          <w:p w14:paraId="44CCF58B" w14:textId="77777777" w:rsidR="00BD27B6" w:rsidRPr="00984183" w:rsidRDefault="00BD27B6" w:rsidP="00A14154">
            <w:pPr>
              <w:pStyle w:val="Zwykytekst"/>
              <w:spacing w:before="120"/>
              <w:jc w:val="center"/>
              <w:rPr>
                <w:rFonts w:ascii="Tahoma" w:hAnsi="Tahoma" w:cs="Tahoma"/>
                <w:b/>
                <w:sz w:val="18"/>
                <w:szCs w:val="18"/>
              </w:rPr>
            </w:pPr>
          </w:p>
          <w:p w14:paraId="05F4BB41" w14:textId="77777777" w:rsidR="00BD27B6" w:rsidRPr="00984183" w:rsidRDefault="00BD27B6" w:rsidP="00A14154">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A14154">
            <w:pPr>
              <w:jc w:val="center"/>
              <w:rPr>
                <w:rFonts w:ascii="Tahoma" w:hAnsi="Tahoma" w:cs="Tahoma"/>
                <w:b/>
              </w:rPr>
            </w:pPr>
          </w:p>
          <w:p w14:paraId="254A7A04" w14:textId="77777777" w:rsidR="00BD27B6" w:rsidRPr="00984183" w:rsidRDefault="00BD27B6" w:rsidP="00A14154">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A14154">
            <w:pPr>
              <w:pStyle w:val="Zwykytekst"/>
              <w:spacing w:before="120"/>
              <w:jc w:val="center"/>
              <w:rPr>
                <w:rFonts w:ascii="Tahoma" w:hAnsi="Tahoma" w:cs="Tahoma"/>
                <w:b/>
                <w:sz w:val="28"/>
              </w:rPr>
            </w:pPr>
          </w:p>
        </w:tc>
      </w:tr>
    </w:tbl>
    <w:p w14:paraId="0B9CFDC0" w14:textId="77777777" w:rsidR="00BD27B6" w:rsidRPr="00984183" w:rsidRDefault="00BD27B6" w:rsidP="00A14154">
      <w:pPr>
        <w:pStyle w:val="Zwykytekst"/>
        <w:spacing w:before="120"/>
        <w:jc w:val="both"/>
        <w:rPr>
          <w:rFonts w:ascii="Tahoma" w:hAnsi="Tahoma" w:cs="Tahoma"/>
          <w:sz w:val="18"/>
          <w:szCs w:val="18"/>
        </w:rPr>
      </w:pPr>
    </w:p>
    <w:p w14:paraId="20BF6034" w14:textId="64D62738" w:rsidR="00BD27B6" w:rsidRDefault="00BD27B6" w:rsidP="00A14154">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626037" w:rsidRPr="00626037">
        <w:rPr>
          <w:rFonts w:ascii="Tahoma" w:hAnsi="Tahoma" w:cs="Tahoma"/>
          <w:b/>
          <w:sz w:val="18"/>
          <w:szCs w:val="18"/>
        </w:rPr>
        <w:t>Eksploatacj</w:t>
      </w:r>
      <w:r w:rsidR="00C20A4C">
        <w:rPr>
          <w:rFonts w:ascii="Tahoma" w:hAnsi="Tahoma" w:cs="Tahoma"/>
          <w:b/>
          <w:sz w:val="18"/>
          <w:szCs w:val="18"/>
        </w:rPr>
        <w:t>ę</w:t>
      </w:r>
      <w:r w:rsidR="00626037" w:rsidRPr="00626037">
        <w:rPr>
          <w:rFonts w:ascii="Tahoma" w:hAnsi="Tahoma" w:cs="Tahoma"/>
          <w:b/>
          <w:sz w:val="18"/>
          <w:szCs w:val="18"/>
        </w:rPr>
        <w:t xml:space="preserve"> i utrzymanie infrastruktury systemu Automatycznych Pomiarów Ruchu (APR) wraz z serwisem liczników ruchu drogowego w latach 2017-2019</w:t>
      </w:r>
      <w:r w:rsidR="00231F07" w:rsidRPr="00231F07">
        <w:rPr>
          <w:rFonts w:ascii="Tahoma" w:hAnsi="Tahoma" w:cs="Tahoma"/>
          <w:b/>
          <w:sz w:val="18"/>
          <w:szCs w:val="18"/>
        </w:rPr>
        <w:t>”, nr postępowania DPZ/1</w:t>
      </w:r>
      <w:r w:rsidR="00626037">
        <w:rPr>
          <w:rFonts w:ascii="Tahoma" w:hAnsi="Tahoma" w:cs="Tahoma"/>
          <w:b/>
          <w:sz w:val="18"/>
          <w:szCs w:val="18"/>
        </w:rPr>
        <w:t>50</w:t>
      </w:r>
      <w:r w:rsidR="00231F07" w:rsidRPr="00231F07">
        <w:rPr>
          <w:rFonts w:ascii="Tahoma" w:hAnsi="Tahoma" w:cs="Tahoma"/>
          <w:b/>
          <w:sz w:val="18"/>
          <w:szCs w:val="18"/>
        </w:rPr>
        <w:t>/PN/1</w:t>
      </w:r>
      <w:r w:rsidR="00626037">
        <w:rPr>
          <w:rFonts w:ascii="Tahoma" w:hAnsi="Tahoma" w:cs="Tahoma"/>
          <w:b/>
          <w:sz w:val="18"/>
          <w:szCs w:val="18"/>
        </w:rPr>
        <w:t>33</w:t>
      </w:r>
      <w:r w:rsidR="00231F07" w:rsidRPr="00231F07">
        <w:rPr>
          <w:rFonts w:ascii="Tahoma" w:hAnsi="Tahoma" w:cs="Tahoma"/>
          <w:b/>
          <w:sz w:val="18"/>
          <w:szCs w:val="18"/>
        </w:rPr>
        <w:t>/16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A14154">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A1415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A1415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A1415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A1415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A14154">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A14154">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A14154">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A14154">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A14154">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A14154">
            <w:pPr>
              <w:pStyle w:val="Zwykytekst"/>
              <w:spacing w:before="120"/>
              <w:jc w:val="both"/>
              <w:rPr>
                <w:rFonts w:ascii="Tahoma" w:hAnsi="Tahoma" w:cs="Tahoma"/>
              </w:rPr>
            </w:pPr>
          </w:p>
        </w:tc>
        <w:tc>
          <w:tcPr>
            <w:tcW w:w="2880" w:type="dxa"/>
          </w:tcPr>
          <w:p w14:paraId="1A9D5A0F" w14:textId="77777777" w:rsidR="00231F07" w:rsidRPr="00610A53" w:rsidRDefault="00231F07" w:rsidP="00A14154">
            <w:pPr>
              <w:pStyle w:val="Zwykytekst"/>
              <w:spacing w:before="120"/>
              <w:jc w:val="both"/>
              <w:rPr>
                <w:rFonts w:ascii="Tahoma" w:hAnsi="Tahoma" w:cs="Tahoma"/>
              </w:rPr>
            </w:pPr>
          </w:p>
        </w:tc>
        <w:tc>
          <w:tcPr>
            <w:tcW w:w="1440" w:type="dxa"/>
          </w:tcPr>
          <w:p w14:paraId="2194AA8C" w14:textId="77777777" w:rsidR="00231F07" w:rsidRPr="00610A53" w:rsidRDefault="00231F07" w:rsidP="00A1415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A14154">
            <w:pPr>
              <w:pStyle w:val="Zwykytekst"/>
              <w:spacing w:before="120"/>
              <w:jc w:val="both"/>
              <w:rPr>
                <w:rFonts w:ascii="Tahoma" w:hAnsi="Tahoma" w:cs="Tahoma"/>
              </w:rPr>
            </w:pPr>
          </w:p>
        </w:tc>
        <w:tc>
          <w:tcPr>
            <w:tcW w:w="1800" w:type="dxa"/>
          </w:tcPr>
          <w:p w14:paraId="6DC109C1" w14:textId="77777777" w:rsidR="00231F07" w:rsidRPr="00610A53" w:rsidRDefault="00231F07" w:rsidP="00A14154">
            <w:pPr>
              <w:pStyle w:val="Zwykytekst"/>
              <w:spacing w:before="120"/>
              <w:jc w:val="both"/>
              <w:rPr>
                <w:rFonts w:ascii="Tahoma" w:hAnsi="Tahoma" w:cs="Tahoma"/>
              </w:rPr>
            </w:pPr>
          </w:p>
        </w:tc>
        <w:tc>
          <w:tcPr>
            <w:tcW w:w="1560" w:type="dxa"/>
          </w:tcPr>
          <w:p w14:paraId="21A01B70" w14:textId="77777777" w:rsidR="00231F07" w:rsidRPr="00610A53" w:rsidRDefault="00231F07" w:rsidP="00A1415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A14154">
            <w:pPr>
              <w:rPr>
                <w:rFonts w:ascii="Tahoma" w:hAnsi="Tahoma" w:cs="Tahoma"/>
                <w:sz w:val="20"/>
                <w:szCs w:val="20"/>
              </w:rPr>
            </w:pPr>
          </w:p>
        </w:tc>
        <w:tc>
          <w:tcPr>
            <w:tcW w:w="2880" w:type="dxa"/>
          </w:tcPr>
          <w:p w14:paraId="41D368DE" w14:textId="77777777" w:rsidR="00231F07" w:rsidRPr="00610A53" w:rsidRDefault="00231F07" w:rsidP="00A14154">
            <w:pPr>
              <w:pStyle w:val="Zwykytekst"/>
              <w:spacing w:before="120"/>
              <w:jc w:val="both"/>
              <w:rPr>
                <w:rFonts w:ascii="Tahoma" w:hAnsi="Tahoma" w:cs="Tahoma"/>
              </w:rPr>
            </w:pPr>
          </w:p>
        </w:tc>
        <w:tc>
          <w:tcPr>
            <w:tcW w:w="1440" w:type="dxa"/>
          </w:tcPr>
          <w:p w14:paraId="666AD148" w14:textId="77777777" w:rsidR="00231F07" w:rsidRPr="00610A53" w:rsidRDefault="00231F07" w:rsidP="00A1415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A14154">
            <w:pPr>
              <w:pStyle w:val="Zwykytekst"/>
              <w:spacing w:before="120"/>
              <w:jc w:val="both"/>
              <w:rPr>
                <w:rFonts w:ascii="Tahoma" w:hAnsi="Tahoma" w:cs="Tahoma"/>
              </w:rPr>
            </w:pPr>
          </w:p>
        </w:tc>
        <w:tc>
          <w:tcPr>
            <w:tcW w:w="1800" w:type="dxa"/>
          </w:tcPr>
          <w:p w14:paraId="2C59BEF6" w14:textId="77777777" w:rsidR="00231F07" w:rsidRPr="00610A53" w:rsidRDefault="00231F07" w:rsidP="00A14154">
            <w:pPr>
              <w:pStyle w:val="Zwykytekst"/>
              <w:spacing w:before="120"/>
              <w:jc w:val="both"/>
              <w:rPr>
                <w:rFonts w:ascii="Tahoma" w:hAnsi="Tahoma" w:cs="Tahoma"/>
              </w:rPr>
            </w:pPr>
          </w:p>
        </w:tc>
        <w:tc>
          <w:tcPr>
            <w:tcW w:w="1560" w:type="dxa"/>
          </w:tcPr>
          <w:p w14:paraId="09FFBAAA" w14:textId="77777777" w:rsidR="00231F07" w:rsidRPr="00610A53" w:rsidRDefault="00231F07" w:rsidP="00A14154">
            <w:pPr>
              <w:pStyle w:val="Zwykytekst"/>
              <w:spacing w:before="120"/>
              <w:jc w:val="both"/>
              <w:rPr>
                <w:rFonts w:ascii="Tahoma" w:hAnsi="Tahoma" w:cs="Tahoma"/>
              </w:rPr>
            </w:pPr>
          </w:p>
        </w:tc>
      </w:tr>
    </w:tbl>
    <w:p w14:paraId="23F59D26" w14:textId="77777777" w:rsidR="00BD27B6" w:rsidRPr="00984183" w:rsidRDefault="00BD27B6" w:rsidP="00A14154">
      <w:pPr>
        <w:pStyle w:val="Zwykytekst"/>
        <w:spacing w:before="120"/>
        <w:jc w:val="both"/>
        <w:rPr>
          <w:rFonts w:ascii="Tahoma" w:hAnsi="Tahoma" w:cs="Tahoma"/>
          <w:sz w:val="18"/>
          <w:szCs w:val="18"/>
        </w:rPr>
      </w:pPr>
    </w:p>
    <w:p w14:paraId="209A6FEE" w14:textId="4AD77F43"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A14154">
      <w:pPr>
        <w:pStyle w:val="Zwykytekst"/>
        <w:spacing w:before="120"/>
        <w:jc w:val="both"/>
        <w:rPr>
          <w:rFonts w:ascii="Tahoma" w:hAnsi="Tahoma" w:cs="Tahoma"/>
          <w:sz w:val="18"/>
          <w:szCs w:val="18"/>
        </w:rPr>
      </w:pPr>
    </w:p>
    <w:p w14:paraId="2D408778" w14:textId="77777777" w:rsidR="00BD27B6" w:rsidRDefault="00BD27B6" w:rsidP="00A14154">
      <w:pPr>
        <w:pStyle w:val="Zwykytekst"/>
        <w:spacing w:before="120"/>
        <w:jc w:val="both"/>
        <w:rPr>
          <w:rFonts w:ascii="Tahoma" w:hAnsi="Tahoma" w:cs="Tahoma"/>
          <w:sz w:val="18"/>
          <w:szCs w:val="18"/>
        </w:rPr>
      </w:pPr>
    </w:p>
    <w:p w14:paraId="55598D25" w14:textId="77777777" w:rsidR="007A32C8" w:rsidRPr="00984183" w:rsidRDefault="007A32C8" w:rsidP="00A14154">
      <w:pPr>
        <w:pStyle w:val="Zwykytekst"/>
        <w:spacing w:before="120"/>
        <w:jc w:val="both"/>
        <w:rPr>
          <w:rFonts w:ascii="Tahoma" w:hAnsi="Tahoma" w:cs="Tahoma"/>
          <w:sz w:val="18"/>
          <w:szCs w:val="18"/>
        </w:rPr>
      </w:pPr>
    </w:p>
    <w:p w14:paraId="1F99D199" w14:textId="77777777" w:rsidR="00BD27B6" w:rsidRDefault="00BD27B6" w:rsidP="00A14154">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788A672" w14:textId="77777777" w:rsidR="007A32C8" w:rsidRDefault="007A32C8" w:rsidP="00A14154">
      <w:pPr>
        <w:pStyle w:val="Zwykytekst"/>
        <w:spacing w:before="120"/>
        <w:ind w:left="900" w:hanging="900"/>
        <w:rPr>
          <w:rFonts w:ascii="Tahoma" w:hAnsi="Tahoma" w:cs="Tahoma"/>
          <w:sz w:val="18"/>
          <w:szCs w:val="18"/>
        </w:rPr>
      </w:pPr>
    </w:p>
    <w:p w14:paraId="006653BC" w14:textId="77777777" w:rsidR="007A32C8" w:rsidRDefault="007A32C8" w:rsidP="00A14154">
      <w:pPr>
        <w:pStyle w:val="Zwykytekst"/>
        <w:spacing w:before="120"/>
        <w:ind w:left="900" w:hanging="900"/>
        <w:rPr>
          <w:rFonts w:ascii="Tahoma" w:hAnsi="Tahoma" w:cs="Tahoma"/>
          <w:sz w:val="18"/>
          <w:szCs w:val="18"/>
        </w:rPr>
      </w:pPr>
    </w:p>
    <w:p w14:paraId="70A7117C" w14:textId="77777777" w:rsidR="007A32C8" w:rsidRPr="00984183" w:rsidRDefault="007A32C8" w:rsidP="00A14154">
      <w:pPr>
        <w:pStyle w:val="Zwykytekst"/>
        <w:spacing w:before="120"/>
        <w:ind w:left="900" w:hanging="900"/>
        <w:rPr>
          <w:rFonts w:ascii="Tahoma" w:hAnsi="Tahoma" w:cs="Tahoma"/>
          <w:sz w:val="18"/>
          <w:szCs w:val="18"/>
        </w:rPr>
      </w:pPr>
    </w:p>
    <w:p w14:paraId="6B0AAD9A"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A14154">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7706CB" w:rsidRDefault="00EC13C6" w:rsidP="00A14154">
      <w:pPr>
        <w:spacing w:before="120"/>
        <w:rPr>
          <w:rFonts w:ascii="Tahoma" w:hAnsi="Tahoma" w:cs="Tahoma"/>
          <w:b/>
          <w:color w:val="000000" w:themeColor="text1"/>
          <w:u w:val="single"/>
        </w:rPr>
      </w:pPr>
      <w:r>
        <w:rPr>
          <w:rFonts w:ascii="Tahoma" w:hAnsi="Tahoma" w:cs="Tahoma"/>
          <w:b/>
        </w:rPr>
        <w:br w:type="column"/>
      </w:r>
      <w:r w:rsidR="00D8559D" w:rsidRPr="007706CB">
        <w:rPr>
          <w:rFonts w:ascii="Tahoma" w:hAnsi="Tahoma" w:cs="Tahoma"/>
          <w:b/>
          <w:color w:val="000000" w:themeColor="text1"/>
          <w:sz w:val="20"/>
          <w:szCs w:val="20"/>
          <w:u w:val="single"/>
        </w:rPr>
        <w:lastRenderedPageBreak/>
        <w:t>DOKUMENT SKŁADANY NA WEZWANIE ZAMAWIAJĄCEGO</w:t>
      </w:r>
    </w:p>
    <w:p w14:paraId="0B52192C" w14:textId="70212F92" w:rsidR="00D8559D" w:rsidRPr="00D8559D" w:rsidRDefault="00D8559D" w:rsidP="00A14154">
      <w:pPr>
        <w:pStyle w:val="Nagwek2"/>
        <w:jc w:val="right"/>
        <w:rPr>
          <w:rFonts w:ascii="Tahoma" w:hAnsi="Tahoma" w:cs="Tahoma"/>
        </w:rPr>
      </w:pPr>
      <w:bookmarkStart w:id="233" w:name="_Toc469559095"/>
      <w:r w:rsidRPr="00D8559D">
        <w:rPr>
          <w:rFonts w:ascii="Tahoma" w:hAnsi="Tahoma" w:cs="Tahoma"/>
        </w:rPr>
        <w:t xml:space="preserve">Załącznik nr </w:t>
      </w:r>
      <w:r w:rsidR="00043BED">
        <w:rPr>
          <w:rFonts w:ascii="Tahoma" w:hAnsi="Tahoma" w:cs="Tahoma"/>
        </w:rPr>
        <w:t>3</w:t>
      </w:r>
      <w:bookmarkEnd w:id="233"/>
      <w:r w:rsidRPr="00D8559D">
        <w:rPr>
          <w:rFonts w:ascii="Tahoma" w:hAnsi="Tahoma" w:cs="Tahoma"/>
        </w:rPr>
        <w:t xml:space="preserve"> </w:t>
      </w:r>
    </w:p>
    <w:p w14:paraId="679C6CE5" w14:textId="77777777" w:rsidR="00D8559D" w:rsidRDefault="00D8559D" w:rsidP="00A14154">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48"/>
        <w:gridCol w:w="6196"/>
      </w:tblGrid>
      <w:tr w:rsidR="00D8559D" w:rsidRPr="00AF0813" w14:paraId="6F5379B0" w14:textId="77777777" w:rsidTr="00D87E4C">
        <w:tc>
          <w:tcPr>
            <w:tcW w:w="3348" w:type="dxa"/>
            <w:shd w:val="clear" w:color="auto" w:fill="FFFFFF"/>
          </w:tcPr>
          <w:p w14:paraId="770A8B11" w14:textId="77777777" w:rsidR="00D8559D" w:rsidRPr="00AF0813" w:rsidRDefault="00D8559D" w:rsidP="00A14154">
            <w:pPr>
              <w:spacing w:before="120"/>
              <w:jc w:val="center"/>
              <w:rPr>
                <w:rFonts w:ascii="Tahoma" w:hAnsi="Tahoma" w:cs="Tahoma"/>
                <w:b/>
                <w:sz w:val="18"/>
                <w:szCs w:val="18"/>
              </w:rPr>
            </w:pPr>
          </w:p>
          <w:p w14:paraId="6A86115F" w14:textId="77777777" w:rsidR="00D8559D" w:rsidRPr="00AF0813" w:rsidRDefault="00D8559D" w:rsidP="00A14154">
            <w:pPr>
              <w:spacing w:before="120"/>
              <w:jc w:val="center"/>
              <w:rPr>
                <w:rFonts w:ascii="Tahoma" w:hAnsi="Tahoma" w:cs="Tahoma"/>
                <w:b/>
                <w:sz w:val="18"/>
                <w:szCs w:val="18"/>
              </w:rPr>
            </w:pPr>
          </w:p>
          <w:p w14:paraId="34554FA4" w14:textId="77777777" w:rsidR="00D8559D" w:rsidRPr="00AF0813" w:rsidRDefault="00D8559D" w:rsidP="00A14154">
            <w:pPr>
              <w:spacing w:before="120"/>
              <w:jc w:val="center"/>
              <w:rPr>
                <w:rFonts w:ascii="Tahoma" w:hAnsi="Tahoma" w:cs="Tahoma"/>
                <w:b/>
                <w:sz w:val="18"/>
                <w:szCs w:val="18"/>
              </w:rPr>
            </w:pPr>
          </w:p>
          <w:p w14:paraId="47DD1028" w14:textId="77777777" w:rsidR="00D8559D" w:rsidRPr="00AF0813" w:rsidRDefault="00D8559D" w:rsidP="00A14154">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A14154">
            <w:pPr>
              <w:jc w:val="center"/>
              <w:rPr>
                <w:rFonts w:ascii="Tahoma" w:hAnsi="Tahoma" w:cs="Tahoma"/>
                <w:b/>
              </w:rPr>
            </w:pPr>
          </w:p>
          <w:p w14:paraId="50873D9C" w14:textId="77777777" w:rsidR="00D8559D" w:rsidRPr="00AF0813" w:rsidRDefault="00D8559D" w:rsidP="00A14154">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A14154">
      <w:pPr>
        <w:pStyle w:val="Zwykytekst"/>
        <w:spacing w:before="120"/>
        <w:jc w:val="both"/>
        <w:rPr>
          <w:rFonts w:ascii="Tahoma" w:hAnsi="Tahoma" w:cs="Tahoma"/>
          <w:b/>
          <w:sz w:val="18"/>
          <w:szCs w:val="18"/>
        </w:rPr>
      </w:pPr>
    </w:p>
    <w:p w14:paraId="6D760C52" w14:textId="3EAB3A9A" w:rsidR="00EC13C6" w:rsidRDefault="00D8559D" w:rsidP="00A14154">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A14154">
      <w:pPr>
        <w:pStyle w:val="Zwykytekst"/>
        <w:spacing w:before="120"/>
        <w:jc w:val="both"/>
        <w:rPr>
          <w:rFonts w:ascii="Tahoma" w:hAnsi="Tahoma" w:cs="Tahoma"/>
          <w:b/>
          <w:sz w:val="18"/>
          <w:szCs w:val="18"/>
        </w:rPr>
      </w:pPr>
    </w:p>
    <w:tbl>
      <w:tblPr>
        <w:tblW w:w="97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2314"/>
        <w:gridCol w:w="2315"/>
        <w:gridCol w:w="2314"/>
        <w:gridCol w:w="2315"/>
      </w:tblGrid>
      <w:tr w:rsidR="007A32C8" w:rsidRPr="00610A53" w14:paraId="4B33D6A2" w14:textId="77777777" w:rsidTr="00DE3D63">
        <w:trPr>
          <w:trHeight w:val="1491"/>
        </w:trPr>
        <w:tc>
          <w:tcPr>
            <w:tcW w:w="480" w:type="dxa"/>
            <w:tcBorders>
              <w:top w:val="single" w:sz="4" w:space="0" w:color="auto"/>
              <w:left w:val="single" w:sz="4" w:space="0" w:color="auto"/>
              <w:bottom w:val="single" w:sz="4" w:space="0" w:color="auto"/>
              <w:right w:val="single" w:sz="4" w:space="0" w:color="auto"/>
            </w:tcBorders>
          </w:tcPr>
          <w:p w14:paraId="6EA996D3" w14:textId="77777777" w:rsidR="007A32C8" w:rsidRPr="00610A53" w:rsidRDefault="007A32C8" w:rsidP="00A14154">
            <w:pPr>
              <w:spacing w:before="120"/>
              <w:jc w:val="center"/>
              <w:rPr>
                <w:rFonts w:ascii="Tahoma" w:hAnsi="Tahoma" w:cs="Tahoma"/>
                <w:b/>
                <w:sz w:val="16"/>
                <w:szCs w:val="16"/>
              </w:rPr>
            </w:pPr>
            <w:r w:rsidRPr="00610A53">
              <w:rPr>
                <w:rFonts w:ascii="Tahoma" w:hAnsi="Tahoma" w:cs="Tahoma"/>
                <w:b/>
                <w:sz w:val="16"/>
                <w:szCs w:val="16"/>
              </w:rPr>
              <w:t>LP</w:t>
            </w:r>
          </w:p>
        </w:tc>
        <w:tc>
          <w:tcPr>
            <w:tcW w:w="2314" w:type="dxa"/>
            <w:tcBorders>
              <w:top w:val="single" w:sz="4" w:space="0" w:color="auto"/>
              <w:left w:val="single" w:sz="4" w:space="0" w:color="auto"/>
              <w:bottom w:val="single" w:sz="4" w:space="0" w:color="auto"/>
              <w:right w:val="single" w:sz="4" w:space="0" w:color="auto"/>
            </w:tcBorders>
          </w:tcPr>
          <w:p w14:paraId="7B0C1A74" w14:textId="5878CD95" w:rsidR="007A32C8" w:rsidRPr="00610A53" w:rsidRDefault="007A32C8" w:rsidP="00A14154">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7A32C8" w:rsidRPr="00610A53" w:rsidRDefault="007A32C8" w:rsidP="00A14154">
            <w:pPr>
              <w:spacing w:before="120"/>
              <w:jc w:val="center"/>
              <w:rPr>
                <w:rFonts w:ascii="Tahoma" w:hAnsi="Tahoma" w:cs="Tahoma"/>
                <w:b/>
                <w:sz w:val="16"/>
                <w:szCs w:val="16"/>
              </w:rPr>
            </w:pPr>
          </w:p>
        </w:tc>
        <w:tc>
          <w:tcPr>
            <w:tcW w:w="2315" w:type="dxa"/>
            <w:tcBorders>
              <w:top w:val="single" w:sz="4" w:space="0" w:color="auto"/>
              <w:left w:val="single" w:sz="4" w:space="0" w:color="auto"/>
              <w:bottom w:val="single" w:sz="4" w:space="0" w:color="auto"/>
              <w:right w:val="single" w:sz="4" w:space="0" w:color="auto"/>
            </w:tcBorders>
          </w:tcPr>
          <w:p w14:paraId="693F8744" w14:textId="50E41B74" w:rsidR="007A32C8" w:rsidRPr="00610A53" w:rsidRDefault="007A32C8" w:rsidP="00A14154">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314" w:type="dxa"/>
            <w:tcBorders>
              <w:top w:val="single" w:sz="4" w:space="0" w:color="auto"/>
              <w:left w:val="single" w:sz="4" w:space="0" w:color="auto"/>
              <w:bottom w:val="single" w:sz="4" w:space="0" w:color="auto"/>
              <w:right w:val="single" w:sz="4" w:space="0" w:color="auto"/>
            </w:tcBorders>
          </w:tcPr>
          <w:p w14:paraId="30C970BE" w14:textId="77777777" w:rsidR="007A32C8" w:rsidRDefault="007A32C8" w:rsidP="00A14154">
            <w:pPr>
              <w:jc w:val="center"/>
              <w:rPr>
                <w:rFonts w:ascii="Tahoma" w:hAnsi="Tahoma" w:cs="Tahoma"/>
                <w:sz w:val="18"/>
                <w:szCs w:val="18"/>
              </w:rPr>
            </w:pPr>
            <w:r w:rsidRPr="0011136B">
              <w:rPr>
                <w:rFonts w:ascii="Tahoma" w:hAnsi="Tahoma" w:cs="Tahoma"/>
                <w:b/>
                <w:bCs/>
                <w:sz w:val="18"/>
                <w:szCs w:val="18"/>
              </w:rPr>
              <w:t>Doświadczenie zawodowe</w:t>
            </w:r>
          </w:p>
          <w:p w14:paraId="590C885D" w14:textId="3AF6F6F3" w:rsidR="007A32C8" w:rsidRPr="00231F07" w:rsidRDefault="007A32C8" w:rsidP="00A14154">
            <w:pPr>
              <w:jc w:val="center"/>
              <w:rPr>
                <w:rFonts w:ascii="Tahoma" w:hAnsi="Tahoma" w:cs="Tahoma"/>
                <w:sz w:val="18"/>
                <w:szCs w:val="18"/>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2315" w:type="dxa"/>
            <w:tcBorders>
              <w:top w:val="single" w:sz="4" w:space="0" w:color="auto"/>
              <w:left w:val="single" w:sz="4" w:space="0" w:color="auto"/>
              <w:bottom w:val="single" w:sz="4" w:space="0" w:color="auto"/>
              <w:right w:val="single" w:sz="4" w:space="0" w:color="auto"/>
            </w:tcBorders>
          </w:tcPr>
          <w:p w14:paraId="50D84568" w14:textId="6CA386D7" w:rsidR="007A32C8" w:rsidRPr="00610A53" w:rsidRDefault="007A32C8" w:rsidP="00A14154">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7A32C8" w:rsidRPr="00231F07" w:rsidRDefault="007A32C8" w:rsidP="00A14154">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7A32C8" w:rsidRPr="00610A53" w14:paraId="6E925779" w14:textId="77777777" w:rsidTr="007A32C8">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7A32C8" w:rsidRPr="00610A53" w:rsidRDefault="007A32C8" w:rsidP="00A14154">
            <w:pPr>
              <w:spacing w:before="120"/>
              <w:jc w:val="center"/>
              <w:rPr>
                <w:rFonts w:ascii="Tahoma" w:hAnsi="Tahoma" w:cs="Tahoma"/>
                <w:sz w:val="16"/>
                <w:szCs w:val="16"/>
              </w:rPr>
            </w:pPr>
            <w:r w:rsidRPr="00610A53">
              <w:rPr>
                <w:rFonts w:ascii="Tahoma" w:hAnsi="Tahoma" w:cs="Tahoma"/>
                <w:sz w:val="16"/>
                <w:szCs w:val="16"/>
              </w:rPr>
              <w:t>1</w:t>
            </w:r>
          </w:p>
        </w:tc>
        <w:tc>
          <w:tcPr>
            <w:tcW w:w="2314" w:type="dxa"/>
            <w:tcBorders>
              <w:top w:val="single" w:sz="4" w:space="0" w:color="auto"/>
              <w:left w:val="single" w:sz="4" w:space="0" w:color="auto"/>
              <w:bottom w:val="single" w:sz="4" w:space="0" w:color="auto"/>
              <w:right w:val="single" w:sz="4" w:space="0" w:color="auto"/>
            </w:tcBorders>
          </w:tcPr>
          <w:p w14:paraId="76AA4BBC" w14:textId="77777777" w:rsidR="007A32C8" w:rsidRPr="00610A53" w:rsidRDefault="007A32C8" w:rsidP="00A14154">
            <w:pPr>
              <w:spacing w:before="120"/>
              <w:jc w:val="center"/>
              <w:rPr>
                <w:rFonts w:ascii="Tahoma" w:hAnsi="Tahoma" w:cs="Tahoma"/>
                <w:sz w:val="16"/>
                <w:szCs w:val="16"/>
              </w:rPr>
            </w:pPr>
            <w:r w:rsidRPr="00610A53">
              <w:rPr>
                <w:rFonts w:ascii="Tahoma" w:hAnsi="Tahoma" w:cs="Tahoma"/>
                <w:sz w:val="16"/>
                <w:szCs w:val="16"/>
              </w:rPr>
              <w:t>2</w:t>
            </w:r>
          </w:p>
        </w:tc>
        <w:tc>
          <w:tcPr>
            <w:tcW w:w="2315" w:type="dxa"/>
            <w:tcBorders>
              <w:top w:val="single" w:sz="4" w:space="0" w:color="auto"/>
              <w:left w:val="single" w:sz="4" w:space="0" w:color="auto"/>
              <w:bottom w:val="single" w:sz="4" w:space="0" w:color="auto"/>
              <w:right w:val="single" w:sz="4" w:space="0" w:color="auto"/>
            </w:tcBorders>
          </w:tcPr>
          <w:p w14:paraId="7E28656D" w14:textId="77777777" w:rsidR="007A32C8" w:rsidRPr="00610A53" w:rsidRDefault="007A32C8" w:rsidP="00A14154">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314" w:type="dxa"/>
            <w:tcBorders>
              <w:top w:val="single" w:sz="4" w:space="0" w:color="auto"/>
              <w:left w:val="single" w:sz="4" w:space="0" w:color="auto"/>
              <w:bottom w:val="single" w:sz="4" w:space="0" w:color="auto"/>
              <w:right w:val="single" w:sz="4" w:space="0" w:color="auto"/>
            </w:tcBorders>
          </w:tcPr>
          <w:p w14:paraId="0B2CB30D" w14:textId="77777777" w:rsidR="007A32C8" w:rsidRPr="00610A53" w:rsidRDefault="007A32C8" w:rsidP="00A14154">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315" w:type="dxa"/>
            <w:tcBorders>
              <w:top w:val="single" w:sz="4" w:space="0" w:color="auto"/>
              <w:left w:val="single" w:sz="4" w:space="0" w:color="auto"/>
              <w:bottom w:val="single" w:sz="4" w:space="0" w:color="auto"/>
              <w:right w:val="single" w:sz="4" w:space="0" w:color="auto"/>
            </w:tcBorders>
          </w:tcPr>
          <w:p w14:paraId="4CDDA867" w14:textId="77777777" w:rsidR="007A32C8" w:rsidRPr="00610A53" w:rsidRDefault="007A32C8" w:rsidP="00A14154">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7A32C8" w:rsidRPr="00610A53" w14:paraId="2871B768" w14:textId="77777777" w:rsidTr="00DE3D63">
        <w:trPr>
          <w:trHeight w:val="1566"/>
        </w:trPr>
        <w:tc>
          <w:tcPr>
            <w:tcW w:w="480" w:type="dxa"/>
            <w:tcBorders>
              <w:top w:val="single" w:sz="4" w:space="0" w:color="auto"/>
              <w:left w:val="single" w:sz="4" w:space="0" w:color="auto"/>
              <w:bottom w:val="single" w:sz="4" w:space="0" w:color="auto"/>
              <w:right w:val="single" w:sz="4" w:space="0" w:color="auto"/>
            </w:tcBorders>
          </w:tcPr>
          <w:p w14:paraId="7F32B7E9" w14:textId="77777777" w:rsidR="007A32C8" w:rsidRPr="00610A53" w:rsidRDefault="007A32C8" w:rsidP="00A14154">
            <w:pPr>
              <w:spacing w:before="120"/>
              <w:jc w:val="center"/>
              <w:rPr>
                <w:rFonts w:ascii="Tahoma" w:hAnsi="Tahoma" w:cs="Tahoma"/>
                <w:sz w:val="16"/>
                <w:szCs w:val="16"/>
              </w:rPr>
            </w:pPr>
          </w:p>
          <w:p w14:paraId="57C668B1" w14:textId="77777777" w:rsidR="007A32C8" w:rsidRDefault="007A32C8" w:rsidP="00A14154">
            <w:pPr>
              <w:spacing w:before="120"/>
              <w:jc w:val="center"/>
              <w:rPr>
                <w:rFonts w:ascii="Tahoma" w:hAnsi="Tahoma" w:cs="Tahoma"/>
                <w:sz w:val="16"/>
                <w:szCs w:val="16"/>
              </w:rPr>
            </w:pPr>
          </w:p>
          <w:p w14:paraId="71AB42A9" w14:textId="77777777" w:rsidR="007A32C8" w:rsidRPr="00610A53" w:rsidRDefault="007A32C8" w:rsidP="00A14154">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2314" w:type="dxa"/>
            <w:tcBorders>
              <w:top w:val="single" w:sz="4" w:space="0" w:color="auto"/>
              <w:left w:val="single" w:sz="4" w:space="0" w:color="auto"/>
              <w:bottom w:val="single" w:sz="4" w:space="0" w:color="auto"/>
              <w:right w:val="single" w:sz="4" w:space="0" w:color="auto"/>
            </w:tcBorders>
          </w:tcPr>
          <w:p w14:paraId="522950F8" w14:textId="77777777" w:rsidR="007A32C8" w:rsidRPr="00610A53" w:rsidRDefault="007A32C8" w:rsidP="00A14154">
            <w:pPr>
              <w:spacing w:before="120"/>
              <w:jc w:val="center"/>
              <w:rPr>
                <w:rFonts w:ascii="Tahoma" w:hAnsi="Tahoma" w:cs="Tahoma"/>
                <w:sz w:val="16"/>
                <w:szCs w:val="16"/>
              </w:rPr>
            </w:pPr>
          </w:p>
          <w:p w14:paraId="2426B6DA" w14:textId="77777777" w:rsidR="007A32C8" w:rsidRDefault="007A32C8" w:rsidP="00A14154">
            <w:pPr>
              <w:spacing w:before="120"/>
              <w:rPr>
                <w:rFonts w:ascii="Tahoma" w:hAnsi="Tahoma" w:cs="Tahoma"/>
                <w:sz w:val="16"/>
                <w:szCs w:val="16"/>
              </w:rPr>
            </w:pPr>
          </w:p>
          <w:p w14:paraId="1B140C16" w14:textId="03DDD38A" w:rsidR="007A32C8" w:rsidRPr="00610A53" w:rsidRDefault="007A32C8" w:rsidP="00A14154">
            <w:pPr>
              <w:spacing w:before="120"/>
              <w:rPr>
                <w:rFonts w:ascii="Tahoma" w:hAnsi="Tahoma" w:cs="Tahoma"/>
                <w:sz w:val="16"/>
                <w:szCs w:val="16"/>
              </w:rPr>
            </w:pPr>
            <w:r w:rsidRPr="00610A53">
              <w:rPr>
                <w:rFonts w:ascii="Tahoma" w:hAnsi="Tahoma" w:cs="Tahoma"/>
                <w:sz w:val="16"/>
                <w:szCs w:val="16"/>
              </w:rPr>
              <w:t>………………………</w:t>
            </w:r>
            <w:r>
              <w:rPr>
                <w:rFonts w:ascii="Tahoma" w:hAnsi="Tahoma" w:cs="Tahoma"/>
                <w:sz w:val="16"/>
                <w:szCs w:val="16"/>
              </w:rPr>
              <w:t>………………</w:t>
            </w:r>
          </w:p>
        </w:tc>
        <w:tc>
          <w:tcPr>
            <w:tcW w:w="2315" w:type="dxa"/>
            <w:tcBorders>
              <w:top w:val="single" w:sz="4" w:space="0" w:color="auto"/>
              <w:left w:val="single" w:sz="4" w:space="0" w:color="auto"/>
              <w:bottom w:val="single" w:sz="4" w:space="0" w:color="auto"/>
              <w:right w:val="single" w:sz="4" w:space="0" w:color="auto"/>
            </w:tcBorders>
            <w:vAlign w:val="center"/>
          </w:tcPr>
          <w:p w14:paraId="6B2060B6" w14:textId="77777777" w:rsidR="007A32C8" w:rsidRPr="00610A53" w:rsidRDefault="007A32C8" w:rsidP="00A14154">
            <w:pPr>
              <w:pStyle w:val="Tekstpodstawowy"/>
              <w:spacing w:before="120"/>
              <w:jc w:val="center"/>
              <w:rPr>
                <w:rFonts w:ascii="Tahoma" w:hAnsi="Tahoma" w:cs="Tahoma"/>
                <w:sz w:val="16"/>
                <w:szCs w:val="16"/>
              </w:rPr>
            </w:pPr>
          </w:p>
          <w:p w14:paraId="542B1336" w14:textId="2225860B" w:rsidR="007A32C8" w:rsidRPr="00610A53" w:rsidRDefault="007A32C8" w:rsidP="00A14154">
            <w:pPr>
              <w:pStyle w:val="Tekstpodstawowy"/>
              <w:spacing w:before="120"/>
              <w:jc w:val="center"/>
              <w:rPr>
                <w:rFonts w:ascii="Tahoma" w:hAnsi="Tahoma" w:cs="Tahoma"/>
                <w:sz w:val="16"/>
                <w:szCs w:val="16"/>
              </w:rPr>
            </w:pPr>
            <w:r w:rsidRPr="00572F45">
              <w:rPr>
                <w:rFonts w:ascii="Tahoma" w:hAnsi="Tahoma" w:cs="Tahoma"/>
                <w:sz w:val="16"/>
                <w:szCs w:val="16"/>
              </w:rPr>
              <w:t xml:space="preserve">Kierownik </w:t>
            </w:r>
            <w:r>
              <w:rPr>
                <w:rFonts w:ascii="Tahoma" w:hAnsi="Tahoma" w:cs="Tahoma"/>
                <w:sz w:val="16"/>
                <w:szCs w:val="16"/>
              </w:rPr>
              <w:t>ds. pomiarów</w:t>
            </w:r>
          </w:p>
          <w:p w14:paraId="138CEA71" w14:textId="77777777" w:rsidR="007A32C8" w:rsidRPr="00610A53" w:rsidRDefault="007A32C8" w:rsidP="00A14154">
            <w:pPr>
              <w:pStyle w:val="Tekstpodstawowy"/>
              <w:spacing w:before="120"/>
              <w:jc w:val="center"/>
              <w:rPr>
                <w:rFonts w:ascii="Tahoma" w:hAnsi="Tahoma" w:cs="Tahoma"/>
                <w:sz w:val="16"/>
                <w:szCs w:val="16"/>
              </w:rPr>
            </w:pPr>
          </w:p>
        </w:tc>
        <w:tc>
          <w:tcPr>
            <w:tcW w:w="2314" w:type="dxa"/>
            <w:tcBorders>
              <w:top w:val="single" w:sz="4" w:space="0" w:color="auto"/>
              <w:left w:val="single" w:sz="4" w:space="0" w:color="auto"/>
              <w:bottom w:val="single" w:sz="4" w:space="0" w:color="auto"/>
              <w:right w:val="single" w:sz="4" w:space="0" w:color="auto"/>
            </w:tcBorders>
          </w:tcPr>
          <w:p w14:paraId="1A1AFEDF" w14:textId="77777777" w:rsidR="007A32C8" w:rsidRPr="00610A53" w:rsidRDefault="007A32C8" w:rsidP="00A14154">
            <w:pPr>
              <w:spacing w:before="120"/>
              <w:ind w:right="-70"/>
              <w:jc w:val="center"/>
              <w:rPr>
                <w:rFonts w:ascii="Tahoma" w:hAnsi="Tahoma" w:cs="Tahoma"/>
                <w:sz w:val="16"/>
                <w:szCs w:val="16"/>
              </w:rPr>
            </w:pPr>
          </w:p>
          <w:p w14:paraId="18B060BE" w14:textId="77777777" w:rsidR="007A32C8" w:rsidRDefault="007A32C8" w:rsidP="00A14154">
            <w:pPr>
              <w:spacing w:before="120"/>
              <w:ind w:left="180"/>
              <w:jc w:val="center"/>
              <w:rPr>
                <w:rFonts w:ascii="Tahoma" w:hAnsi="Tahoma" w:cs="Tahoma"/>
                <w:sz w:val="16"/>
                <w:szCs w:val="16"/>
              </w:rPr>
            </w:pPr>
          </w:p>
          <w:p w14:paraId="417C278C" w14:textId="76CE6206" w:rsidR="007A32C8" w:rsidRPr="00610A53" w:rsidRDefault="007A32C8" w:rsidP="00A14154">
            <w:pPr>
              <w:spacing w:before="120"/>
              <w:ind w:left="180"/>
              <w:jc w:val="center"/>
              <w:rPr>
                <w:rFonts w:ascii="Tahoma" w:hAnsi="Tahoma" w:cs="Tahoma"/>
                <w:sz w:val="16"/>
                <w:szCs w:val="16"/>
              </w:rPr>
            </w:pPr>
            <w:r>
              <w:rPr>
                <w:rFonts w:ascii="Tahoma" w:hAnsi="Tahoma" w:cs="Tahoma"/>
                <w:sz w:val="16"/>
                <w:szCs w:val="16"/>
              </w:rPr>
              <w:t>………………………</w:t>
            </w:r>
          </w:p>
          <w:p w14:paraId="53060D7C" w14:textId="3579F129" w:rsidR="007A32C8" w:rsidRPr="00610A53" w:rsidRDefault="007A32C8" w:rsidP="00A14154">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14:paraId="2A402FE8" w14:textId="77777777" w:rsidR="007A32C8" w:rsidRPr="00610A53" w:rsidRDefault="007A32C8" w:rsidP="00A14154">
            <w:pPr>
              <w:spacing w:before="120"/>
              <w:ind w:right="-70"/>
              <w:jc w:val="center"/>
              <w:rPr>
                <w:rFonts w:ascii="Tahoma" w:hAnsi="Tahoma" w:cs="Tahoma"/>
                <w:sz w:val="16"/>
                <w:szCs w:val="16"/>
              </w:rPr>
            </w:pPr>
          </w:p>
        </w:tc>
        <w:tc>
          <w:tcPr>
            <w:tcW w:w="2315" w:type="dxa"/>
            <w:tcBorders>
              <w:top w:val="single" w:sz="4" w:space="0" w:color="auto"/>
              <w:left w:val="single" w:sz="4" w:space="0" w:color="auto"/>
              <w:bottom w:val="single" w:sz="4" w:space="0" w:color="auto"/>
              <w:right w:val="single" w:sz="4" w:space="0" w:color="auto"/>
            </w:tcBorders>
          </w:tcPr>
          <w:p w14:paraId="7B7A934C" w14:textId="77777777" w:rsidR="007A32C8" w:rsidRPr="00610A53" w:rsidRDefault="007A32C8" w:rsidP="00A14154">
            <w:pPr>
              <w:spacing w:before="120"/>
              <w:ind w:right="-70"/>
              <w:jc w:val="center"/>
              <w:rPr>
                <w:rFonts w:ascii="Tahoma" w:hAnsi="Tahoma" w:cs="Tahoma"/>
                <w:sz w:val="16"/>
                <w:szCs w:val="16"/>
              </w:rPr>
            </w:pPr>
          </w:p>
        </w:tc>
      </w:tr>
      <w:tr w:rsidR="007A32C8" w:rsidRPr="00610A53" w14:paraId="307650B8" w14:textId="77777777" w:rsidTr="00DE3D63">
        <w:trPr>
          <w:trHeight w:val="1566"/>
        </w:trPr>
        <w:tc>
          <w:tcPr>
            <w:tcW w:w="480" w:type="dxa"/>
            <w:tcBorders>
              <w:top w:val="single" w:sz="4" w:space="0" w:color="auto"/>
              <w:left w:val="single" w:sz="4" w:space="0" w:color="auto"/>
              <w:bottom w:val="single" w:sz="4" w:space="0" w:color="auto"/>
              <w:right w:val="single" w:sz="4" w:space="0" w:color="auto"/>
            </w:tcBorders>
          </w:tcPr>
          <w:p w14:paraId="2D95E0BB" w14:textId="77777777" w:rsidR="007A32C8" w:rsidRPr="00610A53" w:rsidRDefault="007A32C8" w:rsidP="00A14154">
            <w:pPr>
              <w:spacing w:before="120"/>
              <w:jc w:val="center"/>
              <w:rPr>
                <w:rFonts w:ascii="Tahoma" w:hAnsi="Tahoma" w:cs="Tahoma"/>
                <w:sz w:val="16"/>
                <w:szCs w:val="16"/>
              </w:rPr>
            </w:pPr>
          </w:p>
          <w:p w14:paraId="69DB3881" w14:textId="77777777" w:rsidR="007A32C8" w:rsidRPr="00610A53" w:rsidRDefault="007A32C8" w:rsidP="00A14154">
            <w:pPr>
              <w:spacing w:before="120"/>
              <w:jc w:val="center"/>
              <w:rPr>
                <w:rFonts w:ascii="Tahoma" w:hAnsi="Tahoma" w:cs="Tahoma"/>
                <w:sz w:val="16"/>
                <w:szCs w:val="16"/>
              </w:rPr>
            </w:pPr>
          </w:p>
          <w:p w14:paraId="1A138D26" w14:textId="77777777" w:rsidR="007A32C8" w:rsidRPr="00610A53" w:rsidRDefault="007A32C8" w:rsidP="00A14154">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2314" w:type="dxa"/>
            <w:tcBorders>
              <w:top w:val="single" w:sz="4" w:space="0" w:color="auto"/>
              <w:left w:val="single" w:sz="4" w:space="0" w:color="auto"/>
              <w:bottom w:val="single" w:sz="4" w:space="0" w:color="auto"/>
              <w:right w:val="single" w:sz="4" w:space="0" w:color="auto"/>
            </w:tcBorders>
          </w:tcPr>
          <w:p w14:paraId="7B1AADF0" w14:textId="77777777" w:rsidR="007A32C8" w:rsidRPr="00610A53" w:rsidRDefault="007A32C8" w:rsidP="00A14154">
            <w:pPr>
              <w:spacing w:before="120"/>
              <w:jc w:val="center"/>
              <w:rPr>
                <w:rFonts w:ascii="Tahoma" w:hAnsi="Tahoma" w:cs="Tahoma"/>
                <w:sz w:val="16"/>
                <w:szCs w:val="16"/>
              </w:rPr>
            </w:pPr>
          </w:p>
          <w:p w14:paraId="498FC6CC" w14:textId="77777777" w:rsidR="007A32C8" w:rsidRPr="00610A53" w:rsidRDefault="007A32C8" w:rsidP="00A14154">
            <w:pPr>
              <w:spacing w:before="120"/>
              <w:rPr>
                <w:rFonts w:ascii="Tahoma" w:hAnsi="Tahoma" w:cs="Tahoma"/>
                <w:sz w:val="16"/>
                <w:szCs w:val="16"/>
              </w:rPr>
            </w:pPr>
          </w:p>
          <w:p w14:paraId="2BCA6EA1" w14:textId="7BD080F1" w:rsidR="007A32C8" w:rsidRPr="00610A53" w:rsidRDefault="007A32C8" w:rsidP="00A14154">
            <w:pPr>
              <w:spacing w:before="120"/>
              <w:rPr>
                <w:rFonts w:ascii="Tahoma" w:hAnsi="Tahoma" w:cs="Tahoma"/>
                <w:sz w:val="16"/>
                <w:szCs w:val="16"/>
              </w:rPr>
            </w:pPr>
            <w:r w:rsidRPr="00610A53">
              <w:rPr>
                <w:rFonts w:ascii="Tahoma" w:hAnsi="Tahoma" w:cs="Tahoma"/>
                <w:sz w:val="16"/>
                <w:szCs w:val="16"/>
              </w:rPr>
              <w:t>……………………</w:t>
            </w:r>
            <w:r>
              <w:rPr>
                <w:rFonts w:ascii="Tahoma" w:hAnsi="Tahoma" w:cs="Tahoma"/>
                <w:sz w:val="16"/>
                <w:szCs w:val="16"/>
              </w:rPr>
              <w:t>…………………</w:t>
            </w:r>
          </w:p>
        </w:tc>
        <w:tc>
          <w:tcPr>
            <w:tcW w:w="2315" w:type="dxa"/>
            <w:tcBorders>
              <w:top w:val="single" w:sz="4" w:space="0" w:color="auto"/>
              <w:left w:val="single" w:sz="4" w:space="0" w:color="auto"/>
              <w:bottom w:val="single" w:sz="4" w:space="0" w:color="auto"/>
              <w:right w:val="single" w:sz="4" w:space="0" w:color="auto"/>
            </w:tcBorders>
            <w:vAlign w:val="center"/>
          </w:tcPr>
          <w:p w14:paraId="1002ED42" w14:textId="7A71444F" w:rsidR="007A32C8" w:rsidRPr="00610A53" w:rsidRDefault="00DE3D63" w:rsidP="00A14154">
            <w:pPr>
              <w:pStyle w:val="Tekstpodstawowy"/>
              <w:spacing w:before="120"/>
              <w:jc w:val="center"/>
              <w:rPr>
                <w:rFonts w:ascii="Tahoma" w:hAnsi="Tahoma" w:cs="Tahoma"/>
                <w:sz w:val="16"/>
                <w:szCs w:val="16"/>
              </w:rPr>
            </w:pPr>
            <w:r>
              <w:rPr>
                <w:rFonts w:ascii="Tahoma" w:hAnsi="Tahoma" w:cs="Tahoma"/>
                <w:sz w:val="16"/>
                <w:szCs w:val="16"/>
              </w:rPr>
              <w:t>Pracownik ds. budowy i montażu pętli indukcyjnych</w:t>
            </w:r>
          </w:p>
        </w:tc>
        <w:tc>
          <w:tcPr>
            <w:tcW w:w="2314" w:type="dxa"/>
            <w:tcBorders>
              <w:top w:val="single" w:sz="4" w:space="0" w:color="auto"/>
              <w:left w:val="single" w:sz="4" w:space="0" w:color="auto"/>
              <w:bottom w:val="single" w:sz="4" w:space="0" w:color="auto"/>
              <w:right w:val="single" w:sz="4" w:space="0" w:color="auto"/>
            </w:tcBorders>
          </w:tcPr>
          <w:p w14:paraId="6D496BC1" w14:textId="77777777" w:rsidR="007A32C8" w:rsidRPr="00610A53" w:rsidRDefault="007A32C8" w:rsidP="00A14154">
            <w:pPr>
              <w:spacing w:before="120"/>
              <w:ind w:left="180"/>
              <w:jc w:val="center"/>
              <w:rPr>
                <w:rFonts w:ascii="Tahoma" w:hAnsi="Tahoma" w:cs="Tahoma"/>
                <w:sz w:val="16"/>
                <w:szCs w:val="16"/>
              </w:rPr>
            </w:pPr>
          </w:p>
          <w:p w14:paraId="34B7B9DC" w14:textId="3FE84D02" w:rsidR="007A32C8" w:rsidRPr="00610A53" w:rsidRDefault="007A32C8" w:rsidP="00A14154">
            <w:pPr>
              <w:spacing w:before="120"/>
              <w:ind w:left="180"/>
              <w:jc w:val="center"/>
              <w:rPr>
                <w:rFonts w:ascii="Tahoma" w:hAnsi="Tahoma" w:cs="Tahoma"/>
                <w:sz w:val="16"/>
                <w:szCs w:val="16"/>
              </w:rPr>
            </w:pPr>
            <w:r>
              <w:rPr>
                <w:rFonts w:ascii="Tahoma" w:hAnsi="Tahoma" w:cs="Tahoma"/>
                <w:sz w:val="16"/>
                <w:szCs w:val="16"/>
              </w:rPr>
              <w:t>………………………</w:t>
            </w:r>
          </w:p>
          <w:p w14:paraId="0761F262" w14:textId="36B5569C" w:rsidR="007A32C8" w:rsidRPr="00610A53" w:rsidRDefault="00DE3D63" w:rsidP="00A14154">
            <w:pPr>
              <w:spacing w:before="120"/>
              <w:ind w:right="-70"/>
              <w:jc w:val="center"/>
              <w:rPr>
                <w:rFonts w:ascii="Tahoma" w:hAnsi="Tahoma" w:cs="Tahoma"/>
                <w:sz w:val="16"/>
                <w:szCs w:val="16"/>
              </w:rPr>
            </w:pPr>
            <w:r>
              <w:rPr>
                <w:rFonts w:ascii="Tahoma" w:hAnsi="Tahoma" w:cs="Tahoma"/>
                <w:sz w:val="16"/>
                <w:szCs w:val="16"/>
              </w:rPr>
              <w:t>(co najmniej 1 rok</w:t>
            </w:r>
            <w:r w:rsidR="007A32C8" w:rsidRPr="00610A53">
              <w:rPr>
                <w:rFonts w:ascii="Tahoma" w:hAnsi="Tahoma" w:cs="Tahoma"/>
                <w:sz w:val="16"/>
                <w:szCs w:val="16"/>
              </w:rPr>
              <w:t>)</w:t>
            </w:r>
          </w:p>
        </w:tc>
        <w:tc>
          <w:tcPr>
            <w:tcW w:w="2315" w:type="dxa"/>
            <w:tcBorders>
              <w:top w:val="single" w:sz="4" w:space="0" w:color="auto"/>
              <w:left w:val="single" w:sz="4" w:space="0" w:color="auto"/>
              <w:bottom w:val="single" w:sz="4" w:space="0" w:color="auto"/>
              <w:right w:val="single" w:sz="4" w:space="0" w:color="auto"/>
            </w:tcBorders>
          </w:tcPr>
          <w:p w14:paraId="539C5BB0" w14:textId="77777777" w:rsidR="007A32C8" w:rsidRPr="00610A53" w:rsidRDefault="007A32C8" w:rsidP="00A14154">
            <w:pPr>
              <w:spacing w:before="120"/>
              <w:ind w:right="-70"/>
              <w:jc w:val="center"/>
              <w:rPr>
                <w:rFonts w:ascii="Tahoma" w:hAnsi="Tahoma" w:cs="Tahoma"/>
                <w:sz w:val="16"/>
                <w:szCs w:val="16"/>
              </w:rPr>
            </w:pPr>
          </w:p>
        </w:tc>
      </w:tr>
      <w:tr w:rsidR="007A32C8" w:rsidRPr="00610A53" w14:paraId="1B3374C4" w14:textId="77777777" w:rsidTr="00DE3D63">
        <w:trPr>
          <w:trHeight w:val="1566"/>
        </w:trPr>
        <w:tc>
          <w:tcPr>
            <w:tcW w:w="480" w:type="dxa"/>
            <w:tcBorders>
              <w:top w:val="single" w:sz="4" w:space="0" w:color="auto"/>
              <w:left w:val="single" w:sz="4" w:space="0" w:color="auto"/>
              <w:bottom w:val="single" w:sz="4" w:space="0" w:color="auto"/>
              <w:right w:val="single" w:sz="4" w:space="0" w:color="auto"/>
            </w:tcBorders>
          </w:tcPr>
          <w:p w14:paraId="46037E42" w14:textId="77777777" w:rsidR="007A32C8" w:rsidRDefault="007A32C8" w:rsidP="00A14154">
            <w:pPr>
              <w:spacing w:before="120"/>
              <w:jc w:val="center"/>
              <w:rPr>
                <w:rFonts w:ascii="Tahoma" w:hAnsi="Tahoma" w:cs="Tahoma"/>
                <w:sz w:val="16"/>
                <w:szCs w:val="16"/>
              </w:rPr>
            </w:pPr>
          </w:p>
          <w:p w14:paraId="0F0F7489" w14:textId="77777777" w:rsidR="007A32C8" w:rsidRDefault="007A32C8" w:rsidP="00A14154">
            <w:pPr>
              <w:spacing w:before="120"/>
              <w:jc w:val="center"/>
              <w:rPr>
                <w:rFonts w:ascii="Tahoma" w:hAnsi="Tahoma" w:cs="Tahoma"/>
                <w:sz w:val="16"/>
                <w:szCs w:val="16"/>
              </w:rPr>
            </w:pPr>
          </w:p>
          <w:p w14:paraId="5EF654FB" w14:textId="77777777" w:rsidR="007A32C8" w:rsidRPr="00610A53" w:rsidRDefault="007A32C8" w:rsidP="00A14154">
            <w:pPr>
              <w:spacing w:before="120"/>
              <w:jc w:val="center"/>
              <w:rPr>
                <w:rFonts w:ascii="Tahoma" w:hAnsi="Tahoma" w:cs="Tahoma"/>
                <w:sz w:val="16"/>
                <w:szCs w:val="16"/>
              </w:rPr>
            </w:pPr>
            <w:r>
              <w:rPr>
                <w:rFonts w:ascii="Tahoma" w:hAnsi="Tahoma" w:cs="Tahoma"/>
                <w:sz w:val="16"/>
                <w:szCs w:val="16"/>
              </w:rPr>
              <w:t>3.</w:t>
            </w:r>
          </w:p>
        </w:tc>
        <w:tc>
          <w:tcPr>
            <w:tcW w:w="2314" w:type="dxa"/>
            <w:tcBorders>
              <w:top w:val="single" w:sz="4" w:space="0" w:color="auto"/>
              <w:left w:val="single" w:sz="4" w:space="0" w:color="auto"/>
              <w:bottom w:val="single" w:sz="4" w:space="0" w:color="auto"/>
              <w:right w:val="single" w:sz="4" w:space="0" w:color="auto"/>
            </w:tcBorders>
          </w:tcPr>
          <w:p w14:paraId="2B26F747" w14:textId="77777777" w:rsidR="007A32C8" w:rsidRDefault="007A32C8" w:rsidP="00A14154">
            <w:pPr>
              <w:spacing w:before="120"/>
              <w:jc w:val="center"/>
              <w:rPr>
                <w:rFonts w:ascii="Tahoma" w:hAnsi="Tahoma" w:cs="Tahoma"/>
                <w:sz w:val="16"/>
                <w:szCs w:val="16"/>
              </w:rPr>
            </w:pPr>
          </w:p>
          <w:p w14:paraId="5AED0EC6" w14:textId="77777777" w:rsidR="007A32C8" w:rsidRDefault="007A32C8" w:rsidP="00A14154">
            <w:pPr>
              <w:spacing w:before="120"/>
              <w:rPr>
                <w:rFonts w:ascii="Tahoma" w:hAnsi="Tahoma" w:cs="Tahoma"/>
                <w:sz w:val="16"/>
                <w:szCs w:val="16"/>
              </w:rPr>
            </w:pPr>
          </w:p>
          <w:p w14:paraId="5C7C640D" w14:textId="68C940DB" w:rsidR="007A32C8" w:rsidRPr="00610A53" w:rsidRDefault="007A32C8" w:rsidP="00A14154">
            <w:pPr>
              <w:spacing w:before="120"/>
              <w:rPr>
                <w:rFonts w:ascii="Tahoma" w:hAnsi="Tahoma" w:cs="Tahoma"/>
                <w:sz w:val="16"/>
                <w:szCs w:val="16"/>
              </w:rPr>
            </w:pPr>
            <w:r>
              <w:rPr>
                <w:rFonts w:ascii="Tahoma" w:hAnsi="Tahoma" w:cs="Tahoma"/>
                <w:sz w:val="16"/>
                <w:szCs w:val="16"/>
              </w:rPr>
              <w:t>………………………….…………</w:t>
            </w:r>
          </w:p>
        </w:tc>
        <w:tc>
          <w:tcPr>
            <w:tcW w:w="2315" w:type="dxa"/>
            <w:tcBorders>
              <w:top w:val="single" w:sz="4" w:space="0" w:color="auto"/>
              <w:left w:val="single" w:sz="4" w:space="0" w:color="auto"/>
              <w:bottom w:val="single" w:sz="4" w:space="0" w:color="auto"/>
              <w:right w:val="single" w:sz="4" w:space="0" w:color="auto"/>
            </w:tcBorders>
            <w:vAlign w:val="center"/>
          </w:tcPr>
          <w:p w14:paraId="2B172895" w14:textId="4630B6AD" w:rsidR="007A32C8" w:rsidRPr="00572F45" w:rsidRDefault="00DE3D63" w:rsidP="00A14154">
            <w:pPr>
              <w:pStyle w:val="Tekstpodstawowy"/>
              <w:spacing w:before="120"/>
              <w:jc w:val="center"/>
              <w:rPr>
                <w:rFonts w:ascii="Tahoma" w:hAnsi="Tahoma" w:cs="Tahoma"/>
                <w:sz w:val="16"/>
                <w:szCs w:val="16"/>
              </w:rPr>
            </w:pPr>
            <w:proofErr w:type="spellStart"/>
            <w:r>
              <w:rPr>
                <w:rFonts w:ascii="Tahoma" w:hAnsi="Tahoma" w:cs="Tahoma"/>
                <w:sz w:val="16"/>
                <w:szCs w:val="16"/>
              </w:rPr>
              <w:t>Serwisant</w:t>
            </w:r>
            <w:proofErr w:type="spellEnd"/>
            <w:r>
              <w:rPr>
                <w:rFonts w:ascii="Tahoma" w:hAnsi="Tahoma" w:cs="Tahoma"/>
                <w:sz w:val="16"/>
                <w:szCs w:val="16"/>
              </w:rPr>
              <w:t xml:space="preserve"> – serwis liczników</w:t>
            </w:r>
          </w:p>
        </w:tc>
        <w:tc>
          <w:tcPr>
            <w:tcW w:w="2314" w:type="dxa"/>
            <w:tcBorders>
              <w:top w:val="single" w:sz="4" w:space="0" w:color="auto"/>
              <w:left w:val="single" w:sz="4" w:space="0" w:color="auto"/>
              <w:bottom w:val="single" w:sz="4" w:space="0" w:color="auto"/>
              <w:right w:val="single" w:sz="4" w:space="0" w:color="auto"/>
            </w:tcBorders>
          </w:tcPr>
          <w:p w14:paraId="324FB12E" w14:textId="77777777" w:rsidR="007A32C8" w:rsidRDefault="007A32C8" w:rsidP="00A14154">
            <w:pPr>
              <w:spacing w:before="120"/>
              <w:ind w:left="180"/>
              <w:jc w:val="center"/>
              <w:rPr>
                <w:rFonts w:ascii="Tahoma" w:hAnsi="Tahoma" w:cs="Tahoma"/>
                <w:sz w:val="16"/>
                <w:szCs w:val="16"/>
              </w:rPr>
            </w:pPr>
          </w:p>
          <w:p w14:paraId="364CF0BA" w14:textId="77777777" w:rsidR="007A32C8" w:rsidRDefault="007A32C8" w:rsidP="00A14154">
            <w:pPr>
              <w:spacing w:before="120"/>
              <w:ind w:left="180"/>
              <w:jc w:val="center"/>
              <w:rPr>
                <w:rFonts w:ascii="Tahoma" w:hAnsi="Tahoma" w:cs="Tahoma"/>
                <w:sz w:val="16"/>
                <w:szCs w:val="16"/>
              </w:rPr>
            </w:pPr>
          </w:p>
          <w:p w14:paraId="336A4222" w14:textId="77777777" w:rsidR="007A32C8" w:rsidRPr="00263620" w:rsidRDefault="007A32C8" w:rsidP="00A14154">
            <w:pPr>
              <w:spacing w:before="120"/>
              <w:ind w:left="180"/>
              <w:jc w:val="center"/>
              <w:rPr>
                <w:rFonts w:ascii="Tahoma" w:hAnsi="Tahoma" w:cs="Tahoma"/>
                <w:sz w:val="16"/>
                <w:szCs w:val="16"/>
              </w:rPr>
            </w:pPr>
            <w:r w:rsidRPr="00263620">
              <w:rPr>
                <w:rFonts w:ascii="Tahoma" w:hAnsi="Tahoma" w:cs="Tahoma"/>
                <w:sz w:val="16"/>
                <w:szCs w:val="16"/>
              </w:rPr>
              <w:t>………………………</w:t>
            </w:r>
          </w:p>
          <w:p w14:paraId="40BBE032" w14:textId="0E77F26A" w:rsidR="007A32C8" w:rsidRPr="00610A53" w:rsidRDefault="007A32C8" w:rsidP="00A14154">
            <w:pPr>
              <w:spacing w:before="120"/>
              <w:ind w:left="180"/>
              <w:jc w:val="center"/>
              <w:rPr>
                <w:rFonts w:ascii="Tahoma" w:hAnsi="Tahoma" w:cs="Tahoma"/>
                <w:sz w:val="16"/>
                <w:szCs w:val="16"/>
              </w:rPr>
            </w:pPr>
            <w:r w:rsidRPr="00263620">
              <w:rPr>
                <w:rFonts w:ascii="Tahoma" w:hAnsi="Tahoma" w:cs="Tahoma"/>
                <w:sz w:val="16"/>
                <w:szCs w:val="16"/>
              </w:rPr>
              <w:t>(co najmniej 3 lata)</w:t>
            </w:r>
          </w:p>
        </w:tc>
        <w:tc>
          <w:tcPr>
            <w:tcW w:w="2315" w:type="dxa"/>
            <w:tcBorders>
              <w:top w:val="single" w:sz="4" w:space="0" w:color="auto"/>
              <w:left w:val="single" w:sz="4" w:space="0" w:color="auto"/>
              <w:bottom w:val="single" w:sz="4" w:space="0" w:color="auto"/>
              <w:right w:val="single" w:sz="4" w:space="0" w:color="auto"/>
            </w:tcBorders>
          </w:tcPr>
          <w:p w14:paraId="0294A2BA" w14:textId="77777777" w:rsidR="007A32C8" w:rsidRPr="00610A53" w:rsidRDefault="007A32C8" w:rsidP="00A14154">
            <w:pPr>
              <w:spacing w:before="120"/>
              <w:ind w:right="-70"/>
              <w:jc w:val="center"/>
              <w:rPr>
                <w:rFonts w:ascii="Tahoma" w:hAnsi="Tahoma" w:cs="Tahoma"/>
                <w:sz w:val="16"/>
                <w:szCs w:val="16"/>
              </w:rPr>
            </w:pPr>
          </w:p>
        </w:tc>
      </w:tr>
    </w:tbl>
    <w:p w14:paraId="21C800FF" w14:textId="715230BE" w:rsidR="00D8559D" w:rsidRDefault="00D8559D" w:rsidP="00A14154">
      <w:pPr>
        <w:autoSpaceDE w:val="0"/>
        <w:autoSpaceDN w:val="0"/>
        <w:adjustRightInd w:val="0"/>
        <w:jc w:val="both"/>
        <w:rPr>
          <w:rFonts w:ascii="Tahoma" w:hAnsi="Tahoma" w:cs="Tahoma"/>
          <w:sz w:val="16"/>
          <w:szCs w:val="16"/>
        </w:rPr>
      </w:pPr>
    </w:p>
    <w:p w14:paraId="69E6ED8B" w14:textId="77777777" w:rsidR="00D8559D" w:rsidRPr="00F92A21" w:rsidRDefault="00D8559D" w:rsidP="00A14154">
      <w:pPr>
        <w:autoSpaceDE w:val="0"/>
        <w:autoSpaceDN w:val="0"/>
        <w:adjustRightInd w:val="0"/>
        <w:jc w:val="both"/>
        <w:rPr>
          <w:rFonts w:ascii="Tahoma" w:hAnsi="Tahoma" w:cs="Tahoma"/>
          <w:sz w:val="18"/>
          <w:szCs w:val="18"/>
        </w:rPr>
      </w:pPr>
    </w:p>
    <w:p w14:paraId="5B33E65B" w14:textId="73CDD16B" w:rsidR="00D8559D" w:rsidRPr="00F92A21" w:rsidRDefault="00D8559D" w:rsidP="00A14154">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A14154">
      <w:pPr>
        <w:autoSpaceDE w:val="0"/>
        <w:autoSpaceDN w:val="0"/>
        <w:adjustRightInd w:val="0"/>
        <w:jc w:val="both"/>
        <w:rPr>
          <w:rFonts w:ascii="Tahoma" w:hAnsi="Tahoma" w:cs="Tahoma"/>
          <w:b/>
          <w:sz w:val="18"/>
          <w:szCs w:val="18"/>
        </w:rPr>
      </w:pPr>
    </w:p>
    <w:p w14:paraId="5108CEA1" w14:textId="77777777" w:rsidR="00231F07" w:rsidRPr="00610A53" w:rsidRDefault="00231F07" w:rsidP="00A14154">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A14154">
      <w:pPr>
        <w:autoSpaceDE w:val="0"/>
        <w:autoSpaceDN w:val="0"/>
        <w:adjustRightInd w:val="0"/>
        <w:jc w:val="both"/>
        <w:rPr>
          <w:rFonts w:ascii="Tahoma" w:hAnsi="Tahoma" w:cs="Tahoma"/>
          <w:b/>
          <w:sz w:val="18"/>
          <w:szCs w:val="18"/>
        </w:rPr>
      </w:pPr>
    </w:p>
    <w:p w14:paraId="68AFCC21" w14:textId="77777777" w:rsidR="00D8559D" w:rsidRDefault="00D8559D" w:rsidP="00A14154">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55DCE0F0" w:rsidR="00D8559D" w:rsidRDefault="00DE3D63" w:rsidP="00A14154">
      <w:pPr>
        <w:pStyle w:val="Zwykytekst"/>
        <w:spacing w:before="120"/>
        <w:ind w:firstLine="4820"/>
        <w:rPr>
          <w:rFonts w:ascii="Tahoma" w:hAnsi="Tahoma" w:cs="Tahoma"/>
          <w:sz w:val="18"/>
          <w:szCs w:val="18"/>
        </w:rPr>
      </w:pPr>
      <w:r>
        <w:rPr>
          <w:rFonts w:ascii="Tahoma" w:hAnsi="Tahoma" w:cs="Tahoma"/>
          <w:sz w:val="18"/>
          <w:szCs w:val="18"/>
        </w:rPr>
        <w:t xml:space="preserve">     </w:t>
      </w:r>
      <w:r w:rsidR="00D8559D" w:rsidRPr="00F92A21">
        <w:rPr>
          <w:rFonts w:ascii="Tahoma" w:hAnsi="Tahoma" w:cs="Tahoma"/>
          <w:sz w:val="18"/>
          <w:szCs w:val="18"/>
        </w:rPr>
        <w:t xml:space="preserve"> _________________________________                    </w:t>
      </w:r>
    </w:p>
    <w:p w14:paraId="5F5394B7" w14:textId="2E4F88E7" w:rsidR="004F4B3A" w:rsidRPr="00DE3D63" w:rsidRDefault="00DE3D63" w:rsidP="00A14154">
      <w:pPr>
        <w:pStyle w:val="Zwykytekst"/>
        <w:spacing w:before="120"/>
        <w:ind w:firstLine="4820"/>
        <w:rPr>
          <w:rFonts w:ascii="Tahoma" w:hAnsi="Tahoma" w:cs="Tahoma"/>
          <w:sz w:val="18"/>
          <w:szCs w:val="18"/>
        </w:rPr>
      </w:pPr>
      <w:r>
        <w:rPr>
          <w:rFonts w:ascii="Tahoma" w:hAnsi="Tahoma" w:cs="Tahoma"/>
          <w:sz w:val="18"/>
          <w:szCs w:val="18"/>
        </w:rPr>
        <w:t xml:space="preserve">        </w:t>
      </w:r>
      <w:r w:rsidR="00D8559D" w:rsidRPr="00F92A21">
        <w:rPr>
          <w:rFonts w:ascii="Tahoma" w:hAnsi="Tahoma" w:cs="Tahoma"/>
          <w:sz w:val="18"/>
          <w:szCs w:val="18"/>
        </w:rPr>
        <w:t xml:space="preserve"> (podpis Wykonawcy/Wykonawców)</w:t>
      </w:r>
    </w:p>
    <w:p w14:paraId="08518E99" w14:textId="77777777" w:rsidR="00D8559D" w:rsidRPr="00984183" w:rsidRDefault="00D8559D" w:rsidP="00A14154">
      <w:pPr>
        <w:pStyle w:val="Zwykytekst"/>
        <w:rPr>
          <w:rFonts w:ascii="Tahoma" w:hAnsi="Tahoma" w:cs="Tahoma"/>
          <w:b/>
          <w:sz w:val="24"/>
          <w:szCs w:val="24"/>
        </w:rPr>
      </w:pPr>
    </w:p>
    <w:p w14:paraId="3BD84991" w14:textId="77777777" w:rsidR="00BD27B6" w:rsidRPr="00984183" w:rsidRDefault="00BD27B6" w:rsidP="00A14154">
      <w:pPr>
        <w:pStyle w:val="Zwykytekst"/>
        <w:ind w:left="6373" w:firstLine="709"/>
        <w:rPr>
          <w:rFonts w:ascii="Tahoma" w:hAnsi="Tahoma" w:cs="Tahoma"/>
          <w:b/>
          <w:sz w:val="24"/>
          <w:szCs w:val="24"/>
        </w:rPr>
      </w:pPr>
    </w:p>
    <w:p w14:paraId="738B0C2D" w14:textId="785AED9D" w:rsidR="00BD27B6" w:rsidRPr="00984183" w:rsidRDefault="00BD27B6" w:rsidP="00A14154">
      <w:pPr>
        <w:pStyle w:val="Nagwek2"/>
        <w:jc w:val="right"/>
        <w:rPr>
          <w:rFonts w:ascii="Tahoma" w:hAnsi="Tahoma" w:cs="Tahoma"/>
        </w:rPr>
      </w:pPr>
      <w:bookmarkStart w:id="234" w:name="_Toc469559096"/>
      <w:r w:rsidRPr="00984183">
        <w:rPr>
          <w:rFonts w:ascii="Tahoma" w:hAnsi="Tahoma" w:cs="Tahoma"/>
        </w:rPr>
        <w:t xml:space="preserve">Załącznik nr </w:t>
      </w:r>
      <w:r w:rsidR="001E007A">
        <w:rPr>
          <w:rFonts w:ascii="Tahoma" w:hAnsi="Tahoma" w:cs="Tahoma"/>
        </w:rPr>
        <w:t>4</w:t>
      </w:r>
      <w:bookmarkEnd w:id="234"/>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A14154">
      <w:pPr>
        <w:pStyle w:val="Zwykytekst"/>
        <w:jc w:val="both"/>
        <w:rPr>
          <w:rFonts w:ascii="Tahoma" w:hAnsi="Tahoma" w:cs="Tahoma"/>
          <w:b/>
          <w:color w:val="FF0000"/>
          <w:sz w:val="24"/>
          <w:szCs w:val="24"/>
        </w:rPr>
      </w:pPr>
    </w:p>
    <w:p w14:paraId="306868FA" w14:textId="77777777" w:rsidR="00BD27B6" w:rsidRPr="00984183" w:rsidRDefault="007A499C" w:rsidP="00A14154">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4236BE">
        <w:rPr>
          <w:rFonts w:ascii="Tahoma" w:hAnsi="Tahoma" w:cs="Tahoma"/>
          <w:b/>
          <w:color w:val="000000" w:themeColor="text1"/>
        </w:rPr>
        <w:t xml:space="preserve">Wykonawca przekazuje Zamawiającemu </w:t>
      </w:r>
      <w:r w:rsidR="00BD27B6" w:rsidRPr="004236BE">
        <w:rPr>
          <w:rFonts w:ascii="Tahoma" w:hAnsi="Tahoma" w:cs="Tahoma"/>
          <w:b/>
          <w:color w:val="000000" w:themeColor="text1"/>
          <w:u w:val="single"/>
        </w:rPr>
        <w:t xml:space="preserve">w terminie 3 dni od </w:t>
      </w:r>
      <w:r w:rsidR="00BD27B6" w:rsidRPr="004236BE">
        <w:rPr>
          <w:rFonts w:ascii="Tahoma" w:hAnsi="Tahoma" w:cs="Tahoma"/>
          <w:b/>
          <w:bCs/>
          <w:color w:val="000000" w:themeColor="text1"/>
          <w:u w:val="single"/>
        </w:rPr>
        <w:t>zamieszczenia na stronie internetowej informacji</w:t>
      </w:r>
      <w:r w:rsidR="00BD27B6" w:rsidRPr="004236BE">
        <w:rPr>
          <w:rFonts w:ascii="Tahoma" w:hAnsi="Tahoma" w:cs="Tahoma"/>
          <w:b/>
          <w:bCs/>
          <w:color w:val="000000" w:themeColor="text1"/>
        </w:rPr>
        <w:t>,</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A14154">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A14154">
            <w:pPr>
              <w:jc w:val="center"/>
              <w:rPr>
                <w:rFonts w:ascii="Tahoma" w:hAnsi="Tahoma" w:cs="Tahoma"/>
                <w:i/>
                <w:sz w:val="18"/>
              </w:rPr>
            </w:pPr>
          </w:p>
          <w:p w14:paraId="007CFEDE" w14:textId="77777777" w:rsidR="00BD27B6" w:rsidRPr="00984183" w:rsidRDefault="00BD27B6" w:rsidP="00A14154">
            <w:pPr>
              <w:jc w:val="center"/>
              <w:rPr>
                <w:rFonts w:ascii="Tahoma" w:hAnsi="Tahoma" w:cs="Tahoma"/>
                <w:i/>
                <w:sz w:val="18"/>
              </w:rPr>
            </w:pPr>
          </w:p>
          <w:p w14:paraId="564A2AA4" w14:textId="77777777" w:rsidR="00BD27B6" w:rsidRPr="00984183" w:rsidRDefault="00BD27B6" w:rsidP="00A14154">
            <w:pPr>
              <w:jc w:val="center"/>
              <w:rPr>
                <w:rFonts w:ascii="Tahoma" w:hAnsi="Tahoma" w:cs="Tahoma"/>
                <w:i/>
                <w:sz w:val="18"/>
              </w:rPr>
            </w:pPr>
          </w:p>
          <w:p w14:paraId="7652C4EB" w14:textId="77777777" w:rsidR="00BD27B6" w:rsidRPr="00984183" w:rsidRDefault="00BD27B6" w:rsidP="00A14154">
            <w:pPr>
              <w:jc w:val="center"/>
              <w:rPr>
                <w:rFonts w:ascii="Tahoma" w:hAnsi="Tahoma" w:cs="Tahoma"/>
                <w:i/>
                <w:sz w:val="18"/>
              </w:rPr>
            </w:pPr>
          </w:p>
          <w:p w14:paraId="605973E4" w14:textId="77777777" w:rsidR="00BD27B6" w:rsidRPr="00984183" w:rsidRDefault="00BD27B6" w:rsidP="00A14154">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A14154">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A14154">
            <w:pPr>
              <w:jc w:val="center"/>
              <w:rPr>
                <w:rFonts w:ascii="Tahoma" w:hAnsi="Tahoma" w:cs="Tahoma"/>
                <w:b/>
                <w:sz w:val="18"/>
                <w:szCs w:val="18"/>
              </w:rPr>
            </w:pPr>
          </w:p>
          <w:p w14:paraId="6CC3C7C2" w14:textId="77777777" w:rsidR="00BD27B6" w:rsidRPr="00984183" w:rsidRDefault="00BD27B6" w:rsidP="00A14154">
            <w:pPr>
              <w:jc w:val="center"/>
              <w:rPr>
                <w:rFonts w:ascii="Tahoma" w:hAnsi="Tahoma" w:cs="Tahoma"/>
                <w:b/>
                <w:sz w:val="18"/>
                <w:szCs w:val="18"/>
              </w:rPr>
            </w:pPr>
          </w:p>
          <w:p w14:paraId="2DD34926" w14:textId="77777777" w:rsidR="00BD27B6" w:rsidRPr="00984183" w:rsidRDefault="00BD27B6" w:rsidP="00A14154">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A14154">
            <w:pPr>
              <w:jc w:val="center"/>
              <w:rPr>
                <w:rFonts w:ascii="Tahoma" w:hAnsi="Tahoma" w:cs="Tahoma"/>
                <w:b/>
                <w:sz w:val="28"/>
                <w:szCs w:val="28"/>
              </w:rPr>
            </w:pPr>
          </w:p>
        </w:tc>
      </w:tr>
    </w:tbl>
    <w:p w14:paraId="21809255" w14:textId="77777777" w:rsidR="00BD27B6" w:rsidRPr="00984183" w:rsidRDefault="00BD27B6" w:rsidP="00A14154">
      <w:pPr>
        <w:rPr>
          <w:rFonts w:ascii="Tahoma" w:hAnsi="Tahoma" w:cs="Tahoma"/>
          <w:sz w:val="18"/>
          <w:szCs w:val="18"/>
        </w:rPr>
      </w:pPr>
    </w:p>
    <w:p w14:paraId="5C7A98D9" w14:textId="77777777" w:rsidR="00BD27B6" w:rsidRPr="00984183" w:rsidRDefault="00BD27B6" w:rsidP="00A14154">
      <w:pPr>
        <w:rPr>
          <w:rFonts w:ascii="Tahoma" w:hAnsi="Tahoma" w:cs="Tahoma"/>
          <w:sz w:val="18"/>
          <w:szCs w:val="18"/>
        </w:rPr>
      </w:pPr>
    </w:p>
    <w:p w14:paraId="6646B218" w14:textId="77777777" w:rsidR="00BD27B6" w:rsidRPr="00984183" w:rsidRDefault="00BD27B6" w:rsidP="00A14154">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A14154">
      <w:pPr>
        <w:ind w:right="48"/>
        <w:jc w:val="center"/>
        <w:rPr>
          <w:rFonts w:ascii="Tahoma" w:hAnsi="Tahoma" w:cs="Tahoma"/>
          <w:b/>
          <w:sz w:val="22"/>
          <w:szCs w:val="22"/>
        </w:rPr>
      </w:pPr>
    </w:p>
    <w:p w14:paraId="2F7D39E8" w14:textId="5A433980" w:rsidR="00BD27B6" w:rsidRPr="00984183" w:rsidRDefault="00BD27B6" w:rsidP="00A14154">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C20A4C" w:rsidRPr="00C20A4C">
        <w:rPr>
          <w:rFonts w:ascii="Tahoma" w:hAnsi="Tahoma" w:cs="Tahoma"/>
          <w:b/>
          <w:sz w:val="18"/>
          <w:szCs w:val="18"/>
        </w:rPr>
        <w:t>Eksploatacj</w:t>
      </w:r>
      <w:r w:rsidR="00C20A4C">
        <w:rPr>
          <w:rFonts w:ascii="Tahoma" w:hAnsi="Tahoma" w:cs="Tahoma"/>
          <w:b/>
          <w:sz w:val="18"/>
          <w:szCs w:val="18"/>
        </w:rPr>
        <w:t>ę</w:t>
      </w:r>
      <w:r w:rsidR="00C20A4C" w:rsidRPr="00C20A4C">
        <w:rPr>
          <w:rFonts w:ascii="Tahoma" w:hAnsi="Tahoma" w:cs="Tahoma"/>
          <w:b/>
          <w:sz w:val="18"/>
          <w:szCs w:val="18"/>
        </w:rPr>
        <w:t xml:space="preserve"> i utrzymanie infrastruktury systemu Automatycznych Pomiarów Ruchu (APR) wraz z serwisem liczników ruchu drogowego w latach 2017-2019</w:t>
      </w:r>
      <w:r w:rsidR="00231F07">
        <w:rPr>
          <w:rFonts w:ascii="Tahoma" w:hAnsi="Tahoma" w:cs="Tahoma"/>
          <w:b/>
          <w:sz w:val="18"/>
          <w:szCs w:val="18"/>
        </w:rPr>
        <w:t>”, n</w:t>
      </w:r>
      <w:r w:rsidR="004236BE">
        <w:rPr>
          <w:rFonts w:ascii="Tahoma" w:hAnsi="Tahoma" w:cs="Tahoma"/>
          <w:b/>
          <w:sz w:val="18"/>
          <w:szCs w:val="18"/>
        </w:rPr>
        <w:t>r postępowania DPZ/1</w:t>
      </w:r>
      <w:r w:rsidR="00C20A4C">
        <w:rPr>
          <w:rFonts w:ascii="Tahoma" w:hAnsi="Tahoma" w:cs="Tahoma"/>
          <w:b/>
          <w:sz w:val="18"/>
          <w:szCs w:val="18"/>
        </w:rPr>
        <w:t>50</w:t>
      </w:r>
      <w:r w:rsidR="004236BE">
        <w:rPr>
          <w:rFonts w:ascii="Tahoma" w:hAnsi="Tahoma" w:cs="Tahoma"/>
          <w:b/>
          <w:sz w:val="18"/>
          <w:szCs w:val="18"/>
        </w:rPr>
        <w:t>/PN/1</w:t>
      </w:r>
      <w:r w:rsidR="00C20A4C">
        <w:rPr>
          <w:rFonts w:ascii="Tahoma" w:hAnsi="Tahoma" w:cs="Tahoma"/>
          <w:b/>
          <w:sz w:val="18"/>
          <w:szCs w:val="18"/>
        </w:rPr>
        <w:t>33</w:t>
      </w:r>
      <w:r w:rsidR="00231F07" w:rsidRPr="00DE5BB4">
        <w:rPr>
          <w:rFonts w:ascii="Tahoma" w:hAnsi="Tahoma" w:cs="Tahoma"/>
          <w:b/>
          <w:sz w:val="18"/>
          <w:szCs w:val="18"/>
        </w:rPr>
        <w:t>/16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A14154">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A14154">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A14154">
      <w:pPr>
        <w:pStyle w:val="Stopka"/>
        <w:rPr>
          <w:rFonts w:ascii="Tahoma" w:hAnsi="Tahoma" w:cs="Tahoma"/>
          <w:sz w:val="18"/>
          <w:szCs w:val="18"/>
        </w:rPr>
      </w:pPr>
    </w:p>
    <w:p w14:paraId="522D1772" w14:textId="77777777" w:rsidR="00BD27B6" w:rsidRPr="00984183" w:rsidRDefault="00BD27B6" w:rsidP="00A14154">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A14154">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A14154">
      <w:pPr>
        <w:pStyle w:val="Stopka"/>
        <w:rPr>
          <w:rFonts w:ascii="Tahoma" w:hAnsi="Tahoma" w:cs="Tahoma"/>
          <w:sz w:val="18"/>
          <w:szCs w:val="18"/>
        </w:rPr>
      </w:pPr>
    </w:p>
    <w:p w14:paraId="26E5207D" w14:textId="77777777" w:rsidR="00BD27B6" w:rsidRPr="00984183" w:rsidRDefault="00BD27B6" w:rsidP="00A14154">
      <w:pPr>
        <w:pStyle w:val="Stopka"/>
        <w:rPr>
          <w:rFonts w:ascii="Tahoma" w:hAnsi="Tahoma" w:cs="Tahoma"/>
          <w:sz w:val="18"/>
          <w:szCs w:val="18"/>
        </w:rPr>
      </w:pPr>
    </w:p>
    <w:p w14:paraId="3F1C1268"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A14154">
      <w:pPr>
        <w:pStyle w:val="Zwykytekst"/>
        <w:spacing w:before="120"/>
        <w:rPr>
          <w:rFonts w:ascii="Tahoma" w:hAnsi="Tahoma" w:cs="Tahoma"/>
          <w:sz w:val="18"/>
          <w:szCs w:val="18"/>
        </w:rPr>
      </w:pPr>
    </w:p>
    <w:p w14:paraId="632444F7" w14:textId="77777777" w:rsidR="00BD27B6" w:rsidRPr="00984183" w:rsidRDefault="00BD27B6" w:rsidP="00A14154">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A14154">
      <w:pPr>
        <w:pStyle w:val="Zwykytekst"/>
        <w:jc w:val="both"/>
        <w:rPr>
          <w:rFonts w:ascii="Tahoma" w:hAnsi="Tahoma" w:cs="Tahoma"/>
          <w:b/>
          <w:sz w:val="18"/>
          <w:szCs w:val="18"/>
        </w:rPr>
      </w:pPr>
    </w:p>
    <w:p w14:paraId="7154B9C2" w14:textId="77777777" w:rsidR="00BD27B6" w:rsidRPr="00984183" w:rsidRDefault="00BD27B6" w:rsidP="00A14154">
      <w:pPr>
        <w:pStyle w:val="Zwykytekst"/>
        <w:jc w:val="both"/>
        <w:rPr>
          <w:rFonts w:ascii="Tahoma" w:hAnsi="Tahoma" w:cs="Tahoma"/>
          <w:b/>
          <w:sz w:val="18"/>
          <w:szCs w:val="18"/>
        </w:rPr>
      </w:pPr>
    </w:p>
    <w:p w14:paraId="5A673F23" w14:textId="77777777" w:rsidR="00BD27B6" w:rsidRPr="00984183" w:rsidRDefault="00BD27B6" w:rsidP="00A14154">
      <w:pPr>
        <w:pStyle w:val="Zwykytekst"/>
        <w:jc w:val="both"/>
        <w:rPr>
          <w:rFonts w:ascii="Tahoma" w:hAnsi="Tahoma" w:cs="Tahoma"/>
          <w:b/>
          <w:sz w:val="18"/>
          <w:szCs w:val="18"/>
        </w:rPr>
      </w:pPr>
    </w:p>
    <w:p w14:paraId="45EDFEB3" w14:textId="77777777" w:rsidR="00BD27B6" w:rsidRDefault="00BD27B6" w:rsidP="00A14154">
      <w:pPr>
        <w:jc w:val="center"/>
        <w:rPr>
          <w:rFonts w:ascii="Tahoma" w:hAnsi="Tahoma" w:cs="Tahoma"/>
          <w:b/>
        </w:rPr>
      </w:pPr>
    </w:p>
    <w:p w14:paraId="2EEDD85F" w14:textId="759271CD" w:rsidR="00926941" w:rsidRDefault="00926941" w:rsidP="00A14154">
      <w:pPr>
        <w:rPr>
          <w:rFonts w:ascii="Tahoma" w:hAnsi="Tahoma" w:cs="Tahoma"/>
          <w:b/>
        </w:rPr>
      </w:pPr>
      <w:r>
        <w:rPr>
          <w:rFonts w:ascii="Tahoma" w:hAnsi="Tahoma" w:cs="Tahoma"/>
          <w:b/>
        </w:rPr>
        <w:br w:type="page"/>
      </w:r>
    </w:p>
    <w:p w14:paraId="34DA932D" w14:textId="5588C414" w:rsidR="00926941" w:rsidRPr="00926941" w:rsidRDefault="00926941" w:rsidP="00A14154">
      <w:pPr>
        <w:pStyle w:val="Nagwek2"/>
        <w:jc w:val="right"/>
        <w:rPr>
          <w:rFonts w:ascii="Tahoma" w:hAnsi="Tahoma" w:cs="Tahoma"/>
        </w:rPr>
      </w:pPr>
      <w:bookmarkStart w:id="235" w:name="_Toc469559097"/>
      <w:r w:rsidRPr="00926941">
        <w:rPr>
          <w:rFonts w:ascii="Tahoma" w:hAnsi="Tahoma" w:cs="Tahoma"/>
        </w:rPr>
        <w:lastRenderedPageBreak/>
        <w:t xml:space="preserve">Załącznik nr </w:t>
      </w:r>
      <w:r w:rsidR="001E007A">
        <w:rPr>
          <w:rFonts w:ascii="Tahoma" w:hAnsi="Tahoma" w:cs="Tahoma"/>
        </w:rPr>
        <w:t>5</w:t>
      </w:r>
      <w:bookmarkEnd w:id="235"/>
    </w:p>
    <w:p w14:paraId="61F587FE" w14:textId="77777777" w:rsidR="00926941" w:rsidRDefault="00926941" w:rsidP="00A14154">
      <w:pPr>
        <w:rPr>
          <w:rFonts w:ascii="Tahoma" w:hAnsi="Tahoma" w:cs="Tahoma"/>
          <w:b/>
        </w:rPr>
      </w:pPr>
    </w:p>
    <w:p w14:paraId="5FE20FFC" w14:textId="77777777" w:rsidR="00177276" w:rsidRDefault="00177276" w:rsidP="00A14154">
      <w:pPr>
        <w:rPr>
          <w:rFonts w:ascii="Tahoma" w:hAnsi="Tahoma" w:cs="Tahoma"/>
          <w:b/>
        </w:rPr>
      </w:pPr>
    </w:p>
    <w:p w14:paraId="388DF90C" w14:textId="4C14EA26" w:rsidR="002A30D2" w:rsidRDefault="002A30D2" w:rsidP="00A14154">
      <w:pPr>
        <w:pStyle w:val="Nagwek7"/>
        <w:jc w:val="center"/>
        <w:rPr>
          <w:rFonts w:ascii="Tahoma" w:hAnsi="Tahoma" w:cs="Tahoma"/>
          <w:sz w:val="18"/>
          <w:szCs w:val="18"/>
        </w:rPr>
      </w:pPr>
      <w:r w:rsidRPr="00604D9C">
        <w:rPr>
          <w:rFonts w:ascii="Tahoma" w:hAnsi="Tahoma" w:cs="Tahoma"/>
          <w:sz w:val="18"/>
          <w:szCs w:val="18"/>
        </w:rPr>
        <w:t>FORMULARZ CENOWY</w:t>
      </w:r>
    </w:p>
    <w:p w14:paraId="596786E6" w14:textId="77777777" w:rsidR="00250DEB" w:rsidRPr="00250DEB" w:rsidRDefault="00250DEB" w:rsidP="00A14154"/>
    <w:tbl>
      <w:tblPr>
        <w:tblW w:w="5000" w:type="pct"/>
        <w:tblLayout w:type="fixed"/>
        <w:tblCellMar>
          <w:left w:w="70" w:type="dxa"/>
          <w:right w:w="70" w:type="dxa"/>
        </w:tblCellMar>
        <w:tblLook w:val="04A0" w:firstRow="1" w:lastRow="0" w:firstColumn="1" w:lastColumn="0" w:noHBand="0" w:noVBand="1"/>
      </w:tblPr>
      <w:tblGrid>
        <w:gridCol w:w="496"/>
        <w:gridCol w:w="3543"/>
        <w:gridCol w:w="1370"/>
        <w:gridCol w:w="1182"/>
        <w:gridCol w:w="1134"/>
        <w:gridCol w:w="850"/>
        <w:gridCol w:w="969"/>
      </w:tblGrid>
      <w:tr w:rsidR="00327F96" w:rsidRPr="00BE2C99" w14:paraId="5807EE89" w14:textId="77777777" w:rsidTr="00362BD7">
        <w:trPr>
          <w:trHeight w:val="405"/>
          <w:tblHeader/>
        </w:trPr>
        <w:tc>
          <w:tcPr>
            <w:tcW w:w="496" w:type="dxa"/>
            <w:vMerge w:val="restart"/>
            <w:tcBorders>
              <w:top w:val="single" w:sz="8" w:space="0" w:color="auto"/>
              <w:left w:val="single" w:sz="8" w:space="0" w:color="auto"/>
              <w:bottom w:val="single" w:sz="8" w:space="0" w:color="000000"/>
              <w:right w:val="single" w:sz="8" w:space="0" w:color="auto"/>
            </w:tcBorders>
            <w:vAlign w:val="center"/>
            <w:hideMark/>
          </w:tcPr>
          <w:p w14:paraId="1E76F279" w14:textId="77777777" w:rsidR="00327F96" w:rsidRPr="00BE2C99" w:rsidRDefault="00327F96">
            <w:pPr>
              <w:jc w:val="center"/>
              <w:rPr>
                <w:rFonts w:ascii="Tahoma" w:hAnsi="Tahoma" w:cs="Tahoma"/>
                <w:b/>
                <w:bCs/>
                <w:sz w:val="18"/>
                <w:szCs w:val="18"/>
              </w:rPr>
            </w:pPr>
            <w:r w:rsidRPr="00BE2C99">
              <w:rPr>
                <w:rFonts w:ascii="Tahoma" w:hAnsi="Tahoma" w:cs="Tahoma"/>
                <w:b/>
                <w:bCs/>
                <w:sz w:val="18"/>
                <w:szCs w:val="18"/>
              </w:rPr>
              <w:t>Lp.</w:t>
            </w:r>
          </w:p>
        </w:tc>
        <w:tc>
          <w:tcPr>
            <w:tcW w:w="3543" w:type="dxa"/>
            <w:vMerge w:val="restart"/>
            <w:tcBorders>
              <w:top w:val="single" w:sz="8" w:space="0" w:color="auto"/>
              <w:left w:val="single" w:sz="8" w:space="0" w:color="auto"/>
              <w:bottom w:val="single" w:sz="8" w:space="0" w:color="000000"/>
              <w:right w:val="single" w:sz="8" w:space="0" w:color="auto"/>
            </w:tcBorders>
            <w:vAlign w:val="center"/>
            <w:hideMark/>
          </w:tcPr>
          <w:p w14:paraId="177C860F" w14:textId="77777777" w:rsidR="00327F96" w:rsidRDefault="00327F96">
            <w:pPr>
              <w:jc w:val="center"/>
              <w:rPr>
                <w:rFonts w:ascii="Tahoma" w:hAnsi="Tahoma" w:cs="Tahoma"/>
                <w:b/>
                <w:bCs/>
                <w:sz w:val="18"/>
                <w:szCs w:val="18"/>
              </w:rPr>
            </w:pPr>
            <w:r w:rsidRPr="00BE2C99">
              <w:rPr>
                <w:rFonts w:ascii="Tahoma" w:hAnsi="Tahoma" w:cs="Tahoma"/>
                <w:b/>
                <w:bCs/>
                <w:sz w:val="18"/>
                <w:szCs w:val="18"/>
              </w:rPr>
              <w:t>Obsługa, Eksploatacja i Rozwój Systemu Automatycznych Pomiarów Ruchu w latach 2017 – 2019 w Zarządzie Dróg Miejskich</w:t>
            </w:r>
          </w:p>
          <w:p w14:paraId="5440D503" w14:textId="02361A96" w:rsidR="000A0A69" w:rsidRPr="00BE2C99" w:rsidRDefault="000A0A69">
            <w:pPr>
              <w:jc w:val="center"/>
              <w:rPr>
                <w:rFonts w:ascii="Tahoma" w:hAnsi="Tahoma" w:cs="Tahoma"/>
                <w:b/>
                <w:bCs/>
                <w:sz w:val="18"/>
                <w:szCs w:val="18"/>
              </w:rPr>
            </w:pPr>
            <w:r>
              <w:rPr>
                <w:rFonts w:ascii="Tahoma" w:hAnsi="Tahoma" w:cs="Tahoma"/>
                <w:b/>
                <w:bCs/>
                <w:sz w:val="18"/>
                <w:szCs w:val="18"/>
              </w:rPr>
              <w:t>DPZ/150/PN/133/16</w:t>
            </w:r>
          </w:p>
        </w:tc>
        <w:tc>
          <w:tcPr>
            <w:tcW w:w="5505" w:type="dxa"/>
            <w:gridSpan w:val="5"/>
            <w:vMerge w:val="restart"/>
            <w:tcBorders>
              <w:top w:val="single" w:sz="8" w:space="0" w:color="auto"/>
              <w:left w:val="single" w:sz="8" w:space="0" w:color="auto"/>
              <w:bottom w:val="single" w:sz="8" w:space="0" w:color="000000"/>
              <w:right w:val="single" w:sz="8" w:space="0" w:color="000000"/>
            </w:tcBorders>
            <w:vAlign w:val="center"/>
            <w:hideMark/>
          </w:tcPr>
          <w:p w14:paraId="5638B1C0" w14:textId="77777777" w:rsidR="00327F96" w:rsidRPr="00BE2C99" w:rsidRDefault="00327F96">
            <w:pPr>
              <w:jc w:val="center"/>
              <w:rPr>
                <w:rFonts w:ascii="Tahoma" w:hAnsi="Tahoma" w:cs="Tahoma"/>
                <w:b/>
                <w:bCs/>
                <w:sz w:val="18"/>
                <w:szCs w:val="18"/>
              </w:rPr>
            </w:pPr>
            <w:r w:rsidRPr="00BE2C99">
              <w:rPr>
                <w:rFonts w:ascii="Tahoma" w:hAnsi="Tahoma" w:cs="Tahoma"/>
                <w:b/>
                <w:bCs/>
                <w:sz w:val="18"/>
                <w:szCs w:val="18"/>
              </w:rPr>
              <w:t>KOSZT ZAMÓWIENIA</w:t>
            </w:r>
          </w:p>
        </w:tc>
      </w:tr>
      <w:tr w:rsidR="00327F96" w:rsidRPr="00BE2C99" w14:paraId="61B316B8" w14:textId="77777777" w:rsidTr="00362BD7">
        <w:trPr>
          <w:trHeight w:val="450"/>
          <w:tblHeader/>
        </w:trPr>
        <w:tc>
          <w:tcPr>
            <w:tcW w:w="496" w:type="dxa"/>
            <w:vMerge/>
            <w:tcBorders>
              <w:top w:val="single" w:sz="8" w:space="0" w:color="auto"/>
              <w:left w:val="single" w:sz="8" w:space="0" w:color="auto"/>
              <w:bottom w:val="single" w:sz="8" w:space="0" w:color="000000"/>
              <w:right w:val="single" w:sz="8" w:space="0" w:color="auto"/>
            </w:tcBorders>
            <w:vAlign w:val="center"/>
            <w:hideMark/>
          </w:tcPr>
          <w:p w14:paraId="4356EB2A" w14:textId="77777777" w:rsidR="00327F96" w:rsidRPr="00BE2C99" w:rsidRDefault="00327F96">
            <w:pPr>
              <w:rPr>
                <w:rFonts w:ascii="Tahoma" w:hAnsi="Tahoma" w:cs="Tahoma"/>
                <w:b/>
                <w:bCs/>
                <w:sz w:val="18"/>
                <w:szCs w:val="18"/>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78888B96" w14:textId="77777777" w:rsidR="00327F96" w:rsidRPr="00BE2C99" w:rsidRDefault="00327F96">
            <w:pPr>
              <w:rPr>
                <w:rFonts w:ascii="Tahoma" w:hAnsi="Tahoma" w:cs="Tahoma"/>
                <w:b/>
                <w:bCs/>
                <w:sz w:val="18"/>
                <w:szCs w:val="18"/>
              </w:rPr>
            </w:pPr>
          </w:p>
        </w:tc>
        <w:tc>
          <w:tcPr>
            <w:tcW w:w="5505" w:type="dxa"/>
            <w:gridSpan w:val="5"/>
            <w:vMerge/>
            <w:tcBorders>
              <w:top w:val="single" w:sz="8" w:space="0" w:color="auto"/>
              <w:left w:val="single" w:sz="8" w:space="0" w:color="auto"/>
              <w:bottom w:val="single" w:sz="8" w:space="0" w:color="000000"/>
              <w:right w:val="single" w:sz="8" w:space="0" w:color="000000"/>
            </w:tcBorders>
            <w:vAlign w:val="center"/>
            <w:hideMark/>
          </w:tcPr>
          <w:p w14:paraId="295FF7D3" w14:textId="77777777" w:rsidR="00327F96" w:rsidRPr="00BE2C99" w:rsidRDefault="00327F96">
            <w:pPr>
              <w:rPr>
                <w:rFonts w:ascii="Tahoma" w:hAnsi="Tahoma" w:cs="Tahoma"/>
                <w:b/>
                <w:bCs/>
                <w:sz w:val="18"/>
                <w:szCs w:val="18"/>
              </w:rPr>
            </w:pPr>
          </w:p>
        </w:tc>
      </w:tr>
      <w:tr w:rsidR="00327F96" w:rsidRPr="00BE2C99" w14:paraId="0AD5FCE0" w14:textId="77777777" w:rsidTr="00362BD7">
        <w:trPr>
          <w:trHeight w:val="450"/>
          <w:tblHeader/>
        </w:trPr>
        <w:tc>
          <w:tcPr>
            <w:tcW w:w="496" w:type="dxa"/>
            <w:vMerge/>
            <w:tcBorders>
              <w:top w:val="single" w:sz="8" w:space="0" w:color="auto"/>
              <w:left w:val="single" w:sz="8" w:space="0" w:color="auto"/>
              <w:bottom w:val="single" w:sz="8" w:space="0" w:color="000000"/>
              <w:right w:val="single" w:sz="8" w:space="0" w:color="auto"/>
            </w:tcBorders>
            <w:vAlign w:val="center"/>
            <w:hideMark/>
          </w:tcPr>
          <w:p w14:paraId="2E7B6C1C" w14:textId="77777777" w:rsidR="00327F96" w:rsidRPr="00BE2C99" w:rsidRDefault="00327F96">
            <w:pPr>
              <w:rPr>
                <w:rFonts w:ascii="Tahoma" w:hAnsi="Tahoma" w:cs="Tahoma"/>
                <w:b/>
                <w:bCs/>
                <w:sz w:val="18"/>
                <w:szCs w:val="18"/>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4FEF2ACA" w14:textId="77777777" w:rsidR="00327F96" w:rsidRPr="00BE2C99" w:rsidRDefault="00327F96">
            <w:pPr>
              <w:rPr>
                <w:rFonts w:ascii="Tahoma" w:hAnsi="Tahoma" w:cs="Tahoma"/>
                <w:b/>
                <w:bCs/>
                <w:sz w:val="18"/>
                <w:szCs w:val="18"/>
              </w:rPr>
            </w:pPr>
          </w:p>
        </w:tc>
        <w:tc>
          <w:tcPr>
            <w:tcW w:w="5505" w:type="dxa"/>
            <w:gridSpan w:val="5"/>
            <w:vMerge/>
            <w:tcBorders>
              <w:top w:val="single" w:sz="8" w:space="0" w:color="auto"/>
              <w:left w:val="single" w:sz="8" w:space="0" w:color="auto"/>
              <w:bottom w:val="single" w:sz="8" w:space="0" w:color="000000"/>
              <w:right w:val="single" w:sz="8" w:space="0" w:color="000000"/>
            </w:tcBorders>
            <w:vAlign w:val="center"/>
            <w:hideMark/>
          </w:tcPr>
          <w:p w14:paraId="25495F33" w14:textId="77777777" w:rsidR="00327F96" w:rsidRPr="00BE2C99" w:rsidRDefault="00327F96">
            <w:pPr>
              <w:rPr>
                <w:rFonts w:ascii="Tahoma" w:hAnsi="Tahoma" w:cs="Tahoma"/>
                <w:b/>
                <w:bCs/>
                <w:sz w:val="18"/>
                <w:szCs w:val="18"/>
              </w:rPr>
            </w:pPr>
          </w:p>
        </w:tc>
      </w:tr>
      <w:tr w:rsidR="00327F96" w:rsidRPr="00BE2C99" w14:paraId="6F6EF590" w14:textId="77777777" w:rsidTr="00362BD7">
        <w:trPr>
          <w:trHeight w:val="450"/>
          <w:tblHeader/>
        </w:trPr>
        <w:tc>
          <w:tcPr>
            <w:tcW w:w="496" w:type="dxa"/>
            <w:vMerge/>
            <w:tcBorders>
              <w:top w:val="single" w:sz="8" w:space="0" w:color="auto"/>
              <w:left w:val="single" w:sz="8" w:space="0" w:color="auto"/>
              <w:bottom w:val="single" w:sz="8" w:space="0" w:color="000000"/>
              <w:right w:val="single" w:sz="8" w:space="0" w:color="auto"/>
            </w:tcBorders>
            <w:vAlign w:val="center"/>
            <w:hideMark/>
          </w:tcPr>
          <w:p w14:paraId="4E52CC94" w14:textId="77777777" w:rsidR="00327F96" w:rsidRPr="00BE2C99" w:rsidRDefault="00327F96">
            <w:pPr>
              <w:rPr>
                <w:rFonts w:ascii="Tahoma" w:hAnsi="Tahoma" w:cs="Tahoma"/>
                <w:b/>
                <w:bCs/>
                <w:sz w:val="18"/>
                <w:szCs w:val="18"/>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597F343D" w14:textId="77777777" w:rsidR="00327F96" w:rsidRPr="00BE2C99" w:rsidRDefault="00327F96">
            <w:pPr>
              <w:rPr>
                <w:rFonts w:ascii="Tahoma" w:hAnsi="Tahoma" w:cs="Tahoma"/>
                <w:b/>
                <w:bCs/>
                <w:sz w:val="18"/>
                <w:szCs w:val="18"/>
              </w:rPr>
            </w:pPr>
          </w:p>
        </w:tc>
        <w:tc>
          <w:tcPr>
            <w:tcW w:w="1370" w:type="dxa"/>
            <w:vMerge w:val="restart"/>
            <w:tcBorders>
              <w:top w:val="nil"/>
              <w:left w:val="single" w:sz="8" w:space="0" w:color="auto"/>
              <w:bottom w:val="single" w:sz="8" w:space="0" w:color="000000"/>
              <w:right w:val="single" w:sz="8" w:space="0" w:color="auto"/>
            </w:tcBorders>
            <w:vAlign w:val="center"/>
            <w:hideMark/>
          </w:tcPr>
          <w:p w14:paraId="0003E646" w14:textId="77777777" w:rsidR="00327F96" w:rsidRPr="00BE2C99" w:rsidRDefault="00327F96">
            <w:pPr>
              <w:jc w:val="center"/>
              <w:rPr>
                <w:rFonts w:ascii="Tahoma" w:hAnsi="Tahoma" w:cs="Tahoma"/>
                <w:sz w:val="18"/>
                <w:szCs w:val="18"/>
              </w:rPr>
            </w:pPr>
            <w:r w:rsidRPr="00BE2C99">
              <w:rPr>
                <w:rFonts w:ascii="Tahoma" w:hAnsi="Tahoma" w:cs="Tahoma"/>
                <w:sz w:val="18"/>
                <w:szCs w:val="18"/>
              </w:rPr>
              <w:t>przewidywana ilość</w:t>
            </w:r>
          </w:p>
        </w:tc>
        <w:tc>
          <w:tcPr>
            <w:tcW w:w="1182" w:type="dxa"/>
            <w:vMerge w:val="restart"/>
            <w:tcBorders>
              <w:top w:val="nil"/>
              <w:left w:val="single" w:sz="8" w:space="0" w:color="auto"/>
              <w:bottom w:val="single" w:sz="8" w:space="0" w:color="000000"/>
              <w:right w:val="single" w:sz="8" w:space="0" w:color="auto"/>
            </w:tcBorders>
            <w:vAlign w:val="center"/>
            <w:hideMark/>
          </w:tcPr>
          <w:p w14:paraId="30A5C44D" w14:textId="77777777" w:rsidR="00327F96" w:rsidRPr="00BE2C99" w:rsidRDefault="00327F96">
            <w:pPr>
              <w:jc w:val="center"/>
              <w:rPr>
                <w:rFonts w:ascii="Tahoma" w:hAnsi="Tahoma" w:cs="Tahoma"/>
                <w:sz w:val="18"/>
                <w:szCs w:val="18"/>
              </w:rPr>
            </w:pPr>
            <w:r w:rsidRPr="00BE2C99">
              <w:rPr>
                <w:rFonts w:ascii="Tahoma" w:hAnsi="Tahoma" w:cs="Tahoma"/>
                <w:sz w:val="18"/>
                <w:szCs w:val="18"/>
              </w:rPr>
              <w:t>cena jednostkowa netto</w:t>
            </w:r>
          </w:p>
        </w:tc>
        <w:tc>
          <w:tcPr>
            <w:tcW w:w="1134" w:type="dxa"/>
            <w:vMerge w:val="restart"/>
            <w:tcBorders>
              <w:top w:val="nil"/>
              <w:left w:val="single" w:sz="8" w:space="0" w:color="auto"/>
              <w:bottom w:val="single" w:sz="8" w:space="0" w:color="000000"/>
              <w:right w:val="single" w:sz="8" w:space="0" w:color="auto"/>
            </w:tcBorders>
            <w:vAlign w:val="center"/>
            <w:hideMark/>
          </w:tcPr>
          <w:p w14:paraId="626892A4" w14:textId="77777777" w:rsidR="00327F96" w:rsidRPr="00BE2C99" w:rsidRDefault="00327F96">
            <w:pPr>
              <w:jc w:val="center"/>
              <w:rPr>
                <w:rFonts w:ascii="Tahoma" w:hAnsi="Tahoma" w:cs="Tahoma"/>
                <w:sz w:val="18"/>
                <w:szCs w:val="18"/>
              </w:rPr>
            </w:pPr>
            <w:r w:rsidRPr="00BE2C99">
              <w:rPr>
                <w:rFonts w:ascii="Tahoma" w:hAnsi="Tahoma" w:cs="Tahoma"/>
                <w:sz w:val="18"/>
                <w:szCs w:val="18"/>
              </w:rPr>
              <w:t>cena jednostkowa brutto</w:t>
            </w:r>
          </w:p>
        </w:tc>
        <w:tc>
          <w:tcPr>
            <w:tcW w:w="850" w:type="dxa"/>
            <w:vMerge w:val="restart"/>
            <w:tcBorders>
              <w:top w:val="nil"/>
              <w:left w:val="single" w:sz="8" w:space="0" w:color="auto"/>
              <w:bottom w:val="single" w:sz="8" w:space="0" w:color="000000"/>
              <w:right w:val="single" w:sz="8" w:space="0" w:color="auto"/>
            </w:tcBorders>
            <w:vAlign w:val="center"/>
            <w:hideMark/>
          </w:tcPr>
          <w:p w14:paraId="60CE8EFB" w14:textId="77777777" w:rsidR="00327F96" w:rsidRPr="00BE2C99" w:rsidRDefault="00327F96">
            <w:pPr>
              <w:jc w:val="center"/>
              <w:rPr>
                <w:rFonts w:ascii="Tahoma" w:hAnsi="Tahoma" w:cs="Tahoma"/>
                <w:sz w:val="18"/>
                <w:szCs w:val="18"/>
              </w:rPr>
            </w:pPr>
            <w:r w:rsidRPr="00BE2C99">
              <w:rPr>
                <w:rFonts w:ascii="Tahoma" w:hAnsi="Tahoma" w:cs="Tahoma"/>
                <w:sz w:val="18"/>
                <w:szCs w:val="18"/>
              </w:rPr>
              <w:t>wartość netto</w:t>
            </w:r>
          </w:p>
        </w:tc>
        <w:tc>
          <w:tcPr>
            <w:tcW w:w="969" w:type="dxa"/>
            <w:vMerge w:val="restart"/>
            <w:tcBorders>
              <w:top w:val="nil"/>
              <w:left w:val="single" w:sz="8" w:space="0" w:color="auto"/>
              <w:bottom w:val="single" w:sz="8" w:space="0" w:color="000000"/>
              <w:right w:val="single" w:sz="8" w:space="0" w:color="auto"/>
            </w:tcBorders>
            <w:vAlign w:val="center"/>
            <w:hideMark/>
          </w:tcPr>
          <w:p w14:paraId="6F501CD4" w14:textId="77777777" w:rsidR="00327F96" w:rsidRPr="00BE2C99" w:rsidRDefault="00327F96">
            <w:pPr>
              <w:jc w:val="center"/>
              <w:rPr>
                <w:rFonts w:ascii="Tahoma" w:hAnsi="Tahoma" w:cs="Tahoma"/>
                <w:sz w:val="18"/>
                <w:szCs w:val="18"/>
              </w:rPr>
            </w:pPr>
            <w:r w:rsidRPr="00BE2C99">
              <w:rPr>
                <w:rFonts w:ascii="Tahoma" w:hAnsi="Tahoma" w:cs="Tahoma"/>
                <w:sz w:val="18"/>
                <w:szCs w:val="18"/>
              </w:rPr>
              <w:t>wartość brutto</w:t>
            </w:r>
          </w:p>
        </w:tc>
      </w:tr>
      <w:tr w:rsidR="00327F96" w:rsidRPr="00BE2C99" w14:paraId="0E0035FF" w14:textId="77777777" w:rsidTr="00362BD7">
        <w:trPr>
          <w:trHeight w:val="450"/>
          <w:tblHeader/>
        </w:trPr>
        <w:tc>
          <w:tcPr>
            <w:tcW w:w="496" w:type="dxa"/>
            <w:vMerge/>
            <w:tcBorders>
              <w:top w:val="single" w:sz="8" w:space="0" w:color="auto"/>
              <w:left w:val="single" w:sz="8" w:space="0" w:color="auto"/>
              <w:bottom w:val="single" w:sz="8" w:space="0" w:color="000000"/>
              <w:right w:val="single" w:sz="8" w:space="0" w:color="auto"/>
            </w:tcBorders>
            <w:vAlign w:val="center"/>
            <w:hideMark/>
          </w:tcPr>
          <w:p w14:paraId="0ECF7B98" w14:textId="77777777" w:rsidR="00327F96" w:rsidRPr="00BE2C99" w:rsidRDefault="00327F96">
            <w:pPr>
              <w:rPr>
                <w:rFonts w:ascii="Tahoma" w:hAnsi="Tahoma" w:cs="Tahoma"/>
                <w:b/>
                <w:bCs/>
                <w:sz w:val="18"/>
                <w:szCs w:val="18"/>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48C52772" w14:textId="77777777" w:rsidR="00327F96" w:rsidRPr="00BE2C99" w:rsidRDefault="00327F96">
            <w:pPr>
              <w:rPr>
                <w:rFonts w:ascii="Tahoma" w:hAnsi="Tahoma" w:cs="Tahoma"/>
                <w:b/>
                <w:bCs/>
                <w:sz w:val="18"/>
                <w:szCs w:val="18"/>
              </w:rPr>
            </w:pPr>
          </w:p>
        </w:tc>
        <w:tc>
          <w:tcPr>
            <w:tcW w:w="1370" w:type="dxa"/>
            <w:vMerge/>
            <w:tcBorders>
              <w:top w:val="nil"/>
              <w:left w:val="single" w:sz="8" w:space="0" w:color="auto"/>
              <w:bottom w:val="single" w:sz="8" w:space="0" w:color="000000"/>
              <w:right w:val="single" w:sz="8" w:space="0" w:color="auto"/>
            </w:tcBorders>
            <w:vAlign w:val="center"/>
            <w:hideMark/>
          </w:tcPr>
          <w:p w14:paraId="4E872737" w14:textId="77777777" w:rsidR="00327F96" w:rsidRPr="00BE2C99" w:rsidRDefault="00327F96">
            <w:pPr>
              <w:rPr>
                <w:rFonts w:ascii="Tahoma" w:hAnsi="Tahoma" w:cs="Tahoma"/>
                <w:sz w:val="18"/>
                <w:szCs w:val="18"/>
              </w:rPr>
            </w:pPr>
          </w:p>
        </w:tc>
        <w:tc>
          <w:tcPr>
            <w:tcW w:w="1182" w:type="dxa"/>
            <w:vMerge/>
            <w:tcBorders>
              <w:top w:val="nil"/>
              <w:left w:val="single" w:sz="8" w:space="0" w:color="auto"/>
              <w:bottom w:val="single" w:sz="8" w:space="0" w:color="000000"/>
              <w:right w:val="single" w:sz="8" w:space="0" w:color="auto"/>
            </w:tcBorders>
            <w:vAlign w:val="center"/>
            <w:hideMark/>
          </w:tcPr>
          <w:p w14:paraId="31F84AEA" w14:textId="77777777" w:rsidR="00327F96" w:rsidRPr="00BE2C99" w:rsidRDefault="00327F96">
            <w:pPr>
              <w:rPr>
                <w:rFonts w:ascii="Tahoma" w:hAnsi="Tahoma" w:cs="Tahoma"/>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1D5EB5FF" w14:textId="77777777" w:rsidR="00327F96" w:rsidRPr="00BE2C99" w:rsidRDefault="00327F96">
            <w:pPr>
              <w:rPr>
                <w:rFonts w:ascii="Tahoma" w:hAnsi="Tahoma" w:cs="Tahoma"/>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578B9F3" w14:textId="77777777" w:rsidR="00327F96" w:rsidRPr="00BE2C99" w:rsidRDefault="00327F96">
            <w:pPr>
              <w:rPr>
                <w:rFonts w:ascii="Tahoma" w:hAnsi="Tahoma" w:cs="Tahoma"/>
                <w:sz w:val="18"/>
                <w:szCs w:val="18"/>
              </w:rPr>
            </w:pPr>
          </w:p>
        </w:tc>
        <w:tc>
          <w:tcPr>
            <w:tcW w:w="969" w:type="dxa"/>
            <w:vMerge/>
            <w:tcBorders>
              <w:top w:val="nil"/>
              <w:left w:val="single" w:sz="8" w:space="0" w:color="auto"/>
              <w:bottom w:val="single" w:sz="8" w:space="0" w:color="000000"/>
              <w:right w:val="single" w:sz="8" w:space="0" w:color="auto"/>
            </w:tcBorders>
            <w:vAlign w:val="center"/>
            <w:hideMark/>
          </w:tcPr>
          <w:p w14:paraId="13826F9A" w14:textId="77777777" w:rsidR="00327F96" w:rsidRPr="00BE2C99" w:rsidRDefault="00327F96">
            <w:pPr>
              <w:rPr>
                <w:rFonts w:ascii="Tahoma" w:hAnsi="Tahoma" w:cs="Tahoma"/>
                <w:sz w:val="18"/>
                <w:szCs w:val="18"/>
              </w:rPr>
            </w:pPr>
          </w:p>
        </w:tc>
      </w:tr>
      <w:tr w:rsidR="00327F96" w:rsidRPr="00BE2C99" w14:paraId="1B7CD7F3" w14:textId="77777777" w:rsidTr="00362BD7">
        <w:trPr>
          <w:trHeight w:val="450"/>
          <w:tblHeader/>
        </w:trPr>
        <w:tc>
          <w:tcPr>
            <w:tcW w:w="496" w:type="dxa"/>
            <w:vMerge/>
            <w:tcBorders>
              <w:top w:val="single" w:sz="8" w:space="0" w:color="auto"/>
              <w:left w:val="single" w:sz="8" w:space="0" w:color="auto"/>
              <w:bottom w:val="single" w:sz="8" w:space="0" w:color="000000"/>
              <w:right w:val="single" w:sz="8" w:space="0" w:color="auto"/>
            </w:tcBorders>
            <w:vAlign w:val="center"/>
            <w:hideMark/>
          </w:tcPr>
          <w:p w14:paraId="39244351" w14:textId="77777777" w:rsidR="00327F96" w:rsidRPr="00BE2C99" w:rsidRDefault="00327F96">
            <w:pPr>
              <w:rPr>
                <w:rFonts w:ascii="Tahoma" w:hAnsi="Tahoma" w:cs="Tahoma"/>
                <w:b/>
                <w:bCs/>
                <w:sz w:val="18"/>
                <w:szCs w:val="18"/>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3F373F6F" w14:textId="77777777" w:rsidR="00327F96" w:rsidRPr="00BE2C99" w:rsidRDefault="00327F96">
            <w:pPr>
              <w:rPr>
                <w:rFonts w:ascii="Tahoma" w:hAnsi="Tahoma" w:cs="Tahoma"/>
                <w:b/>
                <w:bCs/>
                <w:sz w:val="18"/>
                <w:szCs w:val="18"/>
              </w:rPr>
            </w:pPr>
          </w:p>
        </w:tc>
        <w:tc>
          <w:tcPr>
            <w:tcW w:w="1370" w:type="dxa"/>
            <w:vMerge/>
            <w:tcBorders>
              <w:top w:val="nil"/>
              <w:left w:val="single" w:sz="8" w:space="0" w:color="auto"/>
              <w:bottom w:val="single" w:sz="8" w:space="0" w:color="000000"/>
              <w:right w:val="single" w:sz="8" w:space="0" w:color="auto"/>
            </w:tcBorders>
            <w:vAlign w:val="center"/>
            <w:hideMark/>
          </w:tcPr>
          <w:p w14:paraId="45896A54" w14:textId="77777777" w:rsidR="00327F96" w:rsidRPr="00BE2C99" w:rsidRDefault="00327F96">
            <w:pPr>
              <w:rPr>
                <w:rFonts w:ascii="Tahoma" w:hAnsi="Tahoma" w:cs="Tahoma"/>
                <w:sz w:val="18"/>
                <w:szCs w:val="18"/>
              </w:rPr>
            </w:pPr>
          </w:p>
        </w:tc>
        <w:tc>
          <w:tcPr>
            <w:tcW w:w="1182" w:type="dxa"/>
            <w:vMerge/>
            <w:tcBorders>
              <w:top w:val="nil"/>
              <w:left w:val="single" w:sz="8" w:space="0" w:color="auto"/>
              <w:bottom w:val="single" w:sz="8" w:space="0" w:color="000000"/>
              <w:right w:val="single" w:sz="8" w:space="0" w:color="auto"/>
            </w:tcBorders>
            <w:vAlign w:val="center"/>
            <w:hideMark/>
          </w:tcPr>
          <w:p w14:paraId="43C0ECA9" w14:textId="77777777" w:rsidR="00327F96" w:rsidRPr="00BE2C99" w:rsidRDefault="00327F96">
            <w:pPr>
              <w:rPr>
                <w:rFonts w:ascii="Tahoma" w:hAnsi="Tahoma" w:cs="Tahoma"/>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5B43E88F" w14:textId="77777777" w:rsidR="00327F96" w:rsidRPr="00BE2C99" w:rsidRDefault="00327F96">
            <w:pPr>
              <w:rPr>
                <w:rFonts w:ascii="Tahoma" w:hAnsi="Tahoma" w:cs="Tahoma"/>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73D95A2" w14:textId="77777777" w:rsidR="00327F96" w:rsidRPr="00BE2C99" w:rsidRDefault="00327F96">
            <w:pPr>
              <w:rPr>
                <w:rFonts w:ascii="Tahoma" w:hAnsi="Tahoma" w:cs="Tahoma"/>
                <w:sz w:val="18"/>
                <w:szCs w:val="18"/>
              </w:rPr>
            </w:pPr>
          </w:p>
        </w:tc>
        <w:tc>
          <w:tcPr>
            <w:tcW w:w="969" w:type="dxa"/>
            <w:vMerge/>
            <w:tcBorders>
              <w:top w:val="nil"/>
              <w:left w:val="single" w:sz="8" w:space="0" w:color="auto"/>
              <w:bottom w:val="single" w:sz="8" w:space="0" w:color="000000"/>
              <w:right w:val="single" w:sz="8" w:space="0" w:color="auto"/>
            </w:tcBorders>
            <w:vAlign w:val="center"/>
            <w:hideMark/>
          </w:tcPr>
          <w:p w14:paraId="70A23FF7" w14:textId="77777777" w:rsidR="00327F96" w:rsidRPr="00BE2C99" w:rsidRDefault="00327F96">
            <w:pPr>
              <w:rPr>
                <w:rFonts w:ascii="Tahoma" w:hAnsi="Tahoma" w:cs="Tahoma"/>
                <w:sz w:val="18"/>
                <w:szCs w:val="18"/>
              </w:rPr>
            </w:pPr>
          </w:p>
        </w:tc>
      </w:tr>
      <w:tr w:rsidR="00327F96" w:rsidRPr="00BE2C99" w14:paraId="1DA5A576" w14:textId="77777777" w:rsidTr="00362BD7">
        <w:trPr>
          <w:trHeight w:val="525"/>
        </w:trPr>
        <w:tc>
          <w:tcPr>
            <w:tcW w:w="496" w:type="dxa"/>
            <w:tcBorders>
              <w:top w:val="nil"/>
              <w:left w:val="single" w:sz="8" w:space="0" w:color="auto"/>
              <w:bottom w:val="single" w:sz="8" w:space="0" w:color="auto"/>
              <w:right w:val="single" w:sz="8" w:space="0" w:color="auto"/>
            </w:tcBorders>
            <w:vAlign w:val="center"/>
            <w:hideMark/>
          </w:tcPr>
          <w:p w14:paraId="1F754A70" w14:textId="77777777" w:rsidR="00327F96" w:rsidRPr="00BE2C99" w:rsidRDefault="00327F96">
            <w:pPr>
              <w:jc w:val="center"/>
              <w:rPr>
                <w:rFonts w:ascii="Tahoma" w:hAnsi="Tahoma" w:cs="Tahoma"/>
                <w:sz w:val="18"/>
                <w:szCs w:val="18"/>
              </w:rPr>
            </w:pPr>
            <w:r w:rsidRPr="00BE2C99">
              <w:rPr>
                <w:rFonts w:ascii="Tahoma" w:hAnsi="Tahoma" w:cs="Tahoma"/>
                <w:sz w:val="18"/>
                <w:szCs w:val="18"/>
              </w:rPr>
              <w:t>1</w:t>
            </w:r>
          </w:p>
        </w:tc>
        <w:tc>
          <w:tcPr>
            <w:tcW w:w="3543" w:type="dxa"/>
            <w:tcBorders>
              <w:top w:val="nil"/>
              <w:left w:val="nil"/>
              <w:bottom w:val="single" w:sz="8" w:space="0" w:color="auto"/>
              <w:right w:val="single" w:sz="8" w:space="0" w:color="auto"/>
            </w:tcBorders>
            <w:vAlign w:val="center"/>
            <w:hideMark/>
          </w:tcPr>
          <w:p w14:paraId="71B57743" w14:textId="77777777" w:rsidR="00327F96" w:rsidRPr="00BE2C99" w:rsidRDefault="00327F96">
            <w:pPr>
              <w:jc w:val="center"/>
              <w:rPr>
                <w:rFonts w:ascii="Tahoma" w:hAnsi="Tahoma" w:cs="Tahoma"/>
                <w:sz w:val="18"/>
                <w:szCs w:val="18"/>
              </w:rPr>
            </w:pPr>
            <w:r w:rsidRPr="00BE2C99">
              <w:rPr>
                <w:rFonts w:ascii="Tahoma" w:hAnsi="Tahoma" w:cs="Tahoma"/>
                <w:sz w:val="18"/>
                <w:szCs w:val="18"/>
              </w:rPr>
              <w:t>Naprawa infrastruktury istniejących punktów pomiarowych typu RPP</w:t>
            </w:r>
          </w:p>
        </w:tc>
        <w:tc>
          <w:tcPr>
            <w:tcW w:w="1370" w:type="dxa"/>
            <w:tcBorders>
              <w:top w:val="nil"/>
              <w:left w:val="nil"/>
              <w:bottom w:val="single" w:sz="8" w:space="0" w:color="auto"/>
              <w:right w:val="single" w:sz="8" w:space="0" w:color="auto"/>
            </w:tcBorders>
            <w:vAlign w:val="center"/>
            <w:hideMark/>
          </w:tcPr>
          <w:p w14:paraId="59AD379B"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45</w:t>
            </w:r>
          </w:p>
        </w:tc>
        <w:tc>
          <w:tcPr>
            <w:tcW w:w="1182" w:type="dxa"/>
            <w:tcBorders>
              <w:top w:val="nil"/>
              <w:left w:val="nil"/>
              <w:bottom w:val="single" w:sz="8" w:space="0" w:color="auto"/>
              <w:right w:val="single" w:sz="8" w:space="0" w:color="auto"/>
            </w:tcBorders>
            <w:vAlign w:val="center"/>
            <w:hideMark/>
          </w:tcPr>
          <w:p w14:paraId="653B0F4C"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25C6B63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5349537E"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3F14D7C0"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708B0F32" w14:textId="77777777" w:rsidTr="00362BD7">
        <w:trPr>
          <w:trHeight w:val="525"/>
        </w:trPr>
        <w:tc>
          <w:tcPr>
            <w:tcW w:w="496" w:type="dxa"/>
            <w:tcBorders>
              <w:top w:val="nil"/>
              <w:left w:val="single" w:sz="8" w:space="0" w:color="auto"/>
              <w:bottom w:val="single" w:sz="8" w:space="0" w:color="auto"/>
              <w:right w:val="single" w:sz="8" w:space="0" w:color="auto"/>
            </w:tcBorders>
            <w:vAlign w:val="center"/>
            <w:hideMark/>
          </w:tcPr>
          <w:p w14:paraId="76C968FF" w14:textId="77777777" w:rsidR="00327F96" w:rsidRPr="00BE2C99" w:rsidRDefault="00327F96">
            <w:pPr>
              <w:jc w:val="center"/>
              <w:rPr>
                <w:rFonts w:ascii="Tahoma" w:hAnsi="Tahoma" w:cs="Tahoma"/>
                <w:sz w:val="18"/>
                <w:szCs w:val="18"/>
              </w:rPr>
            </w:pPr>
            <w:r w:rsidRPr="00BE2C99">
              <w:rPr>
                <w:rFonts w:ascii="Tahoma" w:hAnsi="Tahoma" w:cs="Tahoma"/>
                <w:sz w:val="18"/>
                <w:szCs w:val="18"/>
              </w:rPr>
              <w:t>2</w:t>
            </w:r>
          </w:p>
        </w:tc>
        <w:tc>
          <w:tcPr>
            <w:tcW w:w="3543" w:type="dxa"/>
            <w:tcBorders>
              <w:top w:val="nil"/>
              <w:left w:val="nil"/>
              <w:bottom w:val="single" w:sz="8" w:space="0" w:color="auto"/>
              <w:right w:val="single" w:sz="8" w:space="0" w:color="auto"/>
            </w:tcBorders>
            <w:vAlign w:val="center"/>
            <w:hideMark/>
          </w:tcPr>
          <w:p w14:paraId="27CDE344" w14:textId="77777777" w:rsidR="00327F96" w:rsidRPr="00BE2C99" w:rsidRDefault="00327F96">
            <w:pPr>
              <w:jc w:val="center"/>
              <w:rPr>
                <w:rFonts w:ascii="Tahoma" w:hAnsi="Tahoma" w:cs="Tahoma"/>
                <w:sz w:val="18"/>
                <w:szCs w:val="18"/>
              </w:rPr>
            </w:pPr>
            <w:r w:rsidRPr="00BE2C99">
              <w:rPr>
                <w:rFonts w:ascii="Tahoma" w:hAnsi="Tahoma" w:cs="Tahoma"/>
                <w:sz w:val="18"/>
                <w:szCs w:val="18"/>
              </w:rPr>
              <w:t>Kwartalna konserwacja każdej stałej stacji pomiarowej typu  RPP-6</w:t>
            </w:r>
          </w:p>
        </w:tc>
        <w:tc>
          <w:tcPr>
            <w:tcW w:w="1370" w:type="dxa"/>
            <w:tcBorders>
              <w:top w:val="nil"/>
              <w:left w:val="nil"/>
              <w:bottom w:val="single" w:sz="8" w:space="0" w:color="auto"/>
              <w:right w:val="single" w:sz="8" w:space="0" w:color="auto"/>
            </w:tcBorders>
            <w:vAlign w:val="center"/>
            <w:hideMark/>
          </w:tcPr>
          <w:p w14:paraId="20947F72"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392</w:t>
            </w:r>
          </w:p>
        </w:tc>
        <w:tc>
          <w:tcPr>
            <w:tcW w:w="1182" w:type="dxa"/>
            <w:tcBorders>
              <w:top w:val="nil"/>
              <w:left w:val="nil"/>
              <w:bottom w:val="single" w:sz="8" w:space="0" w:color="auto"/>
              <w:right w:val="single" w:sz="8" w:space="0" w:color="auto"/>
            </w:tcBorders>
            <w:vAlign w:val="center"/>
            <w:hideMark/>
          </w:tcPr>
          <w:p w14:paraId="7BEA06C9"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5C134D12"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6B8095B6"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3EFC4FB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53706BE8" w14:textId="77777777" w:rsidTr="00362BD7">
        <w:trPr>
          <w:trHeight w:val="1035"/>
        </w:trPr>
        <w:tc>
          <w:tcPr>
            <w:tcW w:w="496" w:type="dxa"/>
            <w:tcBorders>
              <w:top w:val="nil"/>
              <w:left w:val="single" w:sz="8" w:space="0" w:color="auto"/>
              <w:bottom w:val="single" w:sz="8" w:space="0" w:color="auto"/>
              <w:right w:val="single" w:sz="8" w:space="0" w:color="auto"/>
            </w:tcBorders>
            <w:vAlign w:val="center"/>
            <w:hideMark/>
          </w:tcPr>
          <w:p w14:paraId="21D2EAB3" w14:textId="77777777" w:rsidR="00327F96" w:rsidRPr="00BE2C99" w:rsidRDefault="00327F96">
            <w:pPr>
              <w:jc w:val="center"/>
              <w:rPr>
                <w:rFonts w:ascii="Tahoma" w:hAnsi="Tahoma" w:cs="Tahoma"/>
                <w:sz w:val="18"/>
                <w:szCs w:val="18"/>
              </w:rPr>
            </w:pPr>
            <w:r w:rsidRPr="00BE2C99">
              <w:rPr>
                <w:rFonts w:ascii="Tahoma" w:hAnsi="Tahoma" w:cs="Tahoma"/>
                <w:sz w:val="18"/>
                <w:szCs w:val="18"/>
              </w:rPr>
              <w:t>3</w:t>
            </w:r>
          </w:p>
        </w:tc>
        <w:tc>
          <w:tcPr>
            <w:tcW w:w="3543" w:type="dxa"/>
            <w:tcBorders>
              <w:top w:val="nil"/>
              <w:left w:val="nil"/>
              <w:bottom w:val="single" w:sz="8" w:space="0" w:color="auto"/>
              <w:right w:val="single" w:sz="8" w:space="0" w:color="auto"/>
            </w:tcBorders>
            <w:vAlign w:val="center"/>
            <w:hideMark/>
          </w:tcPr>
          <w:p w14:paraId="3382A07B" w14:textId="77777777" w:rsidR="00327F96" w:rsidRPr="00BE2C99" w:rsidRDefault="00327F96">
            <w:pPr>
              <w:jc w:val="center"/>
              <w:rPr>
                <w:rFonts w:ascii="Tahoma" w:hAnsi="Tahoma" w:cs="Tahoma"/>
                <w:sz w:val="18"/>
                <w:szCs w:val="18"/>
              </w:rPr>
            </w:pPr>
            <w:r w:rsidRPr="00BE2C99">
              <w:rPr>
                <w:rFonts w:ascii="Tahoma" w:hAnsi="Tahoma" w:cs="Tahoma"/>
                <w:sz w:val="18"/>
                <w:szCs w:val="18"/>
              </w:rPr>
              <w:t>Budowa/przebudowa infrastruktury punktu pomiaru ruchu typu RPP-5 lub RPP-6 (klasyfikacja struktury rodzajowej ruchu oraz prędkości chwilowej pojazdów)</w:t>
            </w:r>
          </w:p>
        </w:tc>
        <w:tc>
          <w:tcPr>
            <w:tcW w:w="1370" w:type="dxa"/>
            <w:tcBorders>
              <w:top w:val="nil"/>
              <w:left w:val="nil"/>
              <w:bottom w:val="single" w:sz="8" w:space="0" w:color="auto"/>
              <w:right w:val="single" w:sz="8" w:space="0" w:color="auto"/>
            </w:tcBorders>
            <w:vAlign w:val="center"/>
            <w:hideMark/>
          </w:tcPr>
          <w:p w14:paraId="35536527"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8</w:t>
            </w:r>
          </w:p>
        </w:tc>
        <w:tc>
          <w:tcPr>
            <w:tcW w:w="1182" w:type="dxa"/>
            <w:tcBorders>
              <w:top w:val="nil"/>
              <w:left w:val="nil"/>
              <w:bottom w:val="single" w:sz="8" w:space="0" w:color="auto"/>
              <w:right w:val="single" w:sz="8" w:space="0" w:color="auto"/>
            </w:tcBorders>
            <w:vAlign w:val="center"/>
            <w:hideMark/>
          </w:tcPr>
          <w:p w14:paraId="5B5C542B"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0015EF02"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647EDD17"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71F4B27D"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5D97381A" w14:textId="77777777" w:rsidTr="00362BD7">
        <w:trPr>
          <w:trHeight w:val="420"/>
        </w:trPr>
        <w:tc>
          <w:tcPr>
            <w:tcW w:w="496" w:type="dxa"/>
            <w:tcBorders>
              <w:top w:val="nil"/>
              <w:left w:val="single" w:sz="8" w:space="0" w:color="auto"/>
              <w:bottom w:val="single" w:sz="8" w:space="0" w:color="auto"/>
              <w:right w:val="single" w:sz="8" w:space="0" w:color="auto"/>
            </w:tcBorders>
            <w:vAlign w:val="center"/>
            <w:hideMark/>
          </w:tcPr>
          <w:p w14:paraId="1AE87EEC" w14:textId="77777777" w:rsidR="00327F96" w:rsidRPr="00BE2C99" w:rsidRDefault="00327F96">
            <w:pPr>
              <w:jc w:val="center"/>
              <w:rPr>
                <w:rFonts w:ascii="Tahoma" w:hAnsi="Tahoma" w:cs="Tahoma"/>
                <w:sz w:val="18"/>
                <w:szCs w:val="18"/>
              </w:rPr>
            </w:pPr>
            <w:r w:rsidRPr="00BE2C99">
              <w:rPr>
                <w:rFonts w:ascii="Tahoma" w:hAnsi="Tahoma" w:cs="Tahoma"/>
                <w:sz w:val="18"/>
                <w:szCs w:val="18"/>
              </w:rPr>
              <w:t>4</w:t>
            </w:r>
          </w:p>
        </w:tc>
        <w:tc>
          <w:tcPr>
            <w:tcW w:w="3543" w:type="dxa"/>
            <w:tcBorders>
              <w:top w:val="nil"/>
              <w:left w:val="nil"/>
              <w:bottom w:val="single" w:sz="8" w:space="0" w:color="auto"/>
              <w:right w:val="single" w:sz="8" w:space="0" w:color="auto"/>
            </w:tcBorders>
            <w:vAlign w:val="center"/>
            <w:hideMark/>
          </w:tcPr>
          <w:p w14:paraId="6459DCD4" w14:textId="77777777" w:rsidR="00327F96" w:rsidRPr="00BE2C99" w:rsidRDefault="00327F96">
            <w:pPr>
              <w:jc w:val="center"/>
              <w:rPr>
                <w:rFonts w:ascii="Tahoma" w:hAnsi="Tahoma" w:cs="Tahoma"/>
                <w:sz w:val="18"/>
                <w:szCs w:val="18"/>
              </w:rPr>
            </w:pPr>
            <w:r w:rsidRPr="00BE2C99">
              <w:rPr>
                <w:rFonts w:ascii="Tahoma" w:hAnsi="Tahoma" w:cs="Tahoma"/>
                <w:sz w:val="18"/>
                <w:szCs w:val="18"/>
              </w:rPr>
              <w:t>Przegląd i naprawa liczników RPP-2a</w:t>
            </w:r>
          </w:p>
        </w:tc>
        <w:tc>
          <w:tcPr>
            <w:tcW w:w="1370" w:type="dxa"/>
            <w:tcBorders>
              <w:top w:val="nil"/>
              <w:left w:val="nil"/>
              <w:bottom w:val="single" w:sz="8" w:space="0" w:color="auto"/>
              <w:right w:val="single" w:sz="8" w:space="0" w:color="auto"/>
            </w:tcBorders>
            <w:vAlign w:val="center"/>
            <w:hideMark/>
          </w:tcPr>
          <w:p w14:paraId="66799A96"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9</w:t>
            </w:r>
          </w:p>
        </w:tc>
        <w:tc>
          <w:tcPr>
            <w:tcW w:w="1182" w:type="dxa"/>
            <w:tcBorders>
              <w:top w:val="nil"/>
              <w:left w:val="nil"/>
              <w:bottom w:val="single" w:sz="8" w:space="0" w:color="auto"/>
              <w:right w:val="single" w:sz="8" w:space="0" w:color="auto"/>
            </w:tcBorders>
            <w:vAlign w:val="center"/>
            <w:hideMark/>
          </w:tcPr>
          <w:p w14:paraId="622C6A12"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5CEE1EDC"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3622D476"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713D73FA"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2BE8EC2C" w14:textId="77777777" w:rsidTr="00362BD7">
        <w:trPr>
          <w:trHeight w:val="420"/>
        </w:trPr>
        <w:tc>
          <w:tcPr>
            <w:tcW w:w="496" w:type="dxa"/>
            <w:tcBorders>
              <w:top w:val="nil"/>
              <w:left w:val="single" w:sz="8" w:space="0" w:color="auto"/>
              <w:bottom w:val="single" w:sz="8" w:space="0" w:color="auto"/>
              <w:right w:val="single" w:sz="8" w:space="0" w:color="auto"/>
            </w:tcBorders>
            <w:vAlign w:val="center"/>
            <w:hideMark/>
          </w:tcPr>
          <w:p w14:paraId="0D502812" w14:textId="77777777" w:rsidR="00327F96" w:rsidRPr="00BE2C99" w:rsidRDefault="00327F96">
            <w:pPr>
              <w:jc w:val="center"/>
              <w:rPr>
                <w:rFonts w:ascii="Tahoma" w:hAnsi="Tahoma" w:cs="Tahoma"/>
                <w:sz w:val="18"/>
                <w:szCs w:val="18"/>
              </w:rPr>
            </w:pPr>
            <w:r w:rsidRPr="00BE2C99">
              <w:rPr>
                <w:rFonts w:ascii="Tahoma" w:hAnsi="Tahoma" w:cs="Tahoma"/>
                <w:sz w:val="18"/>
                <w:szCs w:val="18"/>
              </w:rPr>
              <w:t>5</w:t>
            </w:r>
          </w:p>
        </w:tc>
        <w:tc>
          <w:tcPr>
            <w:tcW w:w="3543" w:type="dxa"/>
            <w:tcBorders>
              <w:top w:val="nil"/>
              <w:left w:val="nil"/>
              <w:bottom w:val="single" w:sz="8" w:space="0" w:color="auto"/>
              <w:right w:val="single" w:sz="8" w:space="0" w:color="auto"/>
            </w:tcBorders>
            <w:vAlign w:val="center"/>
            <w:hideMark/>
          </w:tcPr>
          <w:p w14:paraId="571E0039" w14:textId="77777777" w:rsidR="00327F96" w:rsidRPr="00BE2C99" w:rsidRDefault="00327F96">
            <w:pPr>
              <w:jc w:val="center"/>
              <w:rPr>
                <w:rFonts w:ascii="Tahoma" w:hAnsi="Tahoma" w:cs="Tahoma"/>
                <w:sz w:val="18"/>
                <w:szCs w:val="18"/>
              </w:rPr>
            </w:pPr>
            <w:r w:rsidRPr="00BE2C99">
              <w:rPr>
                <w:rFonts w:ascii="Tahoma" w:hAnsi="Tahoma" w:cs="Tahoma"/>
                <w:sz w:val="18"/>
                <w:szCs w:val="18"/>
              </w:rPr>
              <w:t>Przegląd i naprawa liczników RPP-3</w:t>
            </w:r>
          </w:p>
        </w:tc>
        <w:tc>
          <w:tcPr>
            <w:tcW w:w="1370" w:type="dxa"/>
            <w:tcBorders>
              <w:top w:val="nil"/>
              <w:left w:val="nil"/>
              <w:bottom w:val="single" w:sz="8" w:space="0" w:color="auto"/>
              <w:right w:val="single" w:sz="8" w:space="0" w:color="auto"/>
            </w:tcBorders>
            <w:vAlign w:val="center"/>
            <w:hideMark/>
          </w:tcPr>
          <w:p w14:paraId="34FB61B3"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93</w:t>
            </w:r>
          </w:p>
        </w:tc>
        <w:tc>
          <w:tcPr>
            <w:tcW w:w="1182" w:type="dxa"/>
            <w:tcBorders>
              <w:top w:val="nil"/>
              <w:left w:val="nil"/>
              <w:bottom w:val="single" w:sz="8" w:space="0" w:color="auto"/>
              <w:right w:val="single" w:sz="8" w:space="0" w:color="auto"/>
            </w:tcBorders>
            <w:vAlign w:val="center"/>
            <w:hideMark/>
          </w:tcPr>
          <w:p w14:paraId="2ADFE572"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6A7222F3"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37B3AAA1"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02A5C0FA"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34971E96" w14:textId="77777777" w:rsidTr="00362BD7">
        <w:trPr>
          <w:trHeight w:val="420"/>
        </w:trPr>
        <w:tc>
          <w:tcPr>
            <w:tcW w:w="496" w:type="dxa"/>
            <w:tcBorders>
              <w:top w:val="nil"/>
              <w:left w:val="single" w:sz="8" w:space="0" w:color="auto"/>
              <w:bottom w:val="single" w:sz="8" w:space="0" w:color="auto"/>
              <w:right w:val="single" w:sz="8" w:space="0" w:color="auto"/>
            </w:tcBorders>
            <w:vAlign w:val="center"/>
            <w:hideMark/>
          </w:tcPr>
          <w:p w14:paraId="21B9140D" w14:textId="77777777" w:rsidR="00327F96" w:rsidRPr="00BE2C99" w:rsidRDefault="00327F96">
            <w:pPr>
              <w:jc w:val="center"/>
              <w:rPr>
                <w:rFonts w:ascii="Tahoma" w:hAnsi="Tahoma" w:cs="Tahoma"/>
                <w:sz w:val="18"/>
                <w:szCs w:val="18"/>
              </w:rPr>
            </w:pPr>
            <w:r w:rsidRPr="00BE2C99">
              <w:rPr>
                <w:rFonts w:ascii="Tahoma" w:hAnsi="Tahoma" w:cs="Tahoma"/>
                <w:sz w:val="18"/>
                <w:szCs w:val="18"/>
              </w:rPr>
              <w:t>6</w:t>
            </w:r>
          </w:p>
        </w:tc>
        <w:tc>
          <w:tcPr>
            <w:tcW w:w="3543" w:type="dxa"/>
            <w:tcBorders>
              <w:top w:val="nil"/>
              <w:left w:val="nil"/>
              <w:bottom w:val="single" w:sz="8" w:space="0" w:color="auto"/>
              <w:right w:val="single" w:sz="8" w:space="0" w:color="auto"/>
            </w:tcBorders>
            <w:vAlign w:val="center"/>
            <w:hideMark/>
          </w:tcPr>
          <w:p w14:paraId="54430CD0" w14:textId="77777777" w:rsidR="00327F96" w:rsidRPr="00BE2C99" w:rsidRDefault="00327F96">
            <w:pPr>
              <w:jc w:val="center"/>
              <w:rPr>
                <w:rFonts w:ascii="Tahoma" w:hAnsi="Tahoma" w:cs="Tahoma"/>
                <w:sz w:val="18"/>
                <w:szCs w:val="18"/>
              </w:rPr>
            </w:pPr>
            <w:r w:rsidRPr="00BE2C99">
              <w:rPr>
                <w:rFonts w:ascii="Tahoma" w:hAnsi="Tahoma" w:cs="Tahoma"/>
                <w:sz w:val="18"/>
                <w:szCs w:val="18"/>
              </w:rPr>
              <w:t>Przegląd i naprawa liczników RPP-5</w:t>
            </w:r>
          </w:p>
        </w:tc>
        <w:tc>
          <w:tcPr>
            <w:tcW w:w="1370" w:type="dxa"/>
            <w:tcBorders>
              <w:top w:val="nil"/>
              <w:left w:val="nil"/>
              <w:bottom w:val="single" w:sz="8" w:space="0" w:color="auto"/>
              <w:right w:val="single" w:sz="8" w:space="0" w:color="auto"/>
            </w:tcBorders>
            <w:vAlign w:val="center"/>
            <w:hideMark/>
          </w:tcPr>
          <w:p w14:paraId="2B4F7C74"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57</w:t>
            </w:r>
          </w:p>
        </w:tc>
        <w:tc>
          <w:tcPr>
            <w:tcW w:w="1182" w:type="dxa"/>
            <w:tcBorders>
              <w:top w:val="nil"/>
              <w:left w:val="nil"/>
              <w:bottom w:val="single" w:sz="8" w:space="0" w:color="auto"/>
              <w:right w:val="single" w:sz="8" w:space="0" w:color="auto"/>
            </w:tcBorders>
            <w:vAlign w:val="center"/>
            <w:hideMark/>
          </w:tcPr>
          <w:p w14:paraId="23662F6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22356447"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7554B3CF"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4D82F8FF"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53C5ABD6" w14:textId="77777777" w:rsidTr="00362BD7">
        <w:trPr>
          <w:trHeight w:val="420"/>
        </w:trPr>
        <w:tc>
          <w:tcPr>
            <w:tcW w:w="496" w:type="dxa"/>
            <w:tcBorders>
              <w:top w:val="nil"/>
              <w:left w:val="single" w:sz="8" w:space="0" w:color="auto"/>
              <w:bottom w:val="single" w:sz="8" w:space="0" w:color="auto"/>
              <w:right w:val="single" w:sz="8" w:space="0" w:color="auto"/>
            </w:tcBorders>
            <w:vAlign w:val="center"/>
            <w:hideMark/>
          </w:tcPr>
          <w:p w14:paraId="247D3311" w14:textId="77777777" w:rsidR="00327F96" w:rsidRPr="00BE2C99" w:rsidRDefault="00327F96">
            <w:pPr>
              <w:jc w:val="center"/>
              <w:rPr>
                <w:rFonts w:ascii="Tahoma" w:hAnsi="Tahoma" w:cs="Tahoma"/>
                <w:sz w:val="18"/>
                <w:szCs w:val="18"/>
              </w:rPr>
            </w:pPr>
            <w:r w:rsidRPr="00BE2C99">
              <w:rPr>
                <w:rFonts w:ascii="Tahoma" w:hAnsi="Tahoma" w:cs="Tahoma"/>
                <w:sz w:val="18"/>
                <w:szCs w:val="18"/>
              </w:rPr>
              <w:t>7</w:t>
            </w:r>
          </w:p>
        </w:tc>
        <w:tc>
          <w:tcPr>
            <w:tcW w:w="3543" w:type="dxa"/>
            <w:tcBorders>
              <w:top w:val="nil"/>
              <w:left w:val="nil"/>
              <w:bottom w:val="single" w:sz="8" w:space="0" w:color="auto"/>
              <w:right w:val="single" w:sz="8" w:space="0" w:color="auto"/>
            </w:tcBorders>
            <w:vAlign w:val="center"/>
            <w:hideMark/>
          </w:tcPr>
          <w:p w14:paraId="721CCD18" w14:textId="77777777" w:rsidR="00327F96" w:rsidRPr="00BE2C99" w:rsidRDefault="00327F96">
            <w:pPr>
              <w:jc w:val="center"/>
              <w:rPr>
                <w:rFonts w:ascii="Tahoma" w:hAnsi="Tahoma" w:cs="Tahoma"/>
                <w:sz w:val="18"/>
                <w:szCs w:val="18"/>
              </w:rPr>
            </w:pPr>
            <w:r w:rsidRPr="00BE2C99">
              <w:rPr>
                <w:rFonts w:ascii="Tahoma" w:hAnsi="Tahoma" w:cs="Tahoma"/>
                <w:sz w:val="18"/>
                <w:szCs w:val="18"/>
              </w:rPr>
              <w:t>Przegląd i naprawa liczników RPP-6</w:t>
            </w:r>
          </w:p>
        </w:tc>
        <w:tc>
          <w:tcPr>
            <w:tcW w:w="1370" w:type="dxa"/>
            <w:tcBorders>
              <w:top w:val="nil"/>
              <w:left w:val="nil"/>
              <w:bottom w:val="single" w:sz="8" w:space="0" w:color="auto"/>
              <w:right w:val="single" w:sz="8" w:space="0" w:color="auto"/>
            </w:tcBorders>
            <w:vAlign w:val="center"/>
            <w:hideMark/>
          </w:tcPr>
          <w:p w14:paraId="55F4FB37"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98</w:t>
            </w:r>
          </w:p>
        </w:tc>
        <w:tc>
          <w:tcPr>
            <w:tcW w:w="1182" w:type="dxa"/>
            <w:tcBorders>
              <w:top w:val="nil"/>
              <w:left w:val="nil"/>
              <w:bottom w:val="single" w:sz="8" w:space="0" w:color="auto"/>
              <w:right w:val="single" w:sz="8" w:space="0" w:color="auto"/>
            </w:tcBorders>
            <w:vAlign w:val="center"/>
            <w:hideMark/>
          </w:tcPr>
          <w:p w14:paraId="3256639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3737864D"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682807C5"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62BEFB90"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3927461C" w14:textId="77777777" w:rsidTr="00362BD7">
        <w:trPr>
          <w:trHeight w:val="780"/>
        </w:trPr>
        <w:tc>
          <w:tcPr>
            <w:tcW w:w="496" w:type="dxa"/>
            <w:tcBorders>
              <w:top w:val="nil"/>
              <w:left w:val="single" w:sz="8" w:space="0" w:color="auto"/>
              <w:bottom w:val="single" w:sz="8" w:space="0" w:color="auto"/>
              <w:right w:val="single" w:sz="8" w:space="0" w:color="auto"/>
            </w:tcBorders>
            <w:vAlign w:val="center"/>
            <w:hideMark/>
          </w:tcPr>
          <w:p w14:paraId="615E197D" w14:textId="77777777" w:rsidR="00327F96" w:rsidRPr="00BE2C99" w:rsidRDefault="00327F96">
            <w:pPr>
              <w:jc w:val="center"/>
              <w:rPr>
                <w:rFonts w:ascii="Tahoma" w:hAnsi="Tahoma" w:cs="Tahoma"/>
                <w:sz w:val="18"/>
                <w:szCs w:val="18"/>
              </w:rPr>
            </w:pPr>
            <w:r w:rsidRPr="00BE2C99">
              <w:rPr>
                <w:rFonts w:ascii="Tahoma" w:hAnsi="Tahoma" w:cs="Tahoma"/>
                <w:sz w:val="18"/>
                <w:szCs w:val="18"/>
              </w:rPr>
              <w:t>8</w:t>
            </w:r>
          </w:p>
        </w:tc>
        <w:tc>
          <w:tcPr>
            <w:tcW w:w="3543" w:type="dxa"/>
            <w:tcBorders>
              <w:top w:val="nil"/>
              <w:left w:val="nil"/>
              <w:bottom w:val="single" w:sz="8" w:space="0" w:color="auto"/>
              <w:right w:val="single" w:sz="8" w:space="0" w:color="auto"/>
            </w:tcBorders>
            <w:vAlign w:val="center"/>
            <w:hideMark/>
          </w:tcPr>
          <w:p w14:paraId="7204CE10" w14:textId="77777777" w:rsidR="00327F96" w:rsidRPr="00BE2C99" w:rsidRDefault="00327F96">
            <w:pPr>
              <w:jc w:val="center"/>
              <w:rPr>
                <w:rFonts w:ascii="Tahoma" w:hAnsi="Tahoma" w:cs="Tahoma"/>
                <w:sz w:val="18"/>
                <w:szCs w:val="18"/>
              </w:rPr>
            </w:pPr>
            <w:r w:rsidRPr="00BE2C99">
              <w:rPr>
                <w:rFonts w:ascii="Tahoma" w:hAnsi="Tahoma" w:cs="Tahoma"/>
                <w:sz w:val="18"/>
                <w:szCs w:val="18"/>
              </w:rPr>
              <w:t>Wykonanie 1-krotnego pomiaru we wszystkich stacjach pomiarowych z wykorzystaniem liczników typu RPP-3, RPP-5, RPP-6</w:t>
            </w:r>
          </w:p>
        </w:tc>
        <w:tc>
          <w:tcPr>
            <w:tcW w:w="1370" w:type="dxa"/>
            <w:tcBorders>
              <w:top w:val="nil"/>
              <w:left w:val="nil"/>
              <w:bottom w:val="single" w:sz="8" w:space="0" w:color="auto"/>
              <w:right w:val="single" w:sz="8" w:space="0" w:color="auto"/>
            </w:tcBorders>
            <w:vAlign w:val="center"/>
            <w:hideMark/>
          </w:tcPr>
          <w:p w14:paraId="3D622D1B"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553</w:t>
            </w:r>
          </w:p>
        </w:tc>
        <w:tc>
          <w:tcPr>
            <w:tcW w:w="1182" w:type="dxa"/>
            <w:tcBorders>
              <w:top w:val="nil"/>
              <w:left w:val="nil"/>
              <w:bottom w:val="single" w:sz="8" w:space="0" w:color="auto"/>
              <w:right w:val="single" w:sz="8" w:space="0" w:color="auto"/>
            </w:tcBorders>
            <w:vAlign w:val="center"/>
            <w:hideMark/>
          </w:tcPr>
          <w:p w14:paraId="7A6930DC"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30844FC6"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5EF52F7A"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7F2B3F45"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6A4322CC" w14:textId="77777777" w:rsidTr="00362BD7">
        <w:trPr>
          <w:trHeight w:val="1290"/>
        </w:trPr>
        <w:tc>
          <w:tcPr>
            <w:tcW w:w="496" w:type="dxa"/>
            <w:tcBorders>
              <w:top w:val="nil"/>
              <w:left w:val="single" w:sz="8" w:space="0" w:color="auto"/>
              <w:bottom w:val="single" w:sz="8" w:space="0" w:color="auto"/>
              <w:right w:val="single" w:sz="8" w:space="0" w:color="auto"/>
            </w:tcBorders>
            <w:vAlign w:val="center"/>
            <w:hideMark/>
          </w:tcPr>
          <w:p w14:paraId="32B96661" w14:textId="77777777" w:rsidR="00327F96" w:rsidRPr="00BE2C99" w:rsidRDefault="00327F96">
            <w:pPr>
              <w:jc w:val="center"/>
              <w:rPr>
                <w:rFonts w:ascii="Tahoma" w:hAnsi="Tahoma" w:cs="Tahoma"/>
                <w:sz w:val="18"/>
                <w:szCs w:val="18"/>
              </w:rPr>
            </w:pPr>
            <w:r w:rsidRPr="00BE2C99">
              <w:rPr>
                <w:rFonts w:ascii="Tahoma" w:hAnsi="Tahoma" w:cs="Tahoma"/>
                <w:sz w:val="18"/>
                <w:szCs w:val="18"/>
              </w:rPr>
              <w:t>9</w:t>
            </w:r>
          </w:p>
        </w:tc>
        <w:tc>
          <w:tcPr>
            <w:tcW w:w="3543" w:type="dxa"/>
            <w:tcBorders>
              <w:top w:val="nil"/>
              <w:left w:val="nil"/>
              <w:bottom w:val="single" w:sz="8" w:space="0" w:color="auto"/>
              <w:right w:val="single" w:sz="8" w:space="0" w:color="auto"/>
            </w:tcBorders>
            <w:vAlign w:val="center"/>
            <w:hideMark/>
          </w:tcPr>
          <w:p w14:paraId="0D9978A6" w14:textId="77777777" w:rsidR="00327F96" w:rsidRPr="00BE2C99" w:rsidRDefault="00327F96">
            <w:pPr>
              <w:jc w:val="center"/>
              <w:rPr>
                <w:rFonts w:ascii="Tahoma" w:hAnsi="Tahoma" w:cs="Tahoma"/>
                <w:sz w:val="18"/>
                <w:szCs w:val="18"/>
              </w:rPr>
            </w:pPr>
            <w:r w:rsidRPr="00BE2C99">
              <w:rPr>
                <w:rFonts w:ascii="Tahoma" w:hAnsi="Tahoma" w:cs="Tahoma"/>
                <w:sz w:val="18"/>
                <w:szCs w:val="18"/>
              </w:rPr>
              <w:t>Wykonanie dodatkowego (korygującego) pomiaru ruchu we wskazanych przez Zamawiającego stacjach pomiarowych typu RPP-5 lub RPP-6 z wykorzystaniem liczników typu RPP-3 (ogółem 30 stacji pomiarowych).</w:t>
            </w:r>
          </w:p>
        </w:tc>
        <w:tc>
          <w:tcPr>
            <w:tcW w:w="1370" w:type="dxa"/>
            <w:tcBorders>
              <w:top w:val="nil"/>
              <w:left w:val="nil"/>
              <w:bottom w:val="single" w:sz="8" w:space="0" w:color="auto"/>
              <w:right w:val="single" w:sz="8" w:space="0" w:color="auto"/>
            </w:tcBorders>
            <w:vAlign w:val="center"/>
            <w:hideMark/>
          </w:tcPr>
          <w:p w14:paraId="53B630E0"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30</w:t>
            </w:r>
          </w:p>
        </w:tc>
        <w:tc>
          <w:tcPr>
            <w:tcW w:w="1182" w:type="dxa"/>
            <w:tcBorders>
              <w:top w:val="nil"/>
              <w:left w:val="nil"/>
              <w:bottom w:val="single" w:sz="8" w:space="0" w:color="auto"/>
              <w:right w:val="single" w:sz="8" w:space="0" w:color="auto"/>
            </w:tcBorders>
            <w:vAlign w:val="center"/>
            <w:hideMark/>
          </w:tcPr>
          <w:p w14:paraId="0F7DE08A"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6B1BB57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210DA44C"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2364BA13"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3E4DF743" w14:textId="77777777" w:rsidTr="00362BD7">
        <w:trPr>
          <w:trHeight w:val="1035"/>
        </w:trPr>
        <w:tc>
          <w:tcPr>
            <w:tcW w:w="496" w:type="dxa"/>
            <w:tcBorders>
              <w:top w:val="nil"/>
              <w:left w:val="single" w:sz="8" w:space="0" w:color="auto"/>
              <w:bottom w:val="single" w:sz="8" w:space="0" w:color="auto"/>
              <w:right w:val="single" w:sz="8" w:space="0" w:color="auto"/>
            </w:tcBorders>
            <w:vAlign w:val="center"/>
            <w:hideMark/>
          </w:tcPr>
          <w:p w14:paraId="2C9AD948" w14:textId="77777777" w:rsidR="00327F96" w:rsidRPr="00BE2C99" w:rsidRDefault="00327F96">
            <w:pPr>
              <w:jc w:val="center"/>
              <w:rPr>
                <w:rFonts w:ascii="Tahoma" w:hAnsi="Tahoma" w:cs="Tahoma"/>
                <w:sz w:val="18"/>
                <w:szCs w:val="18"/>
              </w:rPr>
            </w:pPr>
            <w:r w:rsidRPr="00BE2C99">
              <w:rPr>
                <w:rFonts w:ascii="Tahoma" w:hAnsi="Tahoma" w:cs="Tahoma"/>
                <w:sz w:val="18"/>
                <w:szCs w:val="18"/>
              </w:rPr>
              <w:t>10</w:t>
            </w:r>
          </w:p>
        </w:tc>
        <w:tc>
          <w:tcPr>
            <w:tcW w:w="3543" w:type="dxa"/>
            <w:tcBorders>
              <w:top w:val="nil"/>
              <w:left w:val="nil"/>
              <w:bottom w:val="single" w:sz="8" w:space="0" w:color="auto"/>
              <w:right w:val="single" w:sz="8" w:space="0" w:color="auto"/>
            </w:tcBorders>
            <w:vAlign w:val="center"/>
            <w:hideMark/>
          </w:tcPr>
          <w:p w14:paraId="4B8E6B95" w14:textId="77777777" w:rsidR="00327F96" w:rsidRPr="00BE2C99" w:rsidRDefault="00327F96">
            <w:pPr>
              <w:jc w:val="center"/>
              <w:rPr>
                <w:rFonts w:ascii="Tahoma" w:hAnsi="Tahoma" w:cs="Tahoma"/>
                <w:sz w:val="18"/>
                <w:szCs w:val="18"/>
              </w:rPr>
            </w:pPr>
            <w:r w:rsidRPr="00BE2C99">
              <w:rPr>
                <w:rFonts w:ascii="Tahoma" w:hAnsi="Tahoma" w:cs="Tahoma"/>
                <w:sz w:val="18"/>
                <w:szCs w:val="18"/>
              </w:rPr>
              <w:t>Wykonanie pomiarów na Ekranie Mostowym z wykorzystaniem liczników typu RPP-3, RPP-5 lub RPP-6 za wyjątkiem stacji pomiarowych działających on-line</w:t>
            </w:r>
          </w:p>
        </w:tc>
        <w:tc>
          <w:tcPr>
            <w:tcW w:w="1370" w:type="dxa"/>
            <w:tcBorders>
              <w:top w:val="nil"/>
              <w:left w:val="nil"/>
              <w:bottom w:val="single" w:sz="8" w:space="0" w:color="auto"/>
              <w:right w:val="single" w:sz="8" w:space="0" w:color="auto"/>
            </w:tcBorders>
            <w:vAlign w:val="center"/>
            <w:hideMark/>
          </w:tcPr>
          <w:p w14:paraId="31C21776"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72</w:t>
            </w:r>
          </w:p>
        </w:tc>
        <w:tc>
          <w:tcPr>
            <w:tcW w:w="1182" w:type="dxa"/>
            <w:tcBorders>
              <w:top w:val="nil"/>
              <w:left w:val="nil"/>
              <w:bottom w:val="single" w:sz="8" w:space="0" w:color="auto"/>
              <w:right w:val="single" w:sz="8" w:space="0" w:color="auto"/>
            </w:tcBorders>
            <w:vAlign w:val="center"/>
            <w:hideMark/>
          </w:tcPr>
          <w:p w14:paraId="7E0AC5A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7E4DBC4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073D18E9"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4DF154C5"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34386955" w14:textId="77777777" w:rsidTr="00362BD7">
        <w:trPr>
          <w:trHeight w:val="1035"/>
        </w:trPr>
        <w:tc>
          <w:tcPr>
            <w:tcW w:w="496" w:type="dxa"/>
            <w:tcBorders>
              <w:top w:val="nil"/>
              <w:left w:val="single" w:sz="8" w:space="0" w:color="auto"/>
              <w:bottom w:val="single" w:sz="8" w:space="0" w:color="auto"/>
              <w:right w:val="single" w:sz="8" w:space="0" w:color="auto"/>
            </w:tcBorders>
            <w:vAlign w:val="center"/>
            <w:hideMark/>
          </w:tcPr>
          <w:p w14:paraId="50139C2E" w14:textId="77777777" w:rsidR="00327F96" w:rsidRPr="00BE2C99" w:rsidRDefault="00327F96">
            <w:pPr>
              <w:jc w:val="center"/>
              <w:rPr>
                <w:rFonts w:ascii="Tahoma" w:hAnsi="Tahoma" w:cs="Tahoma"/>
                <w:sz w:val="18"/>
                <w:szCs w:val="18"/>
              </w:rPr>
            </w:pPr>
            <w:r w:rsidRPr="00BE2C99">
              <w:rPr>
                <w:rFonts w:ascii="Tahoma" w:hAnsi="Tahoma" w:cs="Tahoma"/>
                <w:sz w:val="18"/>
                <w:szCs w:val="18"/>
              </w:rPr>
              <w:t>11</w:t>
            </w:r>
          </w:p>
        </w:tc>
        <w:tc>
          <w:tcPr>
            <w:tcW w:w="3543" w:type="dxa"/>
            <w:tcBorders>
              <w:top w:val="nil"/>
              <w:left w:val="nil"/>
              <w:bottom w:val="single" w:sz="8" w:space="0" w:color="auto"/>
              <w:right w:val="single" w:sz="8" w:space="0" w:color="auto"/>
            </w:tcBorders>
            <w:vAlign w:val="center"/>
            <w:hideMark/>
          </w:tcPr>
          <w:p w14:paraId="1B5B7E8F" w14:textId="77777777" w:rsidR="00327F96" w:rsidRPr="00BE2C99" w:rsidRDefault="00327F96">
            <w:pPr>
              <w:jc w:val="center"/>
              <w:rPr>
                <w:rFonts w:ascii="Tahoma" w:hAnsi="Tahoma" w:cs="Tahoma"/>
                <w:sz w:val="18"/>
                <w:szCs w:val="18"/>
              </w:rPr>
            </w:pPr>
            <w:r w:rsidRPr="00BE2C99">
              <w:rPr>
                <w:rFonts w:ascii="Tahoma" w:hAnsi="Tahoma" w:cs="Tahoma"/>
                <w:sz w:val="18"/>
                <w:szCs w:val="18"/>
              </w:rPr>
              <w:t>Wykonanie pomiarów SPADKU RUCHU na reprezentatywnych stacjach pomiarowych KZ, KW, WZ, KŚ z wykorzystaniem liczników typu RPP-3, RPP-5 lub RPP-6</w:t>
            </w:r>
          </w:p>
        </w:tc>
        <w:tc>
          <w:tcPr>
            <w:tcW w:w="1370" w:type="dxa"/>
            <w:tcBorders>
              <w:top w:val="nil"/>
              <w:left w:val="nil"/>
              <w:bottom w:val="single" w:sz="8" w:space="0" w:color="auto"/>
              <w:right w:val="single" w:sz="8" w:space="0" w:color="auto"/>
            </w:tcBorders>
            <w:vAlign w:val="center"/>
            <w:hideMark/>
          </w:tcPr>
          <w:p w14:paraId="2012F25E"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99</w:t>
            </w:r>
          </w:p>
        </w:tc>
        <w:tc>
          <w:tcPr>
            <w:tcW w:w="1182" w:type="dxa"/>
            <w:tcBorders>
              <w:top w:val="nil"/>
              <w:left w:val="nil"/>
              <w:bottom w:val="single" w:sz="8" w:space="0" w:color="auto"/>
              <w:right w:val="single" w:sz="8" w:space="0" w:color="auto"/>
            </w:tcBorders>
            <w:vAlign w:val="center"/>
            <w:hideMark/>
          </w:tcPr>
          <w:p w14:paraId="11E8BF64"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29031E7F"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77B5A654"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0EBAED90"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544155A9" w14:textId="77777777" w:rsidTr="00362BD7">
        <w:trPr>
          <w:trHeight w:val="420"/>
        </w:trPr>
        <w:tc>
          <w:tcPr>
            <w:tcW w:w="496" w:type="dxa"/>
            <w:tcBorders>
              <w:top w:val="nil"/>
              <w:left w:val="single" w:sz="8" w:space="0" w:color="auto"/>
              <w:bottom w:val="single" w:sz="8" w:space="0" w:color="auto"/>
              <w:right w:val="single" w:sz="8" w:space="0" w:color="auto"/>
            </w:tcBorders>
            <w:vAlign w:val="center"/>
            <w:hideMark/>
          </w:tcPr>
          <w:p w14:paraId="732DA84F" w14:textId="77777777" w:rsidR="00327F96" w:rsidRPr="00BE2C99" w:rsidRDefault="00327F96">
            <w:pPr>
              <w:jc w:val="center"/>
              <w:rPr>
                <w:rFonts w:ascii="Tahoma" w:hAnsi="Tahoma" w:cs="Tahoma"/>
                <w:sz w:val="18"/>
                <w:szCs w:val="18"/>
              </w:rPr>
            </w:pPr>
            <w:r w:rsidRPr="00BE2C99">
              <w:rPr>
                <w:rFonts w:ascii="Tahoma" w:hAnsi="Tahoma" w:cs="Tahoma"/>
                <w:sz w:val="18"/>
                <w:szCs w:val="18"/>
              </w:rPr>
              <w:t>12</w:t>
            </w:r>
          </w:p>
        </w:tc>
        <w:tc>
          <w:tcPr>
            <w:tcW w:w="3543" w:type="dxa"/>
            <w:tcBorders>
              <w:top w:val="nil"/>
              <w:left w:val="nil"/>
              <w:bottom w:val="single" w:sz="8" w:space="0" w:color="auto"/>
              <w:right w:val="single" w:sz="8" w:space="0" w:color="auto"/>
            </w:tcBorders>
            <w:vAlign w:val="center"/>
            <w:hideMark/>
          </w:tcPr>
          <w:p w14:paraId="399ED503" w14:textId="77777777" w:rsidR="00327F96" w:rsidRPr="00BE2C99" w:rsidRDefault="00327F96">
            <w:pPr>
              <w:jc w:val="center"/>
              <w:rPr>
                <w:rFonts w:ascii="Tahoma" w:hAnsi="Tahoma" w:cs="Tahoma"/>
                <w:sz w:val="18"/>
                <w:szCs w:val="18"/>
              </w:rPr>
            </w:pPr>
            <w:r w:rsidRPr="00BE2C99">
              <w:rPr>
                <w:rFonts w:ascii="Tahoma" w:hAnsi="Tahoma" w:cs="Tahoma"/>
                <w:sz w:val="18"/>
                <w:szCs w:val="18"/>
              </w:rPr>
              <w:t xml:space="preserve">Przegląd i naprawa główna liczników typu </w:t>
            </w:r>
          </w:p>
          <w:p w14:paraId="1D5EA6BD" w14:textId="77777777" w:rsidR="00327F96" w:rsidRPr="00BE2C99" w:rsidRDefault="00327F96">
            <w:pPr>
              <w:jc w:val="center"/>
              <w:rPr>
                <w:rFonts w:ascii="Tahoma" w:hAnsi="Tahoma" w:cs="Tahoma"/>
                <w:sz w:val="18"/>
                <w:szCs w:val="18"/>
              </w:rPr>
            </w:pPr>
            <w:r w:rsidRPr="00BE2C99">
              <w:rPr>
                <w:rFonts w:ascii="Tahoma" w:hAnsi="Tahoma" w:cs="Tahoma"/>
                <w:sz w:val="18"/>
                <w:szCs w:val="18"/>
              </w:rPr>
              <w:t>RPP-3</w:t>
            </w:r>
          </w:p>
        </w:tc>
        <w:tc>
          <w:tcPr>
            <w:tcW w:w="1370" w:type="dxa"/>
            <w:tcBorders>
              <w:top w:val="nil"/>
              <w:left w:val="nil"/>
              <w:bottom w:val="single" w:sz="8" w:space="0" w:color="auto"/>
              <w:right w:val="single" w:sz="8" w:space="0" w:color="auto"/>
            </w:tcBorders>
            <w:vAlign w:val="center"/>
            <w:hideMark/>
          </w:tcPr>
          <w:p w14:paraId="532F618C"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1</w:t>
            </w:r>
          </w:p>
        </w:tc>
        <w:tc>
          <w:tcPr>
            <w:tcW w:w="1182" w:type="dxa"/>
            <w:tcBorders>
              <w:top w:val="nil"/>
              <w:left w:val="nil"/>
              <w:bottom w:val="single" w:sz="8" w:space="0" w:color="auto"/>
              <w:right w:val="single" w:sz="8" w:space="0" w:color="auto"/>
            </w:tcBorders>
            <w:vAlign w:val="center"/>
            <w:hideMark/>
          </w:tcPr>
          <w:p w14:paraId="5BBE1D3C"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27747DC9"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3B0A4C94"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1528AB53"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6BB07C43" w14:textId="77777777" w:rsidTr="00362BD7">
        <w:trPr>
          <w:trHeight w:val="420"/>
        </w:trPr>
        <w:tc>
          <w:tcPr>
            <w:tcW w:w="496" w:type="dxa"/>
            <w:tcBorders>
              <w:top w:val="nil"/>
              <w:left w:val="single" w:sz="8" w:space="0" w:color="auto"/>
              <w:bottom w:val="single" w:sz="8" w:space="0" w:color="auto"/>
              <w:right w:val="single" w:sz="8" w:space="0" w:color="auto"/>
            </w:tcBorders>
            <w:vAlign w:val="center"/>
            <w:hideMark/>
          </w:tcPr>
          <w:p w14:paraId="69800B4F" w14:textId="77777777" w:rsidR="00327F96" w:rsidRPr="00BE2C99" w:rsidRDefault="00327F96">
            <w:pPr>
              <w:jc w:val="center"/>
              <w:rPr>
                <w:rFonts w:ascii="Tahoma" w:hAnsi="Tahoma" w:cs="Tahoma"/>
                <w:sz w:val="18"/>
                <w:szCs w:val="18"/>
              </w:rPr>
            </w:pPr>
            <w:r w:rsidRPr="00BE2C99">
              <w:rPr>
                <w:rFonts w:ascii="Tahoma" w:hAnsi="Tahoma" w:cs="Tahoma"/>
                <w:sz w:val="18"/>
                <w:szCs w:val="18"/>
              </w:rPr>
              <w:lastRenderedPageBreak/>
              <w:t>13</w:t>
            </w:r>
          </w:p>
        </w:tc>
        <w:tc>
          <w:tcPr>
            <w:tcW w:w="3543" w:type="dxa"/>
            <w:tcBorders>
              <w:top w:val="nil"/>
              <w:left w:val="nil"/>
              <w:bottom w:val="single" w:sz="8" w:space="0" w:color="auto"/>
              <w:right w:val="single" w:sz="8" w:space="0" w:color="auto"/>
            </w:tcBorders>
            <w:vAlign w:val="center"/>
            <w:hideMark/>
          </w:tcPr>
          <w:p w14:paraId="703ECA83" w14:textId="77777777" w:rsidR="00327F96" w:rsidRPr="00BE2C99" w:rsidRDefault="00327F96">
            <w:pPr>
              <w:jc w:val="center"/>
              <w:rPr>
                <w:rFonts w:ascii="Tahoma" w:hAnsi="Tahoma" w:cs="Tahoma"/>
                <w:sz w:val="18"/>
                <w:szCs w:val="18"/>
              </w:rPr>
            </w:pPr>
            <w:r w:rsidRPr="00BE2C99">
              <w:rPr>
                <w:rFonts w:ascii="Tahoma" w:hAnsi="Tahoma" w:cs="Tahoma"/>
                <w:sz w:val="18"/>
                <w:szCs w:val="18"/>
              </w:rPr>
              <w:t>Przegląd i naprawa główna liczników typu</w:t>
            </w:r>
          </w:p>
          <w:p w14:paraId="33EBE440" w14:textId="77777777" w:rsidR="00327F96" w:rsidRPr="00BE2C99" w:rsidRDefault="00327F96">
            <w:pPr>
              <w:jc w:val="center"/>
              <w:rPr>
                <w:rFonts w:ascii="Tahoma" w:hAnsi="Tahoma" w:cs="Tahoma"/>
                <w:sz w:val="18"/>
                <w:szCs w:val="18"/>
              </w:rPr>
            </w:pPr>
            <w:r w:rsidRPr="00BE2C99">
              <w:rPr>
                <w:rFonts w:ascii="Tahoma" w:hAnsi="Tahoma" w:cs="Tahoma"/>
                <w:sz w:val="18"/>
                <w:szCs w:val="18"/>
              </w:rPr>
              <w:t xml:space="preserve"> RPP-5</w:t>
            </w:r>
          </w:p>
        </w:tc>
        <w:tc>
          <w:tcPr>
            <w:tcW w:w="1370" w:type="dxa"/>
            <w:tcBorders>
              <w:top w:val="nil"/>
              <w:left w:val="nil"/>
              <w:bottom w:val="single" w:sz="8" w:space="0" w:color="auto"/>
              <w:right w:val="single" w:sz="8" w:space="0" w:color="auto"/>
            </w:tcBorders>
            <w:vAlign w:val="center"/>
            <w:hideMark/>
          </w:tcPr>
          <w:p w14:paraId="7BA02B03"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1</w:t>
            </w:r>
          </w:p>
        </w:tc>
        <w:tc>
          <w:tcPr>
            <w:tcW w:w="1182" w:type="dxa"/>
            <w:tcBorders>
              <w:top w:val="nil"/>
              <w:left w:val="nil"/>
              <w:bottom w:val="single" w:sz="8" w:space="0" w:color="auto"/>
              <w:right w:val="single" w:sz="8" w:space="0" w:color="auto"/>
            </w:tcBorders>
            <w:vAlign w:val="center"/>
            <w:hideMark/>
          </w:tcPr>
          <w:p w14:paraId="4A9F020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511DD521"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0086463B"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3A4106D9"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1CBE4D2F" w14:textId="77777777" w:rsidTr="00362BD7">
        <w:trPr>
          <w:trHeight w:val="780"/>
        </w:trPr>
        <w:tc>
          <w:tcPr>
            <w:tcW w:w="496" w:type="dxa"/>
            <w:tcBorders>
              <w:top w:val="nil"/>
              <w:left w:val="single" w:sz="8" w:space="0" w:color="auto"/>
              <w:bottom w:val="single" w:sz="8" w:space="0" w:color="auto"/>
              <w:right w:val="single" w:sz="8" w:space="0" w:color="auto"/>
            </w:tcBorders>
            <w:vAlign w:val="center"/>
            <w:hideMark/>
          </w:tcPr>
          <w:p w14:paraId="6C9BFBF1" w14:textId="77777777" w:rsidR="00327F96" w:rsidRPr="00BE2C99" w:rsidRDefault="00327F96">
            <w:pPr>
              <w:jc w:val="center"/>
              <w:rPr>
                <w:rFonts w:ascii="Tahoma" w:hAnsi="Tahoma" w:cs="Tahoma"/>
                <w:sz w:val="18"/>
                <w:szCs w:val="18"/>
              </w:rPr>
            </w:pPr>
            <w:r w:rsidRPr="00BE2C99">
              <w:rPr>
                <w:rFonts w:ascii="Tahoma" w:hAnsi="Tahoma" w:cs="Tahoma"/>
                <w:sz w:val="18"/>
                <w:szCs w:val="18"/>
              </w:rPr>
              <w:t>14</w:t>
            </w:r>
          </w:p>
        </w:tc>
        <w:tc>
          <w:tcPr>
            <w:tcW w:w="3543" w:type="dxa"/>
            <w:tcBorders>
              <w:top w:val="nil"/>
              <w:left w:val="nil"/>
              <w:bottom w:val="single" w:sz="8" w:space="0" w:color="auto"/>
              <w:right w:val="single" w:sz="8" w:space="0" w:color="auto"/>
            </w:tcBorders>
            <w:vAlign w:val="center"/>
            <w:hideMark/>
          </w:tcPr>
          <w:p w14:paraId="371D3214" w14:textId="77777777" w:rsidR="00327F96" w:rsidRPr="00BE2C99" w:rsidRDefault="00327F96">
            <w:pPr>
              <w:jc w:val="center"/>
              <w:rPr>
                <w:rFonts w:ascii="Tahoma" w:hAnsi="Tahoma" w:cs="Tahoma"/>
                <w:sz w:val="18"/>
                <w:szCs w:val="18"/>
              </w:rPr>
            </w:pPr>
            <w:r w:rsidRPr="00BE2C99">
              <w:rPr>
                <w:rFonts w:ascii="Tahoma" w:hAnsi="Tahoma" w:cs="Tahoma"/>
                <w:sz w:val="18"/>
                <w:szCs w:val="18"/>
              </w:rPr>
              <w:t xml:space="preserve">Wykonanie pomiarów ruchu kołowego na wybranych przekrojach zmodernizowanymi licznikami typu RPP-2a </w:t>
            </w:r>
          </w:p>
        </w:tc>
        <w:tc>
          <w:tcPr>
            <w:tcW w:w="1370" w:type="dxa"/>
            <w:tcBorders>
              <w:top w:val="nil"/>
              <w:left w:val="nil"/>
              <w:bottom w:val="single" w:sz="8" w:space="0" w:color="auto"/>
              <w:right w:val="single" w:sz="8" w:space="0" w:color="auto"/>
            </w:tcBorders>
            <w:vAlign w:val="center"/>
            <w:hideMark/>
          </w:tcPr>
          <w:p w14:paraId="761707E6"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24</w:t>
            </w:r>
          </w:p>
        </w:tc>
        <w:tc>
          <w:tcPr>
            <w:tcW w:w="1182" w:type="dxa"/>
            <w:tcBorders>
              <w:top w:val="nil"/>
              <w:left w:val="nil"/>
              <w:bottom w:val="single" w:sz="8" w:space="0" w:color="auto"/>
              <w:right w:val="single" w:sz="8" w:space="0" w:color="auto"/>
            </w:tcBorders>
            <w:vAlign w:val="center"/>
            <w:hideMark/>
          </w:tcPr>
          <w:p w14:paraId="6C96EC34"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74F06539"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45682FEC"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49034015"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0A5E33E6" w14:textId="77777777" w:rsidTr="00362BD7">
        <w:trPr>
          <w:trHeight w:val="525"/>
        </w:trPr>
        <w:tc>
          <w:tcPr>
            <w:tcW w:w="496" w:type="dxa"/>
            <w:tcBorders>
              <w:top w:val="nil"/>
              <w:left w:val="single" w:sz="8" w:space="0" w:color="auto"/>
              <w:bottom w:val="single" w:sz="8" w:space="0" w:color="auto"/>
              <w:right w:val="single" w:sz="8" w:space="0" w:color="auto"/>
            </w:tcBorders>
            <w:vAlign w:val="center"/>
            <w:hideMark/>
          </w:tcPr>
          <w:p w14:paraId="4BA3B899" w14:textId="77777777" w:rsidR="00327F96" w:rsidRPr="00BE2C99" w:rsidRDefault="00327F96">
            <w:pPr>
              <w:jc w:val="center"/>
              <w:rPr>
                <w:rFonts w:ascii="Tahoma" w:hAnsi="Tahoma" w:cs="Tahoma"/>
                <w:sz w:val="18"/>
                <w:szCs w:val="18"/>
              </w:rPr>
            </w:pPr>
            <w:r w:rsidRPr="00BE2C99">
              <w:rPr>
                <w:rFonts w:ascii="Tahoma" w:hAnsi="Tahoma" w:cs="Tahoma"/>
                <w:sz w:val="18"/>
                <w:szCs w:val="18"/>
              </w:rPr>
              <w:t>15</w:t>
            </w:r>
          </w:p>
        </w:tc>
        <w:tc>
          <w:tcPr>
            <w:tcW w:w="3543" w:type="dxa"/>
            <w:tcBorders>
              <w:top w:val="nil"/>
              <w:left w:val="nil"/>
              <w:bottom w:val="single" w:sz="8" w:space="0" w:color="auto"/>
              <w:right w:val="single" w:sz="8" w:space="0" w:color="auto"/>
            </w:tcBorders>
            <w:vAlign w:val="center"/>
            <w:hideMark/>
          </w:tcPr>
          <w:p w14:paraId="62EDAC15" w14:textId="77777777" w:rsidR="00327F96" w:rsidRPr="00BE2C99" w:rsidRDefault="00327F96">
            <w:pPr>
              <w:jc w:val="center"/>
              <w:rPr>
                <w:rFonts w:ascii="Tahoma" w:hAnsi="Tahoma" w:cs="Tahoma"/>
                <w:sz w:val="18"/>
                <w:szCs w:val="18"/>
              </w:rPr>
            </w:pPr>
            <w:r w:rsidRPr="00BE2C99">
              <w:rPr>
                <w:rFonts w:ascii="Tahoma" w:hAnsi="Tahoma" w:cs="Tahoma"/>
                <w:sz w:val="18"/>
                <w:szCs w:val="18"/>
              </w:rPr>
              <w:t>Dostosowanie stacji pomiarowych typu RPP-6 do pomiaru ciągłego i transmisji danych on-line</w:t>
            </w:r>
          </w:p>
        </w:tc>
        <w:tc>
          <w:tcPr>
            <w:tcW w:w="1370" w:type="dxa"/>
            <w:tcBorders>
              <w:top w:val="nil"/>
              <w:left w:val="nil"/>
              <w:bottom w:val="single" w:sz="8" w:space="0" w:color="auto"/>
              <w:right w:val="single" w:sz="8" w:space="0" w:color="auto"/>
            </w:tcBorders>
            <w:vAlign w:val="center"/>
            <w:hideMark/>
          </w:tcPr>
          <w:p w14:paraId="52EF8E0D"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3</w:t>
            </w:r>
          </w:p>
        </w:tc>
        <w:tc>
          <w:tcPr>
            <w:tcW w:w="1182" w:type="dxa"/>
            <w:tcBorders>
              <w:top w:val="nil"/>
              <w:left w:val="nil"/>
              <w:bottom w:val="single" w:sz="8" w:space="0" w:color="auto"/>
              <w:right w:val="single" w:sz="8" w:space="0" w:color="auto"/>
            </w:tcBorders>
            <w:vAlign w:val="center"/>
            <w:hideMark/>
          </w:tcPr>
          <w:p w14:paraId="4B295C31"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0CC2AAFB"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2326173B"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0756072E"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258B9288" w14:textId="77777777" w:rsidTr="00362BD7">
        <w:trPr>
          <w:trHeight w:val="1485"/>
        </w:trPr>
        <w:tc>
          <w:tcPr>
            <w:tcW w:w="496" w:type="dxa"/>
            <w:tcBorders>
              <w:top w:val="nil"/>
              <w:left w:val="single" w:sz="8" w:space="0" w:color="auto"/>
              <w:bottom w:val="single" w:sz="8" w:space="0" w:color="auto"/>
              <w:right w:val="single" w:sz="8" w:space="0" w:color="auto"/>
            </w:tcBorders>
            <w:vAlign w:val="center"/>
            <w:hideMark/>
          </w:tcPr>
          <w:p w14:paraId="5AF9BD45" w14:textId="77777777" w:rsidR="00327F96" w:rsidRPr="00BE2C99" w:rsidRDefault="00327F96">
            <w:pPr>
              <w:jc w:val="center"/>
              <w:rPr>
                <w:rFonts w:ascii="Tahoma" w:hAnsi="Tahoma" w:cs="Tahoma"/>
                <w:sz w:val="18"/>
                <w:szCs w:val="18"/>
              </w:rPr>
            </w:pPr>
            <w:r w:rsidRPr="00BE2C99">
              <w:rPr>
                <w:rFonts w:ascii="Tahoma" w:hAnsi="Tahoma" w:cs="Tahoma"/>
                <w:sz w:val="18"/>
                <w:szCs w:val="18"/>
              </w:rPr>
              <w:t>16</w:t>
            </w:r>
          </w:p>
        </w:tc>
        <w:tc>
          <w:tcPr>
            <w:tcW w:w="3543" w:type="dxa"/>
            <w:tcBorders>
              <w:top w:val="nil"/>
              <w:left w:val="nil"/>
              <w:bottom w:val="single" w:sz="8" w:space="0" w:color="auto"/>
              <w:right w:val="single" w:sz="8" w:space="0" w:color="auto"/>
            </w:tcBorders>
            <w:vAlign w:val="center"/>
            <w:hideMark/>
          </w:tcPr>
          <w:p w14:paraId="39DEDB2E" w14:textId="77777777" w:rsidR="00327F96" w:rsidRPr="00BE2C99" w:rsidRDefault="00327F96">
            <w:pPr>
              <w:jc w:val="center"/>
              <w:rPr>
                <w:rFonts w:ascii="Tahoma" w:hAnsi="Tahoma" w:cs="Tahoma"/>
                <w:sz w:val="18"/>
                <w:szCs w:val="18"/>
              </w:rPr>
            </w:pPr>
            <w:r w:rsidRPr="00BE2C99">
              <w:rPr>
                <w:rFonts w:ascii="Tahoma" w:hAnsi="Tahoma" w:cs="Tahoma"/>
                <w:sz w:val="18"/>
                <w:szCs w:val="18"/>
              </w:rPr>
              <w:t>Zapewnienie transmisji GPS/GPRS danych pomiarowych, w trybie „on-line” 365/366 dni w roku, pomiędzy stałymi stacjami pomiarowymi, a serwerem ZDM (rozliczenie kwartalne).</w:t>
            </w:r>
          </w:p>
        </w:tc>
        <w:tc>
          <w:tcPr>
            <w:tcW w:w="1370" w:type="dxa"/>
            <w:tcBorders>
              <w:top w:val="nil"/>
              <w:left w:val="nil"/>
              <w:bottom w:val="single" w:sz="8" w:space="0" w:color="auto"/>
              <w:right w:val="single" w:sz="8" w:space="0" w:color="auto"/>
            </w:tcBorders>
            <w:vAlign w:val="center"/>
            <w:hideMark/>
          </w:tcPr>
          <w:p w14:paraId="358B48C1" w14:textId="77777777" w:rsidR="00327F96" w:rsidRPr="00BE2C99" w:rsidRDefault="00327F96">
            <w:pPr>
              <w:jc w:val="center"/>
              <w:rPr>
                <w:rFonts w:ascii="Tahoma" w:hAnsi="Tahoma" w:cs="Tahoma"/>
                <w:b/>
                <w:bCs/>
                <w:color w:val="333399"/>
                <w:sz w:val="18"/>
                <w:szCs w:val="18"/>
              </w:rPr>
            </w:pPr>
            <w:r w:rsidRPr="00BE2C99">
              <w:rPr>
                <w:rFonts w:ascii="Tahoma" w:hAnsi="Tahoma" w:cs="Tahoma"/>
                <w:b/>
                <w:bCs/>
                <w:color w:val="333399"/>
                <w:sz w:val="18"/>
                <w:szCs w:val="18"/>
              </w:rPr>
              <w:t>408</w:t>
            </w:r>
          </w:p>
        </w:tc>
        <w:tc>
          <w:tcPr>
            <w:tcW w:w="1182" w:type="dxa"/>
            <w:tcBorders>
              <w:top w:val="nil"/>
              <w:left w:val="nil"/>
              <w:bottom w:val="single" w:sz="8" w:space="0" w:color="auto"/>
              <w:right w:val="single" w:sz="8" w:space="0" w:color="auto"/>
            </w:tcBorders>
            <w:vAlign w:val="center"/>
            <w:hideMark/>
          </w:tcPr>
          <w:p w14:paraId="3B72F42C"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1134" w:type="dxa"/>
            <w:tcBorders>
              <w:top w:val="nil"/>
              <w:left w:val="nil"/>
              <w:bottom w:val="single" w:sz="8" w:space="0" w:color="auto"/>
              <w:right w:val="single" w:sz="8" w:space="0" w:color="auto"/>
            </w:tcBorders>
            <w:vAlign w:val="center"/>
            <w:hideMark/>
          </w:tcPr>
          <w:p w14:paraId="440E1094"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tcBorders>
              <w:top w:val="nil"/>
              <w:left w:val="nil"/>
              <w:bottom w:val="single" w:sz="8" w:space="0" w:color="auto"/>
              <w:right w:val="single" w:sz="8" w:space="0" w:color="auto"/>
            </w:tcBorders>
            <w:vAlign w:val="center"/>
            <w:hideMark/>
          </w:tcPr>
          <w:p w14:paraId="6A9EDA60"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tcBorders>
              <w:top w:val="nil"/>
              <w:left w:val="nil"/>
              <w:bottom w:val="single" w:sz="8" w:space="0" w:color="auto"/>
              <w:right w:val="single" w:sz="8" w:space="0" w:color="auto"/>
            </w:tcBorders>
            <w:vAlign w:val="center"/>
            <w:hideMark/>
          </w:tcPr>
          <w:p w14:paraId="6B2C8231"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011332F3" w14:textId="77777777" w:rsidTr="00362BD7">
        <w:trPr>
          <w:trHeight w:val="405"/>
        </w:trPr>
        <w:tc>
          <w:tcPr>
            <w:tcW w:w="496" w:type="dxa"/>
            <w:vMerge w:val="restart"/>
            <w:tcBorders>
              <w:top w:val="nil"/>
              <w:left w:val="single" w:sz="8" w:space="0" w:color="auto"/>
              <w:bottom w:val="single" w:sz="8" w:space="0" w:color="000000"/>
              <w:right w:val="nil"/>
            </w:tcBorders>
            <w:vAlign w:val="center"/>
            <w:hideMark/>
          </w:tcPr>
          <w:p w14:paraId="76812147"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7229" w:type="dxa"/>
            <w:gridSpan w:val="4"/>
            <w:tcBorders>
              <w:top w:val="single" w:sz="8" w:space="0" w:color="auto"/>
              <w:left w:val="nil"/>
              <w:bottom w:val="nil"/>
              <w:right w:val="single" w:sz="8" w:space="0" w:color="000000"/>
            </w:tcBorders>
            <w:vAlign w:val="center"/>
            <w:hideMark/>
          </w:tcPr>
          <w:p w14:paraId="52E691A2"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vMerge w:val="restart"/>
            <w:tcBorders>
              <w:top w:val="nil"/>
              <w:left w:val="single" w:sz="8" w:space="0" w:color="auto"/>
              <w:bottom w:val="single" w:sz="8" w:space="0" w:color="000000"/>
              <w:right w:val="single" w:sz="8" w:space="0" w:color="auto"/>
            </w:tcBorders>
            <w:vAlign w:val="center"/>
            <w:hideMark/>
          </w:tcPr>
          <w:p w14:paraId="726DE2F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969" w:type="dxa"/>
            <w:vMerge w:val="restart"/>
            <w:tcBorders>
              <w:top w:val="nil"/>
              <w:left w:val="single" w:sz="8" w:space="0" w:color="auto"/>
              <w:bottom w:val="single" w:sz="8" w:space="0" w:color="000000"/>
              <w:right w:val="single" w:sz="8" w:space="0" w:color="auto"/>
            </w:tcBorders>
            <w:vAlign w:val="center"/>
            <w:hideMark/>
          </w:tcPr>
          <w:p w14:paraId="7CA92C3E"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r>
      <w:tr w:rsidR="00327F96" w:rsidRPr="00BE2C99" w14:paraId="15D2289E" w14:textId="77777777" w:rsidTr="00362BD7">
        <w:trPr>
          <w:trHeight w:val="405"/>
        </w:trPr>
        <w:tc>
          <w:tcPr>
            <w:tcW w:w="496" w:type="dxa"/>
            <w:vMerge/>
            <w:tcBorders>
              <w:top w:val="nil"/>
              <w:left w:val="single" w:sz="8" w:space="0" w:color="auto"/>
              <w:bottom w:val="single" w:sz="8" w:space="0" w:color="000000"/>
              <w:right w:val="nil"/>
            </w:tcBorders>
            <w:vAlign w:val="center"/>
            <w:hideMark/>
          </w:tcPr>
          <w:p w14:paraId="58964175" w14:textId="77777777" w:rsidR="00327F96" w:rsidRPr="00BE2C99" w:rsidRDefault="00327F96">
            <w:pPr>
              <w:rPr>
                <w:rFonts w:ascii="Tahoma" w:hAnsi="Tahoma" w:cs="Tahoma"/>
                <w:sz w:val="18"/>
                <w:szCs w:val="18"/>
              </w:rPr>
            </w:pPr>
          </w:p>
        </w:tc>
        <w:tc>
          <w:tcPr>
            <w:tcW w:w="7229" w:type="dxa"/>
            <w:gridSpan w:val="4"/>
            <w:tcBorders>
              <w:top w:val="nil"/>
              <w:left w:val="nil"/>
              <w:bottom w:val="nil"/>
              <w:right w:val="single" w:sz="8" w:space="0" w:color="000000"/>
            </w:tcBorders>
            <w:vAlign w:val="center"/>
            <w:hideMark/>
          </w:tcPr>
          <w:p w14:paraId="175A13A7" w14:textId="77777777" w:rsidR="00327F96" w:rsidRPr="00BE2C99" w:rsidRDefault="00327F96">
            <w:pPr>
              <w:jc w:val="center"/>
              <w:rPr>
                <w:rFonts w:ascii="Tahoma" w:hAnsi="Tahoma" w:cs="Tahoma"/>
                <w:b/>
                <w:bCs/>
                <w:sz w:val="18"/>
                <w:szCs w:val="18"/>
              </w:rPr>
            </w:pPr>
            <w:r w:rsidRPr="00BE2C99">
              <w:rPr>
                <w:rFonts w:ascii="Tahoma" w:hAnsi="Tahoma" w:cs="Tahoma"/>
                <w:b/>
                <w:bCs/>
                <w:sz w:val="18"/>
                <w:szCs w:val="18"/>
              </w:rPr>
              <w:t>Wartość zamówienia</w:t>
            </w:r>
          </w:p>
        </w:tc>
        <w:tc>
          <w:tcPr>
            <w:tcW w:w="850" w:type="dxa"/>
            <w:vMerge/>
            <w:tcBorders>
              <w:top w:val="nil"/>
              <w:left w:val="single" w:sz="8" w:space="0" w:color="auto"/>
              <w:bottom w:val="single" w:sz="8" w:space="0" w:color="000000"/>
              <w:right w:val="single" w:sz="8" w:space="0" w:color="auto"/>
            </w:tcBorders>
            <w:vAlign w:val="center"/>
            <w:hideMark/>
          </w:tcPr>
          <w:p w14:paraId="75B0AD0E" w14:textId="77777777" w:rsidR="00327F96" w:rsidRPr="00BE2C99" w:rsidRDefault="00327F96">
            <w:pPr>
              <w:rPr>
                <w:rFonts w:ascii="Tahoma" w:hAnsi="Tahoma" w:cs="Tahoma"/>
                <w:sz w:val="18"/>
                <w:szCs w:val="18"/>
              </w:rPr>
            </w:pPr>
          </w:p>
        </w:tc>
        <w:tc>
          <w:tcPr>
            <w:tcW w:w="969" w:type="dxa"/>
            <w:vMerge/>
            <w:tcBorders>
              <w:top w:val="nil"/>
              <w:left w:val="single" w:sz="8" w:space="0" w:color="auto"/>
              <w:bottom w:val="single" w:sz="8" w:space="0" w:color="000000"/>
              <w:right w:val="single" w:sz="8" w:space="0" w:color="auto"/>
            </w:tcBorders>
            <w:vAlign w:val="center"/>
            <w:hideMark/>
          </w:tcPr>
          <w:p w14:paraId="15EBE58E" w14:textId="77777777" w:rsidR="00327F96" w:rsidRPr="00BE2C99" w:rsidRDefault="00327F96">
            <w:pPr>
              <w:rPr>
                <w:rFonts w:ascii="Tahoma" w:hAnsi="Tahoma" w:cs="Tahoma"/>
                <w:sz w:val="18"/>
                <w:szCs w:val="18"/>
              </w:rPr>
            </w:pPr>
          </w:p>
        </w:tc>
      </w:tr>
      <w:tr w:rsidR="00327F96" w:rsidRPr="00BE2C99" w14:paraId="69CA85BC" w14:textId="77777777" w:rsidTr="00362BD7">
        <w:trPr>
          <w:trHeight w:val="420"/>
        </w:trPr>
        <w:tc>
          <w:tcPr>
            <w:tcW w:w="496" w:type="dxa"/>
            <w:vMerge/>
            <w:tcBorders>
              <w:top w:val="nil"/>
              <w:left w:val="single" w:sz="8" w:space="0" w:color="auto"/>
              <w:bottom w:val="single" w:sz="8" w:space="0" w:color="000000"/>
              <w:right w:val="nil"/>
            </w:tcBorders>
            <w:vAlign w:val="center"/>
            <w:hideMark/>
          </w:tcPr>
          <w:p w14:paraId="3A6CF96F" w14:textId="77777777" w:rsidR="00327F96" w:rsidRPr="00BE2C99" w:rsidRDefault="00327F96">
            <w:pPr>
              <w:rPr>
                <w:rFonts w:ascii="Tahoma" w:hAnsi="Tahoma" w:cs="Tahoma"/>
                <w:sz w:val="18"/>
                <w:szCs w:val="18"/>
              </w:rPr>
            </w:pPr>
          </w:p>
        </w:tc>
        <w:tc>
          <w:tcPr>
            <w:tcW w:w="7229" w:type="dxa"/>
            <w:gridSpan w:val="4"/>
            <w:tcBorders>
              <w:top w:val="nil"/>
              <w:left w:val="nil"/>
              <w:bottom w:val="single" w:sz="8" w:space="0" w:color="auto"/>
              <w:right w:val="single" w:sz="8" w:space="0" w:color="000000"/>
            </w:tcBorders>
            <w:vAlign w:val="center"/>
            <w:hideMark/>
          </w:tcPr>
          <w:p w14:paraId="01A9EE78" w14:textId="77777777" w:rsidR="00327F96" w:rsidRPr="00BE2C99" w:rsidRDefault="00327F96">
            <w:pPr>
              <w:jc w:val="center"/>
              <w:rPr>
                <w:rFonts w:ascii="Tahoma" w:hAnsi="Tahoma" w:cs="Tahoma"/>
                <w:sz w:val="18"/>
                <w:szCs w:val="18"/>
              </w:rPr>
            </w:pPr>
            <w:r w:rsidRPr="00BE2C99">
              <w:rPr>
                <w:rFonts w:ascii="Tahoma" w:hAnsi="Tahoma" w:cs="Tahoma"/>
                <w:sz w:val="18"/>
                <w:szCs w:val="18"/>
              </w:rPr>
              <w:t> </w:t>
            </w:r>
          </w:p>
        </w:tc>
        <w:tc>
          <w:tcPr>
            <w:tcW w:w="850" w:type="dxa"/>
            <w:vMerge/>
            <w:tcBorders>
              <w:top w:val="nil"/>
              <w:left w:val="single" w:sz="8" w:space="0" w:color="auto"/>
              <w:bottom w:val="single" w:sz="8" w:space="0" w:color="000000"/>
              <w:right w:val="single" w:sz="8" w:space="0" w:color="auto"/>
            </w:tcBorders>
            <w:vAlign w:val="center"/>
            <w:hideMark/>
          </w:tcPr>
          <w:p w14:paraId="6F2E2E95" w14:textId="77777777" w:rsidR="00327F96" w:rsidRPr="00BE2C99" w:rsidRDefault="00327F96">
            <w:pPr>
              <w:rPr>
                <w:rFonts w:ascii="Tahoma" w:hAnsi="Tahoma" w:cs="Tahoma"/>
                <w:sz w:val="18"/>
                <w:szCs w:val="18"/>
              </w:rPr>
            </w:pPr>
          </w:p>
        </w:tc>
        <w:tc>
          <w:tcPr>
            <w:tcW w:w="969" w:type="dxa"/>
            <w:vMerge/>
            <w:tcBorders>
              <w:top w:val="nil"/>
              <w:left w:val="single" w:sz="8" w:space="0" w:color="auto"/>
              <w:bottom w:val="single" w:sz="8" w:space="0" w:color="000000"/>
              <w:right w:val="single" w:sz="8" w:space="0" w:color="auto"/>
            </w:tcBorders>
            <w:vAlign w:val="center"/>
            <w:hideMark/>
          </w:tcPr>
          <w:p w14:paraId="59BE04C9" w14:textId="77777777" w:rsidR="00327F96" w:rsidRPr="00BE2C99" w:rsidRDefault="00327F96">
            <w:pPr>
              <w:rPr>
                <w:rFonts w:ascii="Tahoma" w:hAnsi="Tahoma" w:cs="Tahoma"/>
                <w:sz w:val="18"/>
                <w:szCs w:val="18"/>
              </w:rPr>
            </w:pPr>
          </w:p>
        </w:tc>
      </w:tr>
    </w:tbl>
    <w:p w14:paraId="19795AA9" w14:textId="77777777" w:rsidR="00327F96" w:rsidRPr="00BE2C99" w:rsidRDefault="00327F96" w:rsidP="00327F96">
      <w:pPr>
        <w:rPr>
          <w:rFonts w:ascii="Tahoma" w:hAnsi="Tahoma" w:cs="Tahoma"/>
          <w:sz w:val="18"/>
          <w:szCs w:val="18"/>
          <w:lang w:eastAsia="en-US"/>
        </w:rPr>
      </w:pPr>
    </w:p>
    <w:p w14:paraId="5F97C54F" w14:textId="77777777" w:rsidR="00327F96" w:rsidRPr="00BE2C99" w:rsidRDefault="00327F96" w:rsidP="00327F96">
      <w:pPr>
        <w:rPr>
          <w:rFonts w:ascii="Tahoma" w:hAnsi="Tahoma" w:cs="Tahoma"/>
          <w:sz w:val="18"/>
          <w:szCs w:val="18"/>
        </w:rPr>
      </w:pPr>
    </w:p>
    <w:tbl>
      <w:tblPr>
        <w:tblW w:w="5000" w:type="pct"/>
        <w:tblCellMar>
          <w:left w:w="70" w:type="dxa"/>
          <w:right w:w="70" w:type="dxa"/>
        </w:tblCellMar>
        <w:tblLook w:val="04A0" w:firstRow="1" w:lastRow="0" w:firstColumn="1" w:lastColumn="0" w:noHBand="0" w:noVBand="1"/>
      </w:tblPr>
      <w:tblGrid>
        <w:gridCol w:w="5413"/>
        <w:gridCol w:w="168"/>
        <w:gridCol w:w="168"/>
        <w:gridCol w:w="3795"/>
      </w:tblGrid>
      <w:tr w:rsidR="00327F96" w:rsidRPr="00BE2C99" w14:paraId="327B00D1" w14:textId="77777777" w:rsidTr="00327F96">
        <w:trPr>
          <w:trHeight w:val="405"/>
        </w:trPr>
        <w:tc>
          <w:tcPr>
            <w:tcW w:w="5000" w:type="pct"/>
            <w:gridSpan w:val="4"/>
            <w:noWrap/>
            <w:vAlign w:val="bottom"/>
            <w:hideMark/>
          </w:tcPr>
          <w:p w14:paraId="5C793F37" w14:textId="77777777" w:rsidR="00327F96" w:rsidRPr="00BE2C99" w:rsidRDefault="00327F96">
            <w:pPr>
              <w:rPr>
                <w:rFonts w:ascii="Tahoma" w:hAnsi="Tahoma" w:cs="Tahoma"/>
                <w:sz w:val="18"/>
                <w:szCs w:val="18"/>
              </w:rPr>
            </w:pPr>
            <w:r w:rsidRPr="00BE2C99">
              <w:rPr>
                <w:rFonts w:ascii="Tahoma" w:hAnsi="Tahoma" w:cs="Tahoma"/>
                <w:sz w:val="18"/>
                <w:szCs w:val="18"/>
              </w:rPr>
              <w:t>Wartość zamówienia ogółem netto: ………………………..</w:t>
            </w:r>
          </w:p>
        </w:tc>
      </w:tr>
      <w:tr w:rsidR="00327F96" w:rsidRPr="00BE2C99" w14:paraId="561949EF" w14:textId="77777777" w:rsidTr="00327F96">
        <w:trPr>
          <w:trHeight w:val="405"/>
        </w:trPr>
        <w:tc>
          <w:tcPr>
            <w:tcW w:w="2836" w:type="pct"/>
            <w:noWrap/>
            <w:vAlign w:val="bottom"/>
            <w:hideMark/>
          </w:tcPr>
          <w:p w14:paraId="33DB119E" w14:textId="77777777" w:rsidR="00327F96" w:rsidRPr="00BE2C99" w:rsidRDefault="00327F96">
            <w:pPr>
              <w:spacing w:line="256" w:lineRule="auto"/>
              <w:rPr>
                <w:rFonts w:ascii="Tahoma" w:hAnsi="Tahoma" w:cs="Tahoma"/>
                <w:sz w:val="18"/>
                <w:szCs w:val="18"/>
                <w:lang w:eastAsia="en-US"/>
              </w:rPr>
            </w:pPr>
          </w:p>
        </w:tc>
        <w:tc>
          <w:tcPr>
            <w:tcW w:w="88" w:type="pct"/>
            <w:noWrap/>
            <w:vAlign w:val="bottom"/>
            <w:hideMark/>
          </w:tcPr>
          <w:p w14:paraId="763F9D02" w14:textId="77777777" w:rsidR="00327F96" w:rsidRPr="00BE2C99" w:rsidRDefault="00327F96">
            <w:pPr>
              <w:spacing w:line="256" w:lineRule="auto"/>
              <w:rPr>
                <w:rFonts w:ascii="Tahoma" w:hAnsi="Tahoma" w:cs="Tahoma"/>
                <w:sz w:val="18"/>
                <w:szCs w:val="18"/>
                <w:lang w:eastAsia="en-US"/>
              </w:rPr>
            </w:pPr>
          </w:p>
        </w:tc>
        <w:tc>
          <w:tcPr>
            <w:tcW w:w="88" w:type="pct"/>
            <w:noWrap/>
            <w:vAlign w:val="bottom"/>
            <w:hideMark/>
          </w:tcPr>
          <w:p w14:paraId="017741ED" w14:textId="77777777" w:rsidR="00327F96" w:rsidRPr="00BE2C99" w:rsidRDefault="00327F96">
            <w:pPr>
              <w:spacing w:line="256" w:lineRule="auto"/>
              <w:rPr>
                <w:rFonts w:ascii="Tahoma" w:hAnsi="Tahoma" w:cs="Tahoma"/>
                <w:sz w:val="18"/>
                <w:szCs w:val="18"/>
                <w:lang w:eastAsia="en-US"/>
              </w:rPr>
            </w:pPr>
          </w:p>
        </w:tc>
        <w:tc>
          <w:tcPr>
            <w:tcW w:w="1988" w:type="pct"/>
            <w:noWrap/>
            <w:vAlign w:val="bottom"/>
            <w:hideMark/>
          </w:tcPr>
          <w:p w14:paraId="5728DFA9" w14:textId="77777777" w:rsidR="00327F96" w:rsidRPr="00BE2C99" w:rsidRDefault="00327F96">
            <w:pPr>
              <w:spacing w:line="256" w:lineRule="auto"/>
              <w:rPr>
                <w:rFonts w:ascii="Tahoma" w:hAnsi="Tahoma" w:cs="Tahoma"/>
                <w:sz w:val="18"/>
                <w:szCs w:val="18"/>
                <w:lang w:eastAsia="en-US"/>
              </w:rPr>
            </w:pPr>
          </w:p>
        </w:tc>
      </w:tr>
      <w:tr w:rsidR="00327F96" w:rsidRPr="00BE2C99" w14:paraId="730B64B1" w14:textId="77777777" w:rsidTr="00327F96">
        <w:trPr>
          <w:trHeight w:val="405"/>
        </w:trPr>
        <w:tc>
          <w:tcPr>
            <w:tcW w:w="5000" w:type="pct"/>
            <w:gridSpan w:val="4"/>
            <w:noWrap/>
            <w:vAlign w:val="bottom"/>
            <w:hideMark/>
          </w:tcPr>
          <w:p w14:paraId="23363E93" w14:textId="77777777" w:rsidR="00327F96" w:rsidRPr="00BE2C99" w:rsidRDefault="00327F96">
            <w:pPr>
              <w:rPr>
                <w:rFonts w:ascii="Tahoma" w:hAnsi="Tahoma" w:cs="Tahoma"/>
                <w:sz w:val="18"/>
                <w:szCs w:val="18"/>
              </w:rPr>
            </w:pPr>
            <w:r w:rsidRPr="00BE2C99">
              <w:rPr>
                <w:rFonts w:ascii="Tahoma" w:hAnsi="Tahoma" w:cs="Tahoma"/>
                <w:sz w:val="18"/>
                <w:szCs w:val="18"/>
              </w:rPr>
              <w:t>Wartość podatku VAT: …………………….</w:t>
            </w:r>
          </w:p>
        </w:tc>
      </w:tr>
      <w:tr w:rsidR="00327F96" w:rsidRPr="00BE2C99" w14:paraId="0B4B2E96" w14:textId="77777777" w:rsidTr="00327F96">
        <w:trPr>
          <w:trHeight w:val="405"/>
        </w:trPr>
        <w:tc>
          <w:tcPr>
            <w:tcW w:w="2836" w:type="pct"/>
            <w:noWrap/>
            <w:vAlign w:val="bottom"/>
            <w:hideMark/>
          </w:tcPr>
          <w:p w14:paraId="1722CB98" w14:textId="77777777" w:rsidR="00327F96" w:rsidRPr="00BE2C99" w:rsidRDefault="00327F96">
            <w:pPr>
              <w:spacing w:line="256" w:lineRule="auto"/>
              <w:rPr>
                <w:rFonts w:ascii="Tahoma" w:hAnsi="Tahoma" w:cs="Tahoma"/>
                <w:sz w:val="18"/>
                <w:szCs w:val="18"/>
                <w:lang w:eastAsia="en-US"/>
              </w:rPr>
            </w:pPr>
          </w:p>
        </w:tc>
        <w:tc>
          <w:tcPr>
            <w:tcW w:w="88" w:type="pct"/>
            <w:noWrap/>
            <w:vAlign w:val="bottom"/>
            <w:hideMark/>
          </w:tcPr>
          <w:p w14:paraId="2CE95246" w14:textId="77777777" w:rsidR="00327F96" w:rsidRPr="00BE2C99" w:rsidRDefault="00327F96">
            <w:pPr>
              <w:spacing w:line="256" w:lineRule="auto"/>
              <w:rPr>
                <w:rFonts w:ascii="Tahoma" w:hAnsi="Tahoma" w:cs="Tahoma"/>
                <w:sz w:val="18"/>
                <w:szCs w:val="18"/>
                <w:lang w:eastAsia="en-US"/>
              </w:rPr>
            </w:pPr>
          </w:p>
        </w:tc>
        <w:tc>
          <w:tcPr>
            <w:tcW w:w="88" w:type="pct"/>
            <w:noWrap/>
            <w:vAlign w:val="bottom"/>
            <w:hideMark/>
          </w:tcPr>
          <w:p w14:paraId="0E0608EC" w14:textId="77777777" w:rsidR="00327F96" w:rsidRPr="00BE2C99" w:rsidRDefault="00327F96">
            <w:pPr>
              <w:spacing w:line="256" w:lineRule="auto"/>
              <w:rPr>
                <w:rFonts w:ascii="Tahoma" w:hAnsi="Tahoma" w:cs="Tahoma"/>
                <w:sz w:val="18"/>
                <w:szCs w:val="18"/>
                <w:lang w:eastAsia="en-US"/>
              </w:rPr>
            </w:pPr>
          </w:p>
        </w:tc>
        <w:tc>
          <w:tcPr>
            <w:tcW w:w="1988" w:type="pct"/>
            <w:noWrap/>
            <w:vAlign w:val="bottom"/>
            <w:hideMark/>
          </w:tcPr>
          <w:p w14:paraId="1890EFC6" w14:textId="77777777" w:rsidR="00327F96" w:rsidRPr="00BE2C99" w:rsidRDefault="00327F96">
            <w:pPr>
              <w:spacing w:line="256" w:lineRule="auto"/>
              <w:rPr>
                <w:rFonts w:ascii="Tahoma" w:hAnsi="Tahoma" w:cs="Tahoma"/>
                <w:sz w:val="18"/>
                <w:szCs w:val="18"/>
                <w:lang w:eastAsia="en-US"/>
              </w:rPr>
            </w:pPr>
          </w:p>
        </w:tc>
      </w:tr>
      <w:tr w:rsidR="00327F96" w:rsidRPr="00BE2C99" w14:paraId="63A6D01B" w14:textId="77777777" w:rsidTr="00327F96">
        <w:trPr>
          <w:trHeight w:val="405"/>
        </w:trPr>
        <w:tc>
          <w:tcPr>
            <w:tcW w:w="5000" w:type="pct"/>
            <w:gridSpan w:val="4"/>
            <w:noWrap/>
            <w:vAlign w:val="bottom"/>
            <w:hideMark/>
          </w:tcPr>
          <w:p w14:paraId="5E46F80C" w14:textId="77777777" w:rsidR="00327F96" w:rsidRPr="00BE2C99" w:rsidRDefault="00327F96">
            <w:pPr>
              <w:rPr>
                <w:rFonts w:ascii="Tahoma" w:hAnsi="Tahoma" w:cs="Tahoma"/>
                <w:sz w:val="18"/>
                <w:szCs w:val="18"/>
              </w:rPr>
            </w:pPr>
            <w:r w:rsidRPr="00BE2C99">
              <w:rPr>
                <w:rFonts w:ascii="Tahoma" w:hAnsi="Tahoma" w:cs="Tahoma"/>
                <w:sz w:val="18"/>
                <w:szCs w:val="18"/>
              </w:rPr>
              <w:t>Wartość zamówienia ogółem brutto: ……………………….</w:t>
            </w:r>
          </w:p>
        </w:tc>
      </w:tr>
    </w:tbl>
    <w:p w14:paraId="4A78879B" w14:textId="7F9B999F" w:rsidR="002A30D2" w:rsidRDefault="002A30D2" w:rsidP="00A14154">
      <w:pPr>
        <w:spacing w:before="120"/>
        <w:ind w:left="-426"/>
        <w:rPr>
          <w:rFonts w:ascii="Tahoma" w:hAnsi="Tahoma" w:cs="Tahoma"/>
          <w:b/>
          <w:sz w:val="18"/>
          <w:szCs w:val="18"/>
        </w:rPr>
      </w:pPr>
    </w:p>
    <w:p w14:paraId="18967E39" w14:textId="77777777" w:rsidR="00250DEB" w:rsidRDefault="00250DEB" w:rsidP="00A14154">
      <w:pPr>
        <w:spacing w:before="120"/>
        <w:ind w:left="-426"/>
        <w:rPr>
          <w:rFonts w:ascii="Tahoma" w:hAnsi="Tahoma" w:cs="Tahoma"/>
          <w:b/>
          <w:sz w:val="18"/>
          <w:szCs w:val="18"/>
        </w:rPr>
      </w:pPr>
    </w:p>
    <w:p w14:paraId="60750861" w14:textId="77777777" w:rsidR="00250DEB" w:rsidRPr="00604D9C" w:rsidRDefault="00250DEB" w:rsidP="00A14154">
      <w:pPr>
        <w:spacing w:before="120"/>
        <w:ind w:left="-426"/>
        <w:rPr>
          <w:rFonts w:ascii="Tahoma" w:hAnsi="Tahoma" w:cs="Tahoma"/>
          <w:b/>
          <w:sz w:val="18"/>
          <w:szCs w:val="18"/>
        </w:rPr>
      </w:pPr>
    </w:p>
    <w:p w14:paraId="430FCE56" w14:textId="77777777" w:rsidR="00BE2C99" w:rsidRDefault="002A30D2" w:rsidP="00A14154">
      <w:pPr>
        <w:spacing w:before="120"/>
        <w:rPr>
          <w:rFonts w:ascii="Tahoma" w:hAnsi="Tahoma" w:cs="Tahoma"/>
          <w:sz w:val="18"/>
          <w:szCs w:val="18"/>
        </w:rPr>
      </w:pPr>
      <w:r w:rsidRPr="00604D9C">
        <w:rPr>
          <w:rFonts w:ascii="Tahoma" w:hAnsi="Tahoma" w:cs="Tahoma"/>
          <w:sz w:val="18"/>
          <w:szCs w:val="18"/>
        </w:rPr>
        <w:t xml:space="preserve">______________________ dn. _______________    </w:t>
      </w:r>
      <w:r w:rsidRPr="00604D9C">
        <w:rPr>
          <w:rFonts w:ascii="Tahoma" w:hAnsi="Tahoma" w:cs="Tahoma"/>
          <w:sz w:val="18"/>
          <w:szCs w:val="18"/>
        </w:rPr>
        <w:tab/>
      </w:r>
      <w:r>
        <w:rPr>
          <w:rFonts w:ascii="Tahoma" w:hAnsi="Tahoma" w:cs="Tahoma"/>
          <w:sz w:val="18"/>
          <w:szCs w:val="18"/>
        </w:rPr>
        <w:t xml:space="preserve">            </w:t>
      </w:r>
    </w:p>
    <w:p w14:paraId="6DF5A6B2" w14:textId="77777777" w:rsidR="00BE2C99" w:rsidRDefault="00BE2C99" w:rsidP="00A14154">
      <w:pPr>
        <w:spacing w:before="120"/>
        <w:rPr>
          <w:rFonts w:ascii="Tahoma" w:hAnsi="Tahoma" w:cs="Tahoma"/>
          <w:sz w:val="18"/>
          <w:szCs w:val="18"/>
        </w:rPr>
      </w:pPr>
    </w:p>
    <w:p w14:paraId="0034BF0F" w14:textId="12D7BE0B" w:rsidR="00BE2C99" w:rsidRPr="00BE2C99" w:rsidRDefault="00BE2C99" w:rsidP="00BE2C99">
      <w:pPr>
        <w:rPr>
          <w:rFonts w:ascii="Tahoma" w:hAnsi="Tahoma" w:cs="Tahoma"/>
          <w:sz w:val="18"/>
          <w:szCs w:val="18"/>
        </w:rPr>
      </w:pPr>
      <w:r>
        <w:rPr>
          <w:rFonts w:ascii="Tahoma" w:hAnsi="Tahoma" w:cs="Tahoma"/>
          <w:sz w:val="18"/>
          <w:szCs w:val="18"/>
        </w:rPr>
        <w:tab/>
        <w:t xml:space="preserve">                  </w:t>
      </w:r>
    </w:p>
    <w:p w14:paraId="02923FE6" w14:textId="77777777" w:rsidR="00BE2C99" w:rsidRPr="00BE2C99" w:rsidRDefault="00BE2C99" w:rsidP="00BE2C99">
      <w:pPr>
        <w:rPr>
          <w:rFonts w:ascii="Tahoma" w:hAnsi="Tahoma" w:cs="Tahoma"/>
          <w:sz w:val="18"/>
          <w:szCs w:val="18"/>
        </w:rPr>
      </w:pPr>
    </w:p>
    <w:p w14:paraId="3FAA1CCB" w14:textId="77777777" w:rsidR="00BE2C99" w:rsidRPr="00BE2C99" w:rsidRDefault="00BE2C99" w:rsidP="00BE2C99">
      <w:pPr>
        <w:jc w:val="right"/>
        <w:rPr>
          <w:rFonts w:ascii="Tahoma" w:hAnsi="Tahoma" w:cs="Tahoma"/>
          <w:i/>
          <w:sz w:val="18"/>
          <w:szCs w:val="18"/>
        </w:rPr>
      </w:pPr>
      <w:r w:rsidRPr="00BE2C99">
        <w:rPr>
          <w:rFonts w:ascii="Tahoma" w:hAnsi="Tahoma" w:cs="Tahoma"/>
          <w:i/>
          <w:sz w:val="18"/>
          <w:szCs w:val="18"/>
        </w:rPr>
        <w:t>_______________________________</w:t>
      </w:r>
    </w:p>
    <w:p w14:paraId="7C1F6F79" w14:textId="308C803F" w:rsidR="00BE2C99" w:rsidRPr="00BE2C99" w:rsidRDefault="00BE2C99" w:rsidP="00BE2C99">
      <w:pPr>
        <w:jc w:val="center"/>
        <w:rPr>
          <w:rFonts w:ascii="Tahoma" w:hAnsi="Tahoma" w:cs="Tahoma"/>
          <w:sz w:val="18"/>
          <w:szCs w:val="18"/>
        </w:rPr>
      </w:pPr>
      <w:r>
        <w:rPr>
          <w:rFonts w:ascii="Tahoma" w:hAnsi="Tahoma" w:cs="Tahoma"/>
          <w:sz w:val="18"/>
          <w:szCs w:val="18"/>
        </w:rPr>
        <w:t xml:space="preserve">                                                                                                          </w:t>
      </w:r>
      <w:r w:rsidRPr="00BE2C99">
        <w:rPr>
          <w:rFonts w:ascii="Tahoma" w:hAnsi="Tahoma" w:cs="Tahoma"/>
          <w:sz w:val="18"/>
          <w:szCs w:val="18"/>
        </w:rPr>
        <w:t>(podpis Wykonawcy/Wykonawców)</w:t>
      </w:r>
    </w:p>
    <w:p w14:paraId="5D0469C5" w14:textId="77777777" w:rsidR="00BE2C99" w:rsidRPr="00BE2C99" w:rsidRDefault="00BE2C99" w:rsidP="00BE2C99">
      <w:pPr>
        <w:jc w:val="right"/>
        <w:rPr>
          <w:rFonts w:ascii="Tahoma" w:hAnsi="Tahoma" w:cs="Tahoma"/>
          <w:b/>
          <w:sz w:val="18"/>
          <w:szCs w:val="18"/>
        </w:rPr>
      </w:pPr>
    </w:p>
    <w:p w14:paraId="20AB2AA2" w14:textId="2252603A" w:rsidR="00B64199" w:rsidRDefault="00177276" w:rsidP="00A14154">
      <w:pPr>
        <w:pStyle w:val="rozdzia"/>
        <w:jc w:val="left"/>
      </w:pPr>
      <w:r>
        <w:br w:type="column"/>
      </w:r>
    </w:p>
    <w:p w14:paraId="4D425D92" w14:textId="77777777" w:rsidR="00177276" w:rsidRDefault="00177276" w:rsidP="00A14154">
      <w:pPr>
        <w:pStyle w:val="rozdzia"/>
      </w:pPr>
    </w:p>
    <w:p w14:paraId="060C9557" w14:textId="77777777" w:rsidR="00177276" w:rsidRDefault="00177276" w:rsidP="00A14154">
      <w:pPr>
        <w:pStyle w:val="rozdzia"/>
      </w:pPr>
    </w:p>
    <w:p w14:paraId="2BC9E247" w14:textId="77777777" w:rsidR="00177276" w:rsidRDefault="00177276" w:rsidP="00A14154">
      <w:pPr>
        <w:pStyle w:val="rozdzia"/>
      </w:pPr>
    </w:p>
    <w:p w14:paraId="7AFA960E" w14:textId="77777777" w:rsidR="00177276" w:rsidRDefault="00177276" w:rsidP="00A14154">
      <w:pPr>
        <w:pStyle w:val="rozdzia"/>
      </w:pPr>
    </w:p>
    <w:p w14:paraId="7A5B963C" w14:textId="77777777" w:rsidR="00177276" w:rsidRDefault="00177276" w:rsidP="00A14154">
      <w:pPr>
        <w:pStyle w:val="rozdzia"/>
      </w:pPr>
    </w:p>
    <w:p w14:paraId="269F8571" w14:textId="77777777" w:rsidR="00177276" w:rsidRDefault="00177276" w:rsidP="00A14154">
      <w:pPr>
        <w:pStyle w:val="rozdzia"/>
      </w:pPr>
    </w:p>
    <w:p w14:paraId="50CF0D73" w14:textId="77777777" w:rsidR="00177276" w:rsidRDefault="00177276" w:rsidP="00A14154">
      <w:pPr>
        <w:pStyle w:val="rozdzia"/>
      </w:pPr>
    </w:p>
    <w:p w14:paraId="3243E6F8" w14:textId="77777777" w:rsidR="00177276" w:rsidRDefault="00177276" w:rsidP="00A14154">
      <w:pPr>
        <w:pStyle w:val="rozdzia"/>
      </w:pPr>
    </w:p>
    <w:p w14:paraId="4EC8BA5B" w14:textId="77777777" w:rsidR="00177276" w:rsidRDefault="00177276" w:rsidP="00A14154">
      <w:pPr>
        <w:pStyle w:val="rozdzia"/>
        <w:jc w:val="left"/>
      </w:pPr>
    </w:p>
    <w:p w14:paraId="05A209A8" w14:textId="77777777" w:rsidR="00177276" w:rsidRDefault="00177276" w:rsidP="00A14154">
      <w:pPr>
        <w:pStyle w:val="rozdzia"/>
      </w:pPr>
    </w:p>
    <w:p w14:paraId="34592848" w14:textId="77777777" w:rsidR="00177276" w:rsidRPr="00984183" w:rsidRDefault="00177276" w:rsidP="00A14154">
      <w:pPr>
        <w:pStyle w:val="rozdzia"/>
      </w:pPr>
    </w:p>
    <w:p w14:paraId="618F3E93" w14:textId="77777777" w:rsidR="00BD27B6" w:rsidRDefault="00BD27B6" w:rsidP="00A14154">
      <w:pPr>
        <w:pStyle w:val="rozdzia"/>
      </w:pPr>
    </w:p>
    <w:p w14:paraId="5B6B191D" w14:textId="77777777" w:rsidR="00177276" w:rsidRDefault="00177276" w:rsidP="00A14154">
      <w:pPr>
        <w:pStyle w:val="rozdzia"/>
      </w:pPr>
    </w:p>
    <w:p w14:paraId="36AF47E6" w14:textId="77777777" w:rsidR="00177276" w:rsidRDefault="00177276" w:rsidP="00A14154">
      <w:pPr>
        <w:pStyle w:val="rozdzia"/>
      </w:pPr>
    </w:p>
    <w:p w14:paraId="7D661EA3" w14:textId="77777777" w:rsidR="00177276" w:rsidRPr="00984183" w:rsidRDefault="00177276" w:rsidP="00A14154">
      <w:pPr>
        <w:pStyle w:val="rozdzia"/>
      </w:pPr>
    </w:p>
    <w:p w14:paraId="539A6F7B" w14:textId="77777777" w:rsidR="001D37BF" w:rsidRDefault="00BD27B6" w:rsidP="00A14154">
      <w:pPr>
        <w:pStyle w:val="Nagwek1"/>
        <w:jc w:val="center"/>
        <w:rPr>
          <w:rFonts w:ascii="Tahoma" w:hAnsi="Tahoma" w:cs="Tahoma"/>
        </w:rPr>
      </w:pPr>
      <w:bookmarkStart w:id="236" w:name="_Toc469559098"/>
      <w:r w:rsidRPr="00984183">
        <w:rPr>
          <w:rFonts w:ascii="Tahoma" w:hAnsi="Tahoma" w:cs="Tahoma"/>
        </w:rPr>
        <w:t>ROZDZIAŁ III</w:t>
      </w:r>
      <w:bookmarkEnd w:id="236"/>
      <w:r w:rsidR="00767A4E" w:rsidRPr="00984183">
        <w:rPr>
          <w:rFonts w:ascii="Tahoma" w:hAnsi="Tahoma" w:cs="Tahoma"/>
        </w:rPr>
        <w:t xml:space="preserve"> </w:t>
      </w:r>
    </w:p>
    <w:p w14:paraId="4F60704F" w14:textId="66B399B9" w:rsidR="00BD27B6" w:rsidRPr="00984183" w:rsidRDefault="00767A4E" w:rsidP="00A14154">
      <w:pPr>
        <w:pStyle w:val="Nagwek1"/>
        <w:jc w:val="center"/>
        <w:rPr>
          <w:rFonts w:ascii="Tahoma" w:hAnsi="Tahoma" w:cs="Tahoma"/>
        </w:rPr>
      </w:pPr>
      <w:bookmarkStart w:id="237" w:name="_Toc469559099"/>
      <w:r w:rsidRPr="00984183">
        <w:rPr>
          <w:rFonts w:ascii="Tahoma" w:hAnsi="Tahoma" w:cs="Tahoma"/>
        </w:rPr>
        <w:t>Formularz Oferty</w:t>
      </w:r>
      <w:bookmarkEnd w:id="237"/>
    </w:p>
    <w:p w14:paraId="41C1578C" w14:textId="77777777" w:rsidR="00BD27B6" w:rsidRPr="00984183" w:rsidRDefault="00BD27B6" w:rsidP="00A14154">
      <w:pPr>
        <w:pStyle w:val="Zwykytekst"/>
        <w:spacing w:before="120"/>
        <w:rPr>
          <w:rFonts w:ascii="Tahoma" w:hAnsi="Tahoma" w:cs="Tahoma"/>
          <w:b/>
          <w:sz w:val="22"/>
          <w:szCs w:val="22"/>
        </w:rPr>
      </w:pPr>
    </w:p>
    <w:p w14:paraId="31486F53" w14:textId="77777777" w:rsidR="00BD27B6" w:rsidRPr="00984183" w:rsidRDefault="00BD27B6" w:rsidP="00A14154">
      <w:pPr>
        <w:pStyle w:val="Zwykytekst"/>
        <w:spacing w:before="120"/>
        <w:rPr>
          <w:rFonts w:ascii="Tahoma" w:hAnsi="Tahoma" w:cs="Tahoma"/>
          <w:b/>
          <w:sz w:val="22"/>
          <w:szCs w:val="22"/>
        </w:rPr>
      </w:pPr>
    </w:p>
    <w:p w14:paraId="42E39859" w14:textId="77777777" w:rsidR="00BD27B6" w:rsidRPr="00984183" w:rsidRDefault="00BD27B6" w:rsidP="00A14154">
      <w:pPr>
        <w:pStyle w:val="Zwykytekst"/>
        <w:spacing w:before="120"/>
        <w:rPr>
          <w:rFonts w:ascii="Tahoma" w:hAnsi="Tahoma" w:cs="Tahoma"/>
          <w:b/>
          <w:sz w:val="22"/>
          <w:szCs w:val="22"/>
        </w:rPr>
      </w:pPr>
    </w:p>
    <w:p w14:paraId="305855F7" w14:textId="77777777" w:rsidR="00BD27B6" w:rsidRPr="00984183" w:rsidRDefault="00BD27B6" w:rsidP="00A14154">
      <w:pPr>
        <w:pStyle w:val="Zwykytekst"/>
        <w:spacing w:before="120"/>
        <w:rPr>
          <w:rFonts w:ascii="Tahoma" w:hAnsi="Tahoma" w:cs="Tahoma"/>
          <w:b/>
          <w:sz w:val="22"/>
          <w:szCs w:val="22"/>
        </w:rPr>
      </w:pPr>
    </w:p>
    <w:p w14:paraId="47E6B115" w14:textId="77777777" w:rsidR="00BD27B6" w:rsidRPr="00984183" w:rsidRDefault="00BD27B6" w:rsidP="00A14154">
      <w:pPr>
        <w:pStyle w:val="Zwykytekst"/>
        <w:spacing w:before="120"/>
        <w:rPr>
          <w:rFonts w:ascii="Tahoma" w:hAnsi="Tahoma" w:cs="Tahoma"/>
          <w:b/>
          <w:sz w:val="22"/>
          <w:szCs w:val="22"/>
        </w:rPr>
      </w:pPr>
    </w:p>
    <w:p w14:paraId="78244FFD" w14:textId="77777777" w:rsidR="00BD27B6" w:rsidRPr="00984183" w:rsidRDefault="00B64199" w:rsidP="00A14154">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991D70" w:rsidRDefault="00991D70" w:rsidP="00023FBD">
                            <w:pPr>
                              <w:jc w:val="center"/>
                              <w:rPr>
                                <w:i/>
                                <w:sz w:val="18"/>
                              </w:rPr>
                            </w:pPr>
                          </w:p>
                          <w:p w14:paraId="171DCB7E" w14:textId="77777777" w:rsidR="00991D70" w:rsidRDefault="00991D70" w:rsidP="00023FBD">
                            <w:pPr>
                              <w:jc w:val="center"/>
                              <w:rPr>
                                <w:i/>
                                <w:sz w:val="18"/>
                              </w:rPr>
                            </w:pPr>
                          </w:p>
                          <w:p w14:paraId="6D145406" w14:textId="77777777" w:rsidR="00991D70" w:rsidRDefault="00991D70" w:rsidP="00023FBD">
                            <w:pPr>
                              <w:jc w:val="center"/>
                              <w:rPr>
                                <w:i/>
                                <w:sz w:val="18"/>
                              </w:rPr>
                            </w:pPr>
                          </w:p>
                          <w:p w14:paraId="3FE84D4F" w14:textId="77777777" w:rsidR="00991D70" w:rsidRDefault="00991D70" w:rsidP="00023FBD">
                            <w:pPr>
                              <w:jc w:val="center"/>
                              <w:rPr>
                                <w:i/>
                                <w:sz w:val="18"/>
                              </w:rPr>
                            </w:pPr>
                          </w:p>
                          <w:p w14:paraId="4DEAB587" w14:textId="77777777" w:rsidR="00991D70" w:rsidRDefault="00991D70" w:rsidP="00023FBD">
                            <w:pPr>
                              <w:jc w:val="center"/>
                              <w:rPr>
                                <w:i/>
                                <w:sz w:val="18"/>
                              </w:rPr>
                            </w:pPr>
                          </w:p>
                          <w:p w14:paraId="4042D01D" w14:textId="77777777" w:rsidR="00991D70" w:rsidRDefault="00991D70"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991D70" w:rsidRDefault="00991D70" w:rsidP="00023FBD">
                      <w:pPr>
                        <w:jc w:val="center"/>
                        <w:rPr>
                          <w:i/>
                          <w:sz w:val="18"/>
                        </w:rPr>
                      </w:pPr>
                    </w:p>
                    <w:p w14:paraId="171DCB7E" w14:textId="77777777" w:rsidR="00991D70" w:rsidRDefault="00991D70" w:rsidP="00023FBD">
                      <w:pPr>
                        <w:jc w:val="center"/>
                        <w:rPr>
                          <w:i/>
                          <w:sz w:val="18"/>
                        </w:rPr>
                      </w:pPr>
                    </w:p>
                    <w:p w14:paraId="6D145406" w14:textId="77777777" w:rsidR="00991D70" w:rsidRDefault="00991D70" w:rsidP="00023FBD">
                      <w:pPr>
                        <w:jc w:val="center"/>
                        <w:rPr>
                          <w:i/>
                          <w:sz w:val="18"/>
                        </w:rPr>
                      </w:pPr>
                    </w:p>
                    <w:p w14:paraId="3FE84D4F" w14:textId="77777777" w:rsidR="00991D70" w:rsidRDefault="00991D70" w:rsidP="00023FBD">
                      <w:pPr>
                        <w:jc w:val="center"/>
                        <w:rPr>
                          <w:i/>
                          <w:sz w:val="18"/>
                        </w:rPr>
                      </w:pPr>
                    </w:p>
                    <w:p w14:paraId="4DEAB587" w14:textId="77777777" w:rsidR="00991D70" w:rsidRDefault="00991D70" w:rsidP="00023FBD">
                      <w:pPr>
                        <w:jc w:val="center"/>
                        <w:rPr>
                          <w:i/>
                          <w:sz w:val="18"/>
                        </w:rPr>
                      </w:pPr>
                    </w:p>
                    <w:p w14:paraId="4042D01D" w14:textId="77777777" w:rsidR="00991D70" w:rsidRDefault="00991D70"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991D70" w:rsidRDefault="00991D70" w:rsidP="00023FBD">
                            <w:pPr>
                              <w:jc w:val="center"/>
                              <w:rPr>
                                <w:b/>
                                <w:sz w:val="32"/>
                              </w:rPr>
                            </w:pPr>
                          </w:p>
                          <w:p w14:paraId="31E5D967" w14:textId="77777777" w:rsidR="00991D70" w:rsidRDefault="00991D70"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991D70" w:rsidRDefault="00991D70" w:rsidP="00023FBD">
                      <w:pPr>
                        <w:jc w:val="center"/>
                        <w:rPr>
                          <w:b/>
                          <w:sz w:val="32"/>
                        </w:rPr>
                      </w:pPr>
                    </w:p>
                    <w:p w14:paraId="31E5D967" w14:textId="77777777" w:rsidR="00991D70" w:rsidRDefault="00991D70"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A14154">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A14154">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4B3C8135" w14:textId="77777777" w:rsidR="00491B20" w:rsidRDefault="00491B20" w:rsidP="00A14154">
      <w:pPr>
        <w:pStyle w:val="Tekstpodstawowy"/>
        <w:ind w:right="-425"/>
        <w:jc w:val="both"/>
        <w:rPr>
          <w:rFonts w:ascii="Tahoma" w:hAnsi="Tahoma" w:cs="Tahoma"/>
          <w:sz w:val="18"/>
          <w:szCs w:val="18"/>
        </w:rPr>
      </w:pPr>
    </w:p>
    <w:p w14:paraId="5F481E98" w14:textId="7AFD88D0" w:rsidR="00BD27B6" w:rsidRPr="00984183" w:rsidRDefault="00BD27B6" w:rsidP="00A14154">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340DEE" w:rsidRPr="00340DEE">
        <w:rPr>
          <w:rFonts w:ascii="Tahoma" w:hAnsi="Tahoma" w:cs="Tahoma"/>
          <w:b/>
          <w:sz w:val="18"/>
          <w:szCs w:val="18"/>
        </w:rPr>
        <w:t>Eksploatację i utrzymanie infrastruktury systemu Automatycznych Pomiarów Ruchu (APR) wraz z serwisem liczników ruchu drogowego w latach 2017-2019</w:t>
      </w:r>
      <w:r w:rsidR="00177276">
        <w:rPr>
          <w:rFonts w:ascii="Tahoma" w:hAnsi="Tahoma" w:cs="Tahoma"/>
          <w:b/>
          <w:sz w:val="18"/>
          <w:szCs w:val="18"/>
        </w:rPr>
        <w:t>”, n</w:t>
      </w:r>
      <w:r w:rsidR="00D54F23">
        <w:rPr>
          <w:rFonts w:ascii="Tahoma" w:hAnsi="Tahoma" w:cs="Tahoma"/>
          <w:b/>
          <w:sz w:val="18"/>
          <w:szCs w:val="18"/>
        </w:rPr>
        <w:t>r postępowania DPZ/1</w:t>
      </w:r>
      <w:r w:rsidR="00340DEE">
        <w:rPr>
          <w:rFonts w:ascii="Tahoma" w:hAnsi="Tahoma" w:cs="Tahoma"/>
          <w:b/>
          <w:sz w:val="18"/>
          <w:szCs w:val="18"/>
        </w:rPr>
        <w:t>50</w:t>
      </w:r>
      <w:r w:rsidR="00D54F23">
        <w:rPr>
          <w:rFonts w:ascii="Tahoma" w:hAnsi="Tahoma" w:cs="Tahoma"/>
          <w:b/>
          <w:sz w:val="18"/>
          <w:szCs w:val="18"/>
        </w:rPr>
        <w:t>/PN/1</w:t>
      </w:r>
      <w:r w:rsidR="00340DEE">
        <w:rPr>
          <w:rFonts w:ascii="Tahoma" w:hAnsi="Tahoma" w:cs="Tahoma"/>
          <w:b/>
          <w:sz w:val="18"/>
          <w:szCs w:val="18"/>
        </w:rPr>
        <w:t>33</w:t>
      </w:r>
      <w:r w:rsidR="00177276" w:rsidRPr="00DE5BB4">
        <w:rPr>
          <w:rFonts w:ascii="Tahoma" w:hAnsi="Tahoma" w:cs="Tahoma"/>
          <w:b/>
          <w:sz w:val="18"/>
          <w:szCs w:val="18"/>
        </w:rPr>
        <w:t>/16</w:t>
      </w:r>
      <w:r w:rsidR="0092025D">
        <w:rPr>
          <w:rFonts w:ascii="Tahoma" w:hAnsi="Tahoma" w:cs="Tahoma"/>
          <w:b/>
          <w:sz w:val="18"/>
          <w:szCs w:val="18"/>
        </w:rPr>
        <w:t>,</w:t>
      </w:r>
    </w:p>
    <w:p w14:paraId="6CCA8927" w14:textId="77777777" w:rsidR="00BD27B6" w:rsidRPr="00984183" w:rsidRDefault="00BD27B6" w:rsidP="00A14154">
      <w:pPr>
        <w:pStyle w:val="Tekstpodstawowy"/>
        <w:ind w:right="-427"/>
        <w:jc w:val="both"/>
        <w:rPr>
          <w:rFonts w:ascii="Tahoma" w:hAnsi="Tahoma" w:cs="Tahoma"/>
          <w:b/>
          <w:sz w:val="18"/>
          <w:szCs w:val="18"/>
        </w:rPr>
      </w:pPr>
    </w:p>
    <w:p w14:paraId="30FC9880" w14:textId="77777777" w:rsidR="00BD27B6" w:rsidRPr="00984183" w:rsidRDefault="00BD27B6" w:rsidP="00A14154">
      <w:pPr>
        <w:pStyle w:val="Tekstpodstawowy"/>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A14154">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A14154">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A14154">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A14154">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A14154">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A14154">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A14154">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A14154">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22B51E4A" w:rsidR="00BD27B6" w:rsidRPr="00984183" w:rsidRDefault="001D5BA6" w:rsidP="00A14154">
      <w:pPr>
        <w:pStyle w:val="Zwykytekst"/>
        <w:numPr>
          <w:ilvl w:val="0"/>
          <w:numId w:val="3"/>
        </w:numPr>
        <w:spacing w:before="120"/>
        <w:ind w:left="360"/>
        <w:jc w:val="both"/>
        <w:rPr>
          <w:rFonts w:ascii="Tahoma" w:hAnsi="Tahoma" w:cs="Tahoma"/>
          <w:sz w:val="18"/>
          <w:szCs w:val="18"/>
        </w:rPr>
      </w:pPr>
      <w:r>
        <w:rPr>
          <w:rFonts w:ascii="Tahoma" w:hAnsi="Tahoma" w:cs="Tahoma"/>
          <w:b/>
          <w:sz w:val="18"/>
          <w:szCs w:val="18"/>
        </w:rPr>
        <w:t xml:space="preserve"> </w:t>
      </w:r>
      <w:r w:rsidR="00DB6DFD">
        <w:rPr>
          <w:rFonts w:ascii="Tahoma" w:hAnsi="Tahoma" w:cs="Tahoma"/>
          <w:b/>
          <w:sz w:val="18"/>
          <w:szCs w:val="18"/>
        </w:rPr>
        <w:t xml:space="preserve"> </w:t>
      </w:r>
      <w:r w:rsidR="00BD27B6" w:rsidRPr="00984183">
        <w:rPr>
          <w:rFonts w:ascii="Tahoma" w:hAnsi="Tahoma" w:cs="Tahoma"/>
          <w:b/>
          <w:sz w:val="18"/>
          <w:szCs w:val="18"/>
        </w:rPr>
        <w:t xml:space="preserve">OFERUJEMY </w:t>
      </w:r>
      <w:r>
        <w:rPr>
          <w:rFonts w:ascii="Tahoma" w:hAnsi="Tahoma" w:cs="Tahoma"/>
          <w:sz w:val="18"/>
          <w:szCs w:val="18"/>
        </w:rPr>
        <w:t>cenę jednostkową za wykonanie przedmiotu zamówienia</w:t>
      </w:r>
      <w:r w:rsidR="00BD27B6" w:rsidRPr="00984183">
        <w:rPr>
          <w:rFonts w:ascii="Tahoma" w:hAnsi="Tahoma" w:cs="Tahoma"/>
          <w:sz w:val="18"/>
          <w:szCs w:val="18"/>
        </w:rPr>
        <w:t>:</w:t>
      </w:r>
    </w:p>
    <w:p w14:paraId="5F960DCC" w14:textId="77777777" w:rsidR="00BD27B6" w:rsidRPr="00984183" w:rsidRDefault="00BD27B6" w:rsidP="00A14154">
      <w:pPr>
        <w:pStyle w:val="Zwykytekst"/>
        <w:jc w:val="both"/>
        <w:rPr>
          <w:rFonts w:ascii="Tahoma" w:hAnsi="Tahoma" w:cs="Tahoma"/>
          <w:sz w:val="18"/>
          <w:szCs w:val="18"/>
        </w:rPr>
      </w:pPr>
    </w:p>
    <w:p w14:paraId="1A9C3A3B" w14:textId="77777777" w:rsidR="00BD27B6" w:rsidRDefault="00BD27B6" w:rsidP="00A14154">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55051D48" w14:textId="77777777" w:rsidR="00DB6DFD" w:rsidRPr="00984183" w:rsidRDefault="00DB6DFD" w:rsidP="00A14154">
      <w:pPr>
        <w:ind w:left="705" w:hanging="705"/>
        <w:jc w:val="both"/>
        <w:rPr>
          <w:rFonts w:ascii="Tahoma" w:hAnsi="Tahoma" w:cs="Tahoma"/>
          <w:sz w:val="18"/>
          <w:szCs w:val="18"/>
        </w:rPr>
      </w:pPr>
    </w:p>
    <w:p w14:paraId="7672AB38" w14:textId="77777777" w:rsidR="00BD27B6" w:rsidRDefault="00BD27B6" w:rsidP="00A14154">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40414306" w14:textId="77777777" w:rsidR="00DB6DFD" w:rsidRPr="00984183" w:rsidRDefault="00DB6DFD" w:rsidP="00A14154">
      <w:pPr>
        <w:pStyle w:val="Zwykytekst"/>
        <w:jc w:val="both"/>
        <w:rPr>
          <w:rFonts w:ascii="Tahoma" w:hAnsi="Tahoma" w:cs="Tahoma"/>
          <w:sz w:val="18"/>
          <w:szCs w:val="18"/>
        </w:rPr>
      </w:pPr>
    </w:p>
    <w:p w14:paraId="281F6F9E" w14:textId="77777777" w:rsidR="00BD27B6" w:rsidRPr="00984183" w:rsidRDefault="00BD27B6" w:rsidP="00A14154">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A14154">
      <w:pPr>
        <w:pStyle w:val="Zwykytekst"/>
        <w:jc w:val="both"/>
        <w:rPr>
          <w:rFonts w:ascii="Tahoma" w:hAnsi="Tahoma" w:cs="Tahoma"/>
          <w:sz w:val="18"/>
          <w:szCs w:val="18"/>
        </w:rPr>
      </w:pPr>
    </w:p>
    <w:p w14:paraId="66FE0ABF" w14:textId="77777777" w:rsidR="00BD27B6" w:rsidRPr="00A36722" w:rsidRDefault="00BD27B6" w:rsidP="00A14154">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A14154">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A14154">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7BCE5424" w14:textId="77777777" w:rsidR="00EA48E0" w:rsidRDefault="00EA48E0" w:rsidP="00A14154">
      <w:pPr>
        <w:pStyle w:val="WW-Tekstpodstawowy2"/>
        <w:overflowPunct w:val="0"/>
        <w:autoSpaceDE w:val="0"/>
        <w:autoSpaceDN w:val="0"/>
        <w:adjustRightInd w:val="0"/>
        <w:rPr>
          <w:rFonts w:ascii="Tahoma" w:hAnsi="Tahoma" w:cs="Tahoma"/>
          <w:sz w:val="18"/>
          <w:szCs w:val="18"/>
          <w:u w:val="single"/>
        </w:rPr>
      </w:pPr>
    </w:p>
    <w:p w14:paraId="65DC6052" w14:textId="77777777" w:rsidR="00A36722" w:rsidRDefault="00A36722" w:rsidP="00A14154">
      <w:pPr>
        <w:pStyle w:val="WW-Tekstpodstawowy2"/>
        <w:overflowPunct w:val="0"/>
        <w:autoSpaceDE w:val="0"/>
        <w:autoSpaceDN w:val="0"/>
        <w:adjustRightInd w:val="0"/>
        <w:rPr>
          <w:rFonts w:ascii="Tahoma" w:hAnsi="Tahoma" w:cs="Tahoma"/>
          <w:sz w:val="18"/>
          <w:szCs w:val="18"/>
          <w:u w:val="single"/>
        </w:rPr>
      </w:pPr>
    </w:p>
    <w:p w14:paraId="44951D8C" w14:textId="77777777" w:rsidR="00DB6DFD" w:rsidRPr="00DB6DFD" w:rsidRDefault="00DB6DFD" w:rsidP="00A14154">
      <w:pPr>
        <w:pStyle w:val="Zwykytekst"/>
        <w:numPr>
          <w:ilvl w:val="0"/>
          <w:numId w:val="3"/>
        </w:numPr>
        <w:ind w:left="360"/>
        <w:rPr>
          <w:rFonts w:ascii="Tahoma" w:hAnsi="Tahoma" w:cs="Tahoma"/>
          <w:sz w:val="18"/>
          <w:szCs w:val="18"/>
        </w:rPr>
      </w:pPr>
      <w:r>
        <w:rPr>
          <w:rFonts w:ascii="Tahoma" w:hAnsi="Tahoma" w:cs="Tahoma"/>
          <w:b/>
          <w:sz w:val="18"/>
          <w:szCs w:val="18"/>
        </w:rPr>
        <w:t>DEKLARUJEMY</w:t>
      </w:r>
      <w:r w:rsidR="005A3122" w:rsidRPr="005A3122">
        <w:rPr>
          <w:rFonts w:ascii="Tahoma" w:hAnsi="Tahoma" w:cs="Tahoma"/>
          <w:b/>
          <w:sz w:val="18"/>
          <w:szCs w:val="18"/>
        </w:rPr>
        <w:t xml:space="preserve">, </w:t>
      </w:r>
      <w:r w:rsidRPr="009305CD">
        <w:rPr>
          <w:rStyle w:val="tekstdokbold"/>
          <w:rFonts w:ascii="Tahoma" w:hAnsi="Tahoma" w:cs="Tahoma"/>
          <w:b w:val="0"/>
          <w:sz w:val="18"/>
          <w:szCs w:val="18"/>
        </w:rPr>
        <w:t>wydłużeni</w:t>
      </w:r>
      <w:r>
        <w:rPr>
          <w:rStyle w:val="tekstdokbold"/>
          <w:rFonts w:ascii="Tahoma" w:hAnsi="Tahoma" w:cs="Tahoma"/>
          <w:b w:val="0"/>
          <w:sz w:val="18"/>
          <w:szCs w:val="18"/>
        </w:rPr>
        <w:t>e</w:t>
      </w:r>
      <w:r w:rsidRPr="009305CD">
        <w:rPr>
          <w:rStyle w:val="tekstdokbold"/>
          <w:rFonts w:ascii="Tahoma" w:hAnsi="Tahoma" w:cs="Tahoma"/>
          <w:b w:val="0"/>
          <w:sz w:val="18"/>
          <w:szCs w:val="18"/>
        </w:rPr>
        <w:t xml:space="preserve"> okresu</w:t>
      </w:r>
      <w:r w:rsidRPr="009305CD">
        <w:rPr>
          <w:rStyle w:val="tekstdokbold"/>
          <w:rFonts w:ascii="Tahoma" w:hAnsi="Tahoma" w:cs="Tahoma"/>
          <w:sz w:val="18"/>
          <w:szCs w:val="18"/>
        </w:rPr>
        <w:t xml:space="preserve"> </w:t>
      </w:r>
      <w:r w:rsidRPr="009305CD">
        <w:rPr>
          <w:rFonts w:ascii="Tahoma" w:hAnsi="Tahoma" w:cs="Tahoma"/>
          <w:sz w:val="18"/>
          <w:szCs w:val="18"/>
        </w:rPr>
        <w:t>gwarancji o kolejne 12 miesięcy na wykonywane prace związane z    naprawą, budową, przebudową infrastruktury pomiarowej</w:t>
      </w:r>
      <w:r>
        <w:rPr>
          <w:rFonts w:ascii="Tahoma" w:hAnsi="Tahoma" w:cs="Tahoma"/>
          <w:b/>
          <w:sz w:val="18"/>
          <w:szCs w:val="18"/>
        </w:rPr>
        <w:t>:</w:t>
      </w:r>
    </w:p>
    <w:p w14:paraId="5EA2BBC7" w14:textId="5679FB75" w:rsidR="006A218C" w:rsidRDefault="00DB6DFD" w:rsidP="00A14154">
      <w:pPr>
        <w:pStyle w:val="Zwykytekst"/>
        <w:ind w:firstLine="360"/>
        <w:rPr>
          <w:rFonts w:ascii="Tahoma" w:hAnsi="Tahoma" w:cs="Tahoma"/>
          <w:b/>
          <w:sz w:val="48"/>
          <w:szCs w:val="48"/>
        </w:rPr>
      </w:pPr>
      <w:r w:rsidRPr="00DB6DFD">
        <w:rPr>
          <w:rFonts w:ascii="Tahoma" w:hAnsi="Tahoma" w:cs="Tahoma"/>
          <w:b/>
          <w:sz w:val="18"/>
          <w:szCs w:val="18"/>
        </w:rPr>
        <w:t>TAK (20 pkt</w:t>
      </w:r>
      <w:r>
        <w:rPr>
          <w:rFonts w:ascii="Tahoma" w:hAnsi="Tahoma" w:cs="Tahoma"/>
          <w:b/>
          <w:sz w:val="18"/>
          <w:szCs w:val="18"/>
        </w:rPr>
        <w:t>)</w:t>
      </w:r>
      <w:r w:rsidRPr="006A218C">
        <w:rPr>
          <w:rFonts w:ascii="Tahoma" w:hAnsi="Tahoma" w:cs="Tahoma"/>
          <w:b/>
          <w:sz w:val="48"/>
          <w:szCs w:val="48"/>
        </w:rPr>
        <w:t xml:space="preserve"> </w:t>
      </w:r>
      <w:r w:rsidR="006A218C" w:rsidRPr="006A218C">
        <w:rPr>
          <w:rFonts w:ascii="Tahoma" w:hAnsi="Tahoma" w:cs="Tahoma"/>
          <w:b/>
          <w:sz w:val="48"/>
          <w:szCs w:val="48"/>
        </w:rPr>
        <w:t>□</w:t>
      </w:r>
      <w:r w:rsidR="006A218C">
        <w:rPr>
          <w:rFonts w:ascii="Tahoma" w:hAnsi="Tahoma" w:cs="Tahoma"/>
          <w:b/>
          <w:sz w:val="48"/>
          <w:szCs w:val="48"/>
        </w:rPr>
        <w:t xml:space="preserve"> </w:t>
      </w:r>
      <w:r w:rsidR="006A218C">
        <w:rPr>
          <w:rFonts w:ascii="Tahoma" w:hAnsi="Tahoma" w:cs="Tahoma"/>
          <w:b/>
          <w:sz w:val="18"/>
          <w:szCs w:val="18"/>
        </w:rPr>
        <w:t>NIE</w:t>
      </w:r>
      <w:r w:rsidR="006A218C" w:rsidRPr="00DB6DFD">
        <w:rPr>
          <w:rFonts w:ascii="Tahoma" w:hAnsi="Tahoma" w:cs="Tahoma"/>
          <w:b/>
          <w:sz w:val="18"/>
          <w:szCs w:val="18"/>
        </w:rPr>
        <w:t xml:space="preserve"> (0 pkt</w:t>
      </w:r>
      <w:r w:rsidR="006A218C">
        <w:rPr>
          <w:rFonts w:ascii="Tahoma" w:hAnsi="Tahoma" w:cs="Tahoma"/>
          <w:b/>
          <w:sz w:val="18"/>
          <w:szCs w:val="18"/>
        </w:rPr>
        <w:t>)</w:t>
      </w:r>
      <w:r w:rsidR="006A218C" w:rsidRPr="006A218C">
        <w:rPr>
          <w:rFonts w:ascii="Tahoma" w:hAnsi="Tahoma" w:cs="Tahoma"/>
          <w:b/>
          <w:sz w:val="48"/>
          <w:szCs w:val="48"/>
        </w:rPr>
        <w:t xml:space="preserve"> □</w:t>
      </w:r>
    </w:p>
    <w:p w14:paraId="27A91661" w14:textId="77777777" w:rsidR="00E265AE" w:rsidRPr="00DB6DFD" w:rsidRDefault="00E265AE" w:rsidP="00A14154">
      <w:pPr>
        <w:pStyle w:val="Zwykytekst"/>
        <w:ind w:firstLine="360"/>
        <w:rPr>
          <w:rFonts w:ascii="Tahoma" w:hAnsi="Tahoma" w:cs="Tahoma"/>
          <w:sz w:val="18"/>
          <w:szCs w:val="18"/>
        </w:rPr>
      </w:pPr>
    </w:p>
    <w:p w14:paraId="5D338B38" w14:textId="28B04FCD" w:rsidR="00E265AE" w:rsidRPr="00DB6DFD" w:rsidRDefault="00E265AE" w:rsidP="00A14154">
      <w:pPr>
        <w:pStyle w:val="Zwykytekst"/>
        <w:ind w:left="284" w:hanging="284"/>
        <w:rPr>
          <w:rFonts w:ascii="Tahoma" w:hAnsi="Tahoma" w:cs="Tahoma"/>
          <w:sz w:val="18"/>
          <w:szCs w:val="18"/>
        </w:rPr>
      </w:pPr>
      <w:r>
        <w:rPr>
          <w:rFonts w:ascii="Tahoma" w:hAnsi="Tahoma" w:cs="Tahoma"/>
          <w:b/>
          <w:sz w:val="18"/>
          <w:szCs w:val="18"/>
        </w:rPr>
        <w:t xml:space="preserve">     DEKLARUJEMY</w:t>
      </w:r>
      <w:r w:rsidRPr="005A3122">
        <w:rPr>
          <w:rFonts w:ascii="Tahoma" w:hAnsi="Tahoma" w:cs="Tahoma"/>
          <w:b/>
          <w:sz w:val="18"/>
          <w:szCs w:val="18"/>
        </w:rPr>
        <w:t xml:space="preserve">, </w:t>
      </w:r>
      <w:r w:rsidRPr="009305CD">
        <w:rPr>
          <w:rStyle w:val="tekstdokbold"/>
          <w:rFonts w:ascii="Tahoma" w:hAnsi="Tahoma" w:cs="Tahoma"/>
          <w:b w:val="0"/>
          <w:sz w:val="18"/>
          <w:szCs w:val="18"/>
        </w:rPr>
        <w:t>wydłużeni</w:t>
      </w:r>
      <w:r>
        <w:rPr>
          <w:rStyle w:val="tekstdokbold"/>
          <w:rFonts w:ascii="Tahoma" w:hAnsi="Tahoma" w:cs="Tahoma"/>
          <w:b w:val="0"/>
          <w:sz w:val="18"/>
          <w:szCs w:val="18"/>
        </w:rPr>
        <w:t>e</w:t>
      </w:r>
      <w:r w:rsidRPr="009305CD">
        <w:rPr>
          <w:rStyle w:val="tekstdokbold"/>
          <w:rFonts w:ascii="Tahoma" w:hAnsi="Tahoma" w:cs="Tahoma"/>
          <w:b w:val="0"/>
          <w:sz w:val="18"/>
          <w:szCs w:val="18"/>
        </w:rPr>
        <w:t xml:space="preserve"> okresu</w:t>
      </w:r>
      <w:r w:rsidRPr="009305CD">
        <w:rPr>
          <w:rStyle w:val="tekstdokbold"/>
          <w:rFonts w:ascii="Tahoma" w:hAnsi="Tahoma" w:cs="Tahoma"/>
          <w:sz w:val="18"/>
          <w:szCs w:val="18"/>
        </w:rPr>
        <w:t xml:space="preserve"> </w:t>
      </w:r>
      <w:r>
        <w:rPr>
          <w:rFonts w:ascii="Tahoma" w:hAnsi="Tahoma" w:cs="Tahoma"/>
          <w:sz w:val="18"/>
          <w:szCs w:val="18"/>
        </w:rPr>
        <w:t>rękojmi</w:t>
      </w:r>
      <w:r w:rsidRPr="009305CD">
        <w:rPr>
          <w:rFonts w:ascii="Tahoma" w:hAnsi="Tahoma" w:cs="Tahoma"/>
          <w:sz w:val="18"/>
          <w:szCs w:val="18"/>
        </w:rPr>
        <w:t xml:space="preserve"> o kolejne 12 miesięcy na wykonywane prace związane z    </w:t>
      </w:r>
      <w:r>
        <w:rPr>
          <w:rFonts w:ascii="Tahoma" w:hAnsi="Tahoma" w:cs="Tahoma"/>
          <w:sz w:val="18"/>
          <w:szCs w:val="18"/>
        </w:rPr>
        <w:t xml:space="preserve">   </w:t>
      </w:r>
      <w:r w:rsidRPr="009305CD">
        <w:rPr>
          <w:rFonts w:ascii="Tahoma" w:hAnsi="Tahoma" w:cs="Tahoma"/>
          <w:sz w:val="18"/>
          <w:szCs w:val="18"/>
        </w:rPr>
        <w:t>naprawą, budową, przebudową infrastruktury pomiarowej</w:t>
      </w:r>
      <w:r>
        <w:rPr>
          <w:rFonts w:ascii="Tahoma" w:hAnsi="Tahoma" w:cs="Tahoma"/>
          <w:b/>
          <w:sz w:val="18"/>
          <w:szCs w:val="18"/>
        </w:rPr>
        <w:t>:</w:t>
      </w:r>
    </w:p>
    <w:p w14:paraId="1D70CBB9" w14:textId="77777777" w:rsidR="00E265AE" w:rsidRDefault="00E265AE" w:rsidP="00A14154">
      <w:pPr>
        <w:pStyle w:val="Zwykytekst"/>
        <w:ind w:firstLine="360"/>
        <w:rPr>
          <w:rFonts w:ascii="Tahoma" w:hAnsi="Tahoma" w:cs="Tahoma"/>
          <w:b/>
          <w:sz w:val="48"/>
          <w:szCs w:val="48"/>
        </w:rPr>
      </w:pPr>
      <w:r w:rsidRPr="00DB6DFD">
        <w:rPr>
          <w:rFonts w:ascii="Tahoma" w:hAnsi="Tahoma" w:cs="Tahoma"/>
          <w:b/>
          <w:sz w:val="18"/>
          <w:szCs w:val="18"/>
        </w:rPr>
        <w:t>TAK (20 pkt</w:t>
      </w:r>
      <w:r>
        <w:rPr>
          <w:rFonts w:ascii="Tahoma" w:hAnsi="Tahoma" w:cs="Tahoma"/>
          <w:b/>
          <w:sz w:val="18"/>
          <w:szCs w:val="18"/>
        </w:rPr>
        <w:t>)</w:t>
      </w:r>
      <w:r w:rsidRPr="006A218C">
        <w:rPr>
          <w:rFonts w:ascii="Tahoma" w:hAnsi="Tahoma" w:cs="Tahoma"/>
          <w:b/>
          <w:sz w:val="48"/>
          <w:szCs w:val="48"/>
        </w:rPr>
        <w:t xml:space="preserve"> □</w:t>
      </w:r>
      <w:r>
        <w:rPr>
          <w:rFonts w:ascii="Tahoma" w:hAnsi="Tahoma" w:cs="Tahoma"/>
          <w:b/>
          <w:sz w:val="48"/>
          <w:szCs w:val="48"/>
        </w:rPr>
        <w:t xml:space="preserve"> </w:t>
      </w:r>
      <w:r>
        <w:rPr>
          <w:rFonts w:ascii="Tahoma" w:hAnsi="Tahoma" w:cs="Tahoma"/>
          <w:b/>
          <w:sz w:val="18"/>
          <w:szCs w:val="18"/>
        </w:rPr>
        <w:t>NIE</w:t>
      </w:r>
      <w:r w:rsidRPr="00DB6DFD">
        <w:rPr>
          <w:rFonts w:ascii="Tahoma" w:hAnsi="Tahoma" w:cs="Tahoma"/>
          <w:b/>
          <w:sz w:val="18"/>
          <w:szCs w:val="18"/>
        </w:rPr>
        <w:t xml:space="preserve"> (0 pkt</w:t>
      </w:r>
      <w:r>
        <w:rPr>
          <w:rFonts w:ascii="Tahoma" w:hAnsi="Tahoma" w:cs="Tahoma"/>
          <w:b/>
          <w:sz w:val="18"/>
          <w:szCs w:val="18"/>
        </w:rPr>
        <w:t>)</w:t>
      </w:r>
      <w:r w:rsidRPr="006A218C">
        <w:rPr>
          <w:rFonts w:ascii="Tahoma" w:hAnsi="Tahoma" w:cs="Tahoma"/>
          <w:b/>
          <w:sz w:val="48"/>
          <w:szCs w:val="48"/>
        </w:rPr>
        <w:t xml:space="preserve"> □</w:t>
      </w:r>
    </w:p>
    <w:p w14:paraId="0D80780C" w14:textId="148A2E2B" w:rsidR="00DB6DFD" w:rsidRPr="00DB6DFD" w:rsidRDefault="00DB6DFD" w:rsidP="00A14154">
      <w:pPr>
        <w:pStyle w:val="Zwykytekst"/>
        <w:rPr>
          <w:rFonts w:ascii="Tahoma" w:hAnsi="Tahoma" w:cs="Tahoma"/>
          <w:sz w:val="18"/>
          <w:szCs w:val="18"/>
        </w:rPr>
      </w:pPr>
    </w:p>
    <w:p w14:paraId="5128D530" w14:textId="1545F34F" w:rsidR="005A3122" w:rsidRPr="005A3122" w:rsidRDefault="005A3122" w:rsidP="00A14154">
      <w:pPr>
        <w:pStyle w:val="Zwykytekst"/>
        <w:ind w:left="480"/>
        <w:rPr>
          <w:rFonts w:ascii="Tahoma" w:hAnsi="Tahoma" w:cs="Tahoma"/>
          <w:sz w:val="18"/>
          <w:szCs w:val="18"/>
        </w:rPr>
      </w:pPr>
      <w:r>
        <w:rPr>
          <w:rFonts w:ascii="Tahoma" w:hAnsi="Tahoma" w:cs="Tahoma"/>
          <w:b/>
          <w:sz w:val="18"/>
          <w:szCs w:val="18"/>
        </w:rPr>
        <w:t xml:space="preserve">                                      </w:t>
      </w:r>
      <w:r w:rsidR="00E265AE">
        <w:rPr>
          <w:rFonts w:ascii="Tahoma" w:hAnsi="Tahoma" w:cs="Tahoma"/>
          <w:b/>
          <w:sz w:val="18"/>
          <w:szCs w:val="18"/>
        </w:rPr>
        <w:t xml:space="preserve"> (Zaznaczyć w</w:t>
      </w:r>
      <w:r w:rsidRPr="005A3122">
        <w:rPr>
          <w:rFonts w:ascii="Tahoma" w:hAnsi="Tahoma" w:cs="Tahoma"/>
          <w:b/>
          <w:sz w:val="18"/>
          <w:szCs w:val="18"/>
        </w:rPr>
        <w:t>łaściwe)</w:t>
      </w:r>
    </w:p>
    <w:p w14:paraId="351D66AB" w14:textId="0FA55315" w:rsidR="005A3122" w:rsidRDefault="005A3122" w:rsidP="00A14154">
      <w:pPr>
        <w:pStyle w:val="Zwykytekst"/>
        <w:spacing w:before="120"/>
        <w:ind w:left="360"/>
        <w:rPr>
          <w:rFonts w:ascii="Tahoma" w:hAnsi="Tahoma" w:cs="Tahoma"/>
          <w:b/>
          <w:bCs/>
          <w:sz w:val="18"/>
          <w:szCs w:val="18"/>
        </w:rPr>
      </w:pPr>
      <w:r w:rsidRPr="005A3122">
        <w:rPr>
          <w:rFonts w:ascii="Tahoma" w:hAnsi="Tahoma" w:cs="Tahoma"/>
          <w:b/>
          <w:bCs/>
          <w:sz w:val="18"/>
          <w:szCs w:val="18"/>
        </w:rPr>
        <w:t>UWAGA!</w:t>
      </w:r>
      <w:r>
        <w:rPr>
          <w:rFonts w:ascii="Tahoma" w:hAnsi="Tahoma" w:cs="Tahoma"/>
          <w:b/>
          <w:bCs/>
          <w:sz w:val="18"/>
          <w:szCs w:val="18"/>
        </w:rPr>
        <w:t xml:space="preserve"> Patrz pkt 16.2.2</w:t>
      </w:r>
      <w:r w:rsidRPr="005A3122">
        <w:rPr>
          <w:rFonts w:ascii="Tahoma" w:hAnsi="Tahoma" w:cs="Tahoma"/>
          <w:b/>
          <w:bCs/>
          <w:sz w:val="18"/>
          <w:szCs w:val="18"/>
        </w:rPr>
        <w:t>.</w:t>
      </w:r>
      <w:r w:rsidR="00E265AE">
        <w:rPr>
          <w:rFonts w:ascii="Tahoma" w:hAnsi="Tahoma" w:cs="Tahoma"/>
          <w:b/>
          <w:bCs/>
          <w:sz w:val="18"/>
          <w:szCs w:val="18"/>
        </w:rPr>
        <w:t xml:space="preserve"> i 16.2.3.</w:t>
      </w:r>
      <w:r w:rsidRPr="005A3122">
        <w:rPr>
          <w:rFonts w:ascii="Tahoma" w:hAnsi="Tahoma" w:cs="Tahoma"/>
          <w:b/>
          <w:bCs/>
          <w:sz w:val="18"/>
          <w:szCs w:val="18"/>
        </w:rPr>
        <w:t xml:space="preserve"> Instrukcji dla Wykonawców </w:t>
      </w:r>
    </w:p>
    <w:p w14:paraId="709E1667" w14:textId="77777777" w:rsidR="00EA48E0" w:rsidRPr="005A3122" w:rsidRDefault="00EA48E0" w:rsidP="00A14154">
      <w:pPr>
        <w:pStyle w:val="Zwykytekst"/>
        <w:spacing w:before="120"/>
        <w:ind w:left="360"/>
        <w:rPr>
          <w:rFonts w:ascii="Tahoma" w:hAnsi="Tahoma" w:cs="Tahoma"/>
          <w:b/>
          <w:bCs/>
          <w:sz w:val="18"/>
          <w:szCs w:val="18"/>
        </w:rPr>
      </w:pPr>
    </w:p>
    <w:p w14:paraId="09A2A141" w14:textId="698133C5" w:rsidR="00BD27B6" w:rsidRPr="00E923B4" w:rsidRDefault="00BD27B6" w:rsidP="00A14154">
      <w:pPr>
        <w:pStyle w:val="Zwykytekst"/>
        <w:numPr>
          <w:ilvl w:val="0"/>
          <w:numId w:val="11"/>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A14154">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A14154">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A14154">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A14154">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A14154">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A1415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BD27B6" w:rsidRPr="00984183" w14:paraId="3375095A" w14:textId="77777777" w:rsidTr="00F31C70">
        <w:tc>
          <w:tcPr>
            <w:tcW w:w="4772" w:type="dxa"/>
          </w:tcPr>
          <w:p w14:paraId="601B3E2E"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A14154">
            <w:pPr>
              <w:pStyle w:val="Zwykytekst"/>
              <w:spacing w:before="120"/>
              <w:jc w:val="both"/>
              <w:rPr>
                <w:rFonts w:ascii="Tahoma" w:hAnsi="Tahoma" w:cs="Tahoma"/>
                <w:sz w:val="18"/>
                <w:szCs w:val="18"/>
              </w:rPr>
            </w:pPr>
          </w:p>
        </w:tc>
        <w:tc>
          <w:tcPr>
            <w:tcW w:w="4772" w:type="dxa"/>
          </w:tcPr>
          <w:p w14:paraId="622AC680" w14:textId="77777777" w:rsidR="00BD27B6" w:rsidRPr="00984183" w:rsidRDefault="00BD27B6" w:rsidP="00A14154">
            <w:pPr>
              <w:pStyle w:val="Zwykytekst"/>
              <w:spacing w:before="120"/>
              <w:jc w:val="both"/>
              <w:rPr>
                <w:rFonts w:ascii="Tahoma" w:hAnsi="Tahoma" w:cs="Tahoma"/>
                <w:sz w:val="18"/>
                <w:szCs w:val="18"/>
              </w:rPr>
            </w:pPr>
          </w:p>
        </w:tc>
      </w:tr>
    </w:tbl>
    <w:p w14:paraId="1ADB0052" w14:textId="77777777" w:rsidR="00D94099" w:rsidRPr="00D94099" w:rsidRDefault="00D94099" w:rsidP="00A14154">
      <w:pPr>
        <w:pStyle w:val="Zwykytekst"/>
        <w:numPr>
          <w:ilvl w:val="0"/>
          <w:numId w:val="11"/>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A14154">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357EEA7B" w14:textId="77777777" w:rsidR="00EA48E0" w:rsidRDefault="00EA48E0" w:rsidP="00A14154">
      <w:pPr>
        <w:pStyle w:val="Zwykytekst"/>
        <w:spacing w:before="120"/>
        <w:jc w:val="both"/>
        <w:rPr>
          <w:rFonts w:ascii="Tahoma" w:hAnsi="Tahoma" w:cs="Tahoma"/>
          <w:sz w:val="18"/>
          <w:szCs w:val="18"/>
        </w:rPr>
      </w:pPr>
    </w:p>
    <w:p w14:paraId="60F63ED5" w14:textId="77777777" w:rsidR="00EA48E0" w:rsidRDefault="00EA48E0" w:rsidP="00A14154">
      <w:pPr>
        <w:pStyle w:val="Zwykytekst"/>
        <w:spacing w:before="120"/>
        <w:jc w:val="both"/>
        <w:rPr>
          <w:rFonts w:ascii="Tahoma" w:hAnsi="Tahoma" w:cs="Tahoma"/>
          <w:sz w:val="18"/>
          <w:szCs w:val="18"/>
        </w:rPr>
      </w:pPr>
    </w:p>
    <w:p w14:paraId="61D55C86" w14:textId="77777777" w:rsidR="00EA48E0" w:rsidRPr="00984183" w:rsidRDefault="00EA48E0" w:rsidP="00A14154">
      <w:pPr>
        <w:pStyle w:val="Zwykytekst"/>
        <w:spacing w:before="120"/>
        <w:jc w:val="both"/>
        <w:rPr>
          <w:rFonts w:ascii="Tahoma" w:hAnsi="Tahoma" w:cs="Tahoma"/>
          <w:sz w:val="18"/>
          <w:szCs w:val="18"/>
        </w:rPr>
      </w:pPr>
    </w:p>
    <w:p w14:paraId="6F247A6E" w14:textId="77777777" w:rsidR="00BD27B6" w:rsidRPr="00984183" w:rsidRDefault="00BD27B6" w:rsidP="00A14154">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2A7F1D" w:rsidRDefault="00BD27B6" w:rsidP="00A14154">
      <w:pPr>
        <w:pStyle w:val="Zwykytekst"/>
        <w:spacing w:before="120"/>
        <w:ind w:left="360"/>
        <w:jc w:val="both"/>
        <w:rPr>
          <w:rFonts w:ascii="Tahoma" w:hAnsi="Tahoma" w:cs="Tahoma"/>
          <w:sz w:val="18"/>
          <w:szCs w:val="18"/>
          <w:lang w:val="en-US"/>
        </w:rPr>
      </w:pPr>
      <w:r w:rsidRPr="002A7F1D">
        <w:rPr>
          <w:rFonts w:ascii="Tahoma" w:hAnsi="Tahoma" w:cs="Tahoma"/>
          <w:sz w:val="18"/>
          <w:szCs w:val="18"/>
          <w:lang w:val="en-US"/>
        </w:rPr>
        <w:t>____________________________________________________________________________________</w:t>
      </w:r>
    </w:p>
    <w:p w14:paraId="0C6B587E" w14:textId="77777777" w:rsidR="00BD27B6" w:rsidRPr="002A7F1D" w:rsidRDefault="00BD27B6" w:rsidP="00A14154">
      <w:pPr>
        <w:pStyle w:val="Zwykytekst"/>
        <w:jc w:val="both"/>
        <w:rPr>
          <w:rFonts w:ascii="Tahoma" w:hAnsi="Tahoma" w:cs="Tahoma"/>
          <w:sz w:val="18"/>
          <w:szCs w:val="18"/>
          <w:lang w:val="en-US"/>
        </w:rPr>
      </w:pPr>
    </w:p>
    <w:p w14:paraId="0D2EA48E" w14:textId="3FD89E1D" w:rsidR="00BD27B6" w:rsidRDefault="00E923B4" w:rsidP="00A14154">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tel.</w:t>
      </w:r>
      <w:r w:rsidR="00BD27B6" w:rsidRPr="002A7F1D">
        <w:rPr>
          <w:rFonts w:ascii="Tahoma" w:hAnsi="Tahoma" w:cs="Tahoma"/>
          <w:sz w:val="18"/>
          <w:szCs w:val="18"/>
          <w:lang w:val="en-US"/>
        </w:rPr>
        <w:t>__________________</w:t>
      </w:r>
      <w:r w:rsidR="002C4EB8">
        <w:rPr>
          <w:rFonts w:ascii="Tahoma" w:hAnsi="Tahoma" w:cs="Tahoma"/>
          <w:sz w:val="18"/>
          <w:szCs w:val="18"/>
          <w:lang w:val="en-US"/>
        </w:rPr>
        <w:t>_</w:t>
      </w:r>
      <w:r w:rsidR="00BD27B6" w:rsidRPr="002A7F1D">
        <w:rPr>
          <w:rFonts w:ascii="Tahoma" w:hAnsi="Tahoma" w:cs="Tahoma"/>
          <w:sz w:val="18"/>
          <w:szCs w:val="18"/>
          <w:lang w:val="en-US"/>
        </w:rPr>
        <w:t>_</w:t>
      </w:r>
    </w:p>
    <w:p w14:paraId="6C9A76E4" w14:textId="77777777" w:rsidR="002C4EB8" w:rsidRPr="002A7F1D" w:rsidRDefault="002C4EB8" w:rsidP="00A14154">
      <w:pPr>
        <w:pStyle w:val="Zwykytekst"/>
        <w:jc w:val="both"/>
        <w:rPr>
          <w:rFonts w:ascii="Tahoma" w:hAnsi="Tahoma" w:cs="Tahoma"/>
          <w:sz w:val="18"/>
          <w:szCs w:val="18"/>
          <w:lang w:val="en-US"/>
        </w:rPr>
      </w:pPr>
    </w:p>
    <w:p w14:paraId="516B99B3" w14:textId="72F88050" w:rsidR="00BD27B6" w:rsidRDefault="00E923B4" w:rsidP="00A14154">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w:t>
      </w:r>
      <w:proofErr w:type="spellStart"/>
      <w:r w:rsidRPr="002A7F1D">
        <w:rPr>
          <w:rFonts w:ascii="Tahoma" w:hAnsi="Tahoma" w:cs="Tahoma"/>
          <w:sz w:val="18"/>
          <w:szCs w:val="18"/>
          <w:lang w:val="en-US"/>
        </w:rPr>
        <w:t>faks</w:t>
      </w:r>
      <w:proofErr w:type="spellEnd"/>
      <w:r w:rsidR="00BD27B6" w:rsidRPr="002A7F1D">
        <w:rPr>
          <w:rFonts w:ascii="Tahoma" w:hAnsi="Tahoma" w:cs="Tahoma"/>
          <w:sz w:val="18"/>
          <w:szCs w:val="18"/>
          <w:lang w:val="en-US"/>
        </w:rPr>
        <w:t xml:space="preserve"> ___________________</w:t>
      </w:r>
    </w:p>
    <w:p w14:paraId="7CCFF924" w14:textId="77777777" w:rsidR="002C4EB8" w:rsidRPr="002A7F1D" w:rsidRDefault="002C4EB8" w:rsidP="00A14154">
      <w:pPr>
        <w:pStyle w:val="Zwykytekst"/>
        <w:jc w:val="both"/>
        <w:rPr>
          <w:rFonts w:ascii="Tahoma" w:hAnsi="Tahoma" w:cs="Tahoma"/>
          <w:sz w:val="18"/>
          <w:szCs w:val="18"/>
          <w:lang w:val="en-US"/>
        </w:rPr>
      </w:pPr>
    </w:p>
    <w:p w14:paraId="27F4581F" w14:textId="5195E512" w:rsidR="00BD27B6" w:rsidRPr="002A7F1D" w:rsidRDefault="00BD27B6" w:rsidP="00A14154">
      <w:pPr>
        <w:pStyle w:val="Zwykytekst"/>
        <w:jc w:val="both"/>
        <w:rPr>
          <w:rFonts w:ascii="Tahoma" w:hAnsi="Tahoma" w:cs="Tahoma"/>
          <w:sz w:val="18"/>
          <w:szCs w:val="18"/>
          <w:lang w:val="en-US"/>
        </w:rPr>
      </w:pPr>
      <w:r w:rsidRPr="002A7F1D">
        <w:rPr>
          <w:rFonts w:ascii="Tahoma" w:hAnsi="Tahoma" w:cs="Tahoma"/>
          <w:sz w:val="18"/>
          <w:szCs w:val="18"/>
          <w:lang w:val="en-US"/>
        </w:rPr>
        <w:t>e-mail __________________</w:t>
      </w:r>
      <w:r w:rsidR="002C4EB8">
        <w:rPr>
          <w:rFonts w:ascii="Tahoma" w:hAnsi="Tahoma" w:cs="Tahoma"/>
          <w:sz w:val="18"/>
          <w:szCs w:val="18"/>
          <w:lang w:val="en-US"/>
        </w:rPr>
        <w:t>_</w:t>
      </w:r>
    </w:p>
    <w:p w14:paraId="514B7724" w14:textId="77777777" w:rsidR="00EA48E0" w:rsidRPr="00327F96" w:rsidRDefault="00EA48E0" w:rsidP="00A14154">
      <w:pPr>
        <w:pStyle w:val="Zwykytekst"/>
        <w:spacing w:before="120"/>
        <w:jc w:val="both"/>
        <w:rPr>
          <w:rFonts w:ascii="Tahoma" w:hAnsi="Tahoma" w:cs="Tahoma"/>
          <w:b/>
          <w:sz w:val="18"/>
          <w:szCs w:val="18"/>
          <w:lang w:val="en-US"/>
        </w:rPr>
      </w:pPr>
    </w:p>
    <w:p w14:paraId="63E56CE9"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A14154">
      <w:pPr>
        <w:pStyle w:val="Zwykytekst"/>
        <w:spacing w:before="120"/>
        <w:rPr>
          <w:rFonts w:ascii="Tahoma" w:hAnsi="Tahoma" w:cs="Tahoma"/>
          <w:sz w:val="18"/>
          <w:szCs w:val="18"/>
        </w:rPr>
      </w:pPr>
    </w:p>
    <w:p w14:paraId="76EB0128"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A14154">
      <w:pPr>
        <w:shd w:val="clear" w:color="auto" w:fill="FFFFFF"/>
        <w:tabs>
          <w:tab w:val="left" w:pos="2941"/>
          <w:tab w:val="right" w:pos="10207"/>
        </w:tabs>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A14154">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A14154">
      <w:pPr>
        <w:shd w:val="clear" w:color="auto" w:fill="FFFFFF"/>
        <w:tabs>
          <w:tab w:val="left" w:pos="2490"/>
        </w:tabs>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A14154">
      <w:pPr>
        <w:pStyle w:val="rozdzia"/>
      </w:pPr>
    </w:p>
    <w:p w14:paraId="3C1D4292" w14:textId="77777777" w:rsidR="00BD27B6" w:rsidRPr="00984183" w:rsidRDefault="00BD27B6" w:rsidP="00A14154">
      <w:pPr>
        <w:pStyle w:val="rozdzia"/>
      </w:pPr>
    </w:p>
    <w:p w14:paraId="498FA18C" w14:textId="77777777" w:rsidR="00BD27B6" w:rsidRPr="00984183" w:rsidRDefault="00BD27B6" w:rsidP="00A14154">
      <w:pPr>
        <w:pStyle w:val="rozdzia"/>
      </w:pPr>
    </w:p>
    <w:p w14:paraId="26354EC7" w14:textId="77777777" w:rsidR="00BD27B6" w:rsidRPr="00984183" w:rsidRDefault="00BD27B6" w:rsidP="00A14154">
      <w:pPr>
        <w:pStyle w:val="rozdzia"/>
      </w:pPr>
    </w:p>
    <w:p w14:paraId="661BF6BE" w14:textId="77777777" w:rsidR="00BD27B6" w:rsidRPr="00984183" w:rsidRDefault="00BD27B6" w:rsidP="00A14154">
      <w:pPr>
        <w:pStyle w:val="rozdzia"/>
      </w:pPr>
    </w:p>
    <w:p w14:paraId="59D5B7AE" w14:textId="77777777" w:rsidR="00BD27B6" w:rsidRPr="00984183" w:rsidRDefault="00BD27B6" w:rsidP="00A14154">
      <w:pPr>
        <w:pStyle w:val="rozdzia"/>
      </w:pPr>
    </w:p>
    <w:p w14:paraId="76F4742F" w14:textId="77777777" w:rsidR="00BD27B6" w:rsidRPr="00984183" w:rsidRDefault="00BD27B6" w:rsidP="00A14154">
      <w:pPr>
        <w:pStyle w:val="rozdzia"/>
      </w:pPr>
    </w:p>
    <w:p w14:paraId="1B1A3772" w14:textId="77777777" w:rsidR="00BD27B6" w:rsidRPr="00984183" w:rsidRDefault="00BD27B6" w:rsidP="00A14154">
      <w:pPr>
        <w:pStyle w:val="rozdzia"/>
      </w:pPr>
    </w:p>
    <w:p w14:paraId="57CDDA5E" w14:textId="77777777" w:rsidR="00BD27B6" w:rsidRPr="00984183" w:rsidRDefault="00BD27B6" w:rsidP="00A14154">
      <w:pPr>
        <w:pStyle w:val="rozdzia"/>
      </w:pPr>
    </w:p>
    <w:p w14:paraId="0F3F2CB5" w14:textId="77777777" w:rsidR="00BD27B6" w:rsidRPr="00984183" w:rsidRDefault="00BD27B6" w:rsidP="00A14154">
      <w:pPr>
        <w:pStyle w:val="rozdzia"/>
      </w:pPr>
    </w:p>
    <w:p w14:paraId="01ED91D7" w14:textId="77777777" w:rsidR="00BD27B6" w:rsidRDefault="00BD27B6" w:rsidP="00A14154">
      <w:pPr>
        <w:pStyle w:val="rozdzia"/>
        <w:jc w:val="left"/>
      </w:pPr>
    </w:p>
    <w:p w14:paraId="51FA8788" w14:textId="77777777" w:rsidR="002C4EB8" w:rsidRDefault="002C4EB8" w:rsidP="00A14154">
      <w:pPr>
        <w:pStyle w:val="rozdzia"/>
        <w:jc w:val="left"/>
      </w:pPr>
    </w:p>
    <w:p w14:paraId="57268096" w14:textId="77777777" w:rsidR="00EA48E0" w:rsidRDefault="00EA48E0" w:rsidP="00A14154">
      <w:pPr>
        <w:pStyle w:val="rozdzia"/>
        <w:jc w:val="left"/>
      </w:pPr>
    </w:p>
    <w:p w14:paraId="7B1FD288" w14:textId="77777777" w:rsidR="00EA48E0" w:rsidRDefault="00EA48E0" w:rsidP="00A14154">
      <w:pPr>
        <w:pStyle w:val="rozdzia"/>
        <w:jc w:val="left"/>
      </w:pPr>
    </w:p>
    <w:p w14:paraId="0EDC95A8" w14:textId="77777777" w:rsidR="00EA48E0" w:rsidRDefault="00EA48E0" w:rsidP="00A14154">
      <w:pPr>
        <w:pStyle w:val="rozdzia"/>
        <w:jc w:val="left"/>
      </w:pPr>
    </w:p>
    <w:p w14:paraId="3F66173D" w14:textId="77777777" w:rsidR="00EA48E0" w:rsidRDefault="00EA48E0" w:rsidP="00A14154">
      <w:pPr>
        <w:pStyle w:val="rozdzia"/>
        <w:jc w:val="left"/>
      </w:pPr>
    </w:p>
    <w:p w14:paraId="4A964465" w14:textId="77777777" w:rsidR="00EA48E0" w:rsidRDefault="00EA48E0" w:rsidP="00A14154">
      <w:pPr>
        <w:pStyle w:val="rozdzia"/>
        <w:jc w:val="left"/>
      </w:pPr>
    </w:p>
    <w:p w14:paraId="01CAAA3E" w14:textId="77777777" w:rsidR="00EA48E0" w:rsidRDefault="00EA48E0" w:rsidP="00A14154">
      <w:pPr>
        <w:pStyle w:val="rozdzia"/>
        <w:jc w:val="left"/>
      </w:pPr>
    </w:p>
    <w:p w14:paraId="56F1ADF1" w14:textId="77777777" w:rsidR="00EA48E0" w:rsidRDefault="00EA48E0" w:rsidP="00A14154">
      <w:pPr>
        <w:pStyle w:val="rozdzia"/>
        <w:jc w:val="left"/>
      </w:pPr>
    </w:p>
    <w:p w14:paraId="10AAD0D8" w14:textId="77777777" w:rsidR="00EA48E0" w:rsidRDefault="00EA48E0" w:rsidP="00A14154">
      <w:pPr>
        <w:pStyle w:val="rozdzia"/>
        <w:jc w:val="left"/>
      </w:pPr>
    </w:p>
    <w:p w14:paraId="041AB43B" w14:textId="77777777" w:rsidR="00EA48E0" w:rsidRDefault="00EA48E0" w:rsidP="00A14154">
      <w:pPr>
        <w:pStyle w:val="rozdzia"/>
        <w:jc w:val="left"/>
      </w:pPr>
    </w:p>
    <w:p w14:paraId="0F80F309" w14:textId="77777777" w:rsidR="00EA48E0" w:rsidRDefault="00EA48E0" w:rsidP="00A14154">
      <w:pPr>
        <w:pStyle w:val="rozdzia"/>
        <w:jc w:val="left"/>
      </w:pPr>
    </w:p>
    <w:p w14:paraId="60F84B34" w14:textId="77777777" w:rsidR="00EA48E0" w:rsidRDefault="00EA48E0" w:rsidP="00A14154">
      <w:pPr>
        <w:pStyle w:val="rozdzia"/>
        <w:jc w:val="left"/>
      </w:pPr>
    </w:p>
    <w:p w14:paraId="3069E6CE" w14:textId="77777777" w:rsidR="00EA48E0" w:rsidRDefault="00EA48E0" w:rsidP="00A14154">
      <w:pPr>
        <w:pStyle w:val="rozdzia"/>
        <w:jc w:val="left"/>
      </w:pPr>
    </w:p>
    <w:p w14:paraId="69C8294D" w14:textId="77777777" w:rsidR="00EA48E0" w:rsidRDefault="00EA48E0" w:rsidP="00A14154">
      <w:pPr>
        <w:pStyle w:val="rozdzia"/>
        <w:jc w:val="left"/>
      </w:pPr>
    </w:p>
    <w:p w14:paraId="3EE55F37" w14:textId="77777777" w:rsidR="00EA48E0" w:rsidRDefault="00EA48E0" w:rsidP="00A14154">
      <w:pPr>
        <w:pStyle w:val="rozdzia"/>
        <w:jc w:val="left"/>
      </w:pPr>
    </w:p>
    <w:p w14:paraId="00829E92" w14:textId="77777777" w:rsidR="00EA48E0" w:rsidRDefault="00EA48E0" w:rsidP="00A14154">
      <w:pPr>
        <w:pStyle w:val="rozdzia"/>
        <w:jc w:val="left"/>
      </w:pPr>
    </w:p>
    <w:p w14:paraId="2E09F57F" w14:textId="77777777" w:rsidR="00EA48E0" w:rsidRDefault="00EA48E0" w:rsidP="00A14154">
      <w:pPr>
        <w:pStyle w:val="rozdzia"/>
        <w:jc w:val="left"/>
      </w:pPr>
    </w:p>
    <w:p w14:paraId="4F1BD44A" w14:textId="77777777" w:rsidR="00EA48E0" w:rsidRDefault="00EA48E0" w:rsidP="00A14154">
      <w:pPr>
        <w:pStyle w:val="rozdzia"/>
        <w:jc w:val="left"/>
      </w:pPr>
    </w:p>
    <w:p w14:paraId="79AC0757" w14:textId="77777777" w:rsidR="00EA48E0" w:rsidRDefault="00EA48E0" w:rsidP="00A14154">
      <w:pPr>
        <w:pStyle w:val="rozdzia"/>
        <w:jc w:val="left"/>
      </w:pPr>
    </w:p>
    <w:p w14:paraId="57A27EC7" w14:textId="77777777" w:rsidR="00EA48E0" w:rsidRDefault="00EA48E0" w:rsidP="00A14154">
      <w:pPr>
        <w:pStyle w:val="rozdzia"/>
        <w:jc w:val="left"/>
      </w:pPr>
    </w:p>
    <w:p w14:paraId="0FE680F9" w14:textId="77777777" w:rsidR="00EA48E0" w:rsidRDefault="00EA48E0" w:rsidP="00A14154">
      <w:pPr>
        <w:pStyle w:val="rozdzia"/>
        <w:jc w:val="left"/>
      </w:pPr>
    </w:p>
    <w:p w14:paraId="18EE7A6B" w14:textId="77777777" w:rsidR="00EA48E0" w:rsidRDefault="00EA48E0" w:rsidP="00A14154">
      <w:pPr>
        <w:pStyle w:val="rozdzia"/>
        <w:jc w:val="left"/>
      </w:pPr>
    </w:p>
    <w:p w14:paraId="0FDB29EC" w14:textId="77777777" w:rsidR="00EA48E0" w:rsidRDefault="00EA48E0" w:rsidP="00A14154">
      <w:pPr>
        <w:pStyle w:val="rozdzia"/>
        <w:jc w:val="left"/>
      </w:pPr>
    </w:p>
    <w:p w14:paraId="65E40E69" w14:textId="77777777" w:rsidR="00EA48E0" w:rsidRDefault="00EA48E0" w:rsidP="00A14154">
      <w:pPr>
        <w:pStyle w:val="rozdzia"/>
        <w:jc w:val="left"/>
      </w:pPr>
    </w:p>
    <w:p w14:paraId="7909BD83" w14:textId="77777777" w:rsidR="00EA48E0" w:rsidRDefault="00EA48E0" w:rsidP="00A14154">
      <w:pPr>
        <w:pStyle w:val="rozdzia"/>
        <w:jc w:val="left"/>
      </w:pPr>
    </w:p>
    <w:p w14:paraId="05B855F6" w14:textId="77777777" w:rsidR="00EA48E0" w:rsidRDefault="00EA48E0" w:rsidP="00A14154">
      <w:pPr>
        <w:pStyle w:val="rozdzia"/>
        <w:jc w:val="left"/>
      </w:pPr>
    </w:p>
    <w:p w14:paraId="0BC66C27" w14:textId="77777777" w:rsidR="00EA48E0" w:rsidRDefault="00EA48E0" w:rsidP="00A14154">
      <w:pPr>
        <w:pStyle w:val="rozdzia"/>
        <w:jc w:val="left"/>
      </w:pPr>
    </w:p>
    <w:p w14:paraId="562FC6F8" w14:textId="77777777" w:rsidR="00EA48E0" w:rsidRDefault="00EA48E0" w:rsidP="00A14154">
      <w:pPr>
        <w:pStyle w:val="rozdzia"/>
        <w:jc w:val="left"/>
      </w:pPr>
    </w:p>
    <w:p w14:paraId="01F0F7C8" w14:textId="77777777" w:rsidR="00EA48E0" w:rsidRDefault="00EA48E0" w:rsidP="00A14154">
      <w:pPr>
        <w:pStyle w:val="rozdzia"/>
        <w:jc w:val="left"/>
      </w:pPr>
    </w:p>
    <w:p w14:paraId="145E6569" w14:textId="77777777" w:rsidR="00EA48E0" w:rsidRDefault="00EA48E0" w:rsidP="00A14154">
      <w:pPr>
        <w:pStyle w:val="rozdzia"/>
        <w:jc w:val="left"/>
      </w:pPr>
    </w:p>
    <w:p w14:paraId="04653801" w14:textId="77777777" w:rsidR="00EA48E0" w:rsidRDefault="00EA48E0" w:rsidP="00A14154">
      <w:pPr>
        <w:pStyle w:val="rozdzia"/>
        <w:jc w:val="left"/>
      </w:pPr>
    </w:p>
    <w:p w14:paraId="3A223416" w14:textId="77777777" w:rsidR="00EA48E0" w:rsidRDefault="00EA48E0" w:rsidP="00A14154">
      <w:pPr>
        <w:pStyle w:val="rozdzia"/>
        <w:jc w:val="left"/>
      </w:pPr>
    </w:p>
    <w:p w14:paraId="4D3512E6" w14:textId="77777777" w:rsidR="00EA48E0" w:rsidRDefault="00EA48E0" w:rsidP="00A14154">
      <w:pPr>
        <w:pStyle w:val="rozdzia"/>
        <w:jc w:val="left"/>
      </w:pPr>
    </w:p>
    <w:p w14:paraId="132E4640" w14:textId="77777777" w:rsidR="002C4EB8" w:rsidRPr="00984183" w:rsidRDefault="002C4EB8" w:rsidP="00A14154">
      <w:pPr>
        <w:pStyle w:val="rozdzia"/>
        <w:jc w:val="left"/>
      </w:pPr>
    </w:p>
    <w:p w14:paraId="12008BC6" w14:textId="77777777" w:rsidR="00BD27B6" w:rsidRPr="00984183" w:rsidRDefault="00BD27B6" w:rsidP="00A14154">
      <w:pPr>
        <w:pStyle w:val="rozdzia"/>
      </w:pPr>
    </w:p>
    <w:p w14:paraId="39FED3EB" w14:textId="77777777" w:rsidR="00BD27B6" w:rsidRPr="00984183" w:rsidRDefault="00BD27B6" w:rsidP="00A14154">
      <w:pPr>
        <w:pStyle w:val="rozdzia"/>
      </w:pPr>
    </w:p>
    <w:p w14:paraId="0014B691" w14:textId="77777777" w:rsidR="00BD27B6" w:rsidRPr="00984183" w:rsidRDefault="00BD27B6" w:rsidP="00A14154">
      <w:pPr>
        <w:pStyle w:val="rozdzia"/>
      </w:pPr>
    </w:p>
    <w:p w14:paraId="144C54FB" w14:textId="77777777" w:rsidR="00C819D1" w:rsidRDefault="00BD27B6" w:rsidP="00A14154">
      <w:pPr>
        <w:pStyle w:val="Nagwek1"/>
        <w:jc w:val="center"/>
        <w:rPr>
          <w:rFonts w:ascii="Tahoma" w:hAnsi="Tahoma" w:cs="Tahoma"/>
        </w:rPr>
      </w:pPr>
      <w:bookmarkStart w:id="238" w:name="_Toc469559100"/>
      <w:r w:rsidRPr="00984183">
        <w:rPr>
          <w:rFonts w:ascii="Tahoma" w:hAnsi="Tahoma" w:cs="Tahoma"/>
        </w:rPr>
        <w:t>ROZDZIAŁ IV</w:t>
      </w:r>
      <w:bookmarkEnd w:id="238"/>
      <w:r w:rsidR="00767A4E" w:rsidRPr="00984183">
        <w:rPr>
          <w:rFonts w:ascii="Tahoma" w:hAnsi="Tahoma" w:cs="Tahoma"/>
        </w:rPr>
        <w:t xml:space="preserve"> </w:t>
      </w:r>
    </w:p>
    <w:p w14:paraId="35AC8423" w14:textId="4F64CABB" w:rsidR="00BD27B6" w:rsidRPr="00984183" w:rsidRDefault="00767A4E" w:rsidP="00A14154">
      <w:pPr>
        <w:pStyle w:val="Nagwek1"/>
        <w:jc w:val="center"/>
        <w:rPr>
          <w:rFonts w:ascii="Tahoma" w:hAnsi="Tahoma" w:cs="Tahoma"/>
        </w:rPr>
      </w:pPr>
      <w:bookmarkStart w:id="239" w:name="_Toc469559101"/>
      <w:r w:rsidRPr="00984183">
        <w:rPr>
          <w:rFonts w:ascii="Tahoma" w:hAnsi="Tahoma" w:cs="Tahoma"/>
        </w:rPr>
        <w:t>Wzór Umowy</w:t>
      </w:r>
      <w:bookmarkEnd w:id="239"/>
    </w:p>
    <w:p w14:paraId="3655F3AE" w14:textId="77777777" w:rsidR="00BD27B6" w:rsidRPr="00984183" w:rsidRDefault="00BD27B6" w:rsidP="00A14154">
      <w:pPr>
        <w:spacing w:before="120"/>
        <w:jc w:val="center"/>
        <w:rPr>
          <w:rFonts w:ascii="Tahoma" w:hAnsi="Tahoma" w:cs="Tahoma"/>
        </w:rPr>
      </w:pPr>
    </w:p>
    <w:p w14:paraId="1A722DD5" w14:textId="77777777" w:rsidR="00BD27B6" w:rsidRPr="00984183" w:rsidRDefault="00BD27B6" w:rsidP="00A14154">
      <w:pPr>
        <w:spacing w:before="120"/>
        <w:jc w:val="center"/>
        <w:rPr>
          <w:rFonts w:ascii="Tahoma" w:hAnsi="Tahoma" w:cs="Tahoma"/>
        </w:rPr>
      </w:pPr>
    </w:p>
    <w:p w14:paraId="29551321" w14:textId="77777777" w:rsidR="00BD27B6" w:rsidRDefault="00BD27B6" w:rsidP="00A14154">
      <w:pPr>
        <w:spacing w:before="120"/>
        <w:jc w:val="center"/>
        <w:rPr>
          <w:rFonts w:ascii="Tahoma" w:hAnsi="Tahoma" w:cs="Tahoma"/>
        </w:rPr>
      </w:pPr>
    </w:p>
    <w:p w14:paraId="3FCBAF28" w14:textId="77777777" w:rsidR="00B64199" w:rsidRDefault="00B64199" w:rsidP="00A14154">
      <w:pPr>
        <w:spacing w:before="120"/>
        <w:jc w:val="center"/>
        <w:rPr>
          <w:rFonts w:ascii="Tahoma" w:hAnsi="Tahoma" w:cs="Tahoma"/>
        </w:rPr>
      </w:pPr>
    </w:p>
    <w:p w14:paraId="040B6707" w14:textId="77777777" w:rsidR="00B64199" w:rsidRDefault="00B64199" w:rsidP="00A14154">
      <w:pPr>
        <w:rPr>
          <w:rFonts w:ascii="Tahoma" w:hAnsi="Tahoma" w:cs="Tahoma"/>
        </w:rPr>
      </w:pPr>
      <w:r>
        <w:rPr>
          <w:rFonts w:ascii="Tahoma" w:hAnsi="Tahoma" w:cs="Tahoma"/>
        </w:rPr>
        <w:br w:type="page"/>
      </w:r>
    </w:p>
    <w:p w14:paraId="447C34AF" w14:textId="77777777" w:rsidR="00B64199" w:rsidRDefault="00B64199" w:rsidP="00A14154">
      <w:pPr>
        <w:pStyle w:val="Tekstpodstawowywcity"/>
        <w:ind w:left="0"/>
        <w:jc w:val="center"/>
        <w:rPr>
          <w:rFonts w:ascii="Tahoma" w:hAnsi="Tahoma" w:cs="Tahoma"/>
          <w:b/>
          <w:sz w:val="18"/>
          <w:szCs w:val="18"/>
        </w:rPr>
      </w:pPr>
    </w:p>
    <w:p w14:paraId="6BFDFFCE" w14:textId="3EBBD43E" w:rsidR="00B64199" w:rsidRDefault="002C4EB8" w:rsidP="00A14154">
      <w:pPr>
        <w:pStyle w:val="Tekstpodstawowywcity"/>
        <w:ind w:left="0"/>
        <w:jc w:val="center"/>
        <w:rPr>
          <w:rFonts w:ascii="Tahoma" w:hAnsi="Tahoma" w:cs="Tahoma"/>
          <w:b/>
          <w:sz w:val="18"/>
          <w:szCs w:val="18"/>
        </w:rPr>
      </w:pPr>
      <w:r>
        <w:rPr>
          <w:rFonts w:ascii="Tahoma" w:hAnsi="Tahoma" w:cs="Tahoma"/>
          <w:b/>
          <w:sz w:val="18"/>
          <w:szCs w:val="18"/>
        </w:rPr>
        <w:t>WZÓR UMOWY Nr DPZ/1</w:t>
      </w:r>
      <w:r w:rsidR="00EA48E0">
        <w:rPr>
          <w:rFonts w:ascii="Tahoma" w:hAnsi="Tahoma" w:cs="Tahoma"/>
          <w:b/>
          <w:sz w:val="18"/>
          <w:szCs w:val="18"/>
        </w:rPr>
        <w:t>50</w:t>
      </w:r>
      <w:r>
        <w:rPr>
          <w:rFonts w:ascii="Tahoma" w:hAnsi="Tahoma" w:cs="Tahoma"/>
          <w:b/>
          <w:sz w:val="18"/>
          <w:szCs w:val="18"/>
        </w:rPr>
        <w:t>/PN/1</w:t>
      </w:r>
      <w:r w:rsidR="00EA48E0">
        <w:rPr>
          <w:rFonts w:ascii="Tahoma" w:hAnsi="Tahoma" w:cs="Tahoma"/>
          <w:b/>
          <w:sz w:val="18"/>
          <w:szCs w:val="18"/>
        </w:rPr>
        <w:t>33</w:t>
      </w:r>
      <w:r w:rsidR="00B64199" w:rsidRPr="00B64199">
        <w:rPr>
          <w:rFonts w:ascii="Tahoma" w:hAnsi="Tahoma" w:cs="Tahoma"/>
          <w:b/>
          <w:sz w:val="18"/>
          <w:szCs w:val="18"/>
        </w:rPr>
        <w:t>/16</w:t>
      </w:r>
    </w:p>
    <w:p w14:paraId="22C5F65B" w14:textId="77777777" w:rsidR="001D7857" w:rsidRDefault="001D7857" w:rsidP="00A14154">
      <w:pPr>
        <w:pStyle w:val="Tekstpodstawowywcity"/>
        <w:ind w:left="0"/>
        <w:jc w:val="center"/>
        <w:rPr>
          <w:rFonts w:ascii="Tahoma" w:hAnsi="Tahoma" w:cs="Tahoma"/>
          <w:b/>
          <w:sz w:val="18"/>
          <w:szCs w:val="18"/>
        </w:rPr>
      </w:pPr>
    </w:p>
    <w:p w14:paraId="00E78CBD" w14:textId="77777777" w:rsidR="001D7857" w:rsidRPr="001D7857" w:rsidRDefault="001D7857" w:rsidP="00A14154">
      <w:pPr>
        <w:tabs>
          <w:tab w:val="left" w:pos="3420"/>
        </w:tabs>
        <w:jc w:val="both"/>
        <w:rPr>
          <w:rFonts w:ascii="Tahoma" w:hAnsi="Tahoma" w:cs="Tahoma"/>
          <w:sz w:val="18"/>
          <w:szCs w:val="18"/>
        </w:rPr>
      </w:pPr>
      <w:r w:rsidRPr="001D7857">
        <w:rPr>
          <w:rFonts w:ascii="Tahoma" w:hAnsi="Tahoma" w:cs="Tahoma"/>
          <w:sz w:val="18"/>
          <w:szCs w:val="18"/>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14:paraId="4E0ED33A" w14:textId="77777777" w:rsidR="001D7857" w:rsidRPr="001D7857" w:rsidRDefault="001D7857" w:rsidP="00A14154">
      <w:pPr>
        <w:jc w:val="both"/>
        <w:rPr>
          <w:rFonts w:ascii="Tahoma" w:hAnsi="Tahoma" w:cs="Tahoma"/>
          <w:bCs/>
          <w:sz w:val="18"/>
          <w:szCs w:val="18"/>
        </w:rPr>
      </w:pPr>
    </w:p>
    <w:p w14:paraId="29CA2420" w14:textId="77777777" w:rsidR="001D7857" w:rsidRPr="001D7857" w:rsidRDefault="001D7857" w:rsidP="00A14154">
      <w:pPr>
        <w:jc w:val="both"/>
        <w:rPr>
          <w:rFonts w:ascii="Tahoma" w:hAnsi="Tahoma" w:cs="Tahoma"/>
          <w:sz w:val="18"/>
          <w:szCs w:val="18"/>
        </w:rPr>
      </w:pPr>
      <w:r w:rsidRPr="001D7857">
        <w:rPr>
          <w:rFonts w:ascii="Tahoma" w:hAnsi="Tahoma" w:cs="Tahoma"/>
          <w:bCs/>
          <w:sz w:val="18"/>
          <w:szCs w:val="18"/>
        </w:rPr>
        <w:t>__________________  - ____________________</w:t>
      </w:r>
    </w:p>
    <w:p w14:paraId="4AD8AC93"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zwanym dalej „Zamawiającym”</w:t>
      </w:r>
    </w:p>
    <w:p w14:paraId="75617225" w14:textId="77777777" w:rsidR="001D7857" w:rsidRPr="001D7857" w:rsidRDefault="001D7857" w:rsidP="00A14154">
      <w:pPr>
        <w:jc w:val="both"/>
        <w:rPr>
          <w:rFonts w:ascii="Tahoma" w:hAnsi="Tahoma" w:cs="Tahoma"/>
          <w:sz w:val="18"/>
          <w:szCs w:val="18"/>
        </w:rPr>
      </w:pPr>
    </w:p>
    <w:p w14:paraId="3664E11D"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 xml:space="preserve">a firmą </w:t>
      </w:r>
    </w:p>
    <w:p w14:paraId="571CF01F" w14:textId="77777777" w:rsidR="001D7857" w:rsidRPr="001D7857" w:rsidRDefault="001D7857" w:rsidP="00A14154">
      <w:pPr>
        <w:jc w:val="both"/>
        <w:rPr>
          <w:rFonts w:ascii="Tahoma" w:hAnsi="Tahoma" w:cs="Tahoma"/>
          <w:sz w:val="18"/>
          <w:szCs w:val="18"/>
        </w:rPr>
      </w:pPr>
    </w:p>
    <w:p w14:paraId="0C34C642" w14:textId="77777777" w:rsidR="001D7857" w:rsidRPr="001D7857" w:rsidRDefault="001D7857" w:rsidP="00A14154">
      <w:pPr>
        <w:jc w:val="both"/>
        <w:rPr>
          <w:rFonts w:ascii="Tahoma" w:hAnsi="Tahoma" w:cs="Tahoma"/>
          <w:b/>
          <w:sz w:val="18"/>
          <w:szCs w:val="18"/>
        </w:rPr>
      </w:pPr>
      <w:r w:rsidRPr="001D7857">
        <w:rPr>
          <w:rFonts w:ascii="Tahoma" w:hAnsi="Tahoma" w:cs="Tahoma"/>
          <w:sz w:val="18"/>
          <w:szCs w:val="18"/>
        </w:rPr>
        <w:t>_________________________________________________________________________________</w:t>
      </w:r>
    </w:p>
    <w:p w14:paraId="5FA68227"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którą reprezentuje:</w:t>
      </w:r>
    </w:p>
    <w:p w14:paraId="11DC0A82" w14:textId="77777777" w:rsidR="001D7857" w:rsidRPr="001D7857" w:rsidRDefault="001D7857" w:rsidP="00A14154">
      <w:pPr>
        <w:overflowPunct w:val="0"/>
        <w:autoSpaceDE w:val="0"/>
        <w:autoSpaceDN w:val="0"/>
        <w:adjustRightInd w:val="0"/>
        <w:jc w:val="both"/>
        <w:rPr>
          <w:rFonts w:ascii="Tahoma" w:hAnsi="Tahoma" w:cs="Tahoma"/>
          <w:sz w:val="18"/>
          <w:szCs w:val="18"/>
        </w:rPr>
      </w:pPr>
    </w:p>
    <w:p w14:paraId="418BC5C3" w14:textId="77777777" w:rsidR="001D7857" w:rsidRPr="001D7857" w:rsidRDefault="001D7857" w:rsidP="00A14154">
      <w:pPr>
        <w:overflowPunct w:val="0"/>
        <w:autoSpaceDE w:val="0"/>
        <w:autoSpaceDN w:val="0"/>
        <w:adjustRightInd w:val="0"/>
        <w:jc w:val="both"/>
        <w:rPr>
          <w:rFonts w:ascii="Tahoma" w:hAnsi="Tahoma" w:cs="Tahoma"/>
          <w:sz w:val="18"/>
          <w:szCs w:val="18"/>
        </w:rPr>
      </w:pPr>
      <w:r w:rsidRPr="001D7857">
        <w:rPr>
          <w:rFonts w:ascii="Tahoma" w:hAnsi="Tahoma" w:cs="Tahoma"/>
          <w:sz w:val="18"/>
          <w:szCs w:val="18"/>
        </w:rPr>
        <w:t>_________________________________________________________________________________</w:t>
      </w:r>
    </w:p>
    <w:p w14:paraId="2A2EADF2" w14:textId="77777777" w:rsidR="001D7857" w:rsidRPr="001D7857" w:rsidRDefault="001D7857" w:rsidP="00A14154">
      <w:pPr>
        <w:overflowPunct w:val="0"/>
        <w:autoSpaceDE w:val="0"/>
        <w:autoSpaceDN w:val="0"/>
        <w:adjustRightInd w:val="0"/>
        <w:jc w:val="both"/>
        <w:rPr>
          <w:rFonts w:ascii="Tahoma" w:hAnsi="Tahoma" w:cs="Tahoma"/>
          <w:sz w:val="18"/>
          <w:szCs w:val="18"/>
        </w:rPr>
      </w:pPr>
      <w:r w:rsidRPr="001D7857">
        <w:rPr>
          <w:rFonts w:ascii="Tahoma" w:hAnsi="Tahoma" w:cs="Tahoma"/>
          <w:sz w:val="18"/>
          <w:szCs w:val="18"/>
        </w:rPr>
        <w:t>zwanym dalej „Wykonawcą”</w:t>
      </w:r>
    </w:p>
    <w:p w14:paraId="5BD3EA2A"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NR KRS: ____________</w:t>
      </w:r>
      <w:r w:rsidRPr="001D7857">
        <w:rPr>
          <w:rFonts w:ascii="Tahoma" w:hAnsi="Tahoma" w:cs="Tahoma"/>
          <w:sz w:val="18"/>
          <w:szCs w:val="18"/>
        </w:rPr>
        <w:tab/>
        <w:t xml:space="preserve"> REGON:___________</w:t>
      </w:r>
      <w:r w:rsidRPr="001D7857">
        <w:rPr>
          <w:rFonts w:ascii="Tahoma" w:hAnsi="Tahoma" w:cs="Tahoma"/>
          <w:sz w:val="18"/>
          <w:szCs w:val="18"/>
        </w:rPr>
        <w:tab/>
      </w:r>
      <w:r w:rsidRPr="001D7857">
        <w:rPr>
          <w:rFonts w:ascii="Tahoma" w:hAnsi="Tahoma" w:cs="Tahoma"/>
          <w:sz w:val="18"/>
          <w:szCs w:val="18"/>
        </w:rPr>
        <w:tab/>
      </w:r>
      <w:r w:rsidRPr="001D7857">
        <w:rPr>
          <w:rFonts w:ascii="Tahoma" w:hAnsi="Tahoma" w:cs="Tahoma"/>
          <w:sz w:val="18"/>
          <w:szCs w:val="18"/>
        </w:rPr>
        <w:tab/>
        <w:t>NIP: __________</w:t>
      </w:r>
    </w:p>
    <w:p w14:paraId="6BCB3182" w14:textId="77777777" w:rsidR="001D7857" w:rsidRPr="001D7857" w:rsidRDefault="001D7857" w:rsidP="00A14154">
      <w:pPr>
        <w:tabs>
          <w:tab w:val="left" w:pos="5400"/>
          <w:tab w:val="right" w:pos="9070"/>
        </w:tabs>
        <w:rPr>
          <w:rFonts w:ascii="Tahoma" w:hAnsi="Tahoma" w:cs="Tahoma"/>
          <w:sz w:val="18"/>
          <w:szCs w:val="18"/>
        </w:rPr>
      </w:pPr>
      <w:r w:rsidRPr="001D7857">
        <w:rPr>
          <w:rFonts w:ascii="Tahoma" w:hAnsi="Tahoma" w:cs="Tahoma"/>
          <w:sz w:val="18"/>
          <w:szCs w:val="18"/>
        </w:rPr>
        <w:tab/>
      </w:r>
    </w:p>
    <w:p w14:paraId="6D3749C6" w14:textId="77777777" w:rsidR="001D7857" w:rsidRPr="001D7857" w:rsidRDefault="001D7857" w:rsidP="00A14154">
      <w:pPr>
        <w:jc w:val="both"/>
        <w:rPr>
          <w:rFonts w:ascii="Tahoma" w:hAnsi="Tahoma" w:cs="Tahoma"/>
          <w:sz w:val="18"/>
          <w:szCs w:val="18"/>
        </w:rPr>
      </w:pPr>
    </w:p>
    <w:p w14:paraId="2D28833C" w14:textId="1F88C638" w:rsidR="001D7857" w:rsidRPr="001D7857" w:rsidRDefault="001D7857" w:rsidP="00A14154">
      <w:pPr>
        <w:jc w:val="both"/>
        <w:rPr>
          <w:rFonts w:ascii="Tahoma" w:hAnsi="Tahoma" w:cs="Tahoma"/>
          <w:sz w:val="18"/>
          <w:szCs w:val="18"/>
        </w:rPr>
      </w:pPr>
      <w:r w:rsidRPr="001D7857">
        <w:rPr>
          <w:rFonts w:ascii="Tahoma" w:hAnsi="Tahoma" w:cs="Tahoma"/>
          <w:sz w:val="18"/>
          <w:szCs w:val="18"/>
        </w:rPr>
        <w:t>została zawarta umowa w wyniku rozstrzygnięcia procedury przetargowej w trybie przetargu nieograniczonego, zgodnie z przepisami ustawy z dnia 29 stycznia 2004 r. - Prawo zamówień publicznych (tj. Dz. U. z 2015 r. poz. 2164 z późn.zm.), o następującej treści:</w:t>
      </w:r>
    </w:p>
    <w:p w14:paraId="063F711D"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1</w:t>
      </w:r>
    </w:p>
    <w:p w14:paraId="4AE3109E"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 xml:space="preserve">1. Wykonawca zobowiązuje się do wykonania przedmiotu umowy obejmującego </w:t>
      </w:r>
      <w:r w:rsidRPr="001D7857">
        <w:rPr>
          <w:rFonts w:ascii="Tahoma" w:hAnsi="Tahoma" w:cs="Tahoma"/>
          <w:b/>
          <w:sz w:val="18"/>
          <w:szCs w:val="18"/>
        </w:rPr>
        <w:t xml:space="preserve">eksploatację </w:t>
      </w:r>
      <w:r w:rsidRPr="001D7857">
        <w:rPr>
          <w:rFonts w:ascii="Tahoma" w:hAnsi="Tahoma" w:cs="Tahoma"/>
          <w:b/>
          <w:sz w:val="18"/>
          <w:szCs w:val="18"/>
        </w:rPr>
        <w:br/>
        <w:t>i utrzymanie infrastruktury systemu Automatycznych Pomiarów Ruchu (APR) wraz z serwisem liczników ruchu drogowego RPP w latach 2017-2019 r.</w:t>
      </w:r>
      <w:r w:rsidRPr="001D7857">
        <w:rPr>
          <w:rFonts w:ascii="Tahoma" w:hAnsi="Tahoma" w:cs="Tahoma"/>
          <w:sz w:val="18"/>
          <w:szCs w:val="18"/>
        </w:rPr>
        <w:t>, zgodnie ze Specyfikacją Techniczną Opisu Przedmiotu Zamówienia.</w:t>
      </w:r>
    </w:p>
    <w:p w14:paraId="04016840" w14:textId="77777777" w:rsidR="001D7857" w:rsidRPr="001D7857" w:rsidRDefault="001D7857" w:rsidP="00A14154">
      <w:pPr>
        <w:jc w:val="both"/>
        <w:rPr>
          <w:rFonts w:ascii="Tahoma" w:hAnsi="Tahoma" w:cs="Tahoma"/>
          <w:b/>
          <w:sz w:val="18"/>
          <w:szCs w:val="18"/>
        </w:rPr>
      </w:pPr>
      <w:r w:rsidRPr="001D7857">
        <w:rPr>
          <w:rFonts w:ascii="Tahoma" w:hAnsi="Tahoma" w:cs="Tahoma"/>
          <w:sz w:val="18"/>
          <w:szCs w:val="18"/>
        </w:rPr>
        <w:t>2. Wykonawca zobowiązuje się wykonać przedmiot umowy zgodnie z Opisem przedmiotu zamówienia wraz z załącznikami, stanowiącym załącznik nr 1 do umowy, ofertą wraz z załącznikami, stanowiącą załącznik nr 2 do umowy oraz obowiązującymi przepisami.</w:t>
      </w:r>
    </w:p>
    <w:p w14:paraId="4509137A" w14:textId="77777777" w:rsidR="001D7857" w:rsidRPr="001D7857" w:rsidRDefault="001D7857" w:rsidP="00A14154">
      <w:pPr>
        <w:jc w:val="center"/>
        <w:rPr>
          <w:rFonts w:ascii="Tahoma" w:hAnsi="Tahoma" w:cs="Tahoma"/>
          <w:b/>
          <w:sz w:val="18"/>
          <w:szCs w:val="18"/>
        </w:rPr>
      </w:pPr>
    </w:p>
    <w:p w14:paraId="083CF9F4"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2</w:t>
      </w:r>
    </w:p>
    <w:p w14:paraId="264DB5D2" w14:textId="0D940FA4" w:rsidR="001D7857" w:rsidRPr="001D7857" w:rsidRDefault="001D7857" w:rsidP="00A14154">
      <w:pPr>
        <w:ind w:left="360" w:hanging="360"/>
        <w:jc w:val="both"/>
        <w:rPr>
          <w:rFonts w:ascii="Tahoma" w:hAnsi="Tahoma" w:cs="Tahoma"/>
          <w:b/>
          <w:sz w:val="18"/>
          <w:szCs w:val="18"/>
        </w:rPr>
      </w:pPr>
      <w:r w:rsidRPr="001D7857">
        <w:rPr>
          <w:rFonts w:ascii="Tahoma" w:hAnsi="Tahoma" w:cs="Tahoma"/>
          <w:sz w:val="18"/>
          <w:szCs w:val="18"/>
        </w:rPr>
        <w:t>1.</w:t>
      </w:r>
      <w:r w:rsidRPr="001D7857">
        <w:rPr>
          <w:rFonts w:ascii="Tahoma" w:hAnsi="Tahoma" w:cs="Tahoma"/>
          <w:b/>
          <w:sz w:val="18"/>
          <w:szCs w:val="18"/>
        </w:rPr>
        <w:tab/>
      </w:r>
      <w:r w:rsidRPr="001D7857">
        <w:rPr>
          <w:rFonts w:ascii="Tahoma" w:hAnsi="Tahoma" w:cs="Tahoma"/>
          <w:sz w:val="18"/>
          <w:szCs w:val="18"/>
        </w:rPr>
        <w:t xml:space="preserve">Termin rozpoczęcia: </w:t>
      </w:r>
      <w:r w:rsidRPr="001D7857">
        <w:rPr>
          <w:rFonts w:ascii="Tahoma" w:hAnsi="Tahoma" w:cs="Tahoma"/>
          <w:color w:val="333333"/>
          <w:sz w:val="18"/>
          <w:szCs w:val="18"/>
        </w:rPr>
        <w:t>następny dzień po podpisaniu umowy</w:t>
      </w:r>
      <w:r>
        <w:rPr>
          <w:rFonts w:ascii="Tahoma" w:hAnsi="Tahoma" w:cs="Tahoma"/>
          <w:color w:val="333333"/>
          <w:sz w:val="18"/>
          <w:szCs w:val="18"/>
        </w:rPr>
        <w:t>.</w:t>
      </w:r>
    </w:p>
    <w:p w14:paraId="0E450B44"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2.</w:t>
      </w:r>
      <w:r w:rsidRPr="001D7857">
        <w:rPr>
          <w:rFonts w:ascii="Tahoma" w:hAnsi="Tahoma" w:cs="Tahoma"/>
          <w:b/>
          <w:sz w:val="18"/>
          <w:szCs w:val="18"/>
        </w:rPr>
        <w:tab/>
      </w:r>
      <w:r w:rsidRPr="001D7857">
        <w:rPr>
          <w:rFonts w:ascii="Tahoma" w:hAnsi="Tahoma" w:cs="Tahoma"/>
          <w:sz w:val="18"/>
          <w:szCs w:val="18"/>
        </w:rPr>
        <w:t xml:space="preserve">Termin zakończenia: </w:t>
      </w:r>
    </w:p>
    <w:p w14:paraId="09CDD83E"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ab/>
        <w:t>2.1.</w:t>
      </w:r>
      <w:r w:rsidRPr="001D7857">
        <w:rPr>
          <w:rFonts w:ascii="Tahoma" w:hAnsi="Tahoma" w:cs="Tahoma"/>
          <w:sz w:val="18"/>
          <w:szCs w:val="18"/>
        </w:rPr>
        <w:tab/>
        <w:t>rok 2017 – 15.12.2017 r.</w:t>
      </w:r>
    </w:p>
    <w:p w14:paraId="38ED8044"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ab/>
        <w:t>2.2.</w:t>
      </w:r>
      <w:r w:rsidRPr="001D7857">
        <w:rPr>
          <w:rFonts w:ascii="Tahoma" w:hAnsi="Tahoma" w:cs="Tahoma"/>
          <w:sz w:val="18"/>
          <w:szCs w:val="18"/>
        </w:rPr>
        <w:tab/>
        <w:t>rok 2018 – 17.12.2018 r.</w:t>
      </w:r>
    </w:p>
    <w:p w14:paraId="6612DDE5" w14:textId="768531C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ab/>
        <w:t>2.3.</w:t>
      </w:r>
      <w:r w:rsidRPr="001D7857">
        <w:rPr>
          <w:rFonts w:ascii="Tahoma" w:hAnsi="Tahoma" w:cs="Tahoma"/>
          <w:sz w:val="18"/>
          <w:szCs w:val="18"/>
        </w:rPr>
        <w:tab/>
        <w:t>rok 2019 – 16.12.2019 r.</w:t>
      </w:r>
    </w:p>
    <w:p w14:paraId="7CD77560"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3</w:t>
      </w:r>
    </w:p>
    <w:p w14:paraId="70BEE63F" w14:textId="77777777" w:rsidR="001D7857" w:rsidRPr="001D7857" w:rsidRDefault="001D7857" w:rsidP="00A14154">
      <w:pPr>
        <w:numPr>
          <w:ilvl w:val="0"/>
          <w:numId w:val="43"/>
        </w:numPr>
        <w:jc w:val="both"/>
        <w:rPr>
          <w:rFonts w:ascii="Tahoma" w:hAnsi="Tahoma" w:cs="Tahoma"/>
          <w:sz w:val="18"/>
          <w:szCs w:val="18"/>
        </w:rPr>
      </w:pPr>
      <w:r w:rsidRPr="001D7857">
        <w:rPr>
          <w:rFonts w:ascii="Tahoma" w:hAnsi="Tahoma" w:cs="Tahoma"/>
          <w:sz w:val="18"/>
          <w:szCs w:val="18"/>
        </w:rPr>
        <w:t>Wynagrodzenie Wykonawcy za  wykonanie przedmiotu umowy nie przekroczy kwoty:</w:t>
      </w:r>
    </w:p>
    <w:p w14:paraId="6694012F" w14:textId="77777777" w:rsidR="001D7857" w:rsidRPr="001D7857" w:rsidRDefault="001D7857" w:rsidP="00A14154">
      <w:pPr>
        <w:overflowPunct w:val="0"/>
        <w:autoSpaceDE w:val="0"/>
        <w:autoSpaceDN w:val="0"/>
        <w:adjustRightInd w:val="0"/>
        <w:ind w:left="360"/>
        <w:rPr>
          <w:rFonts w:ascii="Tahoma" w:hAnsi="Tahoma" w:cs="Tahoma"/>
          <w:sz w:val="18"/>
          <w:szCs w:val="18"/>
        </w:rPr>
      </w:pPr>
      <w:r w:rsidRPr="001D7857">
        <w:rPr>
          <w:rFonts w:ascii="Tahoma" w:hAnsi="Tahoma" w:cs="Tahoma"/>
          <w:sz w:val="18"/>
          <w:szCs w:val="18"/>
        </w:rPr>
        <w:t xml:space="preserve">netto: ___________________ zł </w:t>
      </w:r>
    </w:p>
    <w:p w14:paraId="56FE637B" w14:textId="77777777" w:rsidR="001D7857" w:rsidRPr="001D7857" w:rsidRDefault="001D7857" w:rsidP="00A14154">
      <w:pPr>
        <w:overflowPunct w:val="0"/>
        <w:autoSpaceDE w:val="0"/>
        <w:autoSpaceDN w:val="0"/>
        <w:adjustRightInd w:val="0"/>
        <w:ind w:left="360"/>
        <w:rPr>
          <w:rFonts w:ascii="Tahoma" w:hAnsi="Tahoma" w:cs="Tahoma"/>
          <w:sz w:val="18"/>
          <w:szCs w:val="18"/>
        </w:rPr>
      </w:pPr>
    </w:p>
    <w:p w14:paraId="783B45BD" w14:textId="77777777" w:rsidR="001D7857" w:rsidRPr="001D7857" w:rsidRDefault="001D7857" w:rsidP="00A14154">
      <w:pPr>
        <w:overflowPunct w:val="0"/>
        <w:autoSpaceDE w:val="0"/>
        <w:autoSpaceDN w:val="0"/>
        <w:adjustRightInd w:val="0"/>
        <w:ind w:left="360"/>
        <w:rPr>
          <w:rFonts w:ascii="Tahoma" w:hAnsi="Tahoma" w:cs="Tahoma"/>
          <w:sz w:val="18"/>
          <w:szCs w:val="18"/>
        </w:rPr>
      </w:pPr>
      <w:r w:rsidRPr="001D7857">
        <w:rPr>
          <w:rFonts w:ascii="Tahoma" w:hAnsi="Tahoma" w:cs="Tahoma"/>
          <w:sz w:val="18"/>
          <w:szCs w:val="18"/>
        </w:rPr>
        <w:t>(słownie: _____________________________________________________________)</w:t>
      </w:r>
    </w:p>
    <w:p w14:paraId="14EF5E9F" w14:textId="77777777" w:rsidR="001D7857" w:rsidRPr="001D7857" w:rsidRDefault="001D7857" w:rsidP="00A14154">
      <w:pPr>
        <w:overflowPunct w:val="0"/>
        <w:autoSpaceDE w:val="0"/>
        <w:autoSpaceDN w:val="0"/>
        <w:adjustRightInd w:val="0"/>
        <w:ind w:left="360"/>
        <w:rPr>
          <w:rFonts w:ascii="Tahoma" w:hAnsi="Tahoma" w:cs="Tahoma"/>
          <w:sz w:val="18"/>
          <w:szCs w:val="18"/>
        </w:rPr>
      </w:pPr>
    </w:p>
    <w:p w14:paraId="3E0DB016" w14:textId="77777777" w:rsidR="001D7857" w:rsidRPr="001D7857" w:rsidRDefault="001D7857" w:rsidP="00A14154">
      <w:pPr>
        <w:overflowPunct w:val="0"/>
        <w:autoSpaceDE w:val="0"/>
        <w:autoSpaceDN w:val="0"/>
        <w:adjustRightInd w:val="0"/>
        <w:ind w:left="360"/>
        <w:rPr>
          <w:rFonts w:ascii="Tahoma" w:hAnsi="Tahoma" w:cs="Tahoma"/>
          <w:sz w:val="18"/>
          <w:szCs w:val="18"/>
        </w:rPr>
      </w:pPr>
      <w:r w:rsidRPr="001D7857">
        <w:rPr>
          <w:rFonts w:ascii="Tahoma" w:hAnsi="Tahoma" w:cs="Tahoma"/>
          <w:sz w:val="18"/>
          <w:szCs w:val="18"/>
        </w:rPr>
        <w:t xml:space="preserve">brutto: ___________________ zł </w:t>
      </w:r>
    </w:p>
    <w:p w14:paraId="2E2909EB" w14:textId="77777777" w:rsidR="001D7857" w:rsidRPr="001D7857" w:rsidRDefault="001D7857" w:rsidP="00A14154">
      <w:pPr>
        <w:overflowPunct w:val="0"/>
        <w:autoSpaceDE w:val="0"/>
        <w:autoSpaceDN w:val="0"/>
        <w:adjustRightInd w:val="0"/>
        <w:rPr>
          <w:rFonts w:ascii="Tahoma" w:hAnsi="Tahoma" w:cs="Tahoma"/>
          <w:sz w:val="18"/>
          <w:szCs w:val="18"/>
        </w:rPr>
      </w:pPr>
      <w:r w:rsidRPr="001D7857">
        <w:rPr>
          <w:rFonts w:ascii="Tahoma" w:hAnsi="Tahoma" w:cs="Tahoma"/>
          <w:sz w:val="18"/>
          <w:szCs w:val="18"/>
        </w:rPr>
        <w:t xml:space="preserve">      </w:t>
      </w:r>
    </w:p>
    <w:p w14:paraId="776E529C" w14:textId="77777777" w:rsidR="001D7857" w:rsidRPr="001D7857" w:rsidRDefault="001D7857" w:rsidP="00A14154">
      <w:pPr>
        <w:overflowPunct w:val="0"/>
        <w:autoSpaceDE w:val="0"/>
        <w:autoSpaceDN w:val="0"/>
        <w:adjustRightInd w:val="0"/>
        <w:ind w:left="360"/>
        <w:rPr>
          <w:rFonts w:ascii="Tahoma" w:hAnsi="Tahoma" w:cs="Tahoma"/>
          <w:sz w:val="18"/>
          <w:szCs w:val="18"/>
        </w:rPr>
      </w:pPr>
      <w:r w:rsidRPr="001D7857">
        <w:rPr>
          <w:rFonts w:ascii="Tahoma" w:hAnsi="Tahoma" w:cs="Tahoma"/>
          <w:sz w:val="18"/>
          <w:szCs w:val="18"/>
        </w:rPr>
        <w:t>(słownie: _____________________________________________________________)</w:t>
      </w:r>
    </w:p>
    <w:p w14:paraId="5E642D7F" w14:textId="77777777" w:rsidR="001D7857" w:rsidRPr="001D7857" w:rsidRDefault="001D7857" w:rsidP="00A14154">
      <w:pPr>
        <w:overflowPunct w:val="0"/>
        <w:autoSpaceDE w:val="0"/>
        <w:autoSpaceDN w:val="0"/>
        <w:adjustRightInd w:val="0"/>
        <w:ind w:left="360"/>
        <w:jc w:val="center"/>
        <w:rPr>
          <w:rFonts w:ascii="Tahoma" w:hAnsi="Tahoma" w:cs="Tahoma"/>
          <w:sz w:val="18"/>
          <w:szCs w:val="18"/>
        </w:rPr>
      </w:pPr>
    </w:p>
    <w:p w14:paraId="44324085" w14:textId="77777777" w:rsidR="001D7857" w:rsidRPr="001D7857" w:rsidRDefault="001D7857" w:rsidP="00A14154">
      <w:pPr>
        <w:overflowPunct w:val="0"/>
        <w:autoSpaceDE w:val="0"/>
        <w:autoSpaceDN w:val="0"/>
        <w:adjustRightInd w:val="0"/>
        <w:ind w:left="360"/>
        <w:rPr>
          <w:rFonts w:ascii="Tahoma" w:hAnsi="Tahoma" w:cs="Tahoma"/>
          <w:sz w:val="18"/>
          <w:szCs w:val="18"/>
        </w:rPr>
      </w:pPr>
      <w:r w:rsidRPr="001D7857">
        <w:rPr>
          <w:rFonts w:ascii="Tahoma" w:hAnsi="Tahoma" w:cs="Tahoma"/>
          <w:sz w:val="18"/>
          <w:szCs w:val="18"/>
        </w:rPr>
        <w:t>Podatek VAT 23% tj.:_________________</w:t>
      </w:r>
    </w:p>
    <w:p w14:paraId="56E210EC" w14:textId="77777777" w:rsidR="001D7857" w:rsidRPr="001D7857" w:rsidRDefault="001D7857" w:rsidP="00A14154">
      <w:pPr>
        <w:ind w:firstLine="426"/>
        <w:jc w:val="both"/>
        <w:rPr>
          <w:rFonts w:ascii="Tahoma" w:hAnsi="Tahoma" w:cs="Tahoma"/>
          <w:sz w:val="18"/>
          <w:szCs w:val="18"/>
        </w:rPr>
      </w:pPr>
    </w:p>
    <w:p w14:paraId="39B00913" w14:textId="44B21E4E" w:rsidR="001D7857" w:rsidRPr="001D7857" w:rsidRDefault="001D7857" w:rsidP="00A14154">
      <w:pPr>
        <w:jc w:val="both"/>
        <w:rPr>
          <w:rFonts w:ascii="Tahoma" w:hAnsi="Tahoma" w:cs="Tahoma"/>
          <w:sz w:val="18"/>
          <w:szCs w:val="18"/>
        </w:rPr>
      </w:pPr>
      <w:r w:rsidRPr="001D7857">
        <w:rPr>
          <w:rFonts w:ascii="Tahoma" w:hAnsi="Tahoma" w:cs="Tahoma"/>
          <w:sz w:val="18"/>
          <w:szCs w:val="18"/>
        </w:rPr>
        <w:t xml:space="preserve">2.  Ceny jednostkowe z Formularza cenowego – Załącznik Nr </w:t>
      </w:r>
      <w:r w:rsidR="00A14154">
        <w:rPr>
          <w:rFonts w:ascii="Tahoma" w:hAnsi="Tahoma" w:cs="Tahoma"/>
          <w:sz w:val="18"/>
          <w:szCs w:val="18"/>
        </w:rPr>
        <w:t>5</w:t>
      </w:r>
      <w:r w:rsidRPr="001D7857">
        <w:rPr>
          <w:rFonts w:ascii="Tahoma" w:hAnsi="Tahoma" w:cs="Tahoma"/>
          <w:sz w:val="18"/>
          <w:szCs w:val="18"/>
        </w:rPr>
        <w:t xml:space="preserve"> do oferty, nie będą podlegały zmianie</w:t>
      </w:r>
      <w:r w:rsidRPr="001D7857">
        <w:rPr>
          <w:rFonts w:ascii="Tahoma" w:hAnsi="Tahoma" w:cs="Tahoma"/>
          <w:sz w:val="18"/>
          <w:szCs w:val="18"/>
        </w:rPr>
        <w:br/>
        <w:t xml:space="preserve">     w trakcie trwania umowy.</w:t>
      </w:r>
    </w:p>
    <w:p w14:paraId="3158E17D"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3. Wynagrodzenie za wykonanie przedmiotu umowy zawiera wszelkie koszty związane z realizacją</w:t>
      </w:r>
      <w:r w:rsidRPr="001D7857">
        <w:rPr>
          <w:rFonts w:ascii="Tahoma" w:hAnsi="Tahoma" w:cs="Tahoma"/>
          <w:sz w:val="18"/>
          <w:szCs w:val="18"/>
        </w:rPr>
        <w:br/>
        <w:t xml:space="preserve">     przedmiotu  umowy, a niezbędne do ich wykonania. </w:t>
      </w:r>
    </w:p>
    <w:p w14:paraId="39CF4C1B" w14:textId="77777777" w:rsidR="001D7857" w:rsidRPr="001D7857" w:rsidRDefault="001D7857" w:rsidP="00A14154">
      <w:pPr>
        <w:ind w:left="284" w:hanging="284"/>
        <w:jc w:val="both"/>
        <w:rPr>
          <w:rFonts w:ascii="Tahoma" w:hAnsi="Tahoma" w:cs="Tahoma"/>
          <w:sz w:val="18"/>
          <w:szCs w:val="18"/>
        </w:rPr>
      </w:pPr>
      <w:r w:rsidRPr="001D7857">
        <w:rPr>
          <w:rFonts w:ascii="Tahoma" w:hAnsi="Tahoma" w:cs="Tahoma"/>
          <w:sz w:val="18"/>
          <w:szCs w:val="18"/>
        </w:rPr>
        <w:t>4. Rozliczenie wynagrodzenia Wykonawcy za wykonane prace będzie następować na koniec</w:t>
      </w:r>
      <w:r w:rsidRPr="001D7857">
        <w:rPr>
          <w:rFonts w:ascii="Tahoma" w:hAnsi="Tahoma" w:cs="Tahoma"/>
          <w:sz w:val="18"/>
          <w:szCs w:val="18"/>
        </w:rPr>
        <w:br/>
        <w:t xml:space="preserve">każdego kwartału kalendarzowego, na podstawie faktur VAT wystawionych po podpisaniu przez Strony protokołów  </w:t>
      </w:r>
      <w:r w:rsidRPr="001D7857">
        <w:rPr>
          <w:rFonts w:ascii="Tahoma" w:hAnsi="Tahoma" w:cs="Tahoma"/>
          <w:sz w:val="18"/>
          <w:szCs w:val="18"/>
        </w:rPr>
        <w:lastRenderedPageBreak/>
        <w:t>częściowych odbioru prac, nie zawierających żadnych zastrzeżeń ze strony Zamawiającego, sporządzonych w terminie do 10 dni roboczych liczonych od końca każdego kwartału kalendarzowego. Zamawiający dopuszcza możliwość sporządzenia protokołu odbioru dla kilku zleceń łącznie. Protokoły będą sporządzane w formie pisemnej.</w:t>
      </w:r>
    </w:p>
    <w:p w14:paraId="60A77D86"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5.  Wynagrodzenie za dane zlecenie będzie ustalane w oparciu o ceny  jednostkowe, o których mowa</w:t>
      </w:r>
      <w:r w:rsidRPr="001D7857">
        <w:rPr>
          <w:rFonts w:ascii="Tahoma" w:hAnsi="Tahoma" w:cs="Tahoma"/>
          <w:sz w:val="18"/>
          <w:szCs w:val="18"/>
        </w:rPr>
        <w:br/>
        <w:t xml:space="preserve">     w ust. 2.</w:t>
      </w:r>
    </w:p>
    <w:p w14:paraId="14877618"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6.  Odbiór przedmiotu umowy odbędzie się na podstawie protokołu końcowego odbioru umowy</w:t>
      </w:r>
    </w:p>
    <w:p w14:paraId="2BCA263A"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 xml:space="preserve">     wystawionego w ostatnim miesiącu obowiązywania umowy za ostatnie zlecenie.</w:t>
      </w:r>
    </w:p>
    <w:p w14:paraId="052938B2"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 xml:space="preserve"> 7.</w:t>
      </w:r>
      <w:r w:rsidRPr="001D7857">
        <w:rPr>
          <w:rFonts w:ascii="Tahoma" w:hAnsi="Tahoma" w:cs="Tahoma"/>
          <w:sz w:val="18"/>
          <w:szCs w:val="18"/>
        </w:rPr>
        <w:tab/>
        <w:t>Płatność będzie realizowana przez Zarząd Dróg Miejskich w ciągu 21  dni od daty złożenia prawidłowo wystawionej faktury VAT w Kancelarii Zarządu Dróg Miejskich na niżej podany numer rachunku bankowego: ____________________________________________________ w Banku: _____________________________________________________________________.</w:t>
      </w:r>
    </w:p>
    <w:p w14:paraId="1970ABEE"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8.</w:t>
      </w:r>
      <w:r w:rsidRPr="001D7857">
        <w:rPr>
          <w:rFonts w:ascii="Tahoma" w:hAnsi="Tahoma" w:cs="Tahoma"/>
          <w:sz w:val="18"/>
          <w:szCs w:val="18"/>
        </w:rPr>
        <w:tab/>
        <w:t>Za termin realizacji faktury uznaje się dzień, w którym Zamawiający polecił swojemu bankowi dokonanie przelewu na rachunek Wykonawcy.</w:t>
      </w:r>
    </w:p>
    <w:p w14:paraId="128083D5" w14:textId="77777777" w:rsidR="001D7857" w:rsidRPr="001D7857" w:rsidRDefault="001D7857" w:rsidP="00A14154">
      <w:pPr>
        <w:numPr>
          <w:ilvl w:val="0"/>
          <w:numId w:val="47"/>
        </w:numPr>
        <w:contextualSpacing/>
        <w:jc w:val="both"/>
        <w:rPr>
          <w:rFonts w:ascii="Tahoma" w:hAnsi="Tahoma" w:cs="Tahoma"/>
          <w:sz w:val="18"/>
          <w:szCs w:val="18"/>
        </w:rPr>
      </w:pPr>
      <w:r w:rsidRPr="001D7857">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14:paraId="674E48F6" w14:textId="77777777" w:rsidR="001D7857" w:rsidRPr="001D7857" w:rsidRDefault="001D7857" w:rsidP="00A14154">
      <w:pPr>
        <w:ind w:left="360"/>
        <w:contextualSpacing/>
        <w:jc w:val="both"/>
        <w:rPr>
          <w:rFonts w:ascii="Tahoma" w:hAnsi="Tahoma" w:cs="Tahoma"/>
          <w:sz w:val="18"/>
          <w:szCs w:val="18"/>
        </w:rPr>
      </w:pPr>
    </w:p>
    <w:p w14:paraId="4151E341"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4</w:t>
      </w:r>
    </w:p>
    <w:p w14:paraId="7D87FEF0" w14:textId="77777777" w:rsidR="001D7857" w:rsidRPr="001D7857" w:rsidRDefault="001D7857" w:rsidP="00A14154">
      <w:pPr>
        <w:numPr>
          <w:ilvl w:val="0"/>
          <w:numId w:val="42"/>
        </w:numPr>
        <w:ind w:left="426" w:hanging="426"/>
        <w:jc w:val="both"/>
        <w:rPr>
          <w:rFonts w:ascii="Tahoma" w:hAnsi="Tahoma" w:cs="Tahoma"/>
          <w:sz w:val="18"/>
          <w:szCs w:val="18"/>
        </w:rPr>
      </w:pPr>
      <w:r w:rsidRPr="001D7857">
        <w:rPr>
          <w:rFonts w:ascii="Tahoma" w:hAnsi="Tahoma" w:cs="Tahoma"/>
          <w:sz w:val="18"/>
          <w:szCs w:val="18"/>
        </w:rPr>
        <w:t>Wykonawca, przed zawarciem umowy, dla zabezpieczenia prawidłowego wykonania umowy wniósł zabezpieczenie w wysokości 5 % wartości umowy brutto tj. kwotę _________________ zł, (słownie: ____________________).</w:t>
      </w:r>
    </w:p>
    <w:p w14:paraId="654C4495" w14:textId="77777777" w:rsidR="001D7857" w:rsidRPr="001D7857" w:rsidRDefault="001D7857" w:rsidP="00A14154">
      <w:pPr>
        <w:numPr>
          <w:ilvl w:val="0"/>
          <w:numId w:val="42"/>
        </w:numPr>
        <w:ind w:left="426" w:hanging="426"/>
        <w:jc w:val="both"/>
        <w:rPr>
          <w:rFonts w:ascii="Tahoma" w:hAnsi="Tahoma" w:cs="Tahoma"/>
          <w:sz w:val="18"/>
          <w:szCs w:val="18"/>
        </w:rPr>
      </w:pPr>
      <w:r w:rsidRPr="001D7857">
        <w:rPr>
          <w:rFonts w:ascii="Tahoma" w:hAnsi="Tahoma" w:cs="Tahoma"/>
          <w:sz w:val="18"/>
          <w:szCs w:val="18"/>
        </w:rPr>
        <w:t>Zwrot zabezpieczenia należytego wykonania umowy nastąpi w terminie 30 dni od daty obustronnie podpisanego protokołu odbioru końcowego przedmiotu umowy.</w:t>
      </w:r>
    </w:p>
    <w:p w14:paraId="39EFEAA9" w14:textId="77777777" w:rsidR="001D7857" w:rsidRPr="001D7857" w:rsidRDefault="001D7857" w:rsidP="00A14154">
      <w:pPr>
        <w:numPr>
          <w:ilvl w:val="0"/>
          <w:numId w:val="42"/>
        </w:numPr>
        <w:ind w:left="426" w:hanging="426"/>
        <w:jc w:val="both"/>
        <w:rPr>
          <w:rFonts w:ascii="Tahoma" w:hAnsi="Tahoma" w:cs="Tahoma"/>
          <w:sz w:val="18"/>
          <w:szCs w:val="18"/>
        </w:rPr>
      </w:pPr>
      <w:r w:rsidRPr="001D7857">
        <w:rPr>
          <w:rFonts w:ascii="Tahoma" w:hAnsi="Tahoma" w:cs="Tahoma"/>
          <w:sz w:val="18"/>
          <w:szCs w:val="18"/>
        </w:rPr>
        <w:t>W przypadku, gdy przedmiot umowy nie został wykonany w terminie umownym lub nie został sporządzony protokół odbioru końcowego w terminie wyznaczonym ważnością zabezpieczenia wniesionego w innej formie niż w pieniądzu, najpóźniej na 5 dni roboczych ( w rozumieniu umowy dni robocze to dni tygodnia od poniedziałku do piątku za wyjątkiem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termin niezbędny do podpisania protokołu odbioru.</w:t>
      </w:r>
    </w:p>
    <w:p w14:paraId="440A29C4" w14:textId="77777777" w:rsidR="001D7857" w:rsidRPr="001D7857" w:rsidRDefault="001D7857" w:rsidP="00A14154">
      <w:pPr>
        <w:numPr>
          <w:ilvl w:val="0"/>
          <w:numId w:val="42"/>
        </w:numPr>
        <w:ind w:left="426" w:hanging="426"/>
        <w:jc w:val="both"/>
        <w:rPr>
          <w:rFonts w:ascii="Tahoma" w:hAnsi="Tahoma" w:cs="Tahoma"/>
          <w:sz w:val="18"/>
          <w:szCs w:val="18"/>
        </w:rPr>
      </w:pPr>
      <w:r w:rsidRPr="001D7857">
        <w:rPr>
          <w:rFonts w:ascii="Tahoma" w:hAnsi="Tahoma" w:cs="Tahoma"/>
          <w:sz w:val="18"/>
          <w:szCs w:val="18"/>
        </w:rPr>
        <w:t>Jeśli Wykonawca nie dokona czynności, o których mowa w ust. 3, Zamawiającemu przysługuje prawo wystąpienia z wezwaniem do zapłaty zabezpieczenia w pełnej kwocie z dotychczasowej gwarancji należytego wykonania umowy, a także do odstąpienia od umowy z winy Wykonawcy.</w:t>
      </w:r>
    </w:p>
    <w:p w14:paraId="54F10BE9" w14:textId="77777777" w:rsidR="001D7857" w:rsidRPr="001D7857" w:rsidRDefault="001D7857" w:rsidP="00A14154">
      <w:pPr>
        <w:ind w:left="360" w:hanging="360"/>
        <w:jc w:val="both"/>
        <w:rPr>
          <w:rFonts w:ascii="Tahoma" w:hAnsi="Tahoma" w:cs="Tahoma"/>
          <w:sz w:val="18"/>
          <w:szCs w:val="18"/>
        </w:rPr>
      </w:pPr>
    </w:p>
    <w:p w14:paraId="3E62BCF7"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5</w:t>
      </w:r>
    </w:p>
    <w:p w14:paraId="6CF828F8" w14:textId="77777777" w:rsidR="001D7857" w:rsidRPr="001D7857" w:rsidRDefault="001D7857" w:rsidP="00A14154">
      <w:pPr>
        <w:tabs>
          <w:tab w:val="left" w:pos="2412"/>
          <w:tab w:val="center" w:pos="4622"/>
        </w:tabs>
        <w:jc w:val="both"/>
        <w:rPr>
          <w:rFonts w:ascii="Tahoma" w:hAnsi="Tahoma" w:cs="Tahoma"/>
          <w:sz w:val="18"/>
          <w:szCs w:val="18"/>
        </w:rPr>
      </w:pPr>
      <w:r w:rsidRPr="001D7857">
        <w:rPr>
          <w:rFonts w:ascii="Tahoma" w:hAnsi="Tahoma" w:cs="Tahoma"/>
          <w:sz w:val="18"/>
          <w:szCs w:val="18"/>
        </w:rPr>
        <w:t xml:space="preserve">Wykonawca na czas wykonywania usługi objętej umową tj. na okres od dnia podpisania umowy do dnia obustronnie podpisanego protokołu końcowego przedmiotu umowy, będzie kontynuował umowę ubezpieczenia od odpowiedzialności cywilnej na wartość, co najmniej ____________ (słownie: _____________________________________________________ złotych). </w:t>
      </w:r>
    </w:p>
    <w:p w14:paraId="074898C0" w14:textId="77777777" w:rsidR="001D7857" w:rsidRPr="001D7857" w:rsidRDefault="001D7857" w:rsidP="00A14154">
      <w:pPr>
        <w:tabs>
          <w:tab w:val="left" w:pos="2412"/>
          <w:tab w:val="center" w:pos="4622"/>
        </w:tabs>
        <w:jc w:val="center"/>
        <w:rPr>
          <w:rFonts w:ascii="Tahoma" w:hAnsi="Tahoma" w:cs="Tahoma"/>
          <w:sz w:val="18"/>
          <w:szCs w:val="18"/>
        </w:rPr>
      </w:pPr>
    </w:p>
    <w:p w14:paraId="0718AB63" w14:textId="77777777" w:rsidR="001D7857" w:rsidRPr="001D7857" w:rsidRDefault="001D7857" w:rsidP="00A14154">
      <w:pPr>
        <w:tabs>
          <w:tab w:val="left" w:pos="2412"/>
          <w:tab w:val="center" w:pos="4622"/>
        </w:tabs>
        <w:jc w:val="center"/>
        <w:rPr>
          <w:rFonts w:ascii="Tahoma" w:hAnsi="Tahoma" w:cs="Tahoma"/>
          <w:b/>
          <w:sz w:val="18"/>
          <w:szCs w:val="18"/>
        </w:rPr>
      </w:pPr>
      <w:r w:rsidRPr="001D7857">
        <w:rPr>
          <w:rFonts w:ascii="Tahoma" w:hAnsi="Tahoma" w:cs="Tahoma"/>
          <w:b/>
          <w:sz w:val="18"/>
          <w:szCs w:val="18"/>
        </w:rPr>
        <w:t>§ 6</w:t>
      </w:r>
    </w:p>
    <w:p w14:paraId="587399D4" w14:textId="77777777" w:rsidR="001D7857" w:rsidRPr="001D7857" w:rsidRDefault="001D7857" w:rsidP="00A14154">
      <w:pPr>
        <w:numPr>
          <w:ilvl w:val="0"/>
          <w:numId w:val="37"/>
        </w:numPr>
        <w:ind w:left="426" w:hanging="426"/>
        <w:jc w:val="both"/>
        <w:rPr>
          <w:rFonts w:ascii="Tahoma" w:hAnsi="Tahoma" w:cs="Tahoma"/>
          <w:sz w:val="18"/>
          <w:szCs w:val="18"/>
        </w:rPr>
      </w:pPr>
      <w:r w:rsidRPr="001D7857">
        <w:rPr>
          <w:rFonts w:ascii="Tahoma" w:hAnsi="Tahoma" w:cs="Tahoma"/>
          <w:sz w:val="18"/>
          <w:szCs w:val="18"/>
        </w:rPr>
        <w:t>W przypadku niewykonania lub nieprawidłowego wykonania zobowiązań umownych Wykonawca zobowiązany będzie do zapłaty na rzecz Zamawiającego kar umownych.</w:t>
      </w:r>
    </w:p>
    <w:p w14:paraId="65E141F0" w14:textId="77777777" w:rsidR="001D7857" w:rsidRPr="001D7857" w:rsidRDefault="001D7857" w:rsidP="00A14154">
      <w:pPr>
        <w:numPr>
          <w:ilvl w:val="0"/>
          <w:numId w:val="37"/>
        </w:numPr>
        <w:ind w:left="426" w:hanging="426"/>
        <w:jc w:val="both"/>
        <w:rPr>
          <w:rFonts w:ascii="Tahoma" w:hAnsi="Tahoma" w:cs="Tahoma"/>
          <w:sz w:val="18"/>
          <w:szCs w:val="18"/>
        </w:rPr>
      </w:pPr>
      <w:r w:rsidRPr="001D7857">
        <w:rPr>
          <w:rFonts w:ascii="Tahoma" w:hAnsi="Tahoma" w:cs="Tahoma"/>
          <w:bCs/>
          <w:sz w:val="18"/>
          <w:szCs w:val="18"/>
        </w:rPr>
        <w:t>Zamawiającemu p</w:t>
      </w:r>
      <w:r w:rsidRPr="001D7857">
        <w:rPr>
          <w:rFonts w:ascii="Tahoma" w:hAnsi="Tahoma" w:cs="Tahoma"/>
          <w:sz w:val="18"/>
          <w:szCs w:val="18"/>
        </w:rPr>
        <w:t>rzysługują od Wykonawcy kary umowne:</w:t>
      </w:r>
    </w:p>
    <w:p w14:paraId="0DAB91EC" w14:textId="77777777" w:rsidR="001D7857" w:rsidRPr="001D7857" w:rsidRDefault="001D7857" w:rsidP="00A14154">
      <w:pPr>
        <w:numPr>
          <w:ilvl w:val="0"/>
          <w:numId w:val="29"/>
        </w:numPr>
        <w:tabs>
          <w:tab w:val="left" w:pos="851"/>
        </w:tabs>
        <w:overflowPunct w:val="0"/>
        <w:autoSpaceDE w:val="0"/>
        <w:autoSpaceDN w:val="0"/>
        <w:adjustRightInd w:val="0"/>
        <w:ind w:hanging="133"/>
        <w:jc w:val="both"/>
        <w:rPr>
          <w:rFonts w:ascii="Tahoma" w:hAnsi="Tahoma" w:cs="Tahoma"/>
          <w:sz w:val="18"/>
          <w:szCs w:val="18"/>
        </w:rPr>
      </w:pPr>
      <w:r w:rsidRPr="001D7857">
        <w:rPr>
          <w:rFonts w:ascii="Tahoma" w:hAnsi="Tahoma" w:cs="Tahoma"/>
          <w:sz w:val="18"/>
          <w:szCs w:val="18"/>
        </w:rPr>
        <w:t xml:space="preserve"> za zwłokę w rozpoczęciu lub zakończeniu prac będących przedmiotem umowy w wysokości</w:t>
      </w:r>
    </w:p>
    <w:p w14:paraId="0A09B645" w14:textId="77777777" w:rsidR="001D7857" w:rsidRPr="001D7857" w:rsidRDefault="001D7857" w:rsidP="00A14154">
      <w:pPr>
        <w:tabs>
          <w:tab w:val="left" w:pos="851"/>
        </w:tabs>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0,01 % wynagrodzenia umownego brutto, wymienionego w § 3 ust.1 umowy za każdy </w:t>
      </w:r>
    </w:p>
    <w:p w14:paraId="31A23D00" w14:textId="77777777" w:rsidR="001D7857" w:rsidRPr="001D7857" w:rsidRDefault="001D7857" w:rsidP="00A14154">
      <w:pPr>
        <w:tabs>
          <w:tab w:val="left" w:pos="851"/>
        </w:tabs>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rozpoczęty dzień zwłoki, lecz nie więcej niż 20% wynagrodzenia umownego brutto,</w:t>
      </w:r>
    </w:p>
    <w:p w14:paraId="380AEADD" w14:textId="77777777" w:rsidR="001D7857" w:rsidRPr="001D7857" w:rsidRDefault="001D7857" w:rsidP="00A14154">
      <w:pPr>
        <w:numPr>
          <w:ilvl w:val="0"/>
          <w:numId w:val="29"/>
        </w:numPr>
        <w:tabs>
          <w:tab w:val="left" w:pos="360"/>
          <w:tab w:val="num" w:pos="567"/>
        </w:tabs>
        <w:overflowPunct w:val="0"/>
        <w:autoSpaceDE w:val="0"/>
        <w:autoSpaceDN w:val="0"/>
        <w:adjustRightInd w:val="0"/>
        <w:ind w:left="851" w:hanging="284"/>
        <w:jc w:val="both"/>
        <w:rPr>
          <w:rFonts w:ascii="Tahoma" w:hAnsi="Tahoma" w:cs="Tahoma"/>
          <w:sz w:val="18"/>
          <w:szCs w:val="18"/>
        </w:rPr>
      </w:pPr>
      <w:r w:rsidRPr="001D7857">
        <w:rPr>
          <w:rFonts w:ascii="Tahoma" w:hAnsi="Tahoma" w:cs="Tahoma"/>
          <w:sz w:val="18"/>
          <w:szCs w:val="18"/>
        </w:rPr>
        <w:t xml:space="preserve"> za zwłokę w usunięciu wad i usterek w wysokości 0,2 % wynagrodzenia umownego brutto, </w:t>
      </w:r>
    </w:p>
    <w:p w14:paraId="15E0ED2A" w14:textId="77777777" w:rsidR="001D7857" w:rsidRPr="001D7857" w:rsidRDefault="001D7857" w:rsidP="00A14154">
      <w:pPr>
        <w:tabs>
          <w:tab w:val="left" w:pos="360"/>
        </w:tabs>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wymienionego w § 3 ust.1 umowy za każdy rozpoczęty dzień zwłoki, lecz nie więcej niż </w:t>
      </w:r>
      <w:r w:rsidRPr="001D7857">
        <w:rPr>
          <w:rFonts w:ascii="Tahoma" w:hAnsi="Tahoma" w:cs="Tahoma"/>
          <w:sz w:val="18"/>
          <w:szCs w:val="18"/>
        </w:rPr>
        <w:br/>
        <w:t xml:space="preserve">      20 % wynagrodzenia umownego brutto,</w:t>
      </w:r>
    </w:p>
    <w:p w14:paraId="70F725AB" w14:textId="77777777" w:rsidR="001D7857" w:rsidRPr="001D7857" w:rsidRDefault="001D7857" w:rsidP="00A14154">
      <w:pPr>
        <w:numPr>
          <w:ilvl w:val="0"/>
          <w:numId w:val="29"/>
        </w:numPr>
        <w:tabs>
          <w:tab w:val="num" w:pos="851"/>
        </w:tabs>
        <w:overflowPunct w:val="0"/>
        <w:autoSpaceDE w:val="0"/>
        <w:autoSpaceDN w:val="0"/>
        <w:adjustRightInd w:val="0"/>
        <w:ind w:hanging="133"/>
        <w:jc w:val="both"/>
        <w:rPr>
          <w:rFonts w:ascii="Tahoma" w:hAnsi="Tahoma" w:cs="Tahoma"/>
          <w:sz w:val="18"/>
          <w:szCs w:val="18"/>
        </w:rPr>
      </w:pPr>
      <w:r w:rsidRPr="001D7857">
        <w:rPr>
          <w:rFonts w:ascii="Tahoma" w:hAnsi="Tahoma" w:cs="Tahoma"/>
          <w:sz w:val="18"/>
          <w:szCs w:val="18"/>
        </w:rPr>
        <w:t xml:space="preserve"> za zwłokę w dostarczeniu wyników pomiarów w wysokości 0,2% wynagrodzenia umownego </w:t>
      </w:r>
    </w:p>
    <w:p w14:paraId="546D00EA" w14:textId="77777777" w:rsidR="001D7857" w:rsidRPr="001D7857" w:rsidRDefault="001D7857" w:rsidP="00A14154">
      <w:pPr>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brutto określonego w § 3 ust.1 za każdy rozpoczęty dzień zwłoki, lecz nie więcej niż 20% </w:t>
      </w:r>
    </w:p>
    <w:p w14:paraId="74C8EB25" w14:textId="77777777" w:rsidR="001D7857" w:rsidRPr="001D7857" w:rsidRDefault="001D7857" w:rsidP="00A14154">
      <w:pPr>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wartości wynagrodzenia umownego brutto,</w:t>
      </w:r>
    </w:p>
    <w:p w14:paraId="5AF1D7FC" w14:textId="77777777" w:rsidR="001D7857" w:rsidRPr="001D7857" w:rsidRDefault="001D7857" w:rsidP="00A14154">
      <w:pPr>
        <w:numPr>
          <w:ilvl w:val="0"/>
          <w:numId w:val="29"/>
        </w:numPr>
        <w:tabs>
          <w:tab w:val="left" w:pos="851"/>
        </w:tabs>
        <w:overflowPunct w:val="0"/>
        <w:autoSpaceDE w:val="0"/>
        <w:autoSpaceDN w:val="0"/>
        <w:adjustRightInd w:val="0"/>
        <w:ind w:hanging="133"/>
        <w:jc w:val="both"/>
        <w:rPr>
          <w:rFonts w:ascii="Tahoma" w:hAnsi="Tahoma" w:cs="Tahoma"/>
          <w:sz w:val="18"/>
          <w:szCs w:val="18"/>
        </w:rPr>
      </w:pPr>
      <w:r w:rsidRPr="001D7857">
        <w:rPr>
          <w:rFonts w:ascii="Tahoma" w:hAnsi="Tahoma" w:cs="Tahoma"/>
          <w:sz w:val="18"/>
          <w:szCs w:val="18"/>
        </w:rPr>
        <w:t xml:space="preserve"> za odstąpienie od umowy przez Zamawiającego wskutek okoliczności, za które odpowiada </w:t>
      </w:r>
    </w:p>
    <w:p w14:paraId="0AF7CDD2" w14:textId="77777777" w:rsidR="001D7857" w:rsidRPr="001D7857" w:rsidRDefault="001D7857" w:rsidP="00A14154">
      <w:pPr>
        <w:tabs>
          <w:tab w:val="left" w:pos="851"/>
        </w:tabs>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Wykonawca lub za odstąpienie od umowy przez Wykonawcę z przyczyn, za które</w:t>
      </w:r>
    </w:p>
    <w:p w14:paraId="5F9F9AA6" w14:textId="77777777" w:rsidR="001D7857" w:rsidRPr="001D7857" w:rsidRDefault="001D7857" w:rsidP="00A14154">
      <w:pPr>
        <w:tabs>
          <w:tab w:val="left" w:pos="851"/>
        </w:tabs>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Zamawiający nie ponosi odpowiedzialności - w wysokości 20% ustalonego wynagrodzenia </w:t>
      </w:r>
    </w:p>
    <w:p w14:paraId="08FCB656" w14:textId="77777777" w:rsidR="001D7857" w:rsidRPr="001D7857" w:rsidRDefault="001D7857" w:rsidP="00A14154">
      <w:pPr>
        <w:tabs>
          <w:tab w:val="left" w:pos="851"/>
        </w:tabs>
        <w:overflowPunct w:val="0"/>
        <w:autoSpaceDE w:val="0"/>
        <w:autoSpaceDN w:val="0"/>
        <w:adjustRightInd w:val="0"/>
        <w:ind w:left="567"/>
        <w:jc w:val="both"/>
        <w:rPr>
          <w:rFonts w:ascii="Tahoma" w:hAnsi="Tahoma" w:cs="Tahoma"/>
          <w:sz w:val="18"/>
          <w:szCs w:val="18"/>
        </w:rPr>
      </w:pPr>
      <w:r w:rsidRPr="001D7857">
        <w:rPr>
          <w:rFonts w:ascii="Tahoma" w:hAnsi="Tahoma" w:cs="Tahoma"/>
          <w:sz w:val="18"/>
          <w:szCs w:val="18"/>
        </w:rPr>
        <w:t xml:space="preserve">      umownego brutto, wymienionego w § 3 ust.1 umowy.</w:t>
      </w:r>
    </w:p>
    <w:p w14:paraId="61EBC786" w14:textId="77777777" w:rsidR="001D7857" w:rsidRPr="001D7857" w:rsidRDefault="001D7857" w:rsidP="00A14154">
      <w:pPr>
        <w:numPr>
          <w:ilvl w:val="0"/>
          <w:numId w:val="38"/>
        </w:numPr>
        <w:tabs>
          <w:tab w:val="left" w:pos="360"/>
        </w:tabs>
        <w:overflowPunct w:val="0"/>
        <w:autoSpaceDE w:val="0"/>
        <w:autoSpaceDN w:val="0"/>
        <w:adjustRightInd w:val="0"/>
        <w:ind w:left="284" w:hanging="284"/>
        <w:contextualSpacing/>
        <w:jc w:val="both"/>
        <w:rPr>
          <w:rFonts w:ascii="Tahoma" w:hAnsi="Tahoma" w:cs="Tahoma"/>
          <w:sz w:val="18"/>
          <w:szCs w:val="18"/>
        </w:rPr>
      </w:pPr>
      <w:r w:rsidRPr="001D7857">
        <w:rPr>
          <w:rFonts w:ascii="Tahoma" w:hAnsi="Tahoma" w:cs="Tahoma"/>
          <w:sz w:val="18"/>
          <w:szCs w:val="18"/>
        </w:rPr>
        <w:t>Naliczanie oraz zapłata kar umownych nie zwalnia Wykonawcy z wykonania zobowiązań wynikających z umowy.</w:t>
      </w:r>
    </w:p>
    <w:p w14:paraId="2D52480E" w14:textId="77777777" w:rsidR="001D7857" w:rsidRPr="001D7857" w:rsidRDefault="001D7857" w:rsidP="00A14154">
      <w:pPr>
        <w:numPr>
          <w:ilvl w:val="0"/>
          <w:numId w:val="38"/>
        </w:numPr>
        <w:ind w:left="284" w:hanging="284"/>
        <w:jc w:val="both"/>
        <w:rPr>
          <w:rFonts w:ascii="Tahoma" w:hAnsi="Tahoma" w:cs="Tahoma"/>
          <w:sz w:val="18"/>
          <w:szCs w:val="18"/>
        </w:rPr>
      </w:pPr>
      <w:r w:rsidRPr="001D7857">
        <w:rPr>
          <w:rFonts w:ascii="Tahoma" w:hAnsi="Tahoma" w:cs="Tahoma"/>
          <w:sz w:val="18"/>
          <w:szCs w:val="18"/>
        </w:rPr>
        <w:t>Wykonawca wyraża zgodę na potrącenia przez Zamawiającego kar umownych z przedłożonej faktury.</w:t>
      </w:r>
    </w:p>
    <w:p w14:paraId="48A31BE6" w14:textId="77777777" w:rsidR="001D7857" w:rsidRPr="001D7857" w:rsidRDefault="001D7857" w:rsidP="00A14154">
      <w:pPr>
        <w:numPr>
          <w:ilvl w:val="0"/>
          <w:numId w:val="38"/>
        </w:numPr>
        <w:ind w:left="284" w:hanging="284"/>
        <w:contextualSpacing/>
        <w:jc w:val="both"/>
        <w:rPr>
          <w:rFonts w:ascii="Tahoma" w:hAnsi="Tahoma" w:cs="Tahoma"/>
          <w:sz w:val="18"/>
          <w:szCs w:val="18"/>
        </w:rPr>
      </w:pPr>
      <w:r w:rsidRPr="001D7857">
        <w:rPr>
          <w:rFonts w:ascii="Tahoma" w:hAnsi="Tahoma" w:cs="Tahoma"/>
          <w:sz w:val="18"/>
          <w:szCs w:val="18"/>
        </w:rPr>
        <w:lastRenderedPageBreak/>
        <w:t>Zamawiający ma prawo dochodzić odszkodowania uzupełniającego, jeżeli szkoda przewyższy wysokość kar umownych.</w:t>
      </w:r>
    </w:p>
    <w:p w14:paraId="34722617" w14:textId="77777777" w:rsidR="001D7857" w:rsidRPr="001D7857" w:rsidRDefault="001D7857" w:rsidP="00A14154">
      <w:pPr>
        <w:numPr>
          <w:ilvl w:val="0"/>
          <w:numId w:val="38"/>
        </w:numPr>
        <w:ind w:left="284" w:hanging="284"/>
        <w:contextualSpacing/>
        <w:jc w:val="both"/>
        <w:rPr>
          <w:rFonts w:ascii="Tahoma" w:hAnsi="Tahoma" w:cs="Tahoma"/>
          <w:sz w:val="18"/>
          <w:szCs w:val="18"/>
        </w:rPr>
      </w:pPr>
      <w:r w:rsidRPr="001D7857">
        <w:rPr>
          <w:rFonts w:ascii="Tahoma" w:hAnsi="Tahoma" w:cs="Tahoma"/>
          <w:sz w:val="18"/>
          <w:szCs w:val="18"/>
        </w:rPr>
        <w:t>W przypadku wykrycia awarii i jej zgłoszenia przez Zamawiającego, Wykonawca zobowiązany jest do terminowego jej usunięcia  z zachowaniem terminów zgodnie z punktem 2.5.3. OPZ. Nie usunięcie awarii w czasie opisanym ww. punkcie skutkuje naliczeniem kary umownej zgodnie ze wzorem zwartym w punkcie 2.5.3. OPZ.</w:t>
      </w:r>
    </w:p>
    <w:p w14:paraId="269CFCDE" w14:textId="625E2EA7" w:rsidR="001D7857" w:rsidRPr="001D7857" w:rsidRDefault="001D7857" w:rsidP="00A14154">
      <w:pPr>
        <w:numPr>
          <w:ilvl w:val="0"/>
          <w:numId w:val="38"/>
        </w:numPr>
        <w:ind w:left="284" w:hanging="284"/>
        <w:contextualSpacing/>
        <w:jc w:val="both"/>
        <w:rPr>
          <w:rFonts w:ascii="Tahoma" w:hAnsi="Tahoma" w:cs="Tahoma"/>
          <w:sz w:val="18"/>
          <w:szCs w:val="18"/>
        </w:rPr>
      </w:pPr>
      <w:r w:rsidRPr="001D7857">
        <w:rPr>
          <w:rFonts w:ascii="Tahoma" w:hAnsi="Tahoma" w:cs="Tahoma"/>
          <w:sz w:val="18"/>
          <w:szCs w:val="18"/>
        </w:rPr>
        <w:t>W przypadku stwierdzenia przez Zamawiającego błędów pomiarowych, pomiar należy nieodpłatnie powtórzyć i przekazać Zamawiającemu.</w:t>
      </w:r>
    </w:p>
    <w:p w14:paraId="6F9D94FB"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7</w:t>
      </w:r>
    </w:p>
    <w:p w14:paraId="0B695434" w14:textId="77777777" w:rsidR="001D7857" w:rsidRPr="001D7857" w:rsidRDefault="001D7857" w:rsidP="00A14154">
      <w:pPr>
        <w:numPr>
          <w:ilvl w:val="0"/>
          <w:numId w:val="39"/>
        </w:numPr>
        <w:ind w:left="284" w:hanging="284"/>
        <w:contextualSpacing/>
        <w:jc w:val="both"/>
        <w:rPr>
          <w:rFonts w:ascii="Tahoma" w:hAnsi="Tahoma" w:cs="Tahoma"/>
          <w:sz w:val="18"/>
          <w:szCs w:val="18"/>
        </w:rPr>
      </w:pPr>
      <w:r w:rsidRPr="001D7857">
        <w:rPr>
          <w:rFonts w:ascii="Tahoma" w:hAnsi="Tahoma" w:cs="Tahoma"/>
          <w:sz w:val="18"/>
          <w:szCs w:val="18"/>
        </w:rPr>
        <w:t>Zamawiający może odstąpić od umowy, w terminie 30 dni od dnia powzięcia wiadomości o zdarzeniu uzasadniającym odstąpienie, jeżeli:</w:t>
      </w:r>
    </w:p>
    <w:p w14:paraId="62CFFB79" w14:textId="77777777" w:rsidR="001D7857" w:rsidRPr="001D7857" w:rsidRDefault="001D7857" w:rsidP="00A14154">
      <w:pPr>
        <w:numPr>
          <w:ilvl w:val="0"/>
          <w:numId w:val="16"/>
        </w:numPr>
        <w:tabs>
          <w:tab w:val="left" w:pos="720"/>
        </w:tabs>
        <w:ind w:left="720" w:hanging="360"/>
        <w:jc w:val="both"/>
        <w:rPr>
          <w:rFonts w:ascii="Tahoma" w:hAnsi="Tahoma" w:cs="Tahoma"/>
          <w:sz w:val="18"/>
          <w:szCs w:val="18"/>
        </w:rPr>
      </w:pPr>
      <w:r w:rsidRPr="001D7857">
        <w:rPr>
          <w:rFonts w:ascii="Tahoma" w:hAnsi="Tahoma" w:cs="Tahoma"/>
          <w:sz w:val="18"/>
          <w:szCs w:val="18"/>
        </w:rPr>
        <w:t>Wykonawca nie podjął realizacji prac w terminie 15 dni od umownej daty ich rozpoczęcia lub            w terminie 15 dni od wezwania go przez Zamawiającego do ich rozpoczęcia z przyczyn zależnych od Wykonawcy;</w:t>
      </w:r>
    </w:p>
    <w:p w14:paraId="5FEF2DB7" w14:textId="77777777" w:rsidR="001D7857" w:rsidRPr="001D7857" w:rsidRDefault="001D7857" w:rsidP="00A14154">
      <w:pPr>
        <w:numPr>
          <w:ilvl w:val="0"/>
          <w:numId w:val="16"/>
        </w:numPr>
        <w:tabs>
          <w:tab w:val="left" w:pos="720"/>
        </w:tabs>
        <w:ind w:left="720" w:hanging="360"/>
        <w:jc w:val="both"/>
        <w:rPr>
          <w:rFonts w:ascii="Tahoma" w:hAnsi="Tahoma" w:cs="Tahoma"/>
          <w:sz w:val="18"/>
          <w:szCs w:val="18"/>
        </w:rPr>
      </w:pPr>
      <w:r w:rsidRPr="001D7857">
        <w:rPr>
          <w:rFonts w:ascii="Tahoma" w:hAnsi="Tahoma" w:cs="Tahoma"/>
          <w:sz w:val="18"/>
          <w:szCs w:val="18"/>
        </w:rPr>
        <w:t xml:space="preserve">Wykonawca pomimo uprzednich pisemnych zastrzeżeń Zamawiającego nie wykonuje prac zgodnie z warunkami umownymi lub w rażący sposób zaniedbuje zobowiązania umowne, </w:t>
      </w:r>
      <w:r w:rsidRPr="001D7857">
        <w:rPr>
          <w:rFonts w:ascii="Tahoma" w:hAnsi="Tahoma" w:cs="Tahoma"/>
          <w:sz w:val="18"/>
          <w:szCs w:val="18"/>
        </w:rPr>
        <w:br/>
        <w:t>w tym w szczególności gdy wartość kar umownych, o których mowa w § 6 ust. 2</w:t>
      </w:r>
      <w:r w:rsidRPr="001D7857">
        <w:rPr>
          <w:rFonts w:ascii="Tahoma" w:hAnsi="Tahoma" w:cs="Tahoma"/>
          <w:b/>
          <w:sz w:val="18"/>
          <w:szCs w:val="18"/>
        </w:rPr>
        <w:t>,</w:t>
      </w:r>
      <w:r w:rsidRPr="001D7857">
        <w:rPr>
          <w:rFonts w:ascii="Tahoma" w:hAnsi="Tahoma" w:cs="Tahoma"/>
          <w:sz w:val="18"/>
          <w:szCs w:val="18"/>
        </w:rPr>
        <w:t xml:space="preserve"> osiągnie 20 % wynagrodzenia umownego brutto;</w:t>
      </w:r>
    </w:p>
    <w:p w14:paraId="75B9C0BC" w14:textId="77777777" w:rsidR="001D7857" w:rsidRPr="001D7857" w:rsidRDefault="001D7857" w:rsidP="00A14154">
      <w:pPr>
        <w:numPr>
          <w:ilvl w:val="0"/>
          <w:numId w:val="16"/>
        </w:numPr>
        <w:tabs>
          <w:tab w:val="num" w:pos="-1440"/>
          <w:tab w:val="left" w:pos="360"/>
        </w:tabs>
        <w:ind w:left="720" w:hanging="360"/>
        <w:jc w:val="both"/>
        <w:rPr>
          <w:rFonts w:ascii="Tahoma" w:hAnsi="Tahoma" w:cs="Tahoma"/>
          <w:sz w:val="18"/>
          <w:szCs w:val="18"/>
        </w:rPr>
      </w:pPr>
      <w:r w:rsidRPr="001D7857">
        <w:rPr>
          <w:rFonts w:ascii="Tahoma" w:hAnsi="Tahoma" w:cs="Tahoma"/>
          <w:sz w:val="18"/>
          <w:szCs w:val="18"/>
        </w:rPr>
        <w:t>Wykonawca zaniechał realizacji umowy, a w szczególności przerwał realizację prac przez okres dłuższy niż 15 dni;</w:t>
      </w:r>
    </w:p>
    <w:p w14:paraId="7223E4C7" w14:textId="77777777" w:rsidR="001D7857" w:rsidRPr="001D7857" w:rsidRDefault="001D7857" w:rsidP="00A14154">
      <w:pPr>
        <w:numPr>
          <w:ilvl w:val="0"/>
          <w:numId w:val="16"/>
        </w:numPr>
        <w:tabs>
          <w:tab w:val="left" w:pos="360"/>
        </w:tabs>
        <w:ind w:firstLine="200"/>
        <w:jc w:val="both"/>
        <w:rPr>
          <w:rFonts w:ascii="Tahoma" w:hAnsi="Tahoma" w:cs="Tahoma"/>
          <w:sz w:val="18"/>
          <w:szCs w:val="18"/>
        </w:rPr>
      </w:pPr>
      <w:r w:rsidRPr="001D7857">
        <w:rPr>
          <w:rFonts w:ascii="Tahoma" w:hAnsi="Tahoma" w:cs="Tahoma"/>
          <w:sz w:val="18"/>
          <w:szCs w:val="18"/>
        </w:rPr>
        <w:t>Otwarto likwidację Wykonawcy;</w:t>
      </w:r>
    </w:p>
    <w:p w14:paraId="660CA97E" w14:textId="77777777" w:rsidR="001D7857" w:rsidRPr="001D7857" w:rsidRDefault="001D7857" w:rsidP="00A14154">
      <w:pPr>
        <w:numPr>
          <w:ilvl w:val="0"/>
          <w:numId w:val="16"/>
        </w:numPr>
        <w:tabs>
          <w:tab w:val="left" w:pos="360"/>
          <w:tab w:val="num" w:pos="720"/>
        </w:tabs>
        <w:ind w:left="720" w:hanging="360"/>
        <w:jc w:val="both"/>
        <w:rPr>
          <w:rFonts w:ascii="Tahoma" w:hAnsi="Tahoma" w:cs="Tahoma"/>
          <w:sz w:val="18"/>
          <w:szCs w:val="18"/>
        </w:rPr>
      </w:pPr>
      <w:r w:rsidRPr="001D7857">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0ECF22B7" w14:textId="77777777" w:rsidR="001D7857" w:rsidRPr="001D7857" w:rsidRDefault="001D7857" w:rsidP="00A14154">
      <w:pPr>
        <w:numPr>
          <w:ilvl w:val="0"/>
          <w:numId w:val="40"/>
        </w:numPr>
        <w:ind w:left="284" w:hanging="284"/>
        <w:contextualSpacing/>
        <w:jc w:val="both"/>
        <w:rPr>
          <w:rFonts w:ascii="Tahoma" w:hAnsi="Tahoma" w:cs="Tahoma"/>
          <w:sz w:val="18"/>
          <w:szCs w:val="18"/>
        </w:rPr>
      </w:pPr>
      <w:r w:rsidRPr="001D7857">
        <w:rPr>
          <w:rFonts w:ascii="Tahoma" w:hAnsi="Tahoma" w:cs="Tahoma"/>
          <w:sz w:val="18"/>
          <w:szCs w:val="18"/>
        </w:rPr>
        <w:t xml:space="preserve">W przypadku odstąpienia od Umowy Wykonawcę oraz Zamawiającego obciążają następujące </w:t>
      </w:r>
    </w:p>
    <w:p w14:paraId="3B737516" w14:textId="77777777" w:rsidR="001D7857" w:rsidRPr="001D7857" w:rsidRDefault="001D7857" w:rsidP="00A14154">
      <w:pPr>
        <w:ind w:left="360"/>
        <w:contextualSpacing/>
        <w:jc w:val="both"/>
        <w:rPr>
          <w:rFonts w:ascii="Tahoma" w:hAnsi="Tahoma" w:cs="Tahoma"/>
          <w:sz w:val="18"/>
          <w:szCs w:val="18"/>
        </w:rPr>
      </w:pPr>
      <w:r w:rsidRPr="001D7857">
        <w:rPr>
          <w:rFonts w:ascii="Tahoma" w:hAnsi="Tahoma" w:cs="Tahoma"/>
          <w:sz w:val="18"/>
          <w:szCs w:val="18"/>
        </w:rPr>
        <w:t>obowiązki szczegółowe:</w:t>
      </w:r>
    </w:p>
    <w:p w14:paraId="575FA615" w14:textId="77777777" w:rsidR="001D7857" w:rsidRPr="001D7857" w:rsidRDefault="001D7857" w:rsidP="00A14154">
      <w:pPr>
        <w:numPr>
          <w:ilvl w:val="0"/>
          <w:numId w:val="30"/>
        </w:numPr>
        <w:tabs>
          <w:tab w:val="num" w:pos="720"/>
        </w:tabs>
        <w:ind w:left="720"/>
        <w:jc w:val="both"/>
        <w:rPr>
          <w:rFonts w:ascii="Tahoma" w:hAnsi="Tahoma" w:cs="Tahoma"/>
          <w:sz w:val="18"/>
          <w:szCs w:val="18"/>
        </w:rPr>
      </w:pPr>
      <w:r w:rsidRPr="001D7857">
        <w:rPr>
          <w:rFonts w:ascii="Tahoma" w:hAnsi="Tahoma" w:cs="Tahoma"/>
          <w:sz w:val="18"/>
          <w:szCs w:val="18"/>
        </w:rPr>
        <w:t>Wykonawca sporządzi zestawienie zawierające wykaz i określenie stopnia zaawansowania wykonanych prac wraz z zestawieniem ich wartości i przedłoży je  Zamawiającemu;</w:t>
      </w:r>
    </w:p>
    <w:p w14:paraId="0B734C59" w14:textId="77777777" w:rsidR="001D7857" w:rsidRPr="001D7857" w:rsidRDefault="001D7857" w:rsidP="00A14154">
      <w:pPr>
        <w:numPr>
          <w:ilvl w:val="0"/>
          <w:numId w:val="30"/>
        </w:numPr>
        <w:tabs>
          <w:tab w:val="left" w:pos="720"/>
        </w:tabs>
        <w:ind w:left="720"/>
        <w:jc w:val="both"/>
        <w:rPr>
          <w:rFonts w:ascii="Tahoma" w:hAnsi="Tahoma" w:cs="Tahoma"/>
          <w:sz w:val="18"/>
          <w:szCs w:val="18"/>
        </w:rPr>
      </w:pPr>
      <w:r w:rsidRPr="001D7857">
        <w:rPr>
          <w:rFonts w:ascii="Tahoma" w:hAnsi="Tahoma" w:cs="Tahoma"/>
          <w:sz w:val="18"/>
          <w:szCs w:val="18"/>
        </w:rPr>
        <w:t>W terminie 7 dni od daty przedłożenia zestawienia, o którym mowa w ust. 2 pkt. 1,  Zamawiający przy udziale Wykonawcy dokona sprawdzenia zgodności zestawienia ze stanem faktycznym i sporządzi wspólnie z Wykonawcą  protokół  wraz z zestawieniem należnego wynagrodzenia za wykonane prace.</w:t>
      </w:r>
    </w:p>
    <w:p w14:paraId="6144A834" w14:textId="77777777" w:rsidR="001D7857" w:rsidRPr="001D7857" w:rsidRDefault="001D7857" w:rsidP="00A14154">
      <w:pPr>
        <w:jc w:val="both"/>
        <w:rPr>
          <w:rFonts w:ascii="Tahoma" w:hAnsi="Tahoma" w:cs="Tahoma"/>
          <w:sz w:val="18"/>
          <w:szCs w:val="18"/>
        </w:rPr>
      </w:pPr>
    </w:p>
    <w:p w14:paraId="21F5C3BC" w14:textId="77777777" w:rsidR="001D7857" w:rsidRPr="001D7857" w:rsidRDefault="001D7857" w:rsidP="00A14154">
      <w:pPr>
        <w:ind w:left="360" w:hanging="360"/>
        <w:jc w:val="center"/>
        <w:rPr>
          <w:rFonts w:ascii="Tahoma" w:hAnsi="Tahoma" w:cs="Tahoma"/>
          <w:b/>
          <w:sz w:val="18"/>
          <w:szCs w:val="18"/>
        </w:rPr>
      </w:pPr>
      <w:r w:rsidRPr="001D7857">
        <w:rPr>
          <w:rFonts w:ascii="Tahoma" w:hAnsi="Tahoma" w:cs="Tahoma"/>
          <w:b/>
          <w:sz w:val="18"/>
          <w:szCs w:val="18"/>
        </w:rPr>
        <w:t>§ 8</w:t>
      </w:r>
    </w:p>
    <w:p w14:paraId="6C62CBE6"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1.</w:t>
      </w:r>
      <w:r w:rsidRPr="001D7857">
        <w:rPr>
          <w:rFonts w:ascii="Tahoma" w:hAnsi="Tahoma" w:cs="Tahoma"/>
          <w:sz w:val="18"/>
          <w:szCs w:val="18"/>
        </w:rPr>
        <w:tab/>
        <w:t>Bez pisemnej zgody Zamawiającego Wykonawca nie ma prawa cesji ani przelewu wierzytelności wynikających z niniejszej umowy na osobę trzecią (art.509 KC).</w:t>
      </w:r>
    </w:p>
    <w:p w14:paraId="25353722"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2.</w:t>
      </w:r>
      <w:r w:rsidRPr="001D7857">
        <w:rPr>
          <w:rFonts w:ascii="Tahoma" w:hAnsi="Tahoma" w:cs="Tahoma"/>
          <w:sz w:val="18"/>
          <w:szCs w:val="18"/>
        </w:rPr>
        <w:tab/>
        <w:t>Wykonawca może  zlecić podwykonawcom tylko zakres/y prac wskazany/-e w ofercie.</w:t>
      </w:r>
    </w:p>
    <w:p w14:paraId="0590E181"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3.</w:t>
      </w:r>
      <w:r w:rsidRPr="001D7857">
        <w:rPr>
          <w:rFonts w:ascii="Tahoma" w:hAnsi="Tahoma" w:cs="Tahoma"/>
          <w:sz w:val="18"/>
          <w:szCs w:val="18"/>
        </w:rPr>
        <w:tab/>
        <w:t>Zamawiający nie dopuszcza zawierania umów podwykonawców z dalszymi podwykonawcami.</w:t>
      </w:r>
    </w:p>
    <w:p w14:paraId="2227D6A6"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4.</w:t>
      </w:r>
      <w:r w:rsidRPr="001D7857">
        <w:rPr>
          <w:rFonts w:ascii="Tahoma" w:hAnsi="Tahoma" w:cs="Tahoma"/>
          <w:sz w:val="18"/>
          <w:szCs w:val="18"/>
        </w:rPr>
        <w:tab/>
        <w:t>Wykonawca posiada uprawnienia do zlecenia podwykonawcom jedynie części (zakresu) zamówienia wskazanej/-</w:t>
      </w:r>
      <w:proofErr w:type="spellStart"/>
      <w:r w:rsidRPr="001D7857">
        <w:rPr>
          <w:rFonts w:ascii="Tahoma" w:hAnsi="Tahoma" w:cs="Tahoma"/>
          <w:sz w:val="18"/>
          <w:szCs w:val="18"/>
        </w:rPr>
        <w:t>nych</w:t>
      </w:r>
      <w:proofErr w:type="spellEnd"/>
      <w:r w:rsidRPr="001D7857">
        <w:rPr>
          <w:rFonts w:ascii="Tahoma" w:hAnsi="Tahoma" w:cs="Tahoma"/>
          <w:sz w:val="18"/>
          <w:szCs w:val="18"/>
        </w:rPr>
        <w:t xml:space="preserve"> w ofercie przez podwykonawców, których firmy Wykonawca wskazał w ofercie, z zastrzeżeniem ust.9.  .</w:t>
      </w:r>
    </w:p>
    <w:p w14:paraId="6D626E67" w14:textId="77777777" w:rsidR="001D7857" w:rsidRPr="001D7857" w:rsidRDefault="001D7857" w:rsidP="00A14154">
      <w:pPr>
        <w:ind w:left="360" w:hanging="360"/>
        <w:jc w:val="both"/>
        <w:rPr>
          <w:rFonts w:ascii="Tahoma" w:hAnsi="Tahoma" w:cs="Tahoma"/>
          <w:sz w:val="18"/>
          <w:szCs w:val="18"/>
        </w:rPr>
      </w:pPr>
      <w:r w:rsidRPr="001D7857">
        <w:rPr>
          <w:rFonts w:ascii="Tahoma" w:hAnsi="Tahoma" w:cs="Tahoma"/>
          <w:sz w:val="18"/>
          <w:szCs w:val="18"/>
        </w:rPr>
        <w:t>5.</w:t>
      </w:r>
      <w:r w:rsidRPr="001D7857">
        <w:rPr>
          <w:rFonts w:ascii="Tahoma" w:hAnsi="Tahoma" w:cs="Tahoma"/>
          <w:sz w:val="18"/>
          <w:szCs w:val="18"/>
        </w:rPr>
        <w:tab/>
        <w:t>Wykonawca odpowiada za działania, zaniechania, zaniedbania i uchybienia każdego podwykonawcy tak, jakby to były działania, zaniechania, zaniedbania i uchybienia jego własnych pracowników lub przedstawicieli.</w:t>
      </w:r>
    </w:p>
    <w:p w14:paraId="743245EC"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 xml:space="preserve">Zamawiający, na podstawie art. 36b ust. 1b ustawy </w:t>
      </w:r>
      <w:proofErr w:type="spellStart"/>
      <w:r w:rsidRPr="001D7857">
        <w:rPr>
          <w:rFonts w:ascii="Tahoma" w:hAnsi="Tahoma" w:cs="Tahoma"/>
          <w:sz w:val="18"/>
          <w:szCs w:val="18"/>
        </w:rPr>
        <w:t>Pzp</w:t>
      </w:r>
      <w:proofErr w:type="spellEnd"/>
      <w:r w:rsidRPr="001D7857">
        <w:rPr>
          <w:rFonts w:ascii="Tahoma" w:hAnsi="Tahoma" w:cs="Tahoma"/>
          <w:sz w:val="18"/>
          <w:szCs w:val="18"/>
        </w:rPr>
        <w:t xml:space="preserve">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14:paraId="47B16D23"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 xml:space="preserve">Jeżeli zmiana albo rezygnacja z podwykonawcy dotyczy podmiotu, na którego  zasoby wykonawca powoływał się, na zasadach określonych w art. 22a ust.1 ustawy </w:t>
      </w:r>
      <w:proofErr w:type="spellStart"/>
      <w:r w:rsidRPr="001D7857">
        <w:rPr>
          <w:rFonts w:ascii="Tahoma" w:hAnsi="Tahoma" w:cs="Tahoma"/>
          <w:sz w:val="18"/>
          <w:szCs w:val="18"/>
        </w:rPr>
        <w:t>Pzp</w:t>
      </w:r>
      <w:proofErr w:type="spellEnd"/>
      <w:r w:rsidRPr="001D7857">
        <w:rPr>
          <w:rFonts w:ascii="Tahoma" w:hAnsi="Tahoma" w:cs="Tahoma"/>
          <w:sz w:val="18"/>
          <w:szCs w:val="18"/>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CB4C209"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Podwykonawcy muszą posiadać uprawnienia do wykonywania zleconej części prac.</w:t>
      </w:r>
    </w:p>
    <w:p w14:paraId="3D84C9CE"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2A3ECB50"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460A8FFB"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lastRenderedPageBreak/>
        <w:t>Zamawiający nie dopuszcza zawierania umów podwykonawców z dalszymi podwykonawcami.</w:t>
      </w:r>
    </w:p>
    <w:p w14:paraId="1E427ACF"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Wykonawca zapewni, aby wszystkie umowy z podwykonawcami zostały sporządzone na piśmie i przekaże Zamawiającemu, na jego wezwanie, kopie każdej z tych umów z podwykonawcą.</w:t>
      </w:r>
    </w:p>
    <w:p w14:paraId="776E1CE1"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Wykonawca zobowiązany jest pisemnie poinformować podwykonawców o warunkach niniejszej umowy.</w:t>
      </w:r>
    </w:p>
    <w:p w14:paraId="5656E118" w14:textId="77777777" w:rsidR="001D7857" w:rsidRPr="001D7857" w:rsidRDefault="001D7857" w:rsidP="00A14154">
      <w:pPr>
        <w:numPr>
          <w:ilvl w:val="0"/>
          <w:numId w:val="46"/>
        </w:numPr>
        <w:contextualSpacing/>
        <w:jc w:val="both"/>
        <w:rPr>
          <w:rFonts w:ascii="Tahoma" w:hAnsi="Tahoma" w:cs="Tahoma"/>
          <w:sz w:val="18"/>
          <w:szCs w:val="18"/>
        </w:rPr>
      </w:pPr>
      <w:r w:rsidRPr="001D7857">
        <w:rPr>
          <w:rFonts w:ascii="Tahoma" w:hAnsi="Tahoma" w:cs="Tahoma"/>
          <w:sz w:val="18"/>
          <w:szCs w:val="18"/>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5E062B36" w14:textId="77777777" w:rsidR="001D7857" w:rsidRPr="001D7857" w:rsidRDefault="001D7857" w:rsidP="00A14154">
      <w:pPr>
        <w:ind w:left="360"/>
        <w:contextualSpacing/>
        <w:jc w:val="both"/>
        <w:rPr>
          <w:rFonts w:ascii="Tahoma" w:hAnsi="Tahoma" w:cs="Tahoma"/>
          <w:sz w:val="18"/>
          <w:szCs w:val="18"/>
        </w:rPr>
      </w:pPr>
    </w:p>
    <w:p w14:paraId="2DB49A20"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9</w:t>
      </w:r>
    </w:p>
    <w:p w14:paraId="0489797F" w14:textId="77777777" w:rsidR="001D7857" w:rsidRPr="001D7857" w:rsidRDefault="001D7857" w:rsidP="00A14154">
      <w:pPr>
        <w:numPr>
          <w:ilvl w:val="0"/>
          <w:numId w:val="32"/>
        </w:numPr>
        <w:tabs>
          <w:tab w:val="left" w:pos="284"/>
        </w:tabs>
        <w:ind w:left="0" w:firstLine="0"/>
        <w:jc w:val="both"/>
        <w:rPr>
          <w:rFonts w:ascii="Tahoma" w:hAnsi="Tahoma" w:cs="Tahoma"/>
          <w:sz w:val="18"/>
          <w:szCs w:val="18"/>
        </w:rPr>
      </w:pPr>
      <w:r w:rsidRPr="001D7857">
        <w:rPr>
          <w:rFonts w:ascii="Tahoma" w:hAnsi="Tahoma" w:cs="Tahoma"/>
          <w:sz w:val="18"/>
          <w:szCs w:val="18"/>
        </w:rPr>
        <w:t>Na  mocy niniejszej umowy Wykonawca przenosi na Zamawiającego autorskie prawa majątkowe</w:t>
      </w:r>
    </w:p>
    <w:p w14:paraId="2906B5A2"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do wszelkich utworów powstałych w ramach realizacji niniejszej umowy na następujących polach</w:t>
      </w:r>
    </w:p>
    <w:p w14:paraId="0172E00C"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eksploatacji:</w:t>
      </w:r>
    </w:p>
    <w:p w14:paraId="2F09D7D2"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zamieszczenie na stronie internetowej,</w:t>
      </w:r>
    </w:p>
    <w:p w14:paraId="27A95441"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wykorzystywanie utworów w sieci Internet lub w innych sieciach komputerowych, w tym Intranet,</w:t>
      </w:r>
    </w:p>
    <w:p w14:paraId="2612131A"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wprowadzenie utworów do obrotu,</w:t>
      </w:r>
    </w:p>
    <w:p w14:paraId="1E73813C" w14:textId="77777777" w:rsidR="001D7857" w:rsidRPr="001D7857" w:rsidRDefault="001D7857" w:rsidP="00A14154">
      <w:pPr>
        <w:numPr>
          <w:ilvl w:val="1"/>
          <w:numId w:val="31"/>
        </w:numPr>
        <w:tabs>
          <w:tab w:val="clear" w:pos="1440"/>
          <w:tab w:val="num" w:pos="720"/>
          <w:tab w:val="num" w:pos="851"/>
        </w:tabs>
        <w:ind w:left="709" w:hanging="349"/>
        <w:jc w:val="both"/>
        <w:rPr>
          <w:rFonts w:ascii="Tahoma" w:hAnsi="Tahoma" w:cs="Tahoma"/>
          <w:sz w:val="18"/>
          <w:szCs w:val="18"/>
        </w:rPr>
      </w:pPr>
      <w:r w:rsidRPr="001D7857">
        <w:rPr>
          <w:rFonts w:ascii="Tahoma" w:hAnsi="Tahoma" w:cs="Tahoma"/>
          <w:sz w:val="18"/>
          <w:szCs w:val="18"/>
        </w:rPr>
        <w:t xml:space="preserve">utrwalanie utworów dostępnymi technikami, w tym informatycznych (m.in. CD, DVD itp.) </w:t>
      </w:r>
    </w:p>
    <w:p w14:paraId="5031A024" w14:textId="77777777" w:rsidR="001D7857" w:rsidRPr="001D7857" w:rsidRDefault="001D7857" w:rsidP="00A14154">
      <w:pPr>
        <w:numPr>
          <w:ilvl w:val="1"/>
          <w:numId w:val="31"/>
        </w:numPr>
        <w:tabs>
          <w:tab w:val="clear" w:pos="1440"/>
          <w:tab w:val="num" w:pos="720"/>
          <w:tab w:val="num" w:pos="851"/>
        </w:tabs>
        <w:ind w:left="709" w:hanging="349"/>
        <w:jc w:val="both"/>
        <w:rPr>
          <w:rFonts w:ascii="Tahoma" w:hAnsi="Tahoma" w:cs="Tahoma"/>
          <w:sz w:val="18"/>
          <w:szCs w:val="18"/>
        </w:rPr>
      </w:pPr>
      <w:r w:rsidRPr="001D7857">
        <w:rPr>
          <w:rFonts w:ascii="Tahoma" w:hAnsi="Tahoma" w:cs="Tahoma"/>
          <w:sz w:val="18"/>
          <w:szCs w:val="18"/>
        </w:rPr>
        <w:t>zwielokrotnianie utworów dostępnymi technikami,</w:t>
      </w:r>
    </w:p>
    <w:p w14:paraId="1AD97643"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wprowadzanie utworów do pamięci komputera,</w:t>
      </w:r>
    </w:p>
    <w:p w14:paraId="239A96CC"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najem,</w:t>
      </w:r>
    </w:p>
    <w:p w14:paraId="7C97DB42"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dzierżawa,</w:t>
      </w:r>
    </w:p>
    <w:p w14:paraId="68C37A4B"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powielanie,</w:t>
      </w:r>
    </w:p>
    <w:p w14:paraId="2E379119" w14:textId="77777777" w:rsidR="001D7857" w:rsidRPr="001D7857" w:rsidRDefault="001D7857" w:rsidP="00A14154">
      <w:pPr>
        <w:numPr>
          <w:ilvl w:val="1"/>
          <w:numId w:val="31"/>
        </w:numPr>
        <w:tabs>
          <w:tab w:val="num" w:pos="720"/>
        </w:tabs>
        <w:ind w:hanging="1080"/>
        <w:jc w:val="both"/>
        <w:rPr>
          <w:rFonts w:ascii="Tahoma" w:hAnsi="Tahoma" w:cs="Tahoma"/>
          <w:sz w:val="18"/>
          <w:szCs w:val="18"/>
        </w:rPr>
      </w:pPr>
      <w:r w:rsidRPr="001D7857">
        <w:rPr>
          <w:rFonts w:ascii="Tahoma" w:hAnsi="Tahoma" w:cs="Tahoma"/>
          <w:sz w:val="18"/>
          <w:szCs w:val="18"/>
        </w:rPr>
        <w:t>publiczne odtwarzanie i udostępnianie,</w:t>
      </w:r>
    </w:p>
    <w:p w14:paraId="24C63D9B" w14:textId="77777777" w:rsidR="001D7857" w:rsidRPr="001D7857" w:rsidRDefault="001D7857" w:rsidP="00A14154">
      <w:pPr>
        <w:numPr>
          <w:ilvl w:val="1"/>
          <w:numId w:val="31"/>
        </w:numPr>
        <w:tabs>
          <w:tab w:val="clear" w:pos="1440"/>
          <w:tab w:val="num" w:pos="720"/>
          <w:tab w:val="num" w:pos="851"/>
        </w:tabs>
        <w:ind w:left="709" w:hanging="349"/>
        <w:jc w:val="both"/>
        <w:rPr>
          <w:rFonts w:ascii="Tahoma" w:hAnsi="Tahoma" w:cs="Tahoma"/>
          <w:sz w:val="18"/>
          <w:szCs w:val="18"/>
        </w:rPr>
      </w:pPr>
      <w:r w:rsidRPr="001D7857">
        <w:rPr>
          <w:rFonts w:ascii="Tahoma" w:hAnsi="Tahoma" w:cs="Tahoma"/>
          <w:sz w:val="18"/>
          <w:szCs w:val="18"/>
        </w:rPr>
        <w:t>wykorzystanie utworów w postępowaniach oraz przy realizacji zamówień, w tym zamówień publicznych, którego dotyczą utwory.</w:t>
      </w:r>
    </w:p>
    <w:p w14:paraId="64362EC2" w14:textId="77777777" w:rsidR="001D7857" w:rsidRPr="001D7857" w:rsidRDefault="001D7857" w:rsidP="00A14154">
      <w:pPr>
        <w:numPr>
          <w:ilvl w:val="0"/>
          <w:numId w:val="32"/>
        </w:numPr>
        <w:tabs>
          <w:tab w:val="left" w:pos="284"/>
        </w:tabs>
        <w:ind w:left="0" w:firstLine="0"/>
        <w:jc w:val="both"/>
        <w:rPr>
          <w:rFonts w:ascii="Tahoma" w:hAnsi="Tahoma" w:cs="Tahoma"/>
          <w:sz w:val="18"/>
          <w:szCs w:val="18"/>
        </w:rPr>
      </w:pPr>
      <w:r w:rsidRPr="001D7857">
        <w:rPr>
          <w:rFonts w:ascii="Tahoma" w:hAnsi="Tahoma" w:cs="Tahoma"/>
          <w:sz w:val="18"/>
          <w:szCs w:val="18"/>
        </w:rPr>
        <w:t xml:space="preserve">Przeniesienie autorskich praw majątkowych do opracowania następuje z dniem przekazania </w:t>
      </w:r>
    </w:p>
    <w:p w14:paraId="0DACC54F"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nośników  dla utworów na których składniki utworów zostały utrwalone. Do czasu przeniesienia praw, </w:t>
      </w:r>
    </w:p>
    <w:p w14:paraId="381A32B4"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o których mowa w zdaniu powyżej, Wykonawca zobowiązuje się do nie przeniesienia autorskich </w:t>
      </w:r>
    </w:p>
    <w:p w14:paraId="6017F669"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praw majątkowych do Utworów na jakiekolwiek podmioty trzecie oraz do nieudzielania podmiotom </w:t>
      </w:r>
    </w:p>
    <w:p w14:paraId="1254FDE1"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trzecim zezwoleń na korzystanie z utworów. </w:t>
      </w:r>
    </w:p>
    <w:p w14:paraId="619C4B25" w14:textId="77777777" w:rsidR="001D7857" w:rsidRPr="001D7857" w:rsidRDefault="001D7857" w:rsidP="00A14154">
      <w:pPr>
        <w:numPr>
          <w:ilvl w:val="0"/>
          <w:numId w:val="32"/>
        </w:numPr>
        <w:tabs>
          <w:tab w:val="left" w:pos="284"/>
        </w:tabs>
        <w:ind w:left="0" w:firstLine="0"/>
        <w:jc w:val="both"/>
        <w:rPr>
          <w:rFonts w:ascii="Tahoma" w:hAnsi="Tahoma" w:cs="Tahoma"/>
          <w:sz w:val="18"/>
          <w:szCs w:val="18"/>
        </w:rPr>
      </w:pPr>
      <w:r w:rsidRPr="001D7857">
        <w:rPr>
          <w:rFonts w:ascii="Tahoma" w:hAnsi="Tahoma" w:cs="Tahoma"/>
          <w:sz w:val="18"/>
          <w:szCs w:val="18"/>
        </w:rPr>
        <w:t>Wraz z przeniesieniem autorskich praw majątkowych do Utworów Wykonawca przenosi na</w:t>
      </w:r>
    </w:p>
    <w:p w14:paraId="43FBC34D"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Zamawiającego własność wszystkich nośników, na których utwory zostały utrwalone.</w:t>
      </w:r>
    </w:p>
    <w:p w14:paraId="2C803A4A" w14:textId="77777777" w:rsidR="001D7857" w:rsidRPr="001D7857" w:rsidRDefault="001D7857" w:rsidP="00A14154">
      <w:pPr>
        <w:numPr>
          <w:ilvl w:val="0"/>
          <w:numId w:val="32"/>
        </w:numPr>
        <w:tabs>
          <w:tab w:val="left" w:pos="284"/>
        </w:tabs>
        <w:ind w:left="0" w:firstLine="0"/>
        <w:jc w:val="both"/>
        <w:rPr>
          <w:rFonts w:ascii="Tahoma" w:hAnsi="Tahoma" w:cs="Tahoma"/>
          <w:sz w:val="18"/>
          <w:szCs w:val="18"/>
        </w:rPr>
      </w:pPr>
      <w:r w:rsidRPr="001D7857">
        <w:rPr>
          <w:rFonts w:ascii="Tahoma" w:hAnsi="Tahoma" w:cs="Tahoma"/>
          <w:sz w:val="18"/>
          <w:szCs w:val="18"/>
        </w:rPr>
        <w:t>Wykonawca oświadcza, iż utwory stanowiące przedmiot umowy nie będą naruszały żadnych</w:t>
      </w:r>
    </w:p>
    <w:p w14:paraId="4E48F024"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praw osób trzecich. W przypadku zgłoszenia jakichkolwiek roszczeń do Zamawiającego z tytułu</w:t>
      </w:r>
    </w:p>
    <w:p w14:paraId="5F3164F3"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naruszenia praw osób trzecich Wykonawca zobowiązuje się do pełnego ich zaspokojenia.</w:t>
      </w:r>
    </w:p>
    <w:p w14:paraId="04FAB03F" w14:textId="77777777" w:rsidR="001D7857" w:rsidRPr="001D7857" w:rsidRDefault="001D7857" w:rsidP="00A14154">
      <w:pPr>
        <w:numPr>
          <w:ilvl w:val="0"/>
          <w:numId w:val="32"/>
        </w:numPr>
        <w:tabs>
          <w:tab w:val="left" w:pos="284"/>
        </w:tabs>
        <w:ind w:left="0" w:firstLine="0"/>
        <w:jc w:val="both"/>
        <w:rPr>
          <w:rFonts w:ascii="Tahoma" w:hAnsi="Tahoma" w:cs="Tahoma"/>
          <w:sz w:val="18"/>
          <w:szCs w:val="18"/>
        </w:rPr>
      </w:pPr>
      <w:r w:rsidRPr="001D7857">
        <w:rPr>
          <w:rFonts w:ascii="Tahoma" w:hAnsi="Tahoma" w:cs="Tahoma"/>
          <w:sz w:val="18"/>
          <w:szCs w:val="18"/>
        </w:rPr>
        <w:t xml:space="preserve">Wykonawca, wraz z powyższym przeniesieniem autorskich praw majątkowych zezwala </w:t>
      </w:r>
    </w:p>
    <w:p w14:paraId="20481EEE"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Zamawiającemu na wykonywanie zależnych praw autorskich oraz upoważnia Zamawiającego do </w:t>
      </w:r>
    </w:p>
    <w:p w14:paraId="09D7533A"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zlecania osobom trzecim  wykonywania tych zależnych praw autorskich na polach eksploatacji </w:t>
      </w:r>
    </w:p>
    <w:p w14:paraId="24A0857B" w14:textId="77777777" w:rsidR="001D7857" w:rsidRPr="001D7857" w:rsidRDefault="001D7857" w:rsidP="00A14154">
      <w:pPr>
        <w:tabs>
          <w:tab w:val="left" w:pos="284"/>
        </w:tabs>
        <w:jc w:val="both"/>
        <w:rPr>
          <w:rFonts w:ascii="Tahoma" w:hAnsi="Tahoma" w:cs="Tahoma"/>
          <w:sz w:val="18"/>
          <w:szCs w:val="18"/>
        </w:rPr>
      </w:pPr>
      <w:r w:rsidRPr="001D7857">
        <w:rPr>
          <w:rFonts w:ascii="Tahoma" w:hAnsi="Tahoma" w:cs="Tahoma"/>
          <w:sz w:val="18"/>
          <w:szCs w:val="18"/>
        </w:rPr>
        <w:t xml:space="preserve">     wskazanych w ust. 1.</w:t>
      </w:r>
    </w:p>
    <w:p w14:paraId="3D2D7602" w14:textId="77777777" w:rsidR="001D7857" w:rsidRPr="001D7857" w:rsidRDefault="001D7857" w:rsidP="00A14154">
      <w:pPr>
        <w:numPr>
          <w:ilvl w:val="0"/>
          <w:numId w:val="32"/>
        </w:numPr>
        <w:jc w:val="both"/>
        <w:rPr>
          <w:rFonts w:ascii="Tahoma" w:hAnsi="Tahoma" w:cs="Tahoma"/>
          <w:sz w:val="18"/>
          <w:szCs w:val="18"/>
        </w:rPr>
      </w:pPr>
      <w:r w:rsidRPr="001D7857">
        <w:rPr>
          <w:rFonts w:ascii="Tahoma" w:hAnsi="Tahoma" w:cs="Tahoma"/>
          <w:sz w:val="18"/>
          <w:szCs w:val="18"/>
        </w:rPr>
        <w:t>Przeniesienie autorskich praw majątkowych oraz zezwolenie na wykonywanie zależnych praw autorskich, o których mowa w niniejszym paragrafie następuje w ramach wynagrodzenia określonego w § 3 umowy - Wykonawcy nie przysługuje więc odrębne wynagrodzenie za korzystanie z projektu na polach eksploatacji wskazanych powyżej oraz za zależne prawa autorskie.</w:t>
      </w:r>
    </w:p>
    <w:p w14:paraId="1414F8A8" w14:textId="77777777" w:rsidR="001D7857" w:rsidRPr="001D7857" w:rsidRDefault="001D7857" w:rsidP="00A14154">
      <w:pPr>
        <w:numPr>
          <w:ilvl w:val="0"/>
          <w:numId w:val="32"/>
        </w:numPr>
        <w:jc w:val="both"/>
        <w:rPr>
          <w:rFonts w:ascii="Tahoma" w:hAnsi="Tahoma" w:cs="Tahoma"/>
          <w:sz w:val="18"/>
          <w:szCs w:val="18"/>
        </w:rPr>
      </w:pPr>
      <w:r w:rsidRPr="001D7857">
        <w:rPr>
          <w:rFonts w:ascii="Tahoma" w:hAnsi="Tahoma" w:cs="Tahoma"/>
          <w:sz w:val="18"/>
          <w:szCs w:val="18"/>
        </w:rPr>
        <w:t>Przeniesienie praw autorskich następuje na czas nieokreślony oraz nieograniczony co do miejsca.</w:t>
      </w:r>
    </w:p>
    <w:p w14:paraId="5E276B1B" w14:textId="77777777" w:rsidR="001D7857" w:rsidRPr="001D7857" w:rsidRDefault="001D7857" w:rsidP="00A14154">
      <w:pPr>
        <w:rPr>
          <w:rFonts w:ascii="Tahoma" w:hAnsi="Tahoma" w:cs="Tahoma"/>
          <w:b/>
          <w:sz w:val="18"/>
          <w:szCs w:val="18"/>
        </w:rPr>
      </w:pPr>
    </w:p>
    <w:p w14:paraId="2944CA32"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10</w:t>
      </w:r>
    </w:p>
    <w:p w14:paraId="4F0D9C68" w14:textId="77777777" w:rsidR="001D7857" w:rsidRPr="001D7857" w:rsidRDefault="001D7857" w:rsidP="00A14154">
      <w:pPr>
        <w:numPr>
          <w:ilvl w:val="6"/>
          <w:numId w:val="44"/>
        </w:numPr>
        <w:ind w:left="360"/>
        <w:jc w:val="both"/>
        <w:rPr>
          <w:rFonts w:ascii="Tahoma" w:hAnsi="Tahoma" w:cs="Tahoma"/>
          <w:sz w:val="18"/>
          <w:szCs w:val="18"/>
        </w:rPr>
      </w:pPr>
      <w:r w:rsidRPr="001D7857">
        <w:rPr>
          <w:rFonts w:ascii="Tahoma" w:hAnsi="Tahoma" w:cs="Tahoma"/>
          <w:sz w:val="18"/>
          <w:szCs w:val="18"/>
        </w:rPr>
        <w:t>Osobami upoważnionymi do kontaktu między stronami będą:</w:t>
      </w:r>
    </w:p>
    <w:p w14:paraId="58361D1E" w14:textId="77777777" w:rsidR="001D7857" w:rsidRPr="001D7857" w:rsidRDefault="001D7857" w:rsidP="00A14154">
      <w:pPr>
        <w:numPr>
          <w:ilvl w:val="0"/>
          <w:numId w:val="45"/>
        </w:numPr>
        <w:rPr>
          <w:rFonts w:ascii="Tahoma" w:hAnsi="Tahoma" w:cs="Tahoma"/>
          <w:sz w:val="18"/>
          <w:szCs w:val="18"/>
        </w:rPr>
      </w:pPr>
      <w:r w:rsidRPr="001D7857">
        <w:rPr>
          <w:rFonts w:ascii="Tahoma" w:hAnsi="Tahoma" w:cs="Tahoma"/>
          <w:sz w:val="18"/>
          <w:szCs w:val="18"/>
        </w:rPr>
        <w:t>ze strony Wykonawcy: _____________________________________________________________________</w:t>
      </w:r>
    </w:p>
    <w:p w14:paraId="2F07F1D9" w14:textId="77777777" w:rsidR="001D7857" w:rsidRPr="001D7857" w:rsidRDefault="001D7857" w:rsidP="00A14154">
      <w:pPr>
        <w:numPr>
          <w:ilvl w:val="0"/>
          <w:numId w:val="45"/>
        </w:numPr>
        <w:rPr>
          <w:rFonts w:ascii="Tahoma" w:hAnsi="Tahoma" w:cs="Tahoma"/>
          <w:b/>
          <w:sz w:val="18"/>
          <w:szCs w:val="18"/>
        </w:rPr>
      </w:pPr>
      <w:r w:rsidRPr="001D7857">
        <w:rPr>
          <w:rFonts w:ascii="Tahoma" w:hAnsi="Tahoma" w:cs="Tahoma"/>
          <w:sz w:val="18"/>
          <w:szCs w:val="18"/>
        </w:rPr>
        <w:t>ze strony Zamawiającego: __________________________________________________________________</w:t>
      </w:r>
    </w:p>
    <w:p w14:paraId="4ED341C3" w14:textId="2D206BA8" w:rsidR="001D7857" w:rsidRPr="001D7857" w:rsidRDefault="001D7857" w:rsidP="00A14154">
      <w:pPr>
        <w:numPr>
          <w:ilvl w:val="6"/>
          <w:numId w:val="44"/>
        </w:numPr>
        <w:tabs>
          <w:tab w:val="num" w:pos="360"/>
        </w:tabs>
        <w:ind w:left="360"/>
        <w:rPr>
          <w:rFonts w:ascii="Tahoma" w:hAnsi="Tahoma" w:cs="Tahoma"/>
          <w:b/>
          <w:sz w:val="18"/>
          <w:szCs w:val="18"/>
        </w:rPr>
      </w:pPr>
      <w:r w:rsidRPr="001D7857">
        <w:rPr>
          <w:rFonts w:ascii="Tahoma" w:hAnsi="Tahoma" w:cs="Tahoma"/>
          <w:sz w:val="18"/>
          <w:szCs w:val="18"/>
        </w:rPr>
        <w:t>Wszelkie reklamacje za nieterminowe lub niepełne wykonanie usług Zamawiający przekazuje Wykonawcy niezwłocznie e-mailem na adres _______________ lub faksem na numer ______________________, telefonicznie na numer _______________________.</w:t>
      </w:r>
      <w:r w:rsidRPr="001D7857">
        <w:rPr>
          <w:rFonts w:ascii="Tahoma" w:hAnsi="Tahoma" w:cs="Tahoma"/>
          <w:sz w:val="18"/>
          <w:szCs w:val="18"/>
        </w:rPr>
        <w:br/>
      </w:r>
    </w:p>
    <w:p w14:paraId="198EA7E4" w14:textId="77777777" w:rsidR="001D7857" w:rsidRPr="001D7857" w:rsidRDefault="001D7857" w:rsidP="00A14154">
      <w:pPr>
        <w:ind w:left="284" w:right="-425" w:hanging="284"/>
        <w:jc w:val="center"/>
        <w:rPr>
          <w:rFonts w:ascii="Tahoma" w:hAnsi="Tahoma" w:cs="Tahoma"/>
          <w:b/>
          <w:sz w:val="18"/>
          <w:szCs w:val="18"/>
        </w:rPr>
      </w:pPr>
      <w:r w:rsidRPr="001D7857">
        <w:rPr>
          <w:rFonts w:ascii="Tahoma" w:hAnsi="Tahoma" w:cs="Tahoma"/>
          <w:b/>
          <w:sz w:val="18"/>
          <w:szCs w:val="18"/>
        </w:rPr>
        <w:t>§ 11</w:t>
      </w:r>
    </w:p>
    <w:p w14:paraId="10CB8556" w14:textId="77777777" w:rsidR="001D7857" w:rsidRPr="001D7857" w:rsidRDefault="001D7857" w:rsidP="00A14154">
      <w:pPr>
        <w:numPr>
          <w:ilvl w:val="3"/>
          <w:numId w:val="33"/>
        </w:numPr>
        <w:ind w:left="284" w:hanging="284"/>
        <w:jc w:val="both"/>
        <w:rPr>
          <w:rFonts w:ascii="Tahoma" w:hAnsi="Tahoma" w:cs="Tahoma"/>
          <w:bCs/>
          <w:sz w:val="18"/>
          <w:szCs w:val="18"/>
        </w:rPr>
      </w:pPr>
      <w:r w:rsidRPr="001D7857">
        <w:rPr>
          <w:rFonts w:ascii="Tahoma" w:hAnsi="Tahoma" w:cs="Tahoma"/>
          <w:bCs/>
          <w:sz w:val="18"/>
          <w:szCs w:val="18"/>
        </w:rPr>
        <w:t xml:space="preserve">Zamawiający przewiduje zmiany postanowień Umowy w stosunku do treści oferty, na podstawie której dokonano wyboru Wykonawcy, dotyczące zmiany terminu realizacji zamówienia, zmiany sposobu  rozliczeń umowy, zmiany wysokości wynagrodzenia, zmiany  zakresu przedmiotu umowy, zmiany sposobu  realizacji przedmiotu  umowy, w przypadku zaistnienia następujących okoliczności: </w:t>
      </w:r>
    </w:p>
    <w:p w14:paraId="6AC6EDDC" w14:textId="77777777" w:rsidR="001D7857" w:rsidRPr="001D7857" w:rsidRDefault="001D7857" w:rsidP="00A14154">
      <w:pPr>
        <w:numPr>
          <w:ilvl w:val="2"/>
          <w:numId w:val="34"/>
        </w:numPr>
        <w:ind w:left="709" w:hanging="425"/>
        <w:jc w:val="both"/>
        <w:rPr>
          <w:rFonts w:ascii="Tahoma" w:hAnsi="Tahoma" w:cs="Tahoma"/>
          <w:bCs/>
          <w:sz w:val="18"/>
          <w:szCs w:val="18"/>
        </w:rPr>
      </w:pPr>
      <w:r w:rsidRPr="001D7857">
        <w:rPr>
          <w:rFonts w:ascii="Tahoma" w:hAnsi="Tahoma" w:cs="Tahoma"/>
          <w:bCs/>
          <w:sz w:val="18"/>
          <w:szCs w:val="18"/>
        </w:rPr>
        <w:lastRenderedPageBreak/>
        <w:t>w razie konieczności podjęcia działań zmierzających do ograniczenia skutków zdarzeń losowych wywołanych przez czynniki zewnętrzne, których nie można było przewidzieć, szczególnie zagrażające bezpośrednio życiu lub zdrowiu ludzi;</w:t>
      </w:r>
    </w:p>
    <w:p w14:paraId="6CA004E9" w14:textId="77777777" w:rsidR="001D7857" w:rsidRPr="001D7857" w:rsidRDefault="001D7857" w:rsidP="00A14154">
      <w:pPr>
        <w:numPr>
          <w:ilvl w:val="2"/>
          <w:numId w:val="34"/>
        </w:numPr>
        <w:ind w:left="709" w:hanging="425"/>
        <w:jc w:val="both"/>
        <w:rPr>
          <w:rFonts w:ascii="Tahoma" w:hAnsi="Tahoma" w:cs="Tahoma"/>
          <w:bCs/>
          <w:sz w:val="18"/>
          <w:szCs w:val="18"/>
        </w:rPr>
      </w:pPr>
      <w:r w:rsidRPr="001D7857">
        <w:rPr>
          <w:rFonts w:ascii="Tahoma" w:hAnsi="Tahoma" w:cs="Tahoma"/>
          <w:bCs/>
          <w:sz w:val="18"/>
          <w:szCs w:val="18"/>
        </w:rPr>
        <w:t>w następstwie wykraczających poza terminy określone w k.p.a. procedur administracyjnych oraz innych terminów formalno-prawnych, urzędowych mających wpływ na terminy realizacji  zamówienia;</w:t>
      </w:r>
    </w:p>
    <w:p w14:paraId="51E93F60" w14:textId="77777777" w:rsidR="001D7857" w:rsidRPr="001D7857" w:rsidRDefault="001D7857" w:rsidP="00A14154">
      <w:pPr>
        <w:numPr>
          <w:ilvl w:val="2"/>
          <w:numId w:val="34"/>
        </w:numPr>
        <w:ind w:left="709" w:hanging="425"/>
        <w:jc w:val="both"/>
        <w:rPr>
          <w:rFonts w:ascii="Tahoma" w:hAnsi="Tahoma" w:cs="Tahoma"/>
          <w:bCs/>
          <w:sz w:val="18"/>
          <w:szCs w:val="18"/>
        </w:rPr>
      </w:pPr>
      <w:r w:rsidRPr="001D7857">
        <w:rPr>
          <w:rFonts w:ascii="Tahoma" w:hAnsi="Tahoma" w:cs="Tahoma"/>
          <w:bCs/>
          <w:sz w:val="18"/>
          <w:szCs w:val="18"/>
        </w:rPr>
        <w:t xml:space="preserve">ograniczenia dostępności środków budżetowych przeznaczonych na realizację zamówienia </w:t>
      </w:r>
    </w:p>
    <w:p w14:paraId="7C3132E4" w14:textId="77777777" w:rsidR="001D7857" w:rsidRPr="001D7857" w:rsidRDefault="001D7857" w:rsidP="00A14154">
      <w:pPr>
        <w:numPr>
          <w:ilvl w:val="2"/>
          <w:numId w:val="34"/>
        </w:numPr>
        <w:ind w:left="709" w:hanging="425"/>
        <w:contextualSpacing/>
        <w:jc w:val="both"/>
        <w:rPr>
          <w:rFonts w:ascii="Tahoma" w:hAnsi="Tahoma" w:cs="Tahoma"/>
          <w:bCs/>
          <w:sz w:val="18"/>
          <w:szCs w:val="18"/>
        </w:rPr>
      </w:pPr>
      <w:r w:rsidRPr="001D7857">
        <w:rPr>
          <w:rFonts w:ascii="Tahoma" w:hAnsi="Tahoma" w:cs="Tahoma"/>
          <w:bCs/>
          <w:sz w:val="18"/>
          <w:szCs w:val="18"/>
        </w:rPr>
        <w:t>zmian przepisów prawa, wprowadzonych w życie po dacie zawarcia umowy.</w:t>
      </w:r>
    </w:p>
    <w:p w14:paraId="067A600C" w14:textId="77777777" w:rsidR="001D7857" w:rsidRPr="001D7857" w:rsidRDefault="001D7857" w:rsidP="00A14154">
      <w:pPr>
        <w:ind w:left="284"/>
        <w:jc w:val="both"/>
        <w:rPr>
          <w:rFonts w:ascii="Tahoma" w:hAnsi="Tahoma" w:cs="Tahoma"/>
          <w:bCs/>
          <w:sz w:val="18"/>
          <w:szCs w:val="18"/>
        </w:rPr>
      </w:pPr>
      <w:r w:rsidRPr="001D7857">
        <w:rPr>
          <w:rFonts w:ascii="Tahoma" w:hAnsi="Tahoma" w:cs="Tahoma"/>
          <w:bCs/>
          <w:sz w:val="18"/>
          <w:szCs w:val="18"/>
        </w:rPr>
        <w:t>– odpowiednio do tego jaki wpływ na te zmiany będą miały ww. przypadki;</w:t>
      </w:r>
    </w:p>
    <w:p w14:paraId="1FC37292" w14:textId="77777777" w:rsidR="001D7857" w:rsidRPr="001D7857" w:rsidRDefault="001D7857" w:rsidP="00A14154">
      <w:pPr>
        <w:numPr>
          <w:ilvl w:val="0"/>
          <w:numId w:val="34"/>
        </w:numPr>
        <w:tabs>
          <w:tab w:val="num" w:pos="284"/>
        </w:tabs>
        <w:ind w:left="284" w:hanging="284"/>
        <w:jc w:val="both"/>
        <w:rPr>
          <w:rFonts w:ascii="Tahoma" w:hAnsi="Tahoma" w:cs="Tahoma"/>
          <w:bCs/>
          <w:sz w:val="18"/>
          <w:szCs w:val="18"/>
        </w:rPr>
      </w:pPr>
      <w:r w:rsidRPr="001D7857">
        <w:rPr>
          <w:rFonts w:ascii="Tahoma" w:hAnsi="Tahoma" w:cs="Tahoma"/>
          <w:bCs/>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ustępie. Protokół konieczności będzie załącznikiem do aneksu.</w:t>
      </w:r>
    </w:p>
    <w:p w14:paraId="280F0616" w14:textId="77777777" w:rsidR="001D7857" w:rsidRPr="001D7857" w:rsidRDefault="001D7857" w:rsidP="00A14154">
      <w:pPr>
        <w:numPr>
          <w:ilvl w:val="0"/>
          <w:numId w:val="34"/>
        </w:numPr>
        <w:tabs>
          <w:tab w:val="num" w:pos="284"/>
        </w:tabs>
        <w:ind w:left="284" w:hanging="284"/>
        <w:jc w:val="both"/>
        <w:rPr>
          <w:rFonts w:ascii="Tahoma" w:hAnsi="Tahoma" w:cs="Tahoma"/>
          <w:bCs/>
          <w:sz w:val="18"/>
          <w:szCs w:val="18"/>
        </w:rPr>
      </w:pPr>
      <w:r w:rsidRPr="001D7857">
        <w:rPr>
          <w:rFonts w:ascii="Tahoma" w:hAnsi="Tahoma" w:cs="Tahoma"/>
          <w:bCs/>
          <w:sz w:val="18"/>
          <w:szCs w:val="18"/>
        </w:rPr>
        <w:t xml:space="preserve">Zmiany umowy mogą być dokonane również w przypadku zaistnienia okoliczności wskazanych                      w art. 144 ust.1 pkt. 2-6 ustawy </w:t>
      </w:r>
      <w:proofErr w:type="spellStart"/>
      <w:r w:rsidRPr="001D7857">
        <w:rPr>
          <w:rFonts w:ascii="Tahoma" w:hAnsi="Tahoma" w:cs="Tahoma"/>
          <w:bCs/>
          <w:sz w:val="18"/>
          <w:szCs w:val="18"/>
        </w:rPr>
        <w:t>Pzp</w:t>
      </w:r>
      <w:proofErr w:type="spellEnd"/>
      <w:r w:rsidRPr="001D7857">
        <w:rPr>
          <w:rFonts w:ascii="Tahoma" w:hAnsi="Tahoma" w:cs="Tahoma"/>
          <w:bCs/>
          <w:sz w:val="18"/>
          <w:szCs w:val="18"/>
        </w:rPr>
        <w:t>.</w:t>
      </w:r>
    </w:p>
    <w:p w14:paraId="63693290" w14:textId="77777777" w:rsidR="001D7857" w:rsidRPr="001D7857" w:rsidRDefault="001D7857" w:rsidP="00A14154">
      <w:pPr>
        <w:widowControl w:val="0"/>
        <w:tabs>
          <w:tab w:val="left" w:pos="728"/>
        </w:tabs>
        <w:suppressAutoHyphens/>
        <w:jc w:val="both"/>
        <w:rPr>
          <w:rFonts w:ascii="Tahoma" w:hAnsi="Tahoma" w:cs="Tahoma"/>
          <w:sz w:val="18"/>
          <w:szCs w:val="18"/>
        </w:rPr>
      </w:pPr>
      <w:r w:rsidRPr="001D7857">
        <w:rPr>
          <w:rFonts w:ascii="Tahoma" w:hAnsi="Tahoma" w:cs="Tahoma"/>
          <w:sz w:val="18"/>
          <w:szCs w:val="18"/>
        </w:rPr>
        <w:t xml:space="preserve">4. Zgodnie z art. 142 ust. 5 ustawy </w:t>
      </w:r>
      <w:proofErr w:type="spellStart"/>
      <w:r w:rsidRPr="001D7857">
        <w:rPr>
          <w:rFonts w:ascii="Tahoma" w:hAnsi="Tahoma" w:cs="Tahoma"/>
          <w:sz w:val="18"/>
          <w:szCs w:val="18"/>
        </w:rPr>
        <w:t>Pzp</w:t>
      </w:r>
      <w:proofErr w:type="spellEnd"/>
      <w:r w:rsidRPr="001D7857">
        <w:rPr>
          <w:rFonts w:ascii="Tahoma" w:hAnsi="Tahoma" w:cs="Tahoma"/>
          <w:sz w:val="18"/>
          <w:szCs w:val="18"/>
        </w:rPr>
        <w:t xml:space="preserve"> w przypadku zmiany: </w:t>
      </w:r>
    </w:p>
    <w:p w14:paraId="55C59D78" w14:textId="77777777" w:rsidR="001D7857" w:rsidRPr="001D7857" w:rsidRDefault="001D7857" w:rsidP="00A14154">
      <w:pPr>
        <w:tabs>
          <w:tab w:val="left" w:pos="728"/>
        </w:tabs>
        <w:ind w:left="340"/>
        <w:jc w:val="both"/>
        <w:rPr>
          <w:rFonts w:ascii="Tahoma" w:hAnsi="Tahoma" w:cs="Tahoma"/>
          <w:sz w:val="18"/>
          <w:szCs w:val="18"/>
        </w:rPr>
      </w:pPr>
      <w:r w:rsidRPr="001D7857">
        <w:rPr>
          <w:rFonts w:ascii="Tahoma" w:hAnsi="Tahoma" w:cs="Tahoma"/>
          <w:sz w:val="18"/>
          <w:szCs w:val="18"/>
        </w:rPr>
        <w:t>1) stawki podatku od towarów i usług;</w:t>
      </w:r>
    </w:p>
    <w:p w14:paraId="1936F8A9" w14:textId="77777777" w:rsidR="001D7857" w:rsidRPr="001D7857" w:rsidRDefault="001D7857" w:rsidP="00A14154">
      <w:pPr>
        <w:tabs>
          <w:tab w:val="left" w:pos="728"/>
        </w:tabs>
        <w:ind w:left="340"/>
        <w:jc w:val="both"/>
        <w:rPr>
          <w:rFonts w:ascii="Tahoma" w:hAnsi="Tahoma" w:cs="Tahoma"/>
          <w:sz w:val="18"/>
          <w:szCs w:val="18"/>
        </w:rPr>
      </w:pPr>
      <w:r w:rsidRPr="001D7857">
        <w:rPr>
          <w:rFonts w:ascii="Tahoma" w:hAnsi="Tahoma" w:cs="Tahoma"/>
          <w:sz w:val="18"/>
          <w:szCs w:val="18"/>
        </w:rPr>
        <w:t xml:space="preserve">2) wysokości minimalnego wynagrodzenia za pracę ustalonego na podstawie art. 2 ust. 3-5 ustawy z dnia 10 października 2002r. o minimalnym wynagrodzeniu za pracę; </w:t>
      </w:r>
    </w:p>
    <w:p w14:paraId="6CEE2CBB" w14:textId="77777777" w:rsidR="001D7857" w:rsidRPr="001D7857" w:rsidRDefault="001D7857" w:rsidP="00A14154">
      <w:pPr>
        <w:tabs>
          <w:tab w:val="left" w:pos="728"/>
        </w:tabs>
        <w:ind w:left="340"/>
        <w:jc w:val="both"/>
        <w:rPr>
          <w:rFonts w:ascii="Tahoma" w:hAnsi="Tahoma" w:cs="Tahoma"/>
          <w:sz w:val="18"/>
          <w:szCs w:val="18"/>
        </w:rPr>
      </w:pPr>
      <w:r w:rsidRPr="001D7857">
        <w:rPr>
          <w:rFonts w:ascii="Tahoma" w:hAnsi="Tahoma" w:cs="Tahoma"/>
          <w:sz w:val="18"/>
          <w:szCs w:val="18"/>
        </w:rPr>
        <w:t xml:space="preserve">3) zasad podlegania ubezpieczeniom społecznym lub ubezpieczeniu zdrowotnemu lub wysokości stawki na ubezpieczenia społeczne lub zdrowotne; </w:t>
      </w:r>
    </w:p>
    <w:p w14:paraId="0836EAC3" w14:textId="77777777" w:rsidR="001D7857" w:rsidRPr="001D7857" w:rsidRDefault="001D7857" w:rsidP="00A14154">
      <w:pPr>
        <w:tabs>
          <w:tab w:val="left" w:pos="728"/>
        </w:tabs>
        <w:ind w:left="340"/>
        <w:jc w:val="both"/>
        <w:rPr>
          <w:rFonts w:ascii="Tahoma" w:hAnsi="Tahoma" w:cs="Tahoma"/>
          <w:sz w:val="18"/>
          <w:szCs w:val="18"/>
        </w:rPr>
      </w:pPr>
      <w:r w:rsidRPr="001D7857">
        <w:rPr>
          <w:rFonts w:ascii="Tahoma" w:hAnsi="Tahoma" w:cs="Tahoma"/>
          <w:sz w:val="18"/>
          <w:szCs w:val="18"/>
        </w:rPr>
        <w:t>wysokość należnego wynagrodzenia Wykonawcy ulega odpowiedniej zmianie, jeżeli wskazane w pkt 1-3 zmiany będą miały wpływ na koszty wykonania zamówienia przez Wykonawcę.</w:t>
      </w:r>
    </w:p>
    <w:p w14:paraId="3DD8F2D0" w14:textId="77777777" w:rsidR="001D7857" w:rsidRPr="001D7857" w:rsidRDefault="001D7857" w:rsidP="00A14154">
      <w:pPr>
        <w:widowControl w:val="0"/>
        <w:tabs>
          <w:tab w:val="left" w:pos="728"/>
        </w:tabs>
        <w:suppressAutoHyphens/>
        <w:jc w:val="both"/>
        <w:rPr>
          <w:rFonts w:ascii="Tahoma" w:hAnsi="Tahoma" w:cs="Tahoma"/>
          <w:sz w:val="18"/>
          <w:szCs w:val="18"/>
        </w:rPr>
      </w:pPr>
      <w:r w:rsidRPr="001D7857">
        <w:rPr>
          <w:rFonts w:ascii="Tahoma" w:hAnsi="Tahoma" w:cs="Tahoma"/>
          <w:sz w:val="18"/>
          <w:szCs w:val="18"/>
        </w:rPr>
        <w:t xml:space="preserve">5. Zmiany, o których mowa w ust. 4, mogą zostać wprowadzone jedynie w przypadku, jeżeli Strony Umowy (Zamawiający i Wykonawca) zgodnie uznają, że zaszły wskazane ust.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490948E9" w14:textId="77777777" w:rsidR="001D7857" w:rsidRPr="001D7857" w:rsidRDefault="001D7857" w:rsidP="00A14154">
      <w:pPr>
        <w:jc w:val="both"/>
        <w:rPr>
          <w:rFonts w:ascii="Tahoma" w:hAnsi="Tahoma" w:cs="Tahoma"/>
          <w:bCs/>
          <w:sz w:val="18"/>
          <w:szCs w:val="18"/>
        </w:rPr>
      </w:pPr>
    </w:p>
    <w:p w14:paraId="043EF75A" w14:textId="77777777" w:rsidR="001D7857" w:rsidRPr="001D7857" w:rsidRDefault="001D7857" w:rsidP="00A14154">
      <w:pPr>
        <w:overflowPunct w:val="0"/>
        <w:autoSpaceDE w:val="0"/>
        <w:autoSpaceDN w:val="0"/>
        <w:adjustRightInd w:val="0"/>
        <w:ind w:left="360" w:hanging="360"/>
        <w:jc w:val="center"/>
        <w:rPr>
          <w:rFonts w:ascii="Tahoma" w:hAnsi="Tahoma" w:cs="Tahoma"/>
          <w:b/>
          <w:sz w:val="18"/>
          <w:szCs w:val="18"/>
        </w:rPr>
      </w:pPr>
      <w:r w:rsidRPr="001D7857">
        <w:rPr>
          <w:rFonts w:ascii="Tahoma" w:hAnsi="Tahoma" w:cs="Tahoma"/>
          <w:b/>
          <w:sz w:val="18"/>
          <w:szCs w:val="18"/>
        </w:rPr>
        <w:t>§ 12</w:t>
      </w:r>
    </w:p>
    <w:p w14:paraId="7EA3EFF7" w14:textId="77777777" w:rsidR="001D7857" w:rsidRPr="001D7857" w:rsidRDefault="001D7857" w:rsidP="00A14154">
      <w:pPr>
        <w:numPr>
          <w:ilvl w:val="0"/>
          <w:numId w:val="36"/>
        </w:numPr>
        <w:ind w:left="284" w:hanging="284"/>
        <w:jc w:val="both"/>
        <w:rPr>
          <w:rFonts w:ascii="Tahoma" w:hAnsi="Tahoma" w:cs="Tahoma"/>
          <w:sz w:val="18"/>
          <w:szCs w:val="18"/>
        </w:rPr>
      </w:pPr>
      <w:r w:rsidRPr="001D7857">
        <w:rPr>
          <w:rFonts w:ascii="Tahoma" w:hAnsi="Tahoma" w:cs="Tahoma"/>
          <w:sz w:val="18"/>
          <w:szCs w:val="18"/>
        </w:rPr>
        <w:t>Wszelkie zmiany treści umowy pod rygorem nieważności wymagają zmiany w formie pisemnego aneksu podpisanego przez obie Strony.</w:t>
      </w:r>
    </w:p>
    <w:p w14:paraId="7239C060" w14:textId="77777777" w:rsidR="001D7857" w:rsidRPr="001D7857" w:rsidRDefault="001D7857" w:rsidP="00A14154">
      <w:pPr>
        <w:numPr>
          <w:ilvl w:val="0"/>
          <w:numId w:val="36"/>
        </w:numPr>
        <w:ind w:left="284" w:hanging="284"/>
        <w:jc w:val="both"/>
        <w:rPr>
          <w:rFonts w:ascii="Tahoma" w:hAnsi="Tahoma" w:cs="Tahoma"/>
          <w:sz w:val="18"/>
          <w:szCs w:val="18"/>
        </w:rPr>
      </w:pPr>
      <w:r w:rsidRPr="001D7857">
        <w:rPr>
          <w:rFonts w:ascii="Tahoma" w:hAnsi="Tahoma" w:cs="Tahoma"/>
          <w:sz w:val="18"/>
          <w:szCs w:val="18"/>
        </w:rPr>
        <w:t xml:space="preserve">W sprawach nieuregulowanych niniejszą umową mają zastosowanie przepisy ustawy </w:t>
      </w:r>
      <w:proofErr w:type="spellStart"/>
      <w:r w:rsidRPr="001D7857">
        <w:rPr>
          <w:rFonts w:ascii="Tahoma" w:hAnsi="Tahoma" w:cs="Tahoma"/>
          <w:sz w:val="18"/>
          <w:szCs w:val="18"/>
        </w:rPr>
        <w:t>Pzp</w:t>
      </w:r>
      <w:proofErr w:type="spellEnd"/>
      <w:r w:rsidRPr="001D7857">
        <w:rPr>
          <w:rFonts w:ascii="Tahoma" w:hAnsi="Tahoma" w:cs="Tahoma"/>
          <w:sz w:val="18"/>
          <w:szCs w:val="18"/>
        </w:rPr>
        <w:t xml:space="preserve"> oraz przepisy Kodeksu cywilnego.</w:t>
      </w:r>
    </w:p>
    <w:p w14:paraId="2C96276D" w14:textId="77777777" w:rsidR="001D7857" w:rsidRPr="001D7857" w:rsidRDefault="001D7857" w:rsidP="00A14154">
      <w:pPr>
        <w:numPr>
          <w:ilvl w:val="0"/>
          <w:numId w:val="36"/>
        </w:numPr>
        <w:ind w:left="284" w:hanging="284"/>
        <w:jc w:val="both"/>
        <w:rPr>
          <w:rFonts w:ascii="Tahoma" w:hAnsi="Tahoma" w:cs="Tahoma"/>
          <w:sz w:val="18"/>
          <w:szCs w:val="18"/>
        </w:rPr>
      </w:pPr>
      <w:r w:rsidRPr="001D7857">
        <w:rPr>
          <w:rFonts w:ascii="Tahoma" w:hAnsi="Tahoma" w:cs="Tahoma"/>
          <w:sz w:val="18"/>
          <w:szCs w:val="18"/>
        </w:rPr>
        <w:t>Spory mogące wynikać z realizacji niniejszej umowy lub z nią związane będą rozstrzygane przez sądy cywilne właściwe miejscowo dla siedziby Zamawiającego.</w:t>
      </w:r>
    </w:p>
    <w:p w14:paraId="17734084" w14:textId="77777777" w:rsidR="001D7857" w:rsidRPr="001D7857" w:rsidRDefault="001D7857" w:rsidP="00A14154">
      <w:pPr>
        <w:ind w:left="284"/>
        <w:contextualSpacing/>
        <w:jc w:val="both"/>
        <w:rPr>
          <w:rFonts w:ascii="Tahoma" w:hAnsi="Tahoma" w:cs="Tahoma"/>
          <w:sz w:val="18"/>
          <w:szCs w:val="18"/>
        </w:rPr>
      </w:pPr>
    </w:p>
    <w:p w14:paraId="3B7EB91B"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13</w:t>
      </w:r>
    </w:p>
    <w:p w14:paraId="079020A5" w14:textId="77777777" w:rsidR="001D7857" w:rsidRPr="001D7857" w:rsidRDefault="001D7857" w:rsidP="00A14154">
      <w:pPr>
        <w:numPr>
          <w:ilvl w:val="0"/>
          <w:numId w:val="35"/>
        </w:numPr>
        <w:ind w:left="284" w:hanging="284"/>
        <w:jc w:val="both"/>
        <w:rPr>
          <w:rFonts w:ascii="Tahoma" w:hAnsi="Tahoma" w:cs="Tahoma"/>
          <w:sz w:val="18"/>
          <w:szCs w:val="18"/>
        </w:rPr>
      </w:pPr>
      <w:r w:rsidRPr="001D7857">
        <w:rPr>
          <w:rFonts w:ascii="Tahoma" w:hAnsi="Tahoma" w:cs="Tahoma"/>
          <w:sz w:val="18"/>
          <w:szCs w:val="18"/>
        </w:rPr>
        <w:t xml:space="preserve">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2016 r. poz. 1764 z </w:t>
      </w:r>
      <w:proofErr w:type="spellStart"/>
      <w:r w:rsidRPr="001D7857">
        <w:rPr>
          <w:rFonts w:ascii="Tahoma" w:hAnsi="Tahoma" w:cs="Tahoma"/>
          <w:sz w:val="18"/>
          <w:szCs w:val="18"/>
        </w:rPr>
        <w:t>późn</w:t>
      </w:r>
      <w:proofErr w:type="spellEnd"/>
      <w:r w:rsidRPr="001D7857">
        <w:rPr>
          <w:rFonts w:ascii="Tahoma" w:hAnsi="Tahoma" w:cs="Tahoma"/>
          <w:sz w:val="18"/>
          <w:szCs w:val="18"/>
        </w:rPr>
        <w:t>. zm.), podlegają udostępnieniu w trybie przedmiotowej ustawy.</w:t>
      </w:r>
    </w:p>
    <w:p w14:paraId="3F4119A1" w14:textId="77777777" w:rsidR="001D7857" w:rsidRPr="001D7857" w:rsidRDefault="001D7857" w:rsidP="00A14154">
      <w:pPr>
        <w:numPr>
          <w:ilvl w:val="0"/>
          <w:numId w:val="35"/>
        </w:numPr>
        <w:ind w:left="284" w:hanging="284"/>
        <w:jc w:val="both"/>
        <w:rPr>
          <w:rFonts w:ascii="Tahoma" w:hAnsi="Tahoma" w:cs="Tahoma"/>
          <w:sz w:val="18"/>
          <w:szCs w:val="18"/>
        </w:rPr>
      </w:pPr>
      <w:r w:rsidRPr="001D7857">
        <w:rPr>
          <w:rFonts w:ascii="Tahoma" w:hAnsi="Tahoma" w:cs="Tahoma"/>
          <w:sz w:val="18"/>
          <w:szCs w:val="18"/>
        </w:rPr>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14:paraId="3F811E77" w14:textId="77777777" w:rsidR="001D7857" w:rsidRPr="001D7857" w:rsidRDefault="001D7857" w:rsidP="00A14154">
      <w:pPr>
        <w:numPr>
          <w:ilvl w:val="0"/>
          <w:numId w:val="35"/>
        </w:numPr>
        <w:ind w:left="284" w:hanging="284"/>
        <w:jc w:val="both"/>
        <w:rPr>
          <w:rFonts w:ascii="Tahoma" w:hAnsi="Tahoma" w:cs="Tahoma"/>
          <w:sz w:val="18"/>
          <w:szCs w:val="18"/>
        </w:rPr>
      </w:pPr>
      <w:r w:rsidRPr="001D7857">
        <w:rPr>
          <w:rFonts w:ascii="Tahoma" w:hAnsi="Tahoma" w:cs="Tahoma"/>
          <w:sz w:val="18"/>
          <w:szCs w:val="18"/>
        </w:rPr>
        <w:t>Wykonawca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577A8110" w14:textId="77777777" w:rsidR="001D7857" w:rsidRPr="001D7857" w:rsidRDefault="001D7857" w:rsidP="00A14154">
      <w:pPr>
        <w:ind w:left="426"/>
        <w:jc w:val="both"/>
        <w:rPr>
          <w:rFonts w:ascii="Tahoma" w:hAnsi="Tahoma" w:cs="Tahoma"/>
          <w:sz w:val="18"/>
          <w:szCs w:val="18"/>
        </w:rPr>
      </w:pPr>
    </w:p>
    <w:p w14:paraId="11B627BE" w14:textId="77777777" w:rsidR="001D7857" w:rsidRPr="001D7857" w:rsidRDefault="001D7857" w:rsidP="00A14154">
      <w:pPr>
        <w:ind w:left="426"/>
        <w:jc w:val="both"/>
        <w:rPr>
          <w:rFonts w:ascii="Tahoma" w:hAnsi="Tahoma" w:cs="Tahoma"/>
          <w:sz w:val="18"/>
          <w:szCs w:val="18"/>
        </w:rPr>
      </w:pPr>
      <w:r w:rsidRPr="001D7857">
        <w:rPr>
          <w:rFonts w:ascii="Tahoma" w:hAnsi="Tahoma" w:cs="Tahoma"/>
          <w:sz w:val="18"/>
          <w:szCs w:val="18"/>
        </w:rPr>
        <w:t>*- jeżeli niepotrzebne skreślić</w:t>
      </w:r>
    </w:p>
    <w:p w14:paraId="141F7134" w14:textId="77777777" w:rsidR="001D7857" w:rsidRPr="001D7857" w:rsidRDefault="001D7857" w:rsidP="00A14154">
      <w:pPr>
        <w:rPr>
          <w:rFonts w:ascii="Tahoma" w:hAnsi="Tahoma" w:cs="Tahoma"/>
          <w:bCs/>
          <w:sz w:val="18"/>
          <w:szCs w:val="18"/>
        </w:rPr>
      </w:pPr>
    </w:p>
    <w:p w14:paraId="15468ED1" w14:textId="77777777" w:rsidR="001D7857" w:rsidRPr="001D7857" w:rsidRDefault="001D7857" w:rsidP="00A14154">
      <w:pPr>
        <w:rPr>
          <w:rFonts w:ascii="Tahoma" w:hAnsi="Tahoma" w:cs="Tahoma"/>
          <w:bCs/>
          <w:sz w:val="18"/>
          <w:szCs w:val="18"/>
        </w:rPr>
      </w:pPr>
    </w:p>
    <w:p w14:paraId="4EE1A0DF"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14</w:t>
      </w:r>
    </w:p>
    <w:p w14:paraId="40E566A6" w14:textId="77777777" w:rsidR="001D7857" w:rsidRPr="001D7857" w:rsidRDefault="001D7857" w:rsidP="00A14154">
      <w:pPr>
        <w:jc w:val="both"/>
        <w:rPr>
          <w:rFonts w:ascii="Tahoma" w:hAnsi="Tahoma" w:cs="Tahoma"/>
          <w:iCs/>
          <w:sz w:val="18"/>
          <w:szCs w:val="18"/>
        </w:rPr>
      </w:pPr>
      <w:r w:rsidRPr="001D7857">
        <w:rPr>
          <w:rFonts w:ascii="Tahoma" w:hAnsi="Tahoma" w:cs="Tahoma"/>
          <w:iCs/>
          <w:sz w:val="18"/>
          <w:szCs w:val="18"/>
        </w:rPr>
        <w:t>Integralnymi składnikami niniejszej umowy, których postanowienia wiążą strony jako jej część, są następujące dokumenty:</w:t>
      </w:r>
    </w:p>
    <w:p w14:paraId="3B9FCDC4" w14:textId="77777777" w:rsidR="001D7857" w:rsidRPr="001D7857" w:rsidRDefault="001D7857" w:rsidP="00A14154">
      <w:pPr>
        <w:numPr>
          <w:ilvl w:val="0"/>
          <w:numId w:val="41"/>
        </w:numPr>
        <w:jc w:val="both"/>
        <w:rPr>
          <w:rFonts w:ascii="Tahoma" w:hAnsi="Tahoma" w:cs="Tahoma"/>
          <w:iCs/>
          <w:sz w:val="18"/>
          <w:szCs w:val="18"/>
        </w:rPr>
      </w:pPr>
      <w:r w:rsidRPr="001D7857">
        <w:rPr>
          <w:rFonts w:ascii="Tahoma" w:hAnsi="Tahoma" w:cs="Tahoma"/>
          <w:iCs/>
          <w:sz w:val="18"/>
          <w:szCs w:val="18"/>
        </w:rPr>
        <w:t xml:space="preserve">Opis Przedmiotu Zamówienia wraz z załącznikami; </w:t>
      </w:r>
    </w:p>
    <w:p w14:paraId="7CA59B69" w14:textId="77777777" w:rsidR="001D7857" w:rsidRPr="001D7857" w:rsidRDefault="001D7857" w:rsidP="00A14154">
      <w:pPr>
        <w:numPr>
          <w:ilvl w:val="0"/>
          <w:numId w:val="41"/>
        </w:numPr>
        <w:jc w:val="both"/>
        <w:rPr>
          <w:rFonts w:ascii="Tahoma" w:hAnsi="Tahoma" w:cs="Tahoma"/>
          <w:iCs/>
          <w:sz w:val="18"/>
          <w:szCs w:val="18"/>
        </w:rPr>
      </w:pPr>
      <w:r w:rsidRPr="001D7857">
        <w:rPr>
          <w:rFonts w:ascii="Tahoma" w:hAnsi="Tahoma" w:cs="Tahoma"/>
          <w:iCs/>
          <w:sz w:val="18"/>
          <w:szCs w:val="18"/>
        </w:rPr>
        <w:t>Oferta wraz z załącznikami.</w:t>
      </w:r>
    </w:p>
    <w:p w14:paraId="7E838B87" w14:textId="77777777" w:rsidR="001D7857" w:rsidRDefault="001D7857" w:rsidP="00A14154">
      <w:pPr>
        <w:jc w:val="both"/>
        <w:rPr>
          <w:rFonts w:ascii="Tahoma" w:hAnsi="Tahoma" w:cs="Tahoma"/>
          <w:b/>
          <w:sz w:val="18"/>
          <w:szCs w:val="18"/>
        </w:rPr>
      </w:pPr>
    </w:p>
    <w:p w14:paraId="1656421B" w14:textId="77777777" w:rsidR="00187E32" w:rsidRDefault="00187E32" w:rsidP="00A14154">
      <w:pPr>
        <w:jc w:val="both"/>
        <w:rPr>
          <w:rFonts w:ascii="Tahoma" w:hAnsi="Tahoma" w:cs="Tahoma"/>
          <w:b/>
          <w:sz w:val="18"/>
          <w:szCs w:val="18"/>
        </w:rPr>
      </w:pPr>
    </w:p>
    <w:p w14:paraId="0632C5BA" w14:textId="77777777" w:rsidR="00187E32" w:rsidRPr="001D7857" w:rsidRDefault="00187E32" w:rsidP="00A14154">
      <w:pPr>
        <w:jc w:val="both"/>
        <w:rPr>
          <w:rFonts w:ascii="Tahoma" w:hAnsi="Tahoma" w:cs="Tahoma"/>
          <w:b/>
          <w:sz w:val="18"/>
          <w:szCs w:val="18"/>
        </w:rPr>
      </w:pPr>
    </w:p>
    <w:p w14:paraId="178CB0A8" w14:textId="77777777" w:rsidR="001D7857" w:rsidRPr="001D7857" w:rsidRDefault="001D7857" w:rsidP="00A14154">
      <w:pPr>
        <w:jc w:val="center"/>
        <w:rPr>
          <w:rFonts w:ascii="Tahoma" w:hAnsi="Tahoma" w:cs="Tahoma"/>
          <w:b/>
          <w:sz w:val="18"/>
          <w:szCs w:val="18"/>
        </w:rPr>
      </w:pPr>
      <w:r w:rsidRPr="001D7857">
        <w:rPr>
          <w:rFonts w:ascii="Tahoma" w:hAnsi="Tahoma" w:cs="Tahoma"/>
          <w:b/>
          <w:sz w:val="18"/>
          <w:szCs w:val="18"/>
        </w:rPr>
        <w:t>§ 15</w:t>
      </w:r>
    </w:p>
    <w:p w14:paraId="0B61E531" w14:textId="77777777" w:rsidR="001D7857" w:rsidRPr="001D7857" w:rsidRDefault="001D7857" w:rsidP="00A14154">
      <w:pPr>
        <w:jc w:val="both"/>
        <w:rPr>
          <w:rFonts w:ascii="Tahoma" w:hAnsi="Tahoma" w:cs="Tahoma"/>
          <w:sz w:val="18"/>
          <w:szCs w:val="18"/>
        </w:rPr>
      </w:pPr>
      <w:r w:rsidRPr="001D7857">
        <w:rPr>
          <w:rFonts w:ascii="Tahoma" w:hAnsi="Tahoma" w:cs="Tahoma"/>
          <w:sz w:val="18"/>
          <w:szCs w:val="18"/>
        </w:rPr>
        <w:t xml:space="preserve">Umowę sporządzono w 5 jednobrzmiących egzemplarzach – 3 pozostają u Zamawiającego, a </w:t>
      </w:r>
      <w:r w:rsidRPr="001D7857">
        <w:rPr>
          <w:rFonts w:ascii="Tahoma" w:hAnsi="Tahoma" w:cs="Tahoma"/>
          <w:sz w:val="18"/>
          <w:szCs w:val="18"/>
        </w:rPr>
        <w:br/>
        <w:t>2 otrzymuje Wykonawca.</w:t>
      </w:r>
      <w:r w:rsidRPr="001D7857">
        <w:rPr>
          <w:rFonts w:ascii="Tahoma" w:hAnsi="Tahoma" w:cs="Tahoma"/>
          <w:b/>
          <w:bCs/>
          <w:sz w:val="18"/>
          <w:szCs w:val="18"/>
        </w:rPr>
        <w:tab/>
      </w:r>
    </w:p>
    <w:p w14:paraId="45A23934" w14:textId="77777777" w:rsidR="001D7857" w:rsidRPr="001D7857" w:rsidRDefault="001D7857" w:rsidP="00A14154">
      <w:pPr>
        <w:rPr>
          <w:rFonts w:ascii="Tahoma" w:hAnsi="Tahoma" w:cs="Tahoma"/>
          <w:sz w:val="18"/>
          <w:szCs w:val="18"/>
        </w:rPr>
      </w:pPr>
    </w:p>
    <w:p w14:paraId="7B7966C4" w14:textId="77777777" w:rsidR="001D7857" w:rsidRPr="001D7857" w:rsidRDefault="001D7857" w:rsidP="004F3FAC">
      <w:pPr>
        <w:jc w:val="both"/>
        <w:rPr>
          <w:rFonts w:ascii="Tahoma" w:hAnsi="Tahoma" w:cs="Tahoma"/>
          <w:sz w:val="18"/>
          <w:szCs w:val="18"/>
        </w:rPr>
      </w:pPr>
    </w:p>
    <w:p w14:paraId="7B685619" w14:textId="77777777" w:rsidR="001D7857" w:rsidRPr="001D7857" w:rsidRDefault="001D7857" w:rsidP="004F3FAC">
      <w:pPr>
        <w:jc w:val="center"/>
        <w:rPr>
          <w:rFonts w:ascii="Tahoma" w:hAnsi="Tahoma" w:cs="Tahoma"/>
          <w:b/>
          <w:sz w:val="18"/>
          <w:szCs w:val="18"/>
        </w:rPr>
      </w:pPr>
      <w:bookmarkStart w:id="240" w:name="_Toc469557741"/>
      <w:r w:rsidRPr="001D7857">
        <w:rPr>
          <w:rFonts w:ascii="Tahoma" w:hAnsi="Tahoma" w:cs="Tahoma"/>
          <w:b/>
          <w:sz w:val="18"/>
          <w:szCs w:val="18"/>
        </w:rPr>
        <w:t xml:space="preserve">ZAMAWIAJĄCY  </w:t>
      </w:r>
      <w:r w:rsidRPr="001D7857">
        <w:rPr>
          <w:rFonts w:ascii="Tahoma" w:hAnsi="Tahoma" w:cs="Tahoma"/>
          <w:b/>
          <w:sz w:val="18"/>
          <w:szCs w:val="18"/>
        </w:rPr>
        <w:tab/>
      </w:r>
      <w:r w:rsidRPr="001D7857">
        <w:rPr>
          <w:rFonts w:ascii="Tahoma" w:hAnsi="Tahoma" w:cs="Tahoma"/>
          <w:b/>
          <w:sz w:val="18"/>
          <w:szCs w:val="18"/>
        </w:rPr>
        <w:tab/>
        <w:t xml:space="preserve">       </w:t>
      </w:r>
      <w:r w:rsidRPr="001D7857">
        <w:rPr>
          <w:rFonts w:ascii="Tahoma" w:hAnsi="Tahoma" w:cs="Tahoma"/>
          <w:b/>
          <w:sz w:val="18"/>
          <w:szCs w:val="18"/>
        </w:rPr>
        <w:tab/>
      </w:r>
      <w:r w:rsidRPr="001D7857">
        <w:rPr>
          <w:rFonts w:ascii="Tahoma" w:hAnsi="Tahoma" w:cs="Tahoma"/>
          <w:b/>
          <w:sz w:val="18"/>
          <w:szCs w:val="18"/>
        </w:rPr>
        <w:tab/>
      </w:r>
      <w:r w:rsidRPr="001D7857">
        <w:rPr>
          <w:rFonts w:ascii="Tahoma" w:hAnsi="Tahoma" w:cs="Tahoma"/>
          <w:b/>
          <w:sz w:val="18"/>
          <w:szCs w:val="18"/>
        </w:rPr>
        <w:tab/>
      </w:r>
      <w:r w:rsidRPr="001D7857">
        <w:rPr>
          <w:rFonts w:ascii="Tahoma" w:hAnsi="Tahoma" w:cs="Tahoma"/>
          <w:b/>
          <w:sz w:val="18"/>
          <w:szCs w:val="18"/>
        </w:rPr>
        <w:tab/>
        <w:t>WYKONAWCA</w:t>
      </w:r>
      <w:bookmarkEnd w:id="240"/>
    </w:p>
    <w:p w14:paraId="6CBC08AC" w14:textId="77777777" w:rsidR="001D7857" w:rsidRPr="001D7857" w:rsidRDefault="001D7857" w:rsidP="004F3FAC">
      <w:pPr>
        <w:jc w:val="both"/>
        <w:rPr>
          <w:rFonts w:ascii="Tahoma" w:hAnsi="Tahoma" w:cs="Tahoma"/>
          <w:sz w:val="18"/>
          <w:szCs w:val="18"/>
        </w:rPr>
      </w:pPr>
    </w:p>
    <w:p w14:paraId="04A5979D" w14:textId="77777777" w:rsidR="001D7857" w:rsidRDefault="001D7857" w:rsidP="00A14154">
      <w:pPr>
        <w:tabs>
          <w:tab w:val="left" w:pos="0"/>
        </w:tabs>
        <w:overflowPunct w:val="0"/>
        <w:autoSpaceDE w:val="0"/>
        <w:autoSpaceDN w:val="0"/>
        <w:adjustRightInd w:val="0"/>
        <w:jc w:val="both"/>
        <w:rPr>
          <w:rFonts w:ascii="Arial" w:hAnsi="Arial" w:cs="Arial"/>
          <w:b/>
          <w:sz w:val="20"/>
          <w:szCs w:val="20"/>
        </w:rPr>
      </w:pPr>
    </w:p>
    <w:p w14:paraId="31E70EE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833E9B3"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991E77"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F329C0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398F93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1E9C59E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F3237AD"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48EE79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2957CD3F"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2869BCAF"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B785465"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524AAA31"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156FEB4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1A0BABD"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E2898E3"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67E0718"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BE305C3"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F60EA7E"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410F01D"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58D86A9D"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17F0053"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03C2A3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1F2C9DC8"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DADD52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0D76F9E"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3E1E58D"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C30344E"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0536542"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60756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1850E4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1882223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5367A96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DB370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56D9DFA1"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F64FB27"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003F4F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12D87913"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4D821B9" w14:textId="77777777" w:rsidR="00187E32" w:rsidRDefault="00187E32" w:rsidP="00A14154">
      <w:pPr>
        <w:tabs>
          <w:tab w:val="left" w:pos="0"/>
        </w:tabs>
        <w:overflowPunct w:val="0"/>
        <w:autoSpaceDE w:val="0"/>
        <w:autoSpaceDN w:val="0"/>
        <w:adjustRightInd w:val="0"/>
        <w:jc w:val="both"/>
        <w:rPr>
          <w:rFonts w:ascii="Arial" w:hAnsi="Arial" w:cs="Arial"/>
          <w:b/>
          <w:sz w:val="20"/>
          <w:szCs w:val="20"/>
        </w:rPr>
      </w:pPr>
    </w:p>
    <w:p w14:paraId="5292960A" w14:textId="77777777" w:rsidR="00187E32" w:rsidRDefault="00187E32" w:rsidP="00A14154">
      <w:pPr>
        <w:tabs>
          <w:tab w:val="left" w:pos="0"/>
        </w:tabs>
        <w:overflowPunct w:val="0"/>
        <w:autoSpaceDE w:val="0"/>
        <w:autoSpaceDN w:val="0"/>
        <w:adjustRightInd w:val="0"/>
        <w:jc w:val="both"/>
        <w:rPr>
          <w:rFonts w:ascii="Arial" w:hAnsi="Arial" w:cs="Arial"/>
          <w:b/>
          <w:sz w:val="20"/>
          <w:szCs w:val="20"/>
        </w:rPr>
      </w:pPr>
    </w:p>
    <w:p w14:paraId="5C92E3AF" w14:textId="77777777" w:rsidR="00187E32" w:rsidRDefault="00187E32" w:rsidP="00A14154">
      <w:pPr>
        <w:tabs>
          <w:tab w:val="left" w:pos="0"/>
        </w:tabs>
        <w:overflowPunct w:val="0"/>
        <w:autoSpaceDE w:val="0"/>
        <w:autoSpaceDN w:val="0"/>
        <w:adjustRightInd w:val="0"/>
        <w:jc w:val="both"/>
        <w:rPr>
          <w:rFonts w:ascii="Arial" w:hAnsi="Arial" w:cs="Arial"/>
          <w:b/>
          <w:sz w:val="20"/>
          <w:szCs w:val="20"/>
        </w:rPr>
      </w:pPr>
    </w:p>
    <w:p w14:paraId="0A35998D" w14:textId="77777777" w:rsidR="00187E32" w:rsidRDefault="00187E32" w:rsidP="00A14154">
      <w:pPr>
        <w:tabs>
          <w:tab w:val="left" w:pos="0"/>
        </w:tabs>
        <w:overflowPunct w:val="0"/>
        <w:autoSpaceDE w:val="0"/>
        <w:autoSpaceDN w:val="0"/>
        <w:adjustRightInd w:val="0"/>
        <w:jc w:val="both"/>
        <w:rPr>
          <w:rFonts w:ascii="Arial" w:hAnsi="Arial" w:cs="Arial"/>
          <w:b/>
          <w:sz w:val="20"/>
          <w:szCs w:val="20"/>
        </w:rPr>
      </w:pPr>
    </w:p>
    <w:p w14:paraId="15A9983C"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2641F078"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B2E7B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C6F1857" w14:textId="77777777" w:rsidR="00A14154" w:rsidRPr="001D7857" w:rsidRDefault="00A14154" w:rsidP="00A14154">
      <w:pPr>
        <w:tabs>
          <w:tab w:val="left" w:pos="0"/>
        </w:tabs>
        <w:overflowPunct w:val="0"/>
        <w:autoSpaceDE w:val="0"/>
        <w:autoSpaceDN w:val="0"/>
        <w:adjustRightInd w:val="0"/>
        <w:jc w:val="both"/>
        <w:rPr>
          <w:rFonts w:ascii="Arial" w:hAnsi="Arial" w:cs="Arial"/>
          <w:b/>
          <w:sz w:val="20"/>
          <w:szCs w:val="20"/>
        </w:rPr>
      </w:pPr>
    </w:p>
    <w:p w14:paraId="22D92203" w14:textId="77777777" w:rsidR="00E84D78" w:rsidRPr="00E84D78" w:rsidRDefault="00E84D78" w:rsidP="00A14154">
      <w:pPr>
        <w:jc w:val="center"/>
        <w:rPr>
          <w:rFonts w:ascii="Tahoma" w:hAnsi="Tahoma"/>
          <w:sz w:val="18"/>
        </w:rPr>
      </w:pPr>
    </w:p>
    <w:p w14:paraId="725C65DE" w14:textId="77777777" w:rsidR="003D4FDB" w:rsidRPr="00F60583" w:rsidRDefault="003D4FDB" w:rsidP="00A14154">
      <w:pPr>
        <w:pStyle w:val="Nagwek2"/>
        <w:jc w:val="right"/>
        <w:rPr>
          <w:rFonts w:ascii="Tahoma" w:hAnsi="Tahoma" w:cs="Tahoma"/>
        </w:rPr>
      </w:pPr>
      <w:bookmarkStart w:id="241" w:name="_Toc456688980"/>
      <w:bookmarkStart w:id="242" w:name="_Toc469559102"/>
      <w:r w:rsidRPr="00F60583">
        <w:rPr>
          <w:rFonts w:ascii="Tahoma" w:hAnsi="Tahoma" w:cs="Tahoma"/>
        </w:rPr>
        <w:lastRenderedPageBreak/>
        <w:t>Załącznik nr 1 do wzoru umowy</w:t>
      </w:r>
      <w:bookmarkEnd w:id="241"/>
      <w:bookmarkEnd w:id="242"/>
    </w:p>
    <w:p w14:paraId="5DBCFBD8" w14:textId="77777777" w:rsidR="003D4FDB" w:rsidRPr="000E6890" w:rsidRDefault="003D4FDB" w:rsidP="00A14154">
      <w:pPr>
        <w:pStyle w:val="Tekstpodstawowywcity"/>
        <w:ind w:left="0"/>
        <w:jc w:val="center"/>
        <w:rPr>
          <w:rFonts w:ascii="Tahoma" w:hAnsi="Tahoma" w:cs="Tahoma"/>
          <w:b/>
          <w:bCs/>
          <w:sz w:val="18"/>
          <w:szCs w:val="18"/>
        </w:rPr>
      </w:pPr>
    </w:p>
    <w:p w14:paraId="1BBDD2F9" w14:textId="77777777" w:rsidR="003D4FDB" w:rsidRPr="000E6890" w:rsidRDefault="003D4FDB" w:rsidP="00A14154">
      <w:pPr>
        <w:pStyle w:val="Tekstpodstawowywcity"/>
        <w:ind w:left="0"/>
        <w:jc w:val="center"/>
        <w:rPr>
          <w:rFonts w:ascii="Tahoma" w:hAnsi="Tahoma" w:cs="Tahoma"/>
          <w:b/>
          <w:bCs/>
          <w:sz w:val="18"/>
          <w:szCs w:val="18"/>
        </w:rPr>
      </w:pPr>
    </w:p>
    <w:p w14:paraId="5C535965" w14:textId="77777777" w:rsidR="003D4FDB" w:rsidRPr="000E6890" w:rsidRDefault="003D4FDB" w:rsidP="00A14154">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p>
    <w:p w14:paraId="0C2C79CD" w14:textId="01BD7980"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00C819D1">
        <w:rPr>
          <w:rFonts w:ascii="Tahoma" w:hAnsi="Tahoma" w:cs="Tahoma"/>
          <w:b/>
          <w:sz w:val="18"/>
          <w:szCs w:val="18"/>
        </w:rPr>
        <w:t>DPZ/1</w:t>
      </w:r>
      <w:r w:rsidR="00A14154">
        <w:rPr>
          <w:rFonts w:ascii="Tahoma" w:hAnsi="Tahoma" w:cs="Tahoma"/>
          <w:b/>
          <w:sz w:val="18"/>
          <w:szCs w:val="18"/>
        </w:rPr>
        <w:t>50/PN/133</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2149684B"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p>
    <w:p w14:paraId="1832CF47"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A14154">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A14154">
      <w:pPr>
        <w:pStyle w:val="Tytu0"/>
        <w:jc w:val="both"/>
        <w:rPr>
          <w:rFonts w:ascii="Tahoma" w:hAnsi="Tahoma" w:cs="Tahoma"/>
          <w:sz w:val="18"/>
          <w:szCs w:val="18"/>
        </w:rPr>
      </w:pPr>
    </w:p>
    <w:p w14:paraId="091FAA6A" w14:textId="77777777" w:rsidR="003D4FDB" w:rsidRPr="000E6890" w:rsidRDefault="003D4FDB" w:rsidP="00A14154">
      <w:pPr>
        <w:pStyle w:val="Tytu0"/>
        <w:jc w:val="left"/>
        <w:rPr>
          <w:rFonts w:ascii="Tahoma" w:hAnsi="Tahoma" w:cs="Tahoma"/>
          <w:sz w:val="18"/>
          <w:szCs w:val="18"/>
        </w:rPr>
      </w:pPr>
    </w:p>
    <w:p w14:paraId="1ED9592F" w14:textId="77777777" w:rsidR="003D4FDB" w:rsidRPr="000E6890" w:rsidRDefault="003D4FDB" w:rsidP="00A14154">
      <w:pPr>
        <w:pStyle w:val="Tytu0"/>
        <w:jc w:val="left"/>
        <w:rPr>
          <w:rFonts w:ascii="Tahoma" w:hAnsi="Tahoma" w:cs="Tahoma"/>
          <w:sz w:val="18"/>
          <w:szCs w:val="18"/>
        </w:rPr>
      </w:pPr>
    </w:p>
    <w:p w14:paraId="133F2E27"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A14154">
      <w:pPr>
        <w:pStyle w:val="Tytu0"/>
        <w:jc w:val="left"/>
        <w:rPr>
          <w:rFonts w:ascii="Tahoma" w:hAnsi="Tahoma" w:cs="Tahoma"/>
          <w:sz w:val="18"/>
          <w:szCs w:val="18"/>
        </w:rPr>
      </w:pPr>
    </w:p>
    <w:p w14:paraId="46A1D6C4"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A14154">
      <w:pPr>
        <w:pStyle w:val="Tytu0"/>
        <w:jc w:val="left"/>
        <w:rPr>
          <w:rFonts w:ascii="Tahoma" w:hAnsi="Tahoma" w:cs="Tahoma"/>
          <w:sz w:val="18"/>
          <w:szCs w:val="18"/>
        </w:rPr>
      </w:pPr>
    </w:p>
    <w:p w14:paraId="7DC16253"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A14154">
      <w:pPr>
        <w:pStyle w:val="Tytu0"/>
        <w:jc w:val="left"/>
        <w:rPr>
          <w:rFonts w:ascii="Tahoma" w:hAnsi="Tahoma" w:cs="Tahoma"/>
          <w:sz w:val="18"/>
          <w:szCs w:val="18"/>
        </w:rPr>
      </w:pPr>
    </w:p>
    <w:p w14:paraId="576216AC"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A14154">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A14154">
      <w:pPr>
        <w:pStyle w:val="Tekstpodstawowywcity"/>
        <w:jc w:val="right"/>
        <w:rPr>
          <w:rFonts w:ascii="Tahoma" w:hAnsi="Tahoma" w:cs="Tahoma"/>
          <w:bCs/>
          <w:sz w:val="18"/>
          <w:szCs w:val="18"/>
        </w:rPr>
      </w:pPr>
    </w:p>
    <w:p w14:paraId="5243FDBD" w14:textId="77777777" w:rsidR="003D4FDB" w:rsidRPr="00610A53" w:rsidRDefault="003D4FDB" w:rsidP="00A14154">
      <w:pPr>
        <w:pStyle w:val="Tekstpodstawowywcity"/>
        <w:jc w:val="right"/>
        <w:rPr>
          <w:rFonts w:ascii="Tahoma" w:hAnsi="Tahoma" w:cs="Tahoma"/>
          <w:bCs/>
          <w:sz w:val="18"/>
          <w:szCs w:val="18"/>
        </w:rPr>
      </w:pPr>
    </w:p>
    <w:p w14:paraId="156A2191" w14:textId="77777777" w:rsidR="003D4FDB" w:rsidRPr="00610A53" w:rsidRDefault="003D4FDB" w:rsidP="00A14154">
      <w:pPr>
        <w:pStyle w:val="Tekstpodstawowywcity"/>
        <w:jc w:val="right"/>
        <w:rPr>
          <w:rFonts w:ascii="Tahoma" w:hAnsi="Tahoma" w:cs="Tahoma"/>
          <w:bCs/>
          <w:sz w:val="18"/>
          <w:szCs w:val="18"/>
        </w:rPr>
      </w:pPr>
    </w:p>
    <w:p w14:paraId="23966C5A" w14:textId="77777777" w:rsidR="003D4FDB" w:rsidRPr="00610A53" w:rsidRDefault="003D4FDB" w:rsidP="00A14154">
      <w:pPr>
        <w:pStyle w:val="Tekstpodstawowywcity"/>
        <w:jc w:val="right"/>
        <w:rPr>
          <w:rFonts w:ascii="Tahoma" w:hAnsi="Tahoma" w:cs="Tahoma"/>
          <w:bCs/>
          <w:sz w:val="18"/>
          <w:szCs w:val="18"/>
        </w:rPr>
      </w:pPr>
    </w:p>
    <w:p w14:paraId="5CC786C5" w14:textId="77777777" w:rsidR="003D4FDB" w:rsidRPr="00610A53" w:rsidRDefault="003D4FDB" w:rsidP="00A14154">
      <w:pPr>
        <w:pStyle w:val="Tekstpodstawowywcity"/>
        <w:jc w:val="right"/>
        <w:rPr>
          <w:rFonts w:ascii="Tahoma" w:hAnsi="Tahoma" w:cs="Tahoma"/>
          <w:bCs/>
          <w:sz w:val="18"/>
          <w:szCs w:val="18"/>
        </w:rPr>
      </w:pPr>
    </w:p>
    <w:p w14:paraId="6D8A17BE" w14:textId="77777777" w:rsidR="003D4FDB" w:rsidRPr="00610A53" w:rsidRDefault="003D4FDB" w:rsidP="00A14154">
      <w:pPr>
        <w:pStyle w:val="Tekstpodstawowywcity"/>
        <w:jc w:val="right"/>
        <w:rPr>
          <w:rFonts w:ascii="Tahoma" w:hAnsi="Tahoma" w:cs="Tahoma"/>
          <w:bCs/>
          <w:sz w:val="18"/>
          <w:szCs w:val="18"/>
        </w:rPr>
      </w:pPr>
    </w:p>
    <w:p w14:paraId="65BDCE9B" w14:textId="77777777" w:rsidR="003D4FDB" w:rsidRPr="00610A53" w:rsidRDefault="003D4FDB" w:rsidP="00A14154">
      <w:pPr>
        <w:pStyle w:val="Tekstpodstawowywcity"/>
        <w:jc w:val="right"/>
        <w:rPr>
          <w:rFonts w:ascii="Tahoma" w:hAnsi="Tahoma" w:cs="Tahoma"/>
          <w:bCs/>
          <w:sz w:val="18"/>
          <w:szCs w:val="18"/>
        </w:rPr>
      </w:pPr>
    </w:p>
    <w:p w14:paraId="3DABF071" w14:textId="77777777" w:rsidR="003D4FDB" w:rsidRPr="00610A53" w:rsidRDefault="003D4FDB" w:rsidP="00A14154">
      <w:pPr>
        <w:pStyle w:val="Tekstpodstawowywcity"/>
        <w:jc w:val="right"/>
        <w:rPr>
          <w:rFonts w:ascii="Tahoma" w:hAnsi="Tahoma" w:cs="Tahoma"/>
          <w:bCs/>
          <w:sz w:val="18"/>
          <w:szCs w:val="18"/>
        </w:rPr>
      </w:pPr>
    </w:p>
    <w:p w14:paraId="0833FA9E" w14:textId="77777777" w:rsidR="003D4FDB" w:rsidRPr="00610A53" w:rsidRDefault="003D4FDB" w:rsidP="00A14154">
      <w:pPr>
        <w:pStyle w:val="Tekstpodstawowywcity"/>
        <w:jc w:val="right"/>
        <w:rPr>
          <w:rFonts w:ascii="Tahoma" w:hAnsi="Tahoma" w:cs="Tahoma"/>
          <w:bCs/>
          <w:sz w:val="18"/>
          <w:szCs w:val="18"/>
        </w:rPr>
      </w:pPr>
    </w:p>
    <w:p w14:paraId="4D223186" w14:textId="77777777" w:rsidR="003D4FDB" w:rsidRPr="00610A53" w:rsidRDefault="003D4FDB" w:rsidP="00A14154">
      <w:pPr>
        <w:pStyle w:val="Tekstpodstawowywcity"/>
        <w:jc w:val="right"/>
        <w:rPr>
          <w:rFonts w:ascii="Tahoma" w:hAnsi="Tahoma" w:cs="Tahoma"/>
          <w:bCs/>
          <w:sz w:val="18"/>
          <w:szCs w:val="18"/>
        </w:rPr>
      </w:pPr>
    </w:p>
    <w:p w14:paraId="33D2CF60" w14:textId="77777777" w:rsidR="003D4FDB" w:rsidRPr="00610A53" w:rsidRDefault="003D4FDB" w:rsidP="00A14154">
      <w:pPr>
        <w:pStyle w:val="Tekstpodstawowywcity"/>
        <w:jc w:val="right"/>
        <w:rPr>
          <w:rFonts w:ascii="Tahoma" w:hAnsi="Tahoma" w:cs="Tahoma"/>
          <w:bCs/>
          <w:sz w:val="18"/>
          <w:szCs w:val="18"/>
        </w:rPr>
      </w:pPr>
    </w:p>
    <w:p w14:paraId="396A6CB8" w14:textId="77777777" w:rsidR="003D4FDB" w:rsidRPr="00610A53" w:rsidRDefault="003D4FDB" w:rsidP="00A14154">
      <w:pPr>
        <w:pStyle w:val="Tekstpodstawowywcity"/>
        <w:jc w:val="right"/>
        <w:rPr>
          <w:rFonts w:ascii="Tahoma" w:hAnsi="Tahoma" w:cs="Tahoma"/>
          <w:bCs/>
          <w:sz w:val="18"/>
          <w:szCs w:val="18"/>
        </w:rPr>
      </w:pPr>
    </w:p>
    <w:p w14:paraId="42D99653" w14:textId="77777777" w:rsidR="003D4FDB" w:rsidRDefault="003D4FDB" w:rsidP="00A14154">
      <w:pPr>
        <w:pStyle w:val="Tekstpodstawowywcity"/>
        <w:jc w:val="right"/>
        <w:rPr>
          <w:rFonts w:ascii="Tahoma" w:hAnsi="Tahoma" w:cs="Tahoma"/>
          <w:bCs/>
          <w:sz w:val="18"/>
          <w:szCs w:val="18"/>
        </w:rPr>
      </w:pPr>
    </w:p>
    <w:p w14:paraId="0A9AEDC8" w14:textId="77777777" w:rsidR="00C819D1" w:rsidRPr="00610A53" w:rsidRDefault="00C819D1" w:rsidP="00A14154">
      <w:pPr>
        <w:pStyle w:val="Tekstpodstawowywcity"/>
        <w:jc w:val="right"/>
        <w:rPr>
          <w:rFonts w:ascii="Tahoma" w:hAnsi="Tahoma" w:cs="Tahoma"/>
          <w:bCs/>
          <w:sz w:val="18"/>
          <w:szCs w:val="18"/>
        </w:rPr>
      </w:pPr>
    </w:p>
    <w:p w14:paraId="3068D2EF" w14:textId="77777777" w:rsidR="003D4FDB" w:rsidRPr="00610A53" w:rsidRDefault="003D4FDB" w:rsidP="00A14154">
      <w:pPr>
        <w:pStyle w:val="Tekstpodstawowywcity"/>
        <w:jc w:val="right"/>
        <w:rPr>
          <w:rFonts w:ascii="Tahoma" w:hAnsi="Tahoma" w:cs="Tahoma"/>
          <w:bCs/>
          <w:sz w:val="18"/>
          <w:szCs w:val="18"/>
        </w:rPr>
      </w:pPr>
    </w:p>
    <w:p w14:paraId="4070DA10" w14:textId="77777777" w:rsidR="003D4FDB" w:rsidRPr="00610A53" w:rsidRDefault="003D4FDB" w:rsidP="00A14154">
      <w:pPr>
        <w:pStyle w:val="Tekstpodstawowywcity"/>
        <w:ind w:left="0"/>
        <w:rPr>
          <w:rFonts w:ascii="Tahoma" w:hAnsi="Tahoma" w:cs="Tahoma"/>
          <w:bCs/>
          <w:sz w:val="18"/>
          <w:szCs w:val="18"/>
        </w:rPr>
      </w:pPr>
    </w:p>
    <w:p w14:paraId="446A7D57" w14:textId="77777777" w:rsidR="003D4FDB" w:rsidRPr="00610A53" w:rsidRDefault="003D4FDB" w:rsidP="00A14154">
      <w:pPr>
        <w:pStyle w:val="Tekstpodstawowywcity"/>
        <w:jc w:val="right"/>
        <w:rPr>
          <w:rFonts w:ascii="Tahoma" w:hAnsi="Tahoma" w:cs="Tahoma"/>
          <w:bCs/>
          <w:sz w:val="18"/>
          <w:szCs w:val="18"/>
        </w:rPr>
      </w:pPr>
    </w:p>
    <w:p w14:paraId="250EE7C7" w14:textId="77777777" w:rsidR="00C819D1" w:rsidRDefault="00C819D1" w:rsidP="00A14154">
      <w:pPr>
        <w:pStyle w:val="Nagwek2"/>
        <w:jc w:val="right"/>
        <w:rPr>
          <w:rFonts w:ascii="Tahoma" w:hAnsi="Tahoma" w:cs="Tahoma"/>
          <w:szCs w:val="24"/>
        </w:rPr>
      </w:pPr>
      <w:bookmarkStart w:id="243" w:name="_Toc456688981"/>
    </w:p>
    <w:p w14:paraId="4457512A" w14:textId="77777777" w:rsidR="003D4FDB" w:rsidRPr="00C819D1" w:rsidRDefault="003D4FDB" w:rsidP="00A14154">
      <w:pPr>
        <w:pStyle w:val="Nagwek2"/>
        <w:jc w:val="right"/>
        <w:rPr>
          <w:rFonts w:ascii="Tahoma" w:hAnsi="Tahoma" w:cs="Tahoma"/>
          <w:szCs w:val="24"/>
        </w:rPr>
      </w:pPr>
      <w:bookmarkStart w:id="244" w:name="_Toc469559103"/>
      <w:r w:rsidRPr="00C819D1">
        <w:rPr>
          <w:rFonts w:ascii="Tahoma" w:hAnsi="Tahoma" w:cs="Tahoma"/>
          <w:szCs w:val="24"/>
        </w:rPr>
        <w:t>Załącznik nr 2 do wzoru umowy</w:t>
      </w:r>
      <w:bookmarkEnd w:id="243"/>
      <w:bookmarkEnd w:id="244"/>
    </w:p>
    <w:p w14:paraId="5831CB7E" w14:textId="77777777" w:rsidR="003D4FDB" w:rsidRPr="000E6890" w:rsidRDefault="003D4FDB" w:rsidP="00A14154">
      <w:pPr>
        <w:rPr>
          <w:rFonts w:ascii="Tahoma" w:hAnsi="Tahoma" w:cs="Tahoma"/>
          <w:b/>
          <w:sz w:val="18"/>
          <w:szCs w:val="18"/>
          <w:u w:val="single"/>
        </w:rPr>
      </w:pPr>
    </w:p>
    <w:p w14:paraId="0958869B" w14:textId="77777777" w:rsidR="003D4FDB" w:rsidRPr="000E6890" w:rsidRDefault="003D4FDB" w:rsidP="00A14154">
      <w:pPr>
        <w:rPr>
          <w:rFonts w:ascii="Tahoma" w:hAnsi="Tahoma" w:cs="Tahoma"/>
          <w:b/>
          <w:sz w:val="18"/>
          <w:szCs w:val="18"/>
          <w:u w:val="single"/>
        </w:rPr>
      </w:pPr>
    </w:p>
    <w:p w14:paraId="24309604" w14:textId="0DAB03AB" w:rsidR="003D4FDB" w:rsidRPr="000E6890" w:rsidRDefault="003D4FDB" w:rsidP="00A14154">
      <w:pPr>
        <w:pStyle w:val="rozdzia"/>
      </w:pPr>
      <w:r w:rsidRPr="000E6890">
        <w:t>WZÓR  ZABEZPIECZENIA Z TYTUŁU RĘKOJMI</w:t>
      </w:r>
    </w:p>
    <w:p w14:paraId="76F7E9A5" w14:textId="77777777" w:rsidR="003D4FDB" w:rsidRPr="000E6890" w:rsidRDefault="003D4FDB" w:rsidP="00A14154">
      <w:pPr>
        <w:pStyle w:val="Tekstpodstawowywcity"/>
        <w:ind w:left="0"/>
        <w:rPr>
          <w:rFonts w:ascii="Tahoma" w:hAnsi="Tahoma" w:cs="Tahoma"/>
          <w:b/>
          <w:sz w:val="18"/>
          <w:szCs w:val="18"/>
        </w:rPr>
      </w:pPr>
    </w:p>
    <w:p w14:paraId="1FCB691D" w14:textId="7162E000" w:rsidR="003D4FDB" w:rsidRPr="000E6890" w:rsidRDefault="003D4FDB" w:rsidP="00A14154">
      <w:pPr>
        <w:pStyle w:val="Tytu0"/>
        <w:jc w:val="both"/>
        <w:rPr>
          <w:rFonts w:ascii="Tahoma" w:hAnsi="Tahoma" w:cs="Tahoma"/>
          <w:sz w:val="18"/>
          <w:szCs w:val="18"/>
        </w:rPr>
      </w:pPr>
      <w:r w:rsidRPr="000E6890">
        <w:rPr>
          <w:rFonts w:ascii="Tahoma" w:hAnsi="Tahoma" w:cs="Tahoma"/>
          <w:sz w:val="18"/>
          <w:szCs w:val="18"/>
        </w:rPr>
        <w:t xml:space="preserve">My, niżej podpisani [ </w:t>
      </w:r>
      <w:r w:rsidRPr="000E6890">
        <w:rPr>
          <w:rFonts w:ascii="Tahoma" w:hAnsi="Tahoma" w:cs="Tahoma"/>
          <w:i/>
          <w:sz w:val="18"/>
          <w:szCs w:val="18"/>
        </w:rPr>
        <w:t>nazwisko, nazwa firmy, adres</w:t>
      </w:r>
      <w:r w:rsidRPr="000E6890">
        <w:rPr>
          <w:rFonts w:ascii="Tahoma" w:hAnsi="Tahoma" w:cs="Tahoma"/>
          <w:sz w:val="18"/>
          <w:szCs w:val="18"/>
        </w:rPr>
        <w:t>]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w:t>
      </w:r>
      <w:r w:rsidRPr="000E6890">
        <w:rPr>
          <w:rFonts w:ascii="Tahoma" w:hAnsi="Tahoma" w:cs="Tahoma"/>
          <w:i/>
          <w:sz w:val="18"/>
          <w:szCs w:val="18"/>
        </w:rPr>
        <w:t>nazwa i adres Wykonawcy</w:t>
      </w:r>
      <w:r w:rsidRPr="000E6890">
        <w:rPr>
          <w:rFonts w:ascii="Tahoma" w:hAnsi="Tahoma" w:cs="Tahoma"/>
          <w:sz w:val="18"/>
          <w:szCs w:val="18"/>
        </w:rPr>
        <w:t xml:space="preserve">] zapłaty [ </w:t>
      </w:r>
      <w:r w:rsidRPr="000E6890">
        <w:rPr>
          <w:rFonts w:ascii="Tahoma" w:hAnsi="Tahoma" w:cs="Tahoma"/>
          <w:i/>
          <w:sz w:val="18"/>
          <w:szCs w:val="18"/>
        </w:rPr>
        <w:t>kwota zabezpieczenia na okres rękojmi</w:t>
      </w:r>
      <w:r w:rsidRPr="000E6890">
        <w:rPr>
          <w:rFonts w:ascii="Tahoma" w:hAnsi="Tahoma" w:cs="Tahoma"/>
          <w:sz w:val="18"/>
          <w:szCs w:val="18"/>
        </w:rPr>
        <w:t xml:space="preserve">] równoważnej zabezpieczeniu wykonania zgodnie z umową nr </w:t>
      </w:r>
      <w:r w:rsidR="00C819D1">
        <w:rPr>
          <w:rFonts w:ascii="Tahoma" w:hAnsi="Tahoma" w:cs="Tahoma"/>
          <w:b/>
          <w:sz w:val="18"/>
          <w:szCs w:val="18"/>
        </w:rPr>
        <w:t>DPZ/1</w:t>
      </w:r>
      <w:r w:rsidR="00A14154">
        <w:rPr>
          <w:rFonts w:ascii="Tahoma" w:hAnsi="Tahoma" w:cs="Tahoma"/>
          <w:b/>
          <w:sz w:val="18"/>
          <w:szCs w:val="18"/>
        </w:rPr>
        <w:t>50/PN/133</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598C2EE9" w14:textId="77777777" w:rsidR="003D4FDB" w:rsidRPr="000E6890" w:rsidRDefault="003D4FDB" w:rsidP="00A14154">
      <w:pPr>
        <w:pStyle w:val="Tytu0"/>
        <w:jc w:val="both"/>
        <w:rPr>
          <w:rFonts w:ascii="Tahoma" w:hAnsi="Tahoma" w:cs="Tahoma"/>
          <w:sz w:val="18"/>
          <w:szCs w:val="18"/>
        </w:rPr>
      </w:pPr>
    </w:p>
    <w:p w14:paraId="71F09561" w14:textId="77777777" w:rsidR="003D4FDB" w:rsidRPr="000E6890" w:rsidRDefault="003D4FDB" w:rsidP="00A14154">
      <w:pPr>
        <w:pStyle w:val="Tytu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359FAA4B" w14:textId="77777777" w:rsidR="003D4FDB" w:rsidRPr="000E6890" w:rsidRDefault="003D4FDB" w:rsidP="00A14154">
      <w:pPr>
        <w:pStyle w:val="Tytu0"/>
        <w:jc w:val="both"/>
        <w:rPr>
          <w:rFonts w:ascii="Tahoma" w:hAnsi="Tahoma" w:cs="Tahoma"/>
          <w:sz w:val="18"/>
          <w:szCs w:val="18"/>
        </w:rPr>
      </w:pPr>
    </w:p>
    <w:p w14:paraId="4954C30E" w14:textId="77777777" w:rsidR="003D4FDB" w:rsidRPr="000E6890" w:rsidRDefault="003D4FDB" w:rsidP="00A14154">
      <w:pPr>
        <w:pStyle w:val="Tytu0"/>
        <w:jc w:val="both"/>
        <w:rPr>
          <w:rFonts w:ascii="Tahoma" w:hAnsi="Tahoma" w:cs="Tahoma"/>
          <w:sz w:val="18"/>
          <w:szCs w:val="18"/>
        </w:rPr>
      </w:pPr>
      <w:r w:rsidRPr="000E6890">
        <w:rPr>
          <w:rFonts w:ascii="Tahoma" w:hAnsi="Tahoma" w:cs="Tahoma"/>
          <w:sz w:val="18"/>
          <w:szCs w:val="18"/>
        </w:rPr>
        <w:t>Niniejsza gwarancja wchodzi w życie i staje się ważna od daty wystawienia protokołu odbioru końcowego przedmiotu umowy.</w:t>
      </w:r>
    </w:p>
    <w:p w14:paraId="53CBD8AF" w14:textId="77777777" w:rsidR="003D4FDB" w:rsidRPr="000E6890" w:rsidRDefault="003D4FDB" w:rsidP="00A14154">
      <w:pPr>
        <w:pStyle w:val="Tytu0"/>
        <w:jc w:val="both"/>
        <w:rPr>
          <w:rFonts w:ascii="Tahoma" w:hAnsi="Tahoma" w:cs="Tahoma"/>
          <w:sz w:val="18"/>
          <w:szCs w:val="18"/>
        </w:rPr>
      </w:pPr>
    </w:p>
    <w:p w14:paraId="4E44A14B" w14:textId="77777777" w:rsidR="003D4FDB" w:rsidRPr="000E6890" w:rsidRDefault="003D4FDB" w:rsidP="00A14154">
      <w:pPr>
        <w:pStyle w:val="Tytu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39EC8D6B" w14:textId="77777777" w:rsidR="003D4FDB" w:rsidRPr="000E6890" w:rsidRDefault="003D4FDB" w:rsidP="00A14154">
      <w:pPr>
        <w:pStyle w:val="Tytu0"/>
        <w:jc w:val="both"/>
        <w:rPr>
          <w:rFonts w:ascii="Tahoma" w:hAnsi="Tahoma" w:cs="Tahoma"/>
          <w:sz w:val="18"/>
          <w:szCs w:val="18"/>
        </w:rPr>
      </w:pPr>
    </w:p>
    <w:p w14:paraId="42FA0D2D" w14:textId="77777777" w:rsidR="003D4FDB" w:rsidRPr="000E6890" w:rsidRDefault="003D4FDB" w:rsidP="00A14154">
      <w:pPr>
        <w:pStyle w:val="Tytu0"/>
        <w:jc w:val="both"/>
        <w:rPr>
          <w:rFonts w:ascii="Tahoma" w:hAnsi="Tahoma" w:cs="Tahoma"/>
          <w:sz w:val="18"/>
          <w:szCs w:val="18"/>
        </w:rPr>
      </w:pPr>
      <w:r w:rsidRPr="000E6890">
        <w:rPr>
          <w:rFonts w:ascii="Tahoma" w:hAnsi="Tahoma" w:cs="Tahoma"/>
          <w:sz w:val="18"/>
          <w:szCs w:val="18"/>
        </w:rPr>
        <w:t>Wszelkie spory dotyczące gwarancji podlegają rozstrzygnięciu zgodnie z prawem Rzeczpospolitej Polski i podlegają jurysdykcji sądu właściwego dla siedziby Zamawiającego.</w:t>
      </w:r>
    </w:p>
    <w:p w14:paraId="0DD83FE2" w14:textId="77777777" w:rsidR="003D4FDB" w:rsidRPr="000E6890" w:rsidRDefault="003D4FDB" w:rsidP="00A14154">
      <w:pPr>
        <w:pStyle w:val="Tytu0"/>
        <w:jc w:val="left"/>
        <w:rPr>
          <w:rFonts w:ascii="Tahoma" w:hAnsi="Tahoma" w:cs="Tahoma"/>
          <w:sz w:val="18"/>
          <w:szCs w:val="18"/>
        </w:rPr>
      </w:pPr>
    </w:p>
    <w:p w14:paraId="3C176DFC" w14:textId="77777777" w:rsidR="003D4FDB" w:rsidRPr="000E6890" w:rsidRDefault="003D4FDB" w:rsidP="00A14154">
      <w:pPr>
        <w:pStyle w:val="Tytu0"/>
        <w:jc w:val="left"/>
        <w:rPr>
          <w:rFonts w:ascii="Tahoma" w:hAnsi="Tahoma" w:cs="Tahoma"/>
          <w:sz w:val="18"/>
          <w:szCs w:val="18"/>
        </w:rPr>
      </w:pPr>
    </w:p>
    <w:p w14:paraId="69E32ED1"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4B87F2B3" w14:textId="77777777" w:rsidR="003D4FDB" w:rsidRPr="000E6890" w:rsidRDefault="003D4FDB" w:rsidP="00A14154">
      <w:pPr>
        <w:pStyle w:val="Tytu0"/>
        <w:jc w:val="left"/>
        <w:rPr>
          <w:rFonts w:ascii="Tahoma" w:hAnsi="Tahoma" w:cs="Tahoma"/>
          <w:sz w:val="18"/>
          <w:szCs w:val="18"/>
        </w:rPr>
      </w:pPr>
    </w:p>
    <w:p w14:paraId="397690A6"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Nazwisko i imię: ………………………………………</w:t>
      </w:r>
    </w:p>
    <w:p w14:paraId="1497FF0F"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W imieniu           ………………………………………</w:t>
      </w:r>
    </w:p>
    <w:p w14:paraId="26209241" w14:textId="77777777" w:rsidR="003D4FDB" w:rsidRPr="000E6890" w:rsidRDefault="003D4FDB" w:rsidP="00A14154">
      <w:pPr>
        <w:pStyle w:val="Tytu0"/>
        <w:jc w:val="left"/>
        <w:rPr>
          <w:rFonts w:ascii="Tahoma" w:hAnsi="Tahoma" w:cs="Tahoma"/>
          <w:sz w:val="18"/>
          <w:szCs w:val="18"/>
        </w:rPr>
      </w:pPr>
    </w:p>
    <w:p w14:paraId="4A979D1B"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Podpis:                ………………………………………</w:t>
      </w:r>
    </w:p>
    <w:p w14:paraId="3572F850" w14:textId="77777777" w:rsidR="003D4FDB" w:rsidRPr="000E6890" w:rsidRDefault="003D4FDB" w:rsidP="00A14154">
      <w:pPr>
        <w:pStyle w:val="Tytu0"/>
        <w:jc w:val="left"/>
        <w:rPr>
          <w:rFonts w:ascii="Tahoma" w:hAnsi="Tahoma" w:cs="Tahoma"/>
          <w:sz w:val="18"/>
          <w:szCs w:val="18"/>
        </w:rPr>
      </w:pPr>
    </w:p>
    <w:p w14:paraId="16ACF74C" w14:textId="77777777" w:rsidR="003D4FDB" w:rsidRPr="000E6890" w:rsidRDefault="003D4FDB" w:rsidP="00A14154">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0497D71C" w14:textId="77777777" w:rsidR="003D4FDB" w:rsidRPr="00610A53" w:rsidRDefault="003D4FDB" w:rsidP="00A14154">
      <w:pPr>
        <w:pStyle w:val="Tytu0"/>
        <w:jc w:val="left"/>
        <w:rPr>
          <w:rFonts w:ascii="Tahoma" w:hAnsi="Tahoma" w:cs="Tahoma"/>
          <w:sz w:val="18"/>
          <w:szCs w:val="18"/>
        </w:rPr>
      </w:pPr>
    </w:p>
    <w:p w14:paraId="6D2F8C5F" w14:textId="77777777" w:rsidR="00704B85" w:rsidRDefault="00704B85" w:rsidP="00A14154">
      <w:pPr>
        <w:widowControl w:val="0"/>
        <w:shd w:val="clear" w:color="auto" w:fill="FFFFFF"/>
        <w:autoSpaceDE w:val="0"/>
        <w:autoSpaceDN w:val="0"/>
        <w:adjustRightInd w:val="0"/>
      </w:pPr>
    </w:p>
    <w:p w14:paraId="5C978E37" w14:textId="77777777" w:rsidR="00704B85" w:rsidRDefault="00704B85" w:rsidP="00A14154">
      <w:pPr>
        <w:pStyle w:val="rozdzia"/>
      </w:pPr>
    </w:p>
    <w:p w14:paraId="3D37CD37" w14:textId="77777777" w:rsidR="00704B85" w:rsidRDefault="00704B85" w:rsidP="00A14154">
      <w:pPr>
        <w:pStyle w:val="rozdzia"/>
      </w:pPr>
    </w:p>
    <w:p w14:paraId="20C88CC7" w14:textId="77777777" w:rsidR="00704B85" w:rsidRDefault="00704B85" w:rsidP="00A14154">
      <w:pPr>
        <w:pStyle w:val="rozdzia"/>
      </w:pPr>
    </w:p>
    <w:p w14:paraId="48CD60F2" w14:textId="77777777" w:rsidR="00704B85" w:rsidRDefault="00704B85" w:rsidP="00A14154">
      <w:pPr>
        <w:pStyle w:val="rozdzia"/>
      </w:pPr>
    </w:p>
    <w:p w14:paraId="0A0CF5AA" w14:textId="77777777" w:rsidR="00704B85" w:rsidRDefault="00704B85" w:rsidP="00A14154">
      <w:pPr>
        <w:pStyle w:val="rozdzia"/>
      </w:pPr>
    </w:p>
    <w:p w14:paraId="79C1931B" w14:textId="17297999" w:rsidR="00C819D1" w:rsidRPr="00C819D1" w:rsidRDefault="000E6890" w:rsidP="00A14154">
      <w:pPr>
        <w:pStyle w:val="Nagwek2"/>
        <w:jc w:val="right"/>
        <w:rPr>
          <w:rFonts w:ascii="Tahoma" w:hAnsi="Tahoma" w:cs="Tahoma"/>
          <w:bCs/>
        </w:rPr>
      </w:pPr>
      <w:r>
        <w:br w:type="column"/>
      </w:r>
      <w:r w:rsidR="00C819D1" w:rsidRPr="00C819D1">
        <w:rPr>
          <w:rFonts w:ascii="Tahoma" w:hAnsi="Tahoma" w:cs="Tahoma"/>
          <w:b/>
          <w:bCs/>
        </w:rPr>
        <w:lastRenderedPageBreak/>
        <w:t xml:space="preserve">                                                         </w:t>
      </w:r>
      <w:r w:rsidR="00C819D1">
        <w:rPr>
          <w:rFonts w:ascii="Tahoma" w:hAnsi="Tahoma" w:cs="Tahoma"/>
          <w:b/>
          <w:bCs/>
        </w:rPr>
        <w:t xml:space="preserve">                   </w:t>
      </w:r>
      <w:r w:rsidR="00C819D1" w:rsidRPr="00C819D1">
        <w:rPr>
          <w:rFonts w:ascii="Tahoma" w:hAnsi="Tahoma" w:cs="Tahoma"/>
          <w:b/>
          <w:bCs/>
        </w:rPr>
        <w:t xml:space="preserve"> </w:t>
      </w:r>
      <w:bookmarkStart w:id="245" w:name="_Toc469559104"/>
      <w:r w:rsidR="00C819D1" w:rsidRPr="009A7F42">
        <w:rPr>
          <w:rFonts w:ascii="Tahoma" w:hAnsi="Tahoma" w:cs="Tahoma"/>
          <w:szCs w:val="24"/>
        </w:rPr>
        <w:t>Załącznik nr 3 do wzoru umowy</w:t>
      </w:r>
      <w:bookmarkEnd w:id="245"/>
    </w:p>
    <w:p w14:paraId="123562AE" w14:textId="77777777" w:rsidR="00C819D1" w:rsidRPr="00A14154" w:rsidRDefault="00C819D1" w:rsidP="00A14154">
      <w:pPr>
        <w:tabs>
          <w:tab w:val="left" w:pos="0"/>
        </w:tabs>
        <w:jc w:val="center"/>
        <w:rPr>
          <w:rFonts w:ascii="Tahoma" w:hAnsi="Tahoma" w:cs="Tahoma"/>
          <w:bCs/>
          <w:spacing w:val="8"/>
          <w:sz w:val="18"/>
          <w:szCs w:val="18"/>
        </w:rPr>
      </w:pPr>
    </w:p>
    <w:p w14:paraId="25176808" w14:textId="77777777" w:rsidR="00C819D1" w:rsidRPr="00A14154" w:rsidRDefault="00C819D1" w:rsidP="00A14154">
      <w:pPr>
        <w:shd w:val="clear" w:color="auto" w:fill="FFFFFF"/>
        <w:spacing w:before="211"/>
        <w:ind w:left="1418" w:right="1842" w:firstLine="1011"/>
        <w:jc w:val="center"/>
        <w:rPr>
          <w:rFonts w:ascii="Tahoma" w:hAnsi="Tahoma" w:cs="Tahoma"/>
          <w:b/>
          <w:bCs/>
          <w:smallCaps/>
          <w:color w:val="222222"/>
          <w:spacing w:val="4"/>
          <w:sz w:val="18"/>
          <w:szCs w:val="18"/>
        </w:rPr>
      </w:pPr>
      <w:r w:rsidRPr="00A14154">
        <w:rPr>
          <w:rFonts w:ascii="Tahoma" w:hAnsi="Tahoma" w:cs="Tahoma"/>
          <w:b/>
          <w:bCs/>
          <w:smallCaps/>
          <w:color w:val="222222"/>
          <w:spacing w:val="4"/>
          <w:sz w:val="18"/>
          <w:szCs w:val="18"/>
        </w:rPr>
        <w:t>oświadczenie gwarancyjne</w:t>
      </w:r>
    </w:p>
    <w:p w14:paraId="0DFEC4F0" w14:textId="2ABA5EA2" w:rsidR="00C819D1" w:rsidRPr="00A14154" w:rsidRDefault="00C819D1" w:rsidP="00A14154">
      <w:pPr>
        <w:shd w:val="clear" w:color="auto" w:fill="FFFFFF"/>
        <w:tabs>
          <w:tab w:val="left" w:leader="dot" w:pos="3115"/>
          <w:tab w:val="left" w:leader="dot" w:pos="5434"/>
        </w:tabs>
        <w:ind w:left="34"/>
        <w:jc w:val="center"/>
        <w:rPr>
          <w:rFonts w:ascii="Tahoma" w:hAnsi="Tahoma" w:cs="Tahoma"/>
          <w:b/>
          <w:bCs/>
          <w:sz w:val="18"/>
          <w:szCs w:val="18"/>
        </w:rPr>
      </w:pPr>
      <w:r w:rsidRPr="00A14154">
        <w:rPr>
          <w:rFonts w:ascii="Tahoma" w:hAnsi="Tahoma" w:cs="Tahoma"/>
          <w:b/>
          <w:bCs/>
          <w:color w:val="222222"/>
          <w:spacing w:val="1"/>
          <w:w w:val="118"/>
          <w:sz w:val="18"/>
          <w:szCs w:val="18"/>
        </w:rPr>
        <w:t>do umowy nr DPZ/1</w:t>
      </w:r>
      <w:r w:rsidR="00A14154" w:rsidRPr="00A14154">
        <w:rPr>
          <w:rFonts w:ascii="Tahoma" w:hAnsi="Tahoma" w:cs="Tahoma"/>
          <w:b/>
          <w:bCs/>
          <w:color w:val="222222"/>
          <w:spacing w:val="1"/>
          <w:w w:val="118"/>
          <w:sz w:val="18"/>
          <w:szCs w:val="18"/>
        </w:rPr>
        <w:t>50</w:t>
      </w:r>
      <w:r w:rsidRPr="00A14154">
        <w:rPr>
          <w:rFonts w:ascii="Tahoma" w:hAnsi="Tahoma" w:cs="Tahoma"/>
          <w:b/>
          <w:bCs/>
          <w:color w:val="222222"/>
          <w:spacing w:val="1"/>
          <w:w w:val="118"/>
          <w:sz w:val="18"/>
          <w:szCs w:val="18"/>
        </w:rPr>
        <w:t>/PN/1</w:t>
      </w:r>
      <w:r w:rsidR="00A14154" w:rsidRPr="00A14154">
        <w:rPr>
          <w:rFonts w:ascii="Tahoma" w:hAnsi="Tahoma" w:cs="Tahoma"/>
          <w:b/>
          <w:bCs/>
          <w:color w:val="222222"/>
          <w:spacing w:val="1"/>
          <w:w w:val="118"/>
          <w:sz w:val="18"/>
          <w:szCs w:val="18"/>
        </w:rPr>
        <w:t>33</w:t>
      </w:r>
      <w:r w:rsidRPr="00A14154">
        <w:rPr>
          <w:rFonts w:ascii="Tahoma" w:hAnsi="Tahoma" w:cs="Tahoma"/>
          <w:b/>
          <w:bCs/>
          <w:color w:val="222222"/>
          <w:spacing w:val="1"/>
          <w:w w:val="118"/>
          <w:sz w:val="18"/>
          <w:szCs w:val="18"/>
        </w:rPr>
        <w:t>/16</w:t>
      </w:r>
      <w:r w:rsidRPr="00A14154">
        <w:rPr>
          <w:rFonts w:ascii="Tahoma" w:hAnsi="Tahoma" w:cs="Tahoma"/>
          <w:b/>
          <w:bCs/>
          <w:color w:val="222222"/>
          <w:spacing w:val="2"/>
          <w:w w:val="118"/>
          <w:sz w:val="18"/>
          <w:szCs w:val="18"/>
        </w:rPr>
        <w:t xml:space="preserve"> z dnia</w:t>
      </w:r>
      <w:r w:rsidRPr="00A14154">
        <w:rPr>
          <w:rFonts w:ascii="Tahoma" w:hAnsi="Tahoma" w:cs="Tahoma"/>
          <w:color w:val="222222"/>
          <w:sz w:val="18"/>
          <w:szCs w:val="18"/>
        </w:rPr>
        <w:t>………………..…..</w:t>
      </w:r>
      <w:r w:rsidRPr="00A14154">
        <w:rPr>
          <w:rFonts w:ascii="Tahoma" w:hAnsi="Tahoma" w:cs="Tahoma"/>
          <w:b/>
          <w:bCs/>
          <w:color w:val="222222"/>
          <w:sz w:val="18"/>
          <w:szCs w:val="18"/>
        </w:rPr>
        <w:t xml:space="preserve"> </w:t>
      </w:r>
      <w:r w:rsidRPr="00A14154">
        <w:rPr>
          <w:rFonts w:ascii="Tahoma" w:hAnsi="Tahoma" w:cs="Tahoma"/>
          <w:b/>
          <w:bCs/>
          <w:color w:val="222222"/>
          <w:spacing w:val="-10"/>
          <w:w w:val="118"/>
          <w:sz w:val="18"/>
          <w:szCs w:val="18"/>
        </w:rPr>
        <w:t>r.</w:t>
      </w:r>
    </w:p>
    <w:p w14:paraId="01D5F05A" w14:textId="77777777" w:rsidR="00C819D1" w:rsidRPr="00A14154" w:rsidRDefault="00C819D1" w:rsidP="00A14154">
      <w:pPr>
        <w:shd w:val="clear" w:color="auto" w:fill="FFFFFF"/>
        <w:ind w:left="38"/>
        <w:rPr>
          <w:rFonts w:ascii="Tahoma" w:hAnsi="Tahoma" w:cs="Tahoma"/>
          <w:color w:val="000000"/>
          <w:spacing w:val="-7"/>
          <w:sz w:val="18"/>
          <w:szCs w:val="18"/>
        </w:rPr>
      </w:pPr>
    </w:p>
    <w:p w14:paraId="077252EA" w14:textId="77777777" w:rsidR="00C819D1" w:rsidRPr="00A14154" w:rsidRDefault="00C819D1" w:rsidP="00A14154">
      <w:pPr>
        <w:shd w:val="clear" w:color="auto" w:fill="FFFFFF"/>
        <w:ind w:left="38"/>
        <w:rPr>
          <w:rFonts w:ascii="Tahoma" w:hAnsi="Tahoma" w:cs="Tahoma"/>
          <w:sz w:val="18"/>
          <w:szCs w:val="18"/>
        </w:rPr>
      </w:pPr>
      <w:r w:rsidRPr="00A14154">
        <w:rPr>
          <w:rFonts w:ascii="Tahoma" w:hAnsi="Tahoma" w:cs="Tahoma"/>
          <w:color w:val="000000"/>
          <w:spacing w:val="-7"/>
          <w:sz w:val="18"/>
          <w:szCs w:val="18"/>
        </w:rPr>
        <w:t>udzielona przez:</w:t>
      </w:r>
    </w:p>
    <w:p w14:paraId="47E3808D" w14:textId="77777777" w:rsidR="00C819D1" w:rsidRPr="00A14154" w:rsidRDefault="00C819D1" w:rsidP="00A14154">
      <w:pPr>
        <w:shd w:val="clear" w:color="auto" w:fill="FFFFFF"/>
        <w:tabs>
          <w:tab w:val="left" w:leader="dot" w:pos="3466"/>
          <w:tab w:val="left" w:leader="dot" w:pos="6663"/>
          <w:tab w:val="left" w:leader="dot" w:pos="9639"/>
        </w:tabs>
        <w:ind w:left="43"/>
        <w:rPr>
          <w:rFonts w:ascii="Tahoma" w:hAnsi="Tahoma" w:cs="Tahoma"/>
          <w:sz w:val="18"/>
          <w:szCs w:val="18"/>
        </w:rPr>
      </w:pPr>
      <w:r w:rsidRPr="00A14154">
        <w:rPr>
          <w:rFonts w:ascii="Tahoma" w:hAnsi="Tahoma" w:cs="Tahoma"/>
          <w:color w:val="000000"/>
          <w:spacing w:val="-10"/>
          <w:sz w:val="18"/>
          <w:szCs w:val="18"/>
        </w:rPr>
        <w:t xml:space="preserve">1)  </w:t>
      </w:r>
      <w:r w:rsidRPr="00A14154">
        <w:rPr>
          <w:rFonts w:ascii="Tahoma" w:hAnsi="Tahoma" w:cs="Tahoma"/>
          <w:color w:val="000000"/>
          <w:sz w:val="18"/>
          <w:szCs w:val="18"/>
        </w:rPr>
        <w:tab/>
      </w:r>
      <w:r w:rsidRPr="00A14154">
        <w:rPr>
          <w:rFonts w:ascii="Tahoma" w:hAnsi="Tahoma" w:cs="Tahoma"/>
          <w:color w:val="000000"/>
          <w:spacing w:val="-2"/>
          <w:sz w:val="18"/>
          <w:szCs w:val="18"/>
        </w:rPr>
        <w:t>z siedzibą w</w:t>
      </w:r>
      <w:r w:rsidRPr="00A14154">
        <w:rPr>
          <w:rFonts w:ascii="Tahoma" w:hAnsi="Tahoma" w:cs="Tahoma"/>
          <w:color w:val="000000"/>
          <w:sz w:val="18"/>
          <w:szCs w:val="18"/>
        </w:rPr>
        <w:tab/>
      </w:r>
      <w:r w:rsidRPr="00A14154">
        <w:rPr>
          <w:rFonts w:ascii="Tahoma" w:hAnsi="Tahoma" w:cs="Tahoma"/>
          <w:color w:val="000000"/>
          <w:spacing w:val="-1"/>
          <w:sz w:val="18"/>
          <w:szCs w:val="18"/>
        </w:rPr>
        <w:t>przy ul………………</w:t>
      </w:r>
      <w:r w:rsidRPr="00A14154">
        <w:rPr>
          <w:rFonts w:ascii="Tahoma" w:hAnsi="Tahoma" w:cs="Tahoma"/>
          <w:color w:val="000000"/>
          <w:sz w:val="18"/>
          <w:szCs w:val="18"/>
        </w:rPr>
        <w:tab/>
        <w:t>;</w:t>
      </w:r>
    </w:p>
    <w:p w14:paraId="7DC76BC3" w14:textId="77777777" w:rsidR="00C819D1" w:rsidRPr="00A14154" w:rsidRDefault="00C819D1" w:rsidP="00A14154">
      <w:pPr>
        <w:shd w:val="clear" w:color="auto" w:fill="FFFFFF"/>
        <w:tabs>
          <w:tab w:val="left" w:leader="dot" w:pos="6806"/>
        </w:tabs>
        <w:rPr>
          <w:rFonts w:ascii="Tahoma" w:hAnsi="Tahoma" w:cs="Tahoma"/>
          <w:sz w:val="18"/>
          <w:szCs w:val="18"/>
        </w:rPr>
      </w:pPr>
      <w:r w:rsidRPr="00A14154">
        <w:rPr>
          <w:rFonts w:ascii="Tahoma" w:hAnsi="Tahoma" w:cs="Tahoma"/>
          <w:color w:val="000000"/>
          <w:spacing w:val="-1"/>
          <w:sz w:val="18"/>
          <w:szCs w:val="18"/>
        </w:rPr>
        <w:t xml:space="preserve">zarejestrowaną  w   </w:t>
      </w:r>
      <w:r w:rsidRPr="00A14154">
        <w:rPr>
          <w:rFonts w:ascii="Tahoma" w:hAnsi="Tahoma" w:cs="Tahoma"/>
          <w:color w:val="000000"/>
          <w:sz w:val="18"/>
          <w:szCs w:val="18"/>
        </w:rPr>
        <w:tab/>
        <w:t xml:space="preserve">…..  </w:t>
      </w:r>
      <w:r w:rsidRPr="00A14154">
        <w:rPr>
          <w:rFonts w:ascii="Tahoma" w:hAnsi="Tahoma" w:cs="Tahoma"/>
          <w:color w:val="000000"/>
          <w:spacing w:val="-7"/>
          <w:sz w:val="18"/>
          <w:szCs w:val="18"/>
        </w:rPr>
        <w:t>pod   numerem   KRS</w:t>
      </w:r>
    </w:p>
    <w:p w14:paraId="667E24DA" w14:textId="77777777" w:rsidR="00C819D1" w:rsidRPr="00A14154" w:rsidRDefault="00C819D1" w:rsidP="00A14154">
      <w:pPr>
        <w:shd w:val="clear" w:color="auto" w:fill="FFFFFF"/>
        <w:tabs>
          <w:tab w:val="left" w:leader="dot" w:pos="2059"/>
          <w:tab w:val="left" w:leader="dot" w:pos="7162"/>
        </w:tabs>
        <w:rPr>
          <w:rFonts w:ascii="Tahoma" w:hAnsi="Tahoma" w:cs="Tahoma"/>
          <w:sz w:val="18"/>
          <w:szCs w:val="18"/>
        </w:rPr>
      </w:pPr>
      <w:r w:rsidRPr="00A14154">
        <w:rPr>
          <w:rFonts w:ascii="Tahoma" w:hAnsi="Tahoma" w:cs="Tahoma"/>
          <w:sz w:val="18"/>
          <w:szCs w:val="18"/>
        </w:rPr>
        <w:tab/>
      </w:r>
      <w:r w:rsidRPr="00A14154">
        <w:rPr>
          <w:rFonts w:ascii="Tahoma" w:hAnsi="Tahoma" w:cs="Tahoma"/>
          <w:color w:val="000000"/>
          <w:spacing w:val="-2"/>
          <w:sz w:val="18"/>
          <w:szCs w:val="18"/>
        </w:rPr>
        <w:t xml:space="preserve">,    posługującą    się    numerem    REGON:  </w:t>
      </w:r>
      <w:r w:rsidRPr="00A14154">
        <w:rPr>
          <w:rFonts w:ascii="Tahoma" w:hAnsi="Tahoma" w:cs="Tahoma"/>
          <w:color w:val="000000"/>
          <w:sz w:val="18"/>
          <w:szCs w:val="18"/>
        </w:rPr>
        <w:tab/>
        <w:t>……</w:t>
      </w:r>
      <w:r w:rsidRPr="00A14154">
        <w:rPr>
          <w:rFonts w:ascii="Tahoma" w:hAnsi="Tahoma" w:cs="Tahoma"/>
          <w:color w:val="000000"/>
          <w:spacing w:val="-1"/>
          <w:sz w:val="18"/>
          <w:szCs w:val="18"/>
        </w:rPr>
        <w:t>, numerem    NIP:</w:t>
      </w:r>
    </w:p>
    <w:p w14:paraId="1058B9B5" w14:textId="77777777" w:rsidR="00C819D1" w:rsidRPr="00A14154" w:rsidRDefault="00C819D1" w:rsidP="00A14154">
      <w:pPr>
        <w:shd w:val="clear" w:color="auto" w:fill="FFFFFF"/>
        <w:tabs>
          <w:tab w:val="left" w:leader="dot" w:pos="965"/>
          <w:tab w:val="left" w:leader="dot" w:pos="1766"/>
          <w:tab w:val="left" w:leader="dot" w:pos="6341"/>
        </w:tabs>
        <w:rPr>
          <w:rFonts w:ascii="Tahoma" w:hAnsi="Tahoma" w:cs="Tahoma"/>
          <w:sz w:val="18"/>
          <w:szCs w:val="18"/>
        </w:rPr>
      </w:pPr>
      <w:r w:rsidRPr="00A14154">
        <w:rPr>
          <w:rFonts w:ascii="Tahoma" w:hAnsi="Tahoma" w:cs="Tahoma"/>
          <w:color w:val="000000"/>
          <w:spacing w:val="3"/>
          <w:sz w:val="18"/>
          <w:szCs w:val="18"/>
        </w:rPr>
        <w:t>.„</w:t>
      </w:r>
      <w:r w:rsidRPr="00A14154">
        <w:rPr>
          <w:rFonts w:ascii="Tahoma" w:hAnsi="Tahoma" w:cs="Tahoma"/>
          <w:color w:val="000000"/>
          <w:sz w:val="18"/>
          <w:szCs w:val="18"/>
        </w:rPr>
        <w:t>………………………</w:t>
      </w:r>
      <w:r w:rsidRPr="00A14154">
        <w:rPr>
          <w:rFonts w:ascii="Tahoma" w:hAnsi="Tahoma" w:cs="Tahoma"/>
          <w:color w:val="000000"/>
          <w:sz w:val="18"/>
          <w:szCs w:val="18"/>
        </w:rPr>
        <w:tab/>
        <w:t xml:space="preserve"> </w:t>
      </w:r>
      <w:r w:rsidRPr="00A14154">
        <w:rPr>
          <w:rFonts w:ascii="Tahoma" w:hAnsi="Tahoma" w:cs="Tahoma"/>
          <w:color w:val="000000"/>
          <w:spacing w:val="-4"/>
          <w:sz w:val="18"/>
          <w:szCs w:val="18"/>
        </w:rPr>
        <w:t>reprezentowaną przez:</w:t>
      </w:r>
      <w:r w:rsidRPr="00A14154">
        <w:rPr>
          <w:rFonts w:ascii="Tahoma" w:hAnsi="Tahoma" w:cs="Tahoma"/>
          <w:color w:val="000000"/>
          <w:sz w:val="18"/>
          <w:szCs w:val="18"/>
        </w:rPr>
        <w:tab/>
        <w:t>………..</w:t>
      </w:r>
      <w:r w:rsidRPr="00A14154">
        <w:rPr>
          <w:rFonts w:ascii="Tahoma" w:hAnsi="Tahoma" w:cs="Tahoma"/>
          <w:color w:val="000000"/>
          <w:spacing w:val="-3"/>
          <w:sz w:val="18"/>
          <w:szCs w:val="18"/>
        </w:rPr>
        <w:t>, zwaną dalej "Wykonawcą"</w:t>
      </w:r>
    </w:p>
    <w:p w14:paraId="36D9078E" w14:textId="77777777" w:rsidR="00C819D1" w:rsidRPr="00A14154" w:rsidRDefault="00C819D1" w:rsidP="00A14154">
      <w:pPr>
        <w:shd w:val="clear" w:color="auto" w:fill="FFFFFF"/>
        <w:ind w:left="38"/>
        <w:rPr>
          <w:rFonts w:ascii="Tahoma" w:hAnsi="Tahoma" w:cs="Tahoma"/>
          <w:color w:val="000000"/>
          <w:spacing w:val="-9"/>
          <w:sz w:val="18"/>
          <w:szCs w:val="18"/>
        </w:rPr>
      </w:pPr>
      <w:r w:rsidRPr="00A14154">
        <w:rPr>
          <w:rFonts w:ascii="Tahoma" w:hAnsi="Tahoma" w:cs="Tahoma"/>
          <w:color w:val="000000"/>
          <w:spacing w:val="-9"/>
          <w:sz w:val="18"/>
          <w:szCs w:val="18"/>
        </w:rPr>
        <w:t>na rzecz</w:t>
      </w:r>
    </w:p>
    <w:p w14:paraId="3F03B245" w14:textId="77777777" w:rsidR="00C819D1" w:rsidRPr="00A14154" w:rsidRDefault="00C819D1" w:rsidP="00A14154">
      <w:pPr>
        <w:shd w:val="clear" w:color="auto" w:fill="FFFFFF"/>
        <w:ind w:left="38"/>
        <w:rPr>
          <w:rFonts w:ascii="Tahoma" w:hAnsi="Tahoma" w:cs="Tahoma"/>
          <w:sz w:val="18"/>
          <w:szCs w:val="18"/>
        </w:rPr>
      </w:pPr>
    </w:p>
    <w:p w14:paraId="0BDAD930" w14:textId="77777777" w:rsidR="00C819D1" w:rsidRPr="00A14154" w:rsidRDefault="00C819D1" w:rsidP="00A14154">
      <w:pPr>
        <w:shd w:val="clear" w:color="auto" w:fill="FFFFFF"/>
        <w:tabs>
          <w:tab w:val="left" w:pos="370"/>
          <w:tab w:val="left" w:leader="dot" w:pos="3590"/>
        </w:tabs>
        <w:ind w:left="369" w:hanging="335"/>
        <w:rPr>
          <w:rFonts w:ascii="Tahoma" w:hAnsi="Tahoma" w:cs="Tahoma"/>
          <w:sz w:val="18"/>
          <w:szCs w:val="18"/>
        </w:rPr>
      </w:pPr>
      <w:r w:rsidRPr="00A14154">
        <w:rPr>
          <w:rFonts w:ascii="Tahoma" w:hAnsi="Tahoma" w:cs="Tahoma"/>
          <w:color w:val="000000"/>
          <w:spacing w:val="-4"/>
          <w:sz w:val="18"/>
          <w:szCs w:val="18"/>
        </w:rPr>
        <w:t>2)</w:t>
      </w:r>
      <w:r w:rsidRPr="00A14154">
        <w:rPr>
          <w:rFonts w:ascii="Tahoma" w:hAnsi="Tahoma" w:cs="Tahoma"/>
          <w:color w:val="000000"/>
          <w:sz w:val="18"/>
          <w:szCs w:val="18"/>
        </w:rPr>
        <w:tab/>
      </w:r>
      <w:r w:rsidRPr="00A14154">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14:paraId="65CAAAED" w14:textId="77777777" w:rsidR="00C819D1" w:rsidRPr="00A14154" w:rsidRDefault="00C819D1" w:rsidP="00A14154">
      <w:pPr>
        <w:shd w:val="clear" w:color="auto" w:fill="FFFFFF"/>
        <w:tabs>
          <w:tab w:val="left" w:pos="370"/>
          <w:tab w:val="left" w:leader="dot" w:pos="3590"/>
        </w:tabs>
        <w:ind w:left="369" w:hanging="335"/>
        <w:rPr>
          <w:rFonts w:ascii="Tahoma" w:hAnsi="Tahoma" w:cs="Tahoma"/>
          <w:sz w:val="18"/>
          <w:szCs w:val="18"/>
        </w:rPr>
      </w:pPr>
    </w:p>
    <w:p w14:paraId="2B0C318C" w14:textId="75D33FFD" w:rsidR="00C819D1" w:rsidRPr="00A14154" w:rsidRDefault="00C819D1" w:rsidP="00A14154">
      <w:pPr>
        <w:widowControl w:val="0"/>
        <w:numPr>
          <w:ilvl w:val="0"/>
          <w:numId w:val="23"/>
        </w:numPr>
        <w:shd w:val="clear" w:color="auto" w:fill="FFFFFF"/>
        <w:tabs>
          <w:tab w:val="left" w:pos="355"/>
          <w:tab w:val="left" w:leader="dot" w:pos="1214"/>
          <w:tab w:val="left" w:leader="dot" w:pos="1848"/>
          <w:tab w:val="left" w:leader="dot" w:pos="3259"/>
        </w:tabs>
        <w:autoSpaceDE w:val="0"/>
        <w:autoSpaceDN w:val="0"/>
        <w:adjustRightInd w:val="0"/>
        <w:ind w:left="352" w:hanging="335"/>
        <w:rPr>
          <w:rFonts w:ascii="Tahoma" w:hAnsi="Tahoma" w:cs="Tahoma"/>
          <w:color w:val="000000"/>
          <w:spacing w:val="-15"/>
          <w:sz w:val="18"/>
          <w:szCs w:val="18"/>
        </w:rPr>
      </w:pPr>
      <w:r w:rsidRPr="00A14154">
        <w:rPr>
          <w:rFonts w:ascii="Tahoma" w:hAnsi="Tahoma" w:cs="Tahoma"/>
          <w:color w:val="000000"/>
          <w:spacing w:val="3"/>
          <w:sz w:val="18"/>
          <w:szCs w:val="18"/>
        </w:rPr>
        <w:t xml:space="preserve">Wykonawca jako gwarant, udziela niniejszym Zamawiającemu gwarancji na przedmiot objęty umową  </w:t>
      </w:r>
      <w:r w:rsidRPr="00A14154">
        <w:rPr>
          <w:rFonts w:ascii="Tahoma" w:hAnsi="Tahoma" w:cs="Tahoma"/>
          <w:color w:val="000000"/>
          <w:spacing w:val="3"/>
          <w:sz w:val="18"/>
          <w:szCs w:val="18"/>
        </w:rPr>
        <w:br/>
      </w:r>
      <w:r w:rsidRPr="00A14154">
        <w:rPr>
          <w:rFonts w:ascii="Tahoma" w:hAnsi="Tahoma" w:cs="Tahoma"/>
          <w:color w:val="000000"/>
          <w:spacing w:val="-8"/>
          <w:sz w:val="18"/>
          <w:szCs w:val="18"/>
        </w:rPr>
        <w:t xml:space="preserve">nr  </w:t>
      </w:r>
      <w:r w:rsidRPr="00A14154">
        <w:rPr>
          <w:rFonts w:ascii="Tahoma" w:hAnsi="Tahoma" w:cs="Tahoma"/>
          <w:b/>
          <w:bCs/>
          <w:color w:val="222222"/>
          <w:spacing w:val="1"/>
          <w:w w:val="118"/>
          <w:sz w:val="18"/>
          <w:szCs w:val="18"/>
        </w:rPr>
        <w:t>DPZ/1</w:t>
      </w:r>
      <w:r w:rsidR="00A14154" w:rsidRPr="00A14154">
        <w:rPr>
          <w:rFonts w:ascii="Tahoma" w:hAnsi="Tahoma" w:cs="Tahoma"/>
          <w:b/>
          <w:bCs/>
          <w:color w:val="222222"/>
          <w:spacing w:val="1"/>
          <w:w w:val="118"/>
          <w:sz w:val="18"/>
          <w:szCs w:val="18"/>
        </w:rPr>
        <w:t>50</w:t>
      </w:r>
      <w:r w:rsidRPr="00A14154">
        <w:rPr>
          <w:rFonts w:ascii="Tahoma" w:hAnsi="Tahoma" w:cs="Tahoma"/>
          <w:b/>
          <w:bCs/>
          <w:color w:val="222222"/>
          <w:spacing w:val="1"/>
          <w:w w:val="118"/>
          <w:sz w:val="18"/>
          <w:szCs w:val="18"/>
        </w:rPr>
        <w:t>/PN/1</w:t>
      </w:r>
      <w:r w:rsidR="00A14154" w:rsidRPr="00A14154">
        <w:rPr>
          <w:rFonts w:ascii="Tahoma" w:hAnsi="Tahoma" w:cs="Tahoma"/>
          <w:b/>
          <w:bCs/>
          <w:color w:val="222222"/>
          <w:spacing w:val="1"/>
          <w:w w:val="118"/>
          <w:sz w:val="18"/>
          <w:szCs w:val="18"/>
        </w:rPr>
        <w:t>33</w:t>
      </w:r>
      <w:r w:rsidRPr="00A14154">
        <w:rPr>
          <w:rFonts w:ascii="Tahoma" w:hAnsi="Tahoma" w:cs="Tahoma"/>
          <w:b/>
          <w:bCs/>
          <w:color w:val="222222"/>
          <w:spacing w:val="1"/>
          <w:w w:val="118"/>
          <w:sz w:val="18"/>
          <w:szCs w:val="18"/>
        </w:rPr>
        <w:t xml:space="preserve">/16 </w:t>
      </w:r>
      <w:r w:rsidRPr="00A14154">
        <w:rPr>
          <w:rFonts w:ascii="Tahoma" w:hAnsi="Tahoma" w:cs="Tahoma"/>
          <w:color w:val="000000"/>
          <w:spacing w:val="-1"/>
          <w:sz w:val="18"/>
          <w:szCs w:val="18"/>
        </w:rPr>
        <w:t>z dnia …………………………..</w:t>
      </w:r>
      <w:r w:rsidRPr="00A14154">
        <w:rPr>
          <w:rFonts w:ascii="Tahoma" w:hAnsi="Tahoma" w:cs="Tahoma"/>
          <w:color w:val="000000"/>
          <w:spacing w:val="-12"/>
          <w:sz w:val="18"/>
          <w:szCs w:val="18"/>
        </w:rPr>
        <w:t xml:space="preserve">r.  </w:t>
      </w:r>
    </w:p>
    <w:p w14:paraId="0DD58D79" w14:textId="4C16CA4B" w:rsidR="00C819D1" w:rsidRPr="00A14154" w:rsidRDefault="00C819D1" w:rsidP="00A14154">
      <w:pPr>
        <w:widowControl w:val="0"/>
        <w:numPr>
          <w:ilvl w:val="0"/>
          <w:numId w:val="23"/>
        </w:numPr>
        <w:shd w:val="clear" w:color="auto" w:fill="FFFFFF"/>
        <w:tabs>
          <w:tab w:val="left" w:pos="355"/>
        </w:tabs>
        <w:autoSpaceDE w:val="0"/>
        <w:autoSpaceDN w:val="0"/>
        <w:adjustRightInd w:val="0"/>
        <w:ind w:left="284" w:hanging="265"/>
        <w:rPr>
          <w:rFonts w:ascii="Tahoma" w:hAnsi="Tahoma" w:cs="Tahoma"/>
          <w:color w:val="000000"/>
          <w:spacing w:val="-10"/>
          <w:sz w:val="18"/>
          <w:szCs w:val="18"/>
        </w:rPr>
      </w:pPr>
      <w:r w:rsidRPr="00A14154">
        <w:rPr>
          <w:rFonts w:ascii="Tahoma" w:hAnsi="Tahoma" w:cs="Tahoma"/>
          <w:color w:val="000000"/>
          <w:spacing w:val="-1"/>
          <w:sz w:val="18"/>
          <w:szCs w:val="18"/>
        </w:rPr>
        <w:t>Składając   niniejsze   oświadczenie   gwarancyjne   Wykonawca   zapewnia,   że   przedmiot   umowy   nr</w:t>
      </w:r>
      <w:r w:rsidRPr="00A14154">
        <w:rPr>
          <w:rFonts w:ascii="Tahoma" w:hAnsi="Tahoma" w:cs="Tahoma"/>
          <w:color w:val="000000"/>
          <w:spacing w:val="-10"/>
          <w:sz w:val="18"/>
          <w:szCs w:val="18"/>
        </w:rPr>
        <w:t xml:space="preserve"> </w:t>
      </w:r>
      <w:r w:rsidRPr="00A14154">
        <w:rPr>
          <w:rFonts w:ascii="Tahoma" w:hAnsi="Tahoma" w:cs="Tahoma"/>
          <w:b/>
          <w:bCs/>
          <w:color w:val="222222"/>
          <w:spacing w:val="1"/>
          <w:w w:val="118"/>
          <w:sz w:val="18"/>
          <w:szCs w:val="18"/>
        </w:rPr>
        <w:t>DPZ/1</w:t>
      </w:r>
      <w:r w:rsidR="00A14154" w:rsidRPr="00A14154">
        <w:rPr>
          <w:rFonts w:ascii="Tahoma" w:hAnsi="Tahoma" w:cs="Tahoma"/>
          <w:b/>
          <w:bCs/>
          <w:color w:val="222222"/>
          <w:spacing w:val="1"/>
          <w:w w:val="118"/>
          <w:sz w:val="18"/>
          <w:szCs w:val="18"/>
        </w:rPr>
        <w:t>50</w:t>
      </w:r>
      <w:r w:rsidRPr="00A14154">
        <w:rPr>
          <w:rFonts w:ascii="Tahoma" w:hAnsi="Tahoma" w:cs="Tahoma"/>
          <w:b/>
          <w:bCs/>
          <w:color w:val="222222"/>
          <w:spacing w:val="1"/>
          <w:w w:val="118"/>
          <w:sz w:val="18"/>
          <w:szCs w:val="18"/>
        </w:rPr>
        <w:t>/PN/1</w:t>
      </w:r>
      <w:r w:rsidR="00A14154" w:rsidRPr="00A14154">
        <w:rPr>
          <w:rFonts w:ascii="Tahoma" w:hAnsi="Tahoma" w:cs="Tahoma"/>
          <w:b/>
          <w:bCs/>
          <w:color w:val="222222"/>
          <w:spacing w:val="1"/>
          <w:w w:val="118"/>
          <w:sz w:val="18"/>
          <w:szCs w:val="18"/>
        </w:rPr>
        <w:t>33</w:t>
      </w:r>
      <w:r w:rsidRPr="00A14154">
        <w:rPr>
          <w:rFonts w:ascii="Tahoma" w:hAnsi="Tahoma" w:cs="Tahoma"/>
          <w:b/>
          <w:bCs/>
          <w:color w:val="222222"/>
          <w:spacing w:val="1"/>
          <w:w w:val="118"/>
          <w:sz w:val="18"/>
          <w:szCs w:val="18"/>
        </w:rPr>
        <w:t xml:space="preserve">/16 </w:t>
      </w:r>
      <w:r w:rsidRPr="00A14154">
        <w:rPr>
          <w:rFonts w:ascii="Tahoma" w:hAnsi="Tahoma" w:cs="Tahoma"/>
          <w:color w:val="000000"/>
          <w:spacing w:val="-1"/>
          <w:sz w:val="18"/>
          <w:szCs w:val="18"/>
        </w:rPr>
        <w:t xml:space="preserve">  </w:t>
      </w:r>
      <w:r w:rsidRPr="00A14154">
        <w:rPr>
          <w:rFonts w:ascii="Tahoma" w:hAnsi="Tahoma" w:cs="Tahoma"/>
          <w:color w:val="000000"/>
          <w:spacing w:val="22"/>
          <w:sz w:val="18"/>
          <w:szCs w:val="18"/>
        </w:rPr>
        <w:t>z dnia …………..……..</w:t>
      </w:r>
      <w:r w:rsidRPr="00A14154">
        <w:rPr>
          <w:rFonts w:ascii="Tahoma" w:hAnsi="Tahoma" w:cs="Tahoma"/>
          <w:color w:val="000000"/>
          <w:spacing w:val="1"/>
          <w:sz w:val="18"/>
          <w:szCs w:val="18"/>
        </w:rPr>
        <w:t>r. jest  wykonany  i  ma  wszelkie  właściwości odpowiadające</w:t>
      </w:r>
      <w:r w:rsidRPr="00A14154">
        <w:rPr>
          <w:rFonts w:ascii="Tahoma" w:hAnsi="Tahoma" w:cs="Tahoma"/>
          <w:color w:val="000000"/>
          <w:spacing w:val="-10"/>
          <w:sz w:val="18"/>
          <w:szCs w:val="18"/>
        </w:rPr>
        <w:t xml:space="preserve">  </w:t>
      </w:r>
      <w:r w:rsidRPr="00A14154">
        <w:rPr>
          <w:rFonts w:ascii="Tahoma" w:hAnsi="Tahoma" w:cs="Tahoma"/>
          <w:color w:val="000000"/>
          <w:spacing w:val="2"/>
          <w:sz w:val="18"/>
          <w:szCs w:val="18"/>
        </w:rPr>
        <w:t xml:space="preserve">warunkom  określonym  w  powyższej  wskazanej  umowie  oraz  odpowiada  wymogom  zawartym  w  SIWZ,  </w:t>
      </w:r>
      <w:r w:rsidRPr="00A14154">
        <w:rPr>
          <w:rFonts w:ascii="Tahoma" w:hAnsi="Tahoma" w:cs="Tahoma"/>
          <w:color w:val="000000"/>
          <w:spacing w:val="-3"/>
          <w:sz w:val="18"/>
          <w:szCs w:val="18"/>
        </w:rPr>
        <w:t>będącej  podstawą  wyboru oferty  Wykonawcy.</w:t>
      </w:r>
    </w:p>
    <w:p w14:paraId="54A1049E" w14:textId="77777777" w:rsidR="00C819D1" w:rsidRPr="00A14154" w:rsidRDefault="00C819D1" w:rsidP="00A14154">
      <w:pPr>
        <w:widowControl w:val="0"/>
        <w:numPr>
          <w:ilvl w:val="0"/>
          <w:numId w:val="24"/>
        </w:numPr>
        <w:shd w:val="clear" w:color="auto" w:fill="FFFFFF"/>
        <w:tabs>
          <w:tab w:val="left" w:pos="355"/>
        </w:tabs>
        <w:autoSpaceDE w:val="0"/>
        <w:autoSpaceDN w:val="0"/>
        <w:adjustRightInd w:val="0"/>
        <w:rPr>
          <w:rFonts w:ascii="Tahoma" w:hAnsi="Tahoma" w:cs="Tahoma"/>
          <w:color w:val="000000"/>
          <w:spacing w:val="-8"/>
          <w:sz w:val="18"/>
          <w:szCs w:val="18"/>
        </w:rPr>
      </w:pPr>
      <w:r w:rsidRPr="00A14154">
        <w:rPr>
          <w:rFonts w:ascii="Tahoma" w:hAnsi="Tahoma" w:cs="Tahoma"/>
          <w:color w:val="000000"/>
          <w:spacing w:val="-3"/>
          <w:sz w:val="18"/>
          <w:szCs w:val="18"/>
        </w:rPr>
        <w:t xml:space="preserve">Gwarancja  udzielana  jest  na  okres 3 lat,  licząc  od  daty  odbioru  końcowego  przedmiotu umowy  wskazanej  w  </w:t>
      </w:r>
      <w:r w:rsidRPr="00A14154">
        <w:rPr>
          <w:rFonts w:ascii="Tahoma" w:hAnsi="Tahoma" w:cs="Tahoma"/>
          <w:color w:val="000000"/>
          <w:spacing w:val="-1"/>
          <w:sz w:val="18"/>
          <w:szCs w:val="18"/>
        </w:rPr>
        <w:t xml:space="preserve">protokole  odbioru, w którym  Zamawiający  potwierdził  prawdziwość  i  terminowość  wykonania  zobowiązań  </w:t>
      </w:r>
      <w:r w:rsidRPr="00A14154">
        <w:rPr>
          <w:rFonts w:ascii="Tahoma" w:hAnsi="Tahoma" w:cs="Tahoma"/>
          <w:color w:val="000000"/>
          <w:spacing w:val="-5"/>
          <w:sz w:val="18"/>
          <w:szCs w:val="18"/>
        </w:rPr>
        <w:t>umownych  przez  Wykonawcę.</w:t>
      </w:r>
    </w:p>
    <w:p w14:paraId="403AFAF0" w14:textId="77777777" w:rsidR="00C819D1" w:rsidRPr="00A14154" w:rsidRDefault="00C819D1" w:rsidP="00A14154">
      <w:pPr>
        <w:widowControl w:val="0"/>
        <w:numPr>
          <w:ilvl w:val="0"/>
          <w:numId w:val="24"/>
        </w:numPr>
        <w:shd w:val="clear" w:color="auto" w:fill="FFFFFF"/>
        <w:tabs>
          <w:tab w:val="left" w:pos="355"/>
        </w:tabs>
        <w:autoSpaceDE w:val="0"/>
        <w:autoSpaceDN w:val="0"/>
        <w:adjustRightInd w:val="0"/>
        <w:rPr>
          <w:rFonts w:ascii="Tahoma" w:hAnsi="Tahoma" w:cs="Tahoma"/>
          <w:color w:val="000000"/>
          <w:spacing w:val="-9"/>
          <w:sz w:val="18"/>
          <w:szCs w:val="18"/>
        </w:rPr>
      </w:pPr>
      <w:r w:rsidRPr="00A14154">
        <w:rPr>
          <w:rFonts w:ascii="Tahoma" w:hAnsi="Tahoma" w:cs="Tahoma"/>
          <w:color w:val="000000"/>
          <w:spacing w:val="-4"/>
          <w:sz w:val="18"/>
          <w:szCs w:val="18"/>
        </w:rPr>
        <w:t>Terytorialny zasięg ochrony gwarancyjnej obejmuje obszar Rzeczypospolitej Polskiej.</w:t>
      </w:r>
    </w:p>
    <w:p w14:paraId="31B9A55A" w14:textId="77777777" w:rsidR="00C819D1" w:rsidRPr="00A14154" w:rsidRDefault="00C819D1" w:rsidP="00A14154">
      <w:pPr>
        <w:widowControl w:val="0"/>
        <w:numPr>
          <w:ilvl w:val="0"/>
          <w:numId w:val="24"/>
        </w:numPr>
        <w:shd w:val="clear" w:color="auto" w:fill="FFFFFF"/>
        <w:tabs>
          <w:tab w:val="left" w:pos="355"/>
        </w:tabs>
        <w:autoSpaceDE w:val="0"/>
        <w:autoSpaceDN w:val="0"/>
        <w:adjustRightInd w:val="0"/>
        <w:rPr>
          <w:rFonts w:ascii="Tahoma" w:hAnsi="Tahoma" w:cs="Tahoma"/>
          <w:color w:val="000000"/>
          <w:spacing w:val="-13"/>
          <w:sz w:val="18"/>
          <w:szCs w:val="18"/>
        </w:rPr>
      </w:pPr>
      <w:r w:rsidRPr="00A14154">
        <w:rPr>
          <w:rFonts w:ascii="Tahoma" w:hAnsi="Tahoma" w:cs="Tahoma"/>
          <w:color w:val="000000"/>
          <w:spacing w:val="-4"/>
          <w:sz w:val="18"/>
          <w:szCs w:val="18"/>
        </w:rPr>
        <w:t>Wszelkie roszczenia gwarancyjne kierowane mogą być na adres Wykonawcy, tj.:</w:t>
      </w:r>
    </w:p>
    <w:p w14:paraId="3A093135" w14:textId="23401AD3" w:rsidR="00C819D1" w:rsidRPr="00A14154" w:rsidRDefault="00C819D1" w:rsidP="00A14154">
      <w:pPr>
        <w:shd w:val="clear" w:color="auto" w:fill="FFFFFF"/>
        <w:spacing w:before="624"/>
        <w:rPr>
          <w:rFonts w:ascii="Tahoma" w:hAnsi="Tahoma" w:cs="Tahoma"/>
          <w:sz w:val="18"/>
          <w:szCs w:val="18"/>
        </w:rPr>
      </w:pPr>
      <w:r w:rsidRPr="00A14154">
        <w:rPr>
          <w:noProof/>
          <w:sz w:val="18"/>
          <w:szCs w:val="18"/>
        </w:rPr>
        <mc:AlternateContent>
          <mc:Choice Requires="wps">
            <w:drawing>
              <wp:anchor distT="0" distB="0" distL="114300" distR="114300" simplePos="0" relativeHeight="251661312" behindDoc="0" locked="0" layoutInCell="1" allowOverlap="1" wp14:anchorId="6A399A5D" wp14:editId="2D61FD53">
                <wp:simplePos x="0" y="0"/>
                <wp:positionH relativeFrom="column">
                  <wp:posOffset>590550</wp:posOffset>
                </wp:positionH>
                <wp:positionV relativeFrom="paragraph">
                  <wp:posOffset>360680</wp:posOffset>
                </wp:positionV>
                <wp:extent cx="4667250" cy="8890"/>
                <wp:effectExtent l="5080" t="10160" r="13970" b="952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2C6BB" id="Łącznik prostoliniowy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"/>
            </w:pict>
          </mc:Fallback>
        </mc:AlternateContent>
      </w:r>
      <w:r w:rsidRPr="00A14154">
        <w:rPr>
          <w:rFonts w:ascii="Tahoma" w:hAnsi="Tahoma" w:cs="Tahoma"/>
          <w:color w:val="000000"/>
          <w:spacing w:val="-9"/>
          <w:sz w:val="18"/>
          <w:szCs w:val="18"/>
        </w:rPr>
        <w:t xml:space="preserve">                                                        nazwa Wykonawcy</w:t>
      </w:r>
    </w:p>
    <w:p w14:paraId="0DB18AFC" w14:textId="77777777" w:rsidR="00C819D1" w:rsidRPr="00A14154" w:rsidRDefault="00C819D1" w:rsidP="00A14154">
      <w:pPr>
        <w:shd w:val="clear" w:color="auto" w:fill="FFFFFF"/>
        <w:tabs>
          <w:tab w:val="left" w:leader="dot" w:pos="4111"/>
          <w:tab w:val="left" w:leader="dot" w:pos="6237"/>
          <w:tab w:val="left" w:leader="dot" w:pos="7513"/>
        </w:tabs>
        <w:spacing w:before="77"/>
        <w:ind w:left="709" w:right="1267" w:firstLine="2977"/>
        <w:rPr>
          <w:rFonts w:ascii="Tahoma" w:hAnsi="Tahoma" w:cs="Tahoma"/>
          <w:color w:val="000000"/>
          <w:spacing w:val="-6"/>
          <w:sz w:val="18"/>
          <w:szCs w:val="18"/>
        </w:rPr>
      </w:pPr>
    </w:p>
    <w:p w14:paraId="6F2D9905" w14:textId="29ABA9FB" w:rsidR="00C819D1" w:rsidRPr="00A14154" w:rsidRDefault="00C819D1" w:rsidP="00A14154">
      <w:pPr>
        <w:shd w:val="clear" w:color="auto" w:fill="FFFFFF"/>
        <w:tabs>
          <w:tab w:val="left" w:leader="dot" w:pos="4111"/>
          <w:tab w:val="left" w:leader="dot" w:pos="6237"/>
          <w:tab w:val="left" w:leader="dot" w:pos="7513"/>
        </w:tabs>
        <w:spacing w:before="77"/>
        <w:ind w:left="709" w:right="1267" w:firstLine="2977"/>
        <w:rPr>
          <w:rFonts w:ascii="Tahoma" w:hAnsi="Tahoma" w:cs="Tahoma"/>
          <w:color w:val="000000"/>
          <w:spacing w:val="-6"/>
          <w:sz w:val="18"/>
          <w:szCs w:val="18"/>
        </w:rPr>
      </w:pPr>
      <w:r w:rsidRPr="00A14154">
        <w:rPr>
          <w:noProof/>
          <w:sz w:val="18"/>
          <w:szCs w:val="18"/>
        </w:rPr>
        <mc:AlternateContent>
          <mc:Choice Requires="wps">
            <w:drawing>
              <wp:anchor distT="0" distB="0" distL="114300" distR="114300" simplePos="0" relativeHeight="251662336" behindDoc="0" locked="0" layoutInCell="1" allowOverlap="1" wp14:anchorId="3EE3C092" wp14:editId="1CFCCF5B">
                <wp:simplePos x="0" y="0"/>
                <wp:positionH relativeFrom="column">
                  <wp:posOffset>466725</wp:posOffset>
                </wp:positionH>
                <wp:positionV relativeFrom="paragraph">
                  <wp:posOffset>3175</wp:posOffset>
                </wp:positionV>
                <wp:extent cx="4791075" cy="0"/>
                <wp:effectExtent l="5080" t="8890" r="13970" b="1016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87448"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"/>
            </w:pict>
          </mc:Fallback>
        </mc:AlternateContent>
      </w:r>
      <w:r w:rsidRPr="00A14154">
        <w:rPr>
          <w:rFonts w:ascii="Tahoma" w:hAnsi="Tahoma" w:cs="Tahoma"/>
          <w:color w:val="000000"/>
          <w:spacing w:val="-6"/>
          <w:sz w:val="18"/>
          <w:szCs w:val="18"/>
        </w:rPr>
        <w:t>adres korespondencyjny</w:t>
      </w:r>
    </w:p>
    <w:p w14:paraId="43544CDA" w14:textId="77777777" w:rsidR="00C819D1" w:rsidRPr="00A14154" w:rsidRDefault="00C819D1" w:rsidP="00A14154">
      <w:pPr>
        <w:shd w:val="clear" w:color="auto" w:fill="FFFFFF"/>
        <w:tabs>
          <w:tab w:val="left" w:leader="dot" w:pos="4111"/>
          <w:tab w:val="left" w:leader="dot" w:pos="6237"/>
          <w:tab w:val="left" w:leader="dot" w:pos="7513"/>
        </w:tabs>
        <w:spacing w:before="77"/>
        <w:ind w:left="709" w:right="1267" w:firstLine="2977"/>
        <w:rPr>
          <w:rFonts w:ascii="Tahoma" w:hAnsi="Tahoma" w:cs="Tahoma"/>
          <w:sz w:val="18"/>
          <w:szCs w:val="18"/>
        </w:rPr>
      </w:pPr>
      <w:r w:rsidRPr="00A14154">
        <w:rPr>
          <w:rFonts w:ascii="Tahoma" w:hAnsi="Tahoma" w:cs="Tahoma"/>
          <w:color w:val="000000"/>
          <w:spacing w:val="-6"/>
          <w:sz w:val="18"/>
          <w:szCs w:val="18"/>
        </w:rPr>
        <w:br/>
      </w:r>
      <w:r w:rsidRPr="00A14154">
        <w:rPr>
          <w:rFonts w:ascii="Tahoma" w:hAnsi="Tahoma" w:cs="Tahoma"/>
          <w:color w:val="000000"/>
          <w:spacing w:val="-2"/>
          <w:sz w:val="18"/>
          <w:szCs w:val="18"/>
        </w:rPr>
        <w:t>e-mail:………….</w:t>
      </w:r>
      <w:r w:rsidRPr="00A14154">
        <w:rPr>
          <w:rFonts w:ascii="Tahoma" w:hAnsi="Tahoma" w:cs="Tahoma"/>
          <w:color w:val="000000"/>
          <w:sz w:val="18"/>
          <w:szCs w:val="18"/>
        </w:rPr>
        <w:tab/>
      </w:r>
      <w:r w:rsidRPr="00A14154">
        <w:rPr>
          <w:rFonts w:ascii="Tahoma" w:hAnsi="Tahoma" w:cs="Tahoma"/>
          <w:color w:val="000000"/>
          <w:spacing w:val="-3"/>
          <w:sz w:val="18"/>
          <w:szCs w:val="18"/>
        </w:rPr>
        <w:t>, fax:</w:t>
      </w:r>
      <w:r w:rsidRPr="00A14154">
        <w:rPr>
          <w:rFonts w:ascii="Tahoma" w:hAnsi="Tahoma" w:cs="Tahoma"/>
          <w:color w:val="000000"/>
          <w:sz w:val="18"/>
          <w:szCs w:val="18"/>
        </w:rPr>
        <w:tab/>
      </w:r>
      <w:r w:rsidRPr="00A14154">
        <w:rPr>
          <w:rFonts w:ascii="Tahoma" w:hAnsi="Tahoma" w:cs="Tahoma"/>
          <w:color w:val="000000"/>
          <w:spacing w:val="9"/>
          <w:sz w:val="18"/>
          <w:szCs w:val="18"/>
        </w:rPr>
        <w:t>,tel.:….....................</w:t>
      </w:r>
    </w:p>
    <w:p w14:paraId="141520BD" w14:textId="77777777" w:rsidR="00C819D1" w:rsidRPr="00A14154" w:rsidRDefault="00C819D1" w:rsidP="00A14154">
      <w:pPr>
        <w:shd w:val="clear" w:color="auto" w:fill="FFFFFF"/>
        <w:spacing w:before="331"/>
        <w:ind w:left="350" w:right="38"/>
        <w:jc w:val="both"/>
        <w:rPr>
          <w:rFonts w:ascii="Tahoma" w:hAnsi="Tahoma" w:cs="Tahoma"/>
          <w:sz w:val="18"/>
          <w:szCs w:val="18"/>
        </w:rPr>
      </w:pPr>
      <w:r w:rsidRPr="00A14154">
        <w:rPr>
          <w:rFonts w:ascii="Tahoma" w:hAnsi="Tahoma" w:cs="Tahoma"/>
          <w:color w:val="000000"/>
          <w:spacing w:val="-4"/>
          <w:sz w:val="18"/>
          <w:szCs w:val="18"/>
        </w:rPr>
        <w:t xml:space="preserve">Roszczenia gwarancyjne składane być mogą w formie pisemnej poprzez przesłanie stosownej korespondencji </w:t>
      </w:r>
      <w:r w:rsidRPr="00A14154">
        <w:rPr>
          <w:rFonts w:ascii="Tahoma" w:hAnsi="Tahoma" w:cs="Tahoma"/>
          <w:color w:val="000000"/>
          <w:spacing w:val="-2"/>
          <w:sz w:val="18"/>
          <w:szCs w:val="18"/>
        </w:rPr>
        <w:t xml:space="preserve">na adres korespondencyjny lub adres mailowy Wykonawcy wskazany powyżej z jednakowym skutkiem </w:t>
      </w:r>
      <w:r w:rsidRPr="00A14154">
        <w:rPr>
          <w:rFonts w:ascii="Tahoma" w:hAnsi="Tahoma" w:cs="Tahoma"/>
          <w:color w:val="000000"/>
          <w:spacing w:val="-5"/>
          <w:sz w:val="18"/>
          <w:szCs w:val="18"/>
        </w:rPr>
        <w:t>prawnym w zakresie skuteczności każdego ze sposobów doręczenia.</w:t>
      </w:r>
    </w:p>
    <w:p w14:paraId="0995A876" w14:textId="77777777" w:rsidR="00C819D1" w:rsidRPr="00A14154" w:rsidRDefault="00C819D1" w:rsidP="00A14154">
      <w:pPr>
        <w:shd w:val="clear" w:color="auto" w:fill="FFFFFF"/>
        <w:ind w:left="331" w:right="38"/>
        <w:jc w:val="both"/>
        <w:rPr>
          <w:rFonts w:ascii="Tahoma" w:hAnsi="Tahoma" w:cs="Tahoma"/>
          <w:sz w:val="18"/>
          <w:szCs w:val="18"/>
        </w:rPr>
      </w:pPr>
      <w:r w:rsidRPr="00A14154">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A14154">
        <w:rPr>
          <w:rFonts w:ascii="Tahoma" w:hAnsi="Tahoma" w:cs="Tahoma"/>
          <w:color w:val="000000"/>
          <w:spacing w:val="-4"/>
          <w:sz w:val="18"/>
          <w:szCs w:val="18"/>
        </w:rPr>
        <w:t xml:space="preserve">jest on do wskazania swego przedstawiciela oraz jego adresu na obszarze Rzeczypospolitej Polskiej. </w:t>
      </w:r>
      <w:r w:rsidRPr="00A14154">
        <w:rPr>
          <w:rFonts w:ascii="Tahoma" w:hAnsi="Tahoma" w:cs="Tahoma"/>
          <w:color w:val="000000"/>
          <w:spacing w:val="-5"/>
          <w:sz w:val="18"/>
          <w:szCs w:val="18"/>
        </w:rPr>
        <w:t xml:space="preserve">Zmiana adresu do zgłoszenia uprawnień lub roszczeń gwarancyjnych jest skuteczna wobec Zamawiającego z </w:t>
      </w:r>
      <w:r w:rsidRPr="00A14154">
        <w:rPr>
          <w:rFonts w:ascii="Tahoma" w:hAnsi="Tahoma" w:cs="Tahoma"/>
          <w:color w:val="000000"/>
          <w:spacing w:val="-3"/>
          <w:sz w:val="18"/>
          <w:szCs w:val="18"/>
        </w:rPr>
        <w:t xml:space="preserve">datą otrzymania przez niego stosownej, pisemnej informacji.    W przypadku braku powyższej informacji lub jej </w:t>
      </w:r>
      <w:r w:rsidRPr="00A14154">
        <w:rPr>
          <w:rFonts w:ascii="Tahoma" w:hAnsi="Tahoma" w:cs="Tahoma"/>
          <w:color w:val="000000"/>
          <w:spacing w:val="-5"/>
          <w:sz w:val="18"/>
          <w:szCs w:val="18"/>
        </w:rPr>
        <w:t xml:space="preserve">niezgodności z powyżej wskazanymi warunkami za skuteczne uznane będzie doręczenie lub próba doręczenia </w:t>
      </w:r>
      <w:r w:rsidRPr="00A14154">
        <w:rPr>
          <w:rFonts w:ascii="Tahoma" w:hAnsi="Tahoma" w:cs="Tahoma"/>
          <w:color w:val="000000"/>
          <w:spacing w:val="-3"/>
          <w:sz w:val="18"/>
          <w:szCs w:val="18"/>
        </w:rPr>
        <w:t>na adres wskazany na wstępie pkt. 5 powyżej.</w:t>
      </w:r>
    </w:p>
    <w:p w14:paraId="4D6C7A61" w14:textId="77777777" w:rsidR="00C819D1" w:rsidRPr="00A14154" w:rsidRDefault="00C819D1" w:rsidP="00A14154">
      <w:pPr>
        <w:widowControl w:val="0"/>
        <w:numPr>
          <w:ilvl w:val="0"/>
          <w:numId w:val="25"/>
        </w:numPr>
        <w:shd w:val="clear" w:color="auto" w:fill="FFFFFF"/>
        <w:tabs>
          <w:tab w:val="left" w:pos="336"/>
        </w:tabs>
        <w:autoSpaceDE w:val="0"/>
        <w:autoSpaceDN w:val="0"/>
        <w:adjustRightInd w:val="0"/>
        <w:rPr>
          <w:rFonts w:ascii="Tahoma" w:hAnsi="Tahoma" w:cs="Tahoma"/>
          <w:color w:val="000000"/>
          <w:spacing w:val="-11"/>
          <w:sz w:val="18"/>
          <w:szCs w:val="18"/>
        </w:rPr>
      </w:pPr>
      <w:r w:rsidRPr="00A14154">
        <w:rPr>
          <w:rFonts w:ascii="Tahoma" w:hAnsi="Tahoma" w:cs="Tahoma"/>
          <w:color w:val="000000"/>
          <w:sz w:val="18"/>
          <w:szCs w:val="18"/>
        </w:rPr>
        <w:t xml:space="preserve">Za datę realizacji uprawnień lub zgłoszenia roszczeń gwarancyjnych Zamawiającego przyjmuje się datę  </w:t>
      </w:r>
      <w:r w:rsidRPr="00A14154">
        <w:rPr>
          <w:rFonts w:ascii="Tahoma" w:hAnsi="Tahoma" w:cs="Tahoma"/>
          <w:color w:val="000000"/>
          <w:spacing w:val="-4"/>
          <w:sz w:val="18"/>
          <w:szCs w:val="18"/>
        </w:rPr>
        <w:t>nadania korespondencji pocztowej lub mailowej przez Zamawiającego.</w:t>
      </w:r>
    </w:p>
    <w:p w14:paraId="559FA7F7" w14:textId="77777777" w:rsidR="00C819D1" w:rsidRPr="00A14154" w:rsidRDefault="00C819D1" w:rsidP="00A14154">
      <w:pPr>
        <w:widowControl w:val="0"/>
        <w:numPr>
          <w:ilvl w:val="0"/>
          <w:numId w:val="25"/>
        </w:numPr>
        <w:shd w:val="clear" w:color="auto" w:fill="FFFFFF"/>
        <w:tabs>
          <w:tab w:val="left" w:pos="336"/>
        </w:tabs>
        <w:autoSpaceDE w:val="0"/>
        <w:autoSpaceDN w:val="0"/>
        <w:adjustRightInd w:val="0"/>
        <w:rPr>
          <w:rFonts w:ascii="Tahoma" w:hAnsi="Tahoma" w:cs="Tahoma"/>
          <w:color w:val="000000"/>
          <w:spacing w:val="-10"/>
          <w:sz w:val="18"/>
          <w:szCs w:val="18"/>
        </w:rPr>
      </w:pPr>
      <w:r w:rsidRPr="00A14154">
        <w:rPr>
          <w:rFonts w:ascii="Tahoma" w:hAnsi="Tahoma" w:cs="Tahoma"/>
          <w:color w:val="000000"/>
          <w:spacing w:val="1"/>
          <w:sz w:val="18"/>
          <w:szCs w:val="18"/>
        </w:rPr>
        <w:t xml:space="preserve">Zakres uprawnień lub roszczeń Zamawiającego jest jednocześnie zakresem obowiązków Wykonawcy i  </w:t>
      </w:r>
      <w:r w:rsidRPr="00A14154">
        <w:rPr>
          <w:rFonts w:ascii="Tahoma" w:hAnsi="Tahoma" w:cs="Tahoma"/>
          <w:color w:val="000000"/>
          <w:spacing w:val="-3"/>
          <w:sz w:val="18"/>
          <w:szCs w:val="18"/>
        </w:rPr>
        <w:t>obejmuje wedle wyboru Zamawiającego prawo do żądania:</w:t>
      </w:r>
    </w:p>
    <w:p w14:paraId="68FB8891" w14:textId="77777777" w:rsidR="00C819D1" w:rsidRPr="00A14154" w:rsidRDefault="00C819D1" w:rsidP="00A14154">
      <w:pPr>
        <w:widowControl w:val="0"/>
        <w:numPr>
          <w:ilvl w:val="1"/>
          <w:numId w:val="25"/>
        </w:numPr>
        <w:shd w:val="clear" w:color="auto" w:fill="FFFFFF"/>
        <w:autoSpaceDE w:val="0"/>
        <w:autoSpaceDN w:val="0"/>
        <w:adjustRightInd w:val="0"/>
        <w:ind w:left="709" w:hanging="425"/>
        <w:rPr>
          <w:rFonts w:ascii="Tahoma" w:hAnsi="Tahoma" w:cs="Tahoma"/>
          <w:color w:val="000000"/>
          <w:spacing w:val="-3"/>
          <w:sz w:val="18"/>
          <w:szCs w:val="18"/>
        </w:rPr>
      </w:pPr>
      <w:r w:rsidRPr="00A14154">
        <w:rPr>
          <w:rFonts w:ascii="Tahoma" w:hAnsi="Tahoma" w:cs="Tahoma"/>
          <w:color w:val="000000"/>
          <w:spacing w:val="-3"/>
          <w:sz w:val="18"/>
          <w:szCs w:val="18"/>
        </w:rPr>
        <w:t>usunięcia wady fizycznej lub dostarczenia rzeczy wolnej od wad,</w:t>
      </w:r>
    </w:p>
    <w:p w14:paraId="14B31AB7" w14:textId="77777777" w:rsidR="00C819D1" w:rsidRPr="00A14154" w:rsidRDefault="00C819D1" w:rsidP="00A14154">
      <w:pPr>
        <w:widowControl w:val="0"/>
        <w:numPr>
          <w:ilvl w:val="0"/>
          <w:numId w:val="26"/>
        </w:numPr>
        <w:shd w:val="clear" w:color="auto" w:fill="FFFFFF"/>
        <w:tabs>
          <w:tab w:val="left" w:pos="1027"/>
        </w:tabs>
        <w:autoSpaceDE w:val="0"/>
        <w:autoSpaceDN w:val="0"/>
        <w:adjustRightInd w:val="0"/>
        <w:rPr>
          <w:rFonts w:ascii="Tahoma" w:hAnsi="Tahoma" w:cs="Tahoma"/>
          <w:color w:val="000000"/>
          <w:spacing w:val="-5"/>
          <w:sz w:val="18"/>
          <w:szCs w:val="18"/>
        </w:rPr>
      </w:pPr>
      <w:r w:rsidRPr="00A14154">
        <w:rPr>
          <w:rFonts w:ascii="Tahoma" w:hAnsi="Tahoma" w:cs="Tahoma"/>
          <w:color w:val="000000"/>
          <w:spacing w:val="-4"/>
          <w:sz w:val="18"/>
          <w:szCs w:val="18"/>
        </w:rPr>
        <w:t>zwrotu zapłaconego wynagrodzenia w całości lub w części,</w:t>
      </w:r>
    </w:p>
    <w:p w14:paraId="36149182" w14:textId="77777777" w:rsidR="00C819D1" w:rsidRPr="00A14154" w:rsidRDefault="00C819D1" w:rsidP="00A14154">
      <w:pPr>
        <w:widowControl w:val="0"/>
        <w:numPr>
          <w:ilvl w:val="0"/>
          <w:numId w:val="26"/>
        </w:numPr>
        <w:shd w:val="clear" w:color="auto" w:fill="FFFFFF"/>
        <w:tabs>
          <w:tab w:val="left" w:pos="1027"/>
        </w:tabs>
        <w:autoSpaceDE w:val="0"/>
        <w:autoSpaceDN w:val="0"/>
        <w:adjustRightInd w:val="0"/>
        <w:rPr>
          <w:rFonts w:ascii="Tahoma" w:hAnsi="Tahoma" w:cs="Tahoma"/>
          <w:color w:val="000000"/>
          <w:spacing w:val="-6"/>
          <w:sz w:val="18"/>
          <w:szCs w:val="18"/>
        </w:rPr>
      </w:pPr>
      <w:r w:rsidRPr="00A14154">
        <w:rPr>
          <w:rFonts w:ascii="Tahoma" w:hAnsi="Tahoma" w:cs="Tahoma"/>
          <w:color w:val="000000"/>
          <w:spacing w:val="-3"/>
          <w:sz w:val="18"/>
          <w:szCs w:val="18"/>
        </w:rPr>
        <w:t>zapewnienia innych świadczeń zmierzających do utrzymania bądź przywrócenia właściwości, cech i</w:t>
      </w:r>
      <w:r w:rsidRPr="00A14154">
        <w:rPr>
          <w:rFonts w:ascii="Tahoma" w:hAnsi="Tahoma" w:cs="Tahoma"/>
          <w:color w:val="000000"/>
          <w:spacing w:val="-6"/>
          <w:sz w:val="18"/>
          <w:szCs w:val="18"/>
        </w:rPr>
        <w:t xml:space="preserve"> </w:t>
      </w:r>
      <w:r w:rsidRPr="00A14154">
        <w:rPr>
          <w:rFonts w:ascii="Tahoma" w:hAnsi="Tahoma" w:cs="Tahoma"/>
          <w:color w:val="000000"/>
          <w:spacing w:val="-3"/>
          <w:sz w:val="18"/>
          <w:szCs w:val="18"/>
        </w:rPr>
        <w:t xml:space="preserve">funkcjonalności </w:t>
      </w:r>
      <w:r w:rsidRPr="00A14154">
        <w:rPr>
          <w:rFonts w:ascii="Tahoma" w:hAnsi="Tahoma" w:cs="Tahoma"/>
          <w:color w:val="000000"/>
          <w:spacing w:val="-3"/>
          <w:sz w:val="18"/>
          <w:szCs w:val="18"/>
        </w:rPr>
        <w:lastRenderedPageBreak/>
        <w:t xml:space="preserve">przedmiotu umowy, o których spełnieniu zapewnił Wykonawca podpisując umowę. .   </w:t>
      </w:r>
    </w:p>
    <w:p w14:paraId="4E1EF673" w14:textId="612F816E" w:rsidR="00C819D1" w:rsidRPr="00A14154" w:rsidRDefault="00C819D1" w:rsidP="00A14154">
      <w:pPr>
        <w:shd w:val="clear" w:color="auto" w:fill="FFFFFF"/>
        <w:tabs>
          <w:tab w:val="left" w:pos="426"/>
        </w:tabs>
        <w:ind w:left="284" w:hanging="284"/>
        <w:rPr>
          <w:rFonts w:ascii="Tahoma" w:hAnsi="Tahoma" w:cs="Tahoma"/>
          <w:color w:val="000000"/>
          <w:spacing w:val="-6"/>
          <w:sz w:val="18"/>
          <w:szCs w:val="18"/>
        </w:rPr>
      </w:pPr>
      <w:r w:rsidRPr="00A14154">
        <w:rPr>
          <w:rFonts w:ascii="Tahoma" w:hAnsi="Tahoma" w:cs="Tahoma"/>
          <w:color w:val="000000"/>
          <w:spacing w:val="-3"/>
          <w:sz w:val="18"/>
          <w:szCs w:val="18"/>
        </w:rPr>
        <w:t>8.  Tryb, warunki, miejsce i terminy realizacji praw i obowiązków z tytułu udzielonej przez Wykonawcę gwarancji</w:t>
      </w:r>
      <w:r w:rsidRPr="00A14154">
        <w:rPr>
          <w:rFonts w:ascii="Tahoma" w:hAnsi="Tahoma" w:cs="Tahoma"/>
          <w:color w:val="000000"/>
          <w:spacing w:val="-6"/>
          <w:sz w:val="18"/>
          <w:szCs w:val="18"/>
        </w:rPr>
        <w:t xml:space="preserve">  </w:t>
      </w:r>
      <w:r w:rsidRPr="00A14154">
        <w:rPr>
          <w:rFonts w:ascii="Tahoma" w:hAnsi="Tahoma" w:cs="Tahoma"/>
          <w:color w:val="000000"/>
          <w:spacing w:val="-3"/>
          <w:sz w:val="18"/>
          <w:szCs w:val="18"/>
        </w:rPr>
        <w:t>określone są w Umowie nr</w:t>
      </w:r>
      <w:r w:rsidRPr="00A14154">
        <w:rPr>
          <w:rFonts w:ascii="Tahoma" w:hAnsi="Tahoma" w:cs="Tahoma"/>
          <w:color w:val="000000"/>
          <w:sz w:val="18"/>
          <w:szCs w:val="18"/>
        </w:rPr>
        <w:t xml:space="preserve"> </w:t>
      </w:r>
      <w:r w:rsidRPr="00A14154">
        <w:rPr>
          <w:rFonts w:ascii="Tahoma" w:hAnsi="Tahoma" w:cs="Tahoma"/>
          <w:b/>
          <w:bCs/>
          <w:color w:val="222222"/>
          <w:spacing w:val="1"/>
          <w:w w:val="118"/>
          <w:sz w:val="18"/>
          <w:szCs w:val="18"/>
        </w:rPr>
        <w:t>DPZ/1</w:t>
      </w:r>
      <w:r w:rsidR="00A14154" w:rsidRPr="00A14154">
        <w:rPr>
          <w:rFonts w:ascii="Tahoma" w:hAnsi="Tahoma" w:cs="Tahoma"/>
          <w:b/>
          <w:bCs/>
          <w:color w:val="222222"/>
          <w:spacing w:val="1"/>
          <w:w w:val="118"/>
          <w:sz w:val="18"/>
          <w:szCs w:val="18"/>
        </w:rPr>
        <w:t>50</w:t>
      </w:r>
      <w:r w:rsidRPr="00A14154">
        <w:rPr>
          <w:rFonts w:ascii="Tahoma" w:hAnsi="Tahoma" w:cs="Tahoma"/>
          <w:b/>
          <w:bCs/>
          <w:color w:val="222222"/>
          <w:spacing w:val="1"/>
          <w:w w:val="118"/>
          <w:sz w:val="18"/>
          <w:szCs w:val="18"/>
        </w:rPr>
        <w:t>/PN/1</w:t>
      </w:r>
      <w:r w:rsidR="00A14154" w:rsidRPr="00A14154">
        <w:rPr>
          <w:rFonts w:ascii="Tahoma" w:hAnsi="Tahoma" w:cs="Tahoma"/>
          <w:b/>
          <w:bCs/>
          <w:color w:val="222222"/>
          <w:spacing w:val="1"/>
          <w:w w:val="118"/>
          <w:sz w:val="18"/>
          <w:szCs w:val="18"/>
        </w:rPr>
        <w:t>33</w:t>
      </w:r>
      <w:r w:rsidRPr="00A14154">
        <w:rPr>
          <w:rFonts w:ascii="Tahoma" w:hAnsi="Tahoma" w:cs="Tahoma"/>
          <w:b/>
          <w:bCs/>
          <w:color w:val="222222"/>
          <w:spacing w:val="1"/>
          <w:w w:val="118"/>
          <w:sz w:val="18"/>
          <w:szCs w:val="18"/>
        </w:rPr>
        <w:t>/16</w:t>
      </w:r>
      <w:r w:rsidRPr="00A14154">
        <w:rPr>
          <w:rFonts w:ascii="Tahoma" w:hAnsi="Tahoma" w:cs="Tahoma"/>
          <w:color w:val="222222"/>
          <w:spacing w:val="2"/>
          <w:w w:val="118"/>
          <w:sz w:val="18"/>
          <w:szCs w:val="18"/>
        </w:rPr>
        <w:t xml:space="preserve">  </w:t>
      </w:r>
      <w:r w:rsidRPr="00A14154">
        <w:rPr>
          <w:rFonts w:ascii="Tahoma" w:hAnsi="Tahoma" w:cs="Tahoma"/>
          <w:color w:val="000000"/>
          <w:spacing w:val="-8"/>
          <w:sz w:val="18"/>
          <w:szCs w:val="18"/>
        </w:rPr>
        <w:t>z dnia……………………..……….</w:t>
      </w:r>
      <w:r w:rsidRPr="00A14154">
        <w:rPr>
          <w:rFonts w:ascii="Tahoma" w:hAnsi="Tahoma" w:cs="Tahoma"/>
          <w:color w:val="000000"/>
          <w:spacing w:val="-4"/>
          <w:sz w:val="18"/>
          <w:szCs w:val="18"/>
        </w:rPr>
        <w:t>, które to warunki Wykonawca  niniejszym</w:t>
      </w:r>
      <w:r w:rsidRPr="00A14154">
        <w:rPr>
          <w:rFonts w:ascii="Tahoma" w:hAnsi="Tahoma" w:cs="Tahoma"/>
          <w:sz w:val="18"/>
          <w:szCs w:val="18"/>
        </w:rPr>
        <w:t xml:space="preserve">  </w:t>
      </w:r>
      <w:r w:rsidRPr="00A14154">
        <w:rPr>
          <w:rFonts w:ascii="Tahoma" w:hAnsi="Tahoma" w:cs="Tahoma"/>
          <w:color w:val="000000"/>
          <w:spacing w:val="-2"/>
          <w:sz w:val="18"/>
          <w:szCs w:val="18"/>
        </w:rPr>
        <w:t>w całości  potwierdza, akceptuje  i  zobowiązuje  się do  ich  bezwarunkowej  realizacji.</w:t>
      </w:r>
    </w:p>
    <w:p w14:paraId="14E18BE5" w14:textId="77777777" w:rsidR="00C819D1" w:rsidRPr="00A14154" w:rsidRDefault="00C819D1" w:rsidP="00A14154">
      <w:pPr>
        <w:widowControl w:val="0"/>
        <w:numPr>
          <w:ilvl w:val="0"/>
          <w:numId w:val="27"/>
        </w:numPr>
        <w:shd w:val="clear" w:color="auto" w:fill="FFFFFF"/>
        <w:tabs>
          <w:tab w:val="left" w:pos="346"/>
        </w:tabs>
        <w:autoSpaceDE w:val="0"/>
        <w:autoSpaceDN w:val="0"/>
        <w:adjustRightInd w:val="0"/>
        <w:rPr>
          <w:rFonts w:ascii="Tahoma" w:hAnsi="Tahoma" w:cs="Tahoma"/>
          <w:color w:val="000000"/>
          <w:spacing w:val="-13"/>
          <w:sz w:val="18"/>
          <w:szCs w:val="18"/>
        </w:rPr>
      </w:pPr>
      <w:r w:rsidRPr="00A14154">
        <w:rPr>
          <w:rFonts w:ascii="Tahoma" w:hAnsi="Tahoma" w:cs="Tahoma"/>
          <w:color w:val="000000"/>
          <w:spacing w:val="-4"/>
          <w:sz w:val="18"/>
          <w:szCs w:val="18"/>
        </w:rPr>
        <w:t xml:space="preserve">Wykonawca  oświadcza, że udzielona  Zamawiającemu  gwarancja  nie  wyłącza, nie  ogranicza  ani  nie zawiesza  </w:t>
      </w:r>
      <w:r w:rsidRPr="00A14154">
        <w:rPr>
          <w:rFonts w:ascii="Tahoma" w:hAnsi="Tahoma" w:cs="Tahoma"/>
          <w:color w:val="000000"/>
          <w:spacing w:val="-3"/>
          <w:sz w:val="18"/>
          <w:szCs w:val="18"/>
        </w:rPr>
        <w:t>uprawnień Zamawiającego  wynikających z udzielonej  mu  rękojmi  za  wady.</w:t>
      </w:r>
    </w:p>
    <w:p w14:paraId="2BC09C2C" w14:textId="77777777" w:rsidR="00C819D1" w:rsidRPr="00A14154" w:rsidRDefault="00C819D1" w:rsidP="00A14154">
      <w:pPr>
        <w:widowControl w:val="0"/>
        <w:numPr>
          <w:ilvl w:val="0"/>
          <w:numId w:val="27"/>
        </w:numPr>
        <w:shd w:val="clear" w:color="auto" w:fill="FFFFFF"/>
        <w:tabs>
          <w:tab w:val="left" w:pos="346"/>
        </w:tabs>
        <w:autoSpaceDE w:val="0"/>
        <w:autoSpaceDN w:val="0"/>
        <w:adjustRightInd w:val="0"/>
        <w:rPr>
          <w:rFonts w:ascii="Tahoma" w:hAnsi="Tahoma" w:cs="Tahoma"/>
          <w:color w:val="000000"/>
          <w:spacing w:val="-11"/>
          <w:sz w:val="18"/>
          <w:szCs w:val="18"/>
        </w:rPr>
      </w:pPr>
      <w:r w:rsidRPr="00A14154">
        <w:rPr>
          <w:rFonts w:ascii="Tahoma" w:hAnsi="Tahoma" w:cs="Tahoma"/>
          <w:color w:val="000000"/>
          <w:spacing w:val="1"/>
          <w:sz w:val="18"/>
          <w:szCs w:val="18"/>
        </w:rPr>
        <w:t xml:space="preserve">Wykonawca wyda Zamawiającemu w dacie odbioru przedmiotu umowy wszelkie dodatkowe dokumenty  </w:t>
      </w:r>
      <w:r w:rsidRPr="00A14154">
        <w:rPr>
          <w:rFonts w:ascii="Tahoma" w:hAnsi="Tahoma" w:cs="Tahoma"/>
          <w:color w:val="000000"/>
          <w:spacing w:val="-2"/>
          <w:sz w:val="18"/>
          <w:szCs w:val="18"/>
        </w:rPr>
        <w:t xml:space="preserve">gwarancyjne a przed ich wydaniem sprawdzi i zapewni ich zgodność z warunkami niniejszej gwarancji oraz  </w:t>
      </w:r>
      <w:r w:rsidRPr="00A14154">
        <w:rPr>
          <w:rFonts w:ascii="Tahoma" w:hAnsi="Tahoma" w:cs="Tahoma"/>
          <w:color w:val="000000"/>
          <w:spacing w:val="2"/>
          <w:sz w:val="18"/>
          <w:szCs w:val="18"/>
        </w:rPr>
        <w:t>zgodność oznaczeń znajdujących się na składnikach przedmiotu umowy z danymi znajdującymi się na</w:t>
      </w:r>
      <w:r w:rsidRPr="00A14154">
        <w:rPr>
          <w:rFonts w:ascii="Tahoma" w:hAnsi="Tahoma" w:cs="Tahoma"/>
          <w:color w:val="000000"/>
          <w:spacing w:val="2"/>
          <w:sz w:val="18"/>
          <w:szCs w:val="18"/>
        </w:rPr>
        <w:br/>
      </w:r>
      <w:r w:rsidRPr="00A14154">
        <w:rPr>
          <w:rFonts w:ascii="Tahoma" w:hAnsi="Tahoma" w:cs="Tahoma"/>
          <w:color w:val="000000"/>
          <w:spacing w:val="-4"/>
          <w:sz w:val="18"/>
          <w:szCs w:val="18"/>
        </w:rPr>
        <w:t>dokumentach gwarancyjnych a także stan zabezpieczeń umieszczonych na przedmiocie umowy.</w:t>
      </w:r>
    </w:p>
    <w:p w14:paraId="1733FE82" w14:textId="02FBB3D5" w:rsidR="00C819D1" w:rsidRPr="00A14154" w:rsidRDefault="00C819D1" w:rsidP="00A14154">
      <w:pPr>
        <w:widowControl w:val="0"/>
        <w:numPr>
          <w:ilvl w:val="0"/>
          <w:numId w:val="27"/>
        </w:numPr>
        <w:shd w:val="clear" w:color="auto" w:fill="FFFFFF"/>
        <w:tabs>
          <w:tab w:val="left" w:pos="346"/>
          <w:tab w:val="left" w:leader="dot" w:pos="2438"/>
          <w:tab w:val="left" w:leader="dot" w:pos="3725"/>
        </w:tabs>
        <w:autoSpaceDE w:val="0"/>
        <w:autoSpaceDN w:val="0"/>
        <w:adjustRightInd w:val="0"/>
        <w:rPr>
          <w:rFonts w:ascii="Tahoma" w:hAnsi="Tahoma" w:cs="Tahoma"/>
          <w:color w:val="000000"/>
          <w:spacing w:val="-11"/>
          <w:sz w:val="18"/>
          <w:szCs w:val="18"/>
        </w:rPr>
      </w:pPr>
      <w:r w:rsidRPr="00A14154">
        <w:rPr>
          <w:rFonts w:ascii="Tahoma" w:hAnsi="Tahoma" w:cs="Tahoma"/>
          <w:color w:val="000000"/>
          <w:spacing w:val="-1"/>
          <w:sz w:val="18"/>
          <w:szCs w:val="18"/>
        </w:rPr>
        <w:t xml:space="preserve">W zakresie nie objętym niniejszym oświadczeniem gwarancyjnym moc wiążącą mają warunki określone w  </w:t>
      </w:r>
      <w:r w:rsidRPr="00A14154">
        <w:rPr>
          <w:rFonts w:ascii="Tahoma" w:hAnsi="Tahoma" w:cs="Tahoma"/>
          <w:color w:val="000000"/>
          <w:spacing w:val="-4"/>
          <w:sz w:val="18"/>
          <w:szCs w:val="18"/>
        </w:rPr>
        <w:t xml:space="preserve">umowie        </w:t>
      </w:r>
      <w:r w:rsidRPr="00A14154">
        <w:rPr>
          <w:rFonts w:ascii="Tahoma" w:hAnsi="Tahoma" w:cs="Tahoma"/>
          <w:b/>
          <w:bCs/>
          <w:color w:val="222222"/>
          <w:spacing w:val="1"/>
          <w:w w:val="118"/>
          <w:sz w:val="18"/>
          <w:szCs w:val="18"/>
        </w:rPr>
        <w:t>DPZ/1</w:t>
      </w:r>
      <w:r w:rsidR="00A14154" w:rsidRPr="00A14154">
        <w:rPr>
          <w:rFonts w:ascii="Tahoma" w:hAnsi="Tahoma" w:cs="Tahoma"/>
          <w:b/>
          <w:bCs/>
          <w:color w:val="222222"/>
          <w:spacing w:val="1"/>
          <w:w w:val="118"/>
          <w:sz w:val="18"/>
          <w:szCs w:val="18"/>
        </w:rPr>
        <w:t>50</w:t>
      </w:r>
      <w:r w:rsidRPr="00A14154">
        <w:rPr>
          <w:rFonts w:ascii="Tahoma" w:hAnsi="Tahoma" w:cs="Tahoma"/>
          <w:b/>
          <w:bCs/>
          <w:color w:val="222222"/>
          <w:spacing w:val="1"/>
          <w:w w:val="118"/>
          <w:sz w:val="18"/>
          <w:szCs w:val="18"/>
        </w:rPr>
        <w:t>/PN/1</w:t>
      </w:r>
      <w:r w:rsidR="00A14154" w:rsidRPr="00A14154">
        <w:rPr>
          <w:rFonts w:ascii="Tahoma" w:hAnsi="Tahoma" w:cs="Tahoma"/>
          <w:b/>
          <w:bCs/>
          <w:color w:val="222222"/>
          <w:spacing w:val="1"/>
          <w:w w:val="118"/>
          <w:sz w:val="18"/>
          <w:szCs w:val="18"/>
        </w:rPr>
        <w:t>33</w:t>
      </w:r>
      <w:r w:rsidRPr="00A14154">
        <w:rPr>
          <w:rFonts w:ascii="Tahoma" w:hAnsi="Tahoma" w:cs="Tahoma"/>
          <w:b/>
          <w:bCs/>
          <w:color w:val="222222"/>
          <w:spacing w:val="1"/>
          <w:w w:val="118"/>
          <w:sz w:val="18"/>
          <w:szCs w:val="18"/>
        </w:rPr>
        <w:t>/16</w:t>
      </w:r>
      <w:r w:rsidRPr="00A14154">
        <w:rPr>
          <w:rFonts w:ascii="Tahoma" w:hAnsi="Tahoma" w:cs="Tahoma"/>
          <w:b/>
          <w:bCs/>
          <w:color w:val="222222"/>
          <w:spacing w:val="2"/>
          <w:w w:val="118"/>
          <w:sz w:val="18"/>
          <w:szCs w:val="18"/>
        </w:rPr>
        <w:t xml:space="preserve">  </w:t>
      </w:r>
      <w:r w:rsidRPr="00A14154">
        <w:rPr>
          <w:rFonts w:ascii="Tahoma" w:hAnsi="Tahoma" w:cs="Tahoma"/>
          <w:color w:val="000000"/>
          <w:spacing w:val="-5"/>
          <w:sz w:val="18"/>
          <w:szCs w:val="18"/>
        </w:rPr>
        <w:t>z dnia…………..……….</w:t>
      </w:r>
      <w:r w:rsidRPr="00A14154">
        <w:rPr>
          <w:rFonts w:ascii="Tahoma" w:hAnsi="Tahoma" w:cs="Tahoma"/>
          <w:color w:val="000000"/>
          <w:sz w:val="18"/>
          <w:szCs w:val="18"/>
        </w:rPr>
        <w:t xml:space="preserve">  </w:t>
      </w:r>
      <w:r w:rsidRPr="00A14154">
        <w:rPr>
          <w:rFonts w:ascii="Tahoma" w:hAnsi="Tahoma" w:cs="Tahoma"/>
          <w:color w:val="000000"/>
          <w:spacing w:val="-3"/>
          <w:sz w:val="18"/>
          <w:szCs w:val="18"/>
        </w:rPr>
        <w:t>oraz zastosowanie znajdują obowiązujące przepisy prawa.</w:t>
      </w:r>
    </w:p>
    <w:p w14:paraId="40B76F62" w14:textId="77777777" w:rsidR="00C819D1" w:rsidRPr="00A14154" w:rsidRDefault="00C819D1" w:rsidP="00A14154">
      <w:pPr>
        <w:shd w:val="clear" w:color="auto" w:fill="FFFFFF"/>
        <w:tabs>
          <w:tab w:val="left" w:leader="dot" w:pos="4395"/>
        </w:tabs>
        <w:spacing w:before="202"/>
        <w:ind w:left="10"/>
        <w:rPr>
          <w:rFonts w:ascii="Tahoma" w:hAnsi="Tahoma" w:cs="Tahoma"/>
          <w:sz w:val="18"/>
          <w:szCs w:val="18"/>
        </w:rPr>
      </w:pPr>
      <w:r w:rsidRPr="00A14154">
        <w:rPr>
          <w:rFonts w:ascii="Tahoma" w:hAnsi="Tahoma" w:cs="Tahoma"/>
          <w:color w:val="000000"/>
          <w:spacing w:val="-6"/>
          <w:sz w:val="18"/>
          <w:szCs w:val="18"/>
        </w:rPr>
        <w:t>Sporządzono w Warszawie, dnia….</w:t>
      </w:r>
      <w:r w:rsidRPr="00A14154">
        <w:rPr>
          <w:rFonts w:ascii="Tahoma" w:hAnsi="Tahoma" w:cs="Tahoma"/>
          <w:color w:val="000000"/>
          <w:sz w:val="18"/>
          <w:szCs w:val="18"/>
        </w:rPr>
        <w:tab/>
      </w:r>
      <w:r w:rsidRPr="00A14154">
        <w:rPr>
          <w:rFonts w:ascii="Tahoma" w:hAnsi="Tahoma" w:cs="Tahoma"/>
          <w:color w:val="000000"/>
          <w:spacing w:val="-3"/>
          <w:sz w:val="18"/>
          <w:szCs w:val="18"/>
        </w:rPr>
        <w:t>, 2016 r.</w:t>
      </w:r>
    </w:p>
    <w:p w14:paraId="5838D83E" w14:textId="77777777" w:rsidR="00C819D1" w:rsidRPr="00A14154" w:rsidRDefault="00C819D1" w:rsidP="00A14154">
      <w:pPr>
        <w:shd w:val="clear" w:color="auto" w:fill="FFFFFF"/>
        <w:tabs>
          <w:tab w:val="left" w:leader="dot" w:pos="4395"/>
        </w:tabs>
        <w:spacing w:before="202"/>
        <w:ind w:left="10"/>
        <w:jc w:val="right"/>
        <w:rPr>
          <w:rFonts w:ascii="Tahoma" w:hAnsi="Tahoma" w:cs="Tahoma"/>
          <w:color w:val="000000"/>
          <w:spacing w:val="8"/>
          <w:sz w:val="18"/>
          <w:szCs w:val="18"/>
        </w:rPr>
      </w:pPr>
      <w:r w:rsidRPr="00A14154">
        <w:rPr>
          <w:rFonts w:ascii="Tahoma" w:hAnsi="Tahoma" w:cs="Tahoma"/>
          <w:color w:val="000000"/>
          <w:spacing w:val="8"/>
          <w:sz w:val="18"/>
          <w:szCs w:val="18"/>
        </w:rPr>
        <w:t xml:space="preserve">_______________________________            </w:t>
      </w:r>
    </w:p>
    <w:p w14:paraId="17CCB3F8" w14:textId="77777777" w:rsidR="00C819D1" w:rsidRPr="00A14154" w:rsidRDefault="00C819D1" w:rsidP="00A14154">
      <w:pPr>
        <w:shd w:val="clear" w:color="auto" w:fill="FFFFFF"/>
        <w:tabs>
          <w:tab w:val="left" w:leader="dot" w:pos="4395"/>
        </w:tabs>
        <w:spacing w:before="202"/>
        <w:ind w:left="10"/>
        <w:jc w:val="center"/>
        <w:rPr>
          <w:rFonts w:ascii="Tahoma" w:hAnsi="Tahoma" w:cs="Tahoma"/>
          <w:color w:val="000000"/>
          <w:spacing w:val="8"/>
          <w:sz w:val="18"/>
          <w:szCs w:val="18"/>
        </w:rPr>
      </w:pPr>
      <w:r w:rsidRPr="00A14154">
        <w:rPr>
          <w:rFonts w:ascii="Tahoma" w:hAnsi="Tahoma" w:cs="Tahoma"/>
          <w:color w:val="000000"/>
          <w:spacing w:val="8"/>
          <w:sz w:val="18"/>
          <w:szCs w:val="18"/>
        </w:rPr>
        <w:tab/>
      </w:r>
      <w:r w:rsidRPr="00A14154">
        <w:rPr>
          <w:rFonts w:ascii="Tahoma" w:hAnsi="Tahoma" w:cs="Tahoma"/>
          <w:color w:val="000000"/>
          <w:spacing w:val="8"/>
          <w:sz w:val="18"/>
          <w:szCs w:val="18"/>
        </w:rPr>
        <w:tab/>
        <w:t xml:space="preserve">                     w  imieniu Wykonawcy</w:t>
      </w:r>
    </w:p>
    <w:p w14:paraId="2320E4B9" w14:textId="77777777" w:rsidR="00C819D1" w:rsidRPr="00A14154" w:rsidRDefault="00C819D1" w:rsidP="00A14154">
      <w:pPr>
        <w:shd w:val="clear" w:color="auto" w:fill="FFFFFF"/>
        <w:tabs>
          <w:tab w:val="left" w:leader="dot" w:pos="4395"/>
        </w:tabs>
        <w:spacing w:before="202"/>
        <w:ind w:left="10"/>
        <w:rPr>
          <w:rFonts w:ascii="Tahoma" w:hAnsi="Tahoma" w:cs="Tahoma"/>
          <w:color w:val="000000"/>
          <w:spacing w:val="-4"/>
          <w:sz w:val="18"/>
          <w:szCs w:val="18"/>
        </w:rPr>
      </w:pPr>
      <w:r w:rsidRPr="00A14154">
        <w:rPr>
          <w:rFonts w:ascii="Tahoma" w:hAnsi="Tahoma" w:cs="Tahoma"/>
          <w:color w:val="000000"/>
          <w:spacing w:val="-4"/>
          <w:sz w:val="18"/>
          <w:szCs w:val="18"/>
        </w:rPr>
        <w:t>Potwierdzanie odbiory w Imieniu Zamawiającego</w:t>
      </w:r>
    </w:p>
    <w:p w14:paraId="3FF34674" w14:textId="7DCF9618" w:rsidR="00C819D1" w:rsidRPr="00A14154" w:rsidRDefault="00C819D1" w:rsidP="00A14154">
      <w:pPr>
        <w:shd w:val="clear" w:color="auto" w:fill="FFFFFF"/>
        <w:tabs>
          <w:tab w:val="left" w:leader="dot" w:pos="1805"/>
        </w:tabs>
        <w:spacing w:before="624"/>
        <w:rPr>
          <w:rFonts w:ascii="Tahoma" w:hAnsi="Tahoma" w:cs="Tahoma"/>
          <w:color w:val="000000"/>
          <w:spacing w:val="-6"/>
          <w:sz w:val="18"/>
          <w:szCs w:val="18"/>
        </w:rPr>
      </w:pPr>
      <w:r w:rsidRPr="00A14154">
        <w:rPr>
          <w:noProof/>
          <w:sz w:val="18"/>
          <w:szCs w:val="18"/>
        </w:rPr>
        <mc:AlternateContent>
          <mc:Choice Requires="wps">
            <w:drawing>
              <wp:anchor distT="0" distB="0" distL="114300" distR="114300" simplePos="0" relativeHeight="251663360" behindDoc="0" locked="0" layoutInCell="1" allowOverlap="1" wp14:anchorId="425F7243" wp14:editId="2C9F7EC8">
                <wp:simplePos x="0" y="0"/>
                <wp:positionH relativeFrom="column">
                  <wp:posOffset>-323850</wp:posOffset>
                </wp:positionH>
                <wp:positionV relativeFrom="paragraph">
                  <wp:posOffset>440690</wp:posOffset>
                </wp:positionV>
                <wp:extent cx="2724150" cy="0"/>
                <wp:effectExtent l="5080" t="6985" r="13970"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DC2B6"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"/>
            </w:pict>
          </mc:Fallback>
        </mc:AlternateContent>
      </w:r>
    </w:p>
    <w:p w14:paraId="72E2A149" w14:textId="77777777" w:rsidR="00C819D1" w:rsidRPr="00A14154" w:rsidRDefault="00C819D1" w:rsidP="00A14154">
      <w:pPr>
        <w:shd w:val="clear" w:color="auto" w:fill="FFFFFF"/>
        <w:tabs>
          <w:tab w:val="left" w:leader="dot" w:pos="2977"/>
        </w:tabs>
        <w:rPr>
          <w:rFonts w:ascii="Tahoma" w:hAnsi="Tahoma" w:cs="Tahoma"/>
          <w:color w:val="000000"/>
          <w:spacing w:val="-6"/>
          <w:sz w:val="18"/>
          <w:szCs w:val="18"/>
        </w:rPr>
      </w:pPr>
    </w:p>
    <w:p w14:paraId="7B5262DB" w14:textId="77777777" w:rsidR="00C819D1" w:rsidRPr="00A14154" w:rsidRDefault="00C819D1" w:rsidP="00A14154">
      <w:pPr>
        <w:shd w:val="clear" w:color="auto" w:fill="FFFFFF"/>
        <w:tabs>
          <w:tab w:val="left" w:leader="dot" w:pos="2977"/>
        </w:tabs>
        <w:rPr>
          <w:rFonts w:ascii="Tahoma" w:hAnsi="Tahoma" w:cs="Tahoma"/>
          <w:color w:val="000000"/>
          <w:spacing w:val="-3"/>
          <w:sz w:val="18"/>
          <w:szCs w:val="18"/>
        </w:rPr>
      </w:pPr>
      <w:r w:rsidRPr="00A14154">
        <w:rPr>
          <w:rFonts w:ascii="Tahoma" w:hAnsi="Tahoma" w:cs="Tahoma"/>
          <w:color w:val="000000"/>
          <w:spacing w:val="-6"/>
          <w:sz w:val="18"/>
          <w:szCs w:val="18"/>
        </w:rPr>
        <w:t>Warszawa; dnia</w:t>
      </w:r>
      <w:r w:rsidRPr="00A14154">
        <w:rPr>
          <w:rFonts w:ascii="Tahoma" w:hAnsi="Tahoma" w:cs="Tahoma"/>
          <w:color w:val="000000"/>
          <w:sz w:val="18"/>
          <w:szCs w:val="18"/>
        </w:rPr>
        <w:tab/>
      </w:r>
      <w:r w:rsidRPr="00A14154">
        <w:rPr>
          <w:rFonts w:ascii="Tahoma" w:hAnsi="Tahoma" w:cs="Tahoma"/>
          <w:color w:val="000000"/>
          <w:spacing w:val="-3"/>
          <w:sz w:val="18"/>
          <w:szCs w:val="18"/>
        </w:rPr>
        <w:t>2016 r.</w:t>
      </w:r>
    </w:p>
    <w:p w14:paraId="1317668D" w14:textId="77777777" w:rsidR="00F3740C" w:rsidRDefault="00F3740C" w:rsidP="00A14154">
      <w:pPr>
        <w:pStyle w:val="rozdzia"/>
        <w:jc w:val="left"/>
        <w:rPr>
          <w:bCs/>
          <w:spacing w:val="2"/>
          <w:sz w:val="24"/>
          <w:szCs w:val="24"/>
        </w:rPr>
      </w:pPr>
    </w:p>
    <w:p w14:paraId="09E4040E" w14:textId="77777777" w:rsidR="00C819D1" w:rsidRDefault="00C819D1" w:rsidP="00A14154">
      <w:pPr>
        <w:pStyle w:val="rozdzia"/>
        <w:jc w:val="left"/>
        <w:rPr>
          <w:bCs/>
          <w:spacing w:val="2"/>
          <w:sz w:val="24"/>
          <w:szCs w:val="24"/>
        </w:rPr>
      </w:pPr>
    </w:p>
    <w:p w14:paraId="0B7C376D" w14:textId="77777777" w:rsidR="00C819D1" w:rsidRDefault="00C819D1" w:rsidP="00A14154">
      <w:pPr>
        <w:pStyle w:val="rozdzia"/>
        <w:jc w:val="left"/>
        <w:rPr>
          <w:bCs/>
          <w:spacing w:val="2"/>
          <w:sz w:val="24"/>
          <w:szCs w:val="24"/>
        </w:rPr>
      </w:pPr>
    </w:p>
    <w:p w14:paraId="3766F5C3" w14:textId="77777777" w:rsidR="00C819D1" w:rsidRDefault="00C819D1" w:rsidP="00A14154">
      <w:pPr>
        <w:pStyle w:val="rozdzia"/>
        <w:jc w:val="left"/>
        <w:rPr>
          <w:bCs/>
          <w:spacing w:val="2"/>
          <w:sz w:val="24"/>
          <w:szCs w:val="24"/>
        </w:rPr>
      </w:pPr>
    </w:p>
    <w:p w14:paraId="03EF1748" w14:textId="77777777" w:rsidR="00C819D1" w:rsidRDefault="00C819D1" w:rsidP="00A14154">
      <w:pPr>
        <w:pStyle w:val="rozdzia"/>
        <w:jc w:val="left"/>
        <w:rPr>
          <w:bCs/>
          <w:spacing w:val="2"/>
          <w:sz w:val="24"/>
          <w:szCs w:val="24"/>
        </w:rPr>
      </w:pPr>
    </w:p>
    <w:p w14:paraId="065CC5AE" w14:textId="77777777" w:rsidR="00C819D1" w:rsidRDefault="00C819D1" w:rsidP="00A14154">
      <w:pPr>
        <w:pStyle w:val="rozdzia"/>
        <w:jc w:val="left"/>
        <w:rPr>
          <w:bCs/>
          <w:spacing w:val="2"/>
          <w:sz w:val="24"/>
          <w:szCs w:val="24"/>
        </w:rPr>
      </w:pPr>
    </w:p>
    <w:p w14:paraId="3018513F" w14:textId="77777777" w:rsidR="00C819D1" w:rsidRDefault="00C819D1" w:rsidP="00A14154">
      <w:pPr>
        <w:pStyle w:val="rozdzia"/>
        <w:jc w:val="left"/>
        <w:rPr>
          <w:bCs/>
          <w:spacing w:val="2"/>
          <w:sz w:val="24"/>
          <w:szCs w:val="24"/>
        </w:rPr>
      </w:pPr>
    </w:p>
    <w:p w14:paraId="2FF197BC" w14:textId="77777777" w:rsidR="00C819D1" w:rsidRDefault="00C819D1" w:rsidP="00A14154">
      <w:pPr>
        <w:pStyle w:val="rozdzia"/>
        <w:jc w:val="left"/>
        <w:rPr>
          <w:bCs/>
          <w:spacing w:val="2"/>
          <w:sz w:val="24"/>
          <w:szCs w:val="24"/>
        </w:rPr>
      </w:pPr>
    </w:p>
    <w:p w14:paraId="6256C376" w14:textId="77777777" w:rsidR="00C819D1" w:rsidRDefault="00C819D1" w:rsidP="00A14154">
      <w:pPr>
        <w:pStyle w:val="rozdzia"/>
        <w:jc w:val="left"/>
        <w:rPr>
          <w:bCs/>
          <w:spacing w:val="2"/>
          <w:sz w:val="24"/>
          <w:szCs w:val="24"/>
        </w:rPr>
      </w:pPr>
    </w:p>
    <w:p w14:paraId="3595809A" w14:textId="77777777" w:rsidR="00C819D1" w:rsidRDefault="00C819D1" w:rsidP="00A14154">
      <w:pPr>
        <w:pStyle w:val="rozdzia"/>
        <w:jc w:val="left"/>
      </w:pPr>
    </w:p>
    <w:p w14:paraId="3BC1ADA0"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102E948A"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66053B8F"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1CADD73"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0E9E7253"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6F94A334"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344605EA"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D5DBDF1"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104CC1E3"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6BB6D457"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5FFCF441"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06335C20"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B61EA6C"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66B3747"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0A349D5A"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1F85313B"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8DE5D7E" w14:textId="77777777" w:rsidR="000E6890" w:rsidRDefault="000E6890" w:rsidP="00A14154">
      <w:pPr>
        <w:widowControl w:val="0"/>
        <w:shd w:val="clear" w:color="auto" w:fill="FFFFFF"/>
        <w:autoSpaceDE w:val="0"/>
        <w:autoSpaceDN w:val="0"/>
        <w:adjustRightInd w:val="0"/>
        <w:rPr>
          <w:rFonts w:ascii="Tahoma" w:hAnsi="Tahoma" w:cs="Tahoma"/>
          <w:b/>
          <w:bCs/>
          <w:spacing w:val="2"/>
        </w:rPr>
      </w:pPr>
    </w:p>
    <w:p w14:paraId="05B5ADD4" w14:textId="77777777" w:rsidR="000E6890" w:rsidRDefault="000E6890" w:rsidP="00A14154">
      <w:pPr>
        <w:widowControl w:val="0"/>
        <w:shd w:val="clear" w:color="auto" w:fill="FFFFFF"/>
        <w:autoSpaceDE w:val="0"/>
        <w:autoSpaceDN w:val="0"/>
        <w:adjustRightInd w:val="0"/>
        <w:rPr>
          <w:rFonts w:ascii="Tahoma" w:hAnsi="Tahoma" w:cs="Tahoma"/>
          <w:b/>
          <w:bCs/>
          <w:spacing w:val="2"/>
        </w:rPr>
      </w:pPr>
    </w:p>
    <w:p w14:paraId="25DA45A8" w14:textId="77777777" w:rsidR="000E6890" w:rsidRDefault="000E6890" w:rsidP="00A14154">
      <w:pPr>
        <w:widowControl w:val="0"/>
        <w:shd w:val="clear" w:color="auto" w:fill="FFFFFF"/>
        <w:autoSpaceDE w:val="0"/>
        <w:autoSpaceDN w:val="0"/>
        <w:adjustRightInd w:val="0"/>
        <w:rPr>
          <w:rFonts w:ascii="Tahoma" w:hAnsi="Tahoma" w:cs="Tahoma"/>
          <w:b/>
          <w:bCs/>
          <w:spacing w:val="2"/>
        </w:rPr>
      </w:pPr>
    </w:p>
    <w:p w14:paraId="41AEF4E1" w14:textId="77777777" w:rsidR="000E6890" w:rsidRDefault="000E6890" w:rsidP="00A14154">
      <w:pPr>
        <w:widowControl w:val="0"/>
        <w:shd w:val="clear" w:color="auto" w:fill="FFFFFF"/>
        <w:autoSpaceDE w:val="0"/>
        <w:autoSpaceDN w:val="0"/>
        <w:adjustRightInd w:val="0"/>
        <w:rPr>
          <w:rFonts w:ascii="Tahoma" w:hAnsi="Tahoma" w:cs="Tahoma"/>
          <w:b/>
          <w:bCs/>
          <w:spacing w:val="2"/>
        </w:rPr>
      </w:pPr>
    </w:p>
    <w:p w14:paraId="6FF53413" w14:textId="77777777" w:rsidR="000E6890" w:rsidRDefault="000E6890" w:rsidP="00A14154">
      <w:pPr>
        <w:widowControl w:val="0"/>
        <w:shd w:val="clear" w:color="auto" w:fill="FFFFFF"/>
        <w:autoSpaceDE w:val="0"/>
        <w:autoSpaceDN w:val="0"/>
        <w:adjustRightInd w:val="0"/>
        <w:rPr>
          <w:rFonts w:ascii="Tahoma" w:hAnsi="Tahoma" w:cs="Tahoma"/>
          <w:b/>
          <w:bCs/>
          <w:spacing w:val="2"/>
        </w:rPr>
      </w:pPr>
    </w:p>
    <w:p w14:paraId="6A2C4394"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3F2966D9"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325B63C1"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0C70A2EF"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6DB5F76F" w14:textId="563F78D9" w:rsidR="00C819D1" w:rsidRDefault="000E6890" w:rsidP="00A14154">
      <w:pPr>
        <w:pStyle w:val="Nagwek1"/>
        <w:jc w:val="center"/>
        <w:rPr>
          <w:rFonts w:ascii="Tahoma" w:hAnsi="Tahoma" w:cs="Tahoma"/>
        </w:rPr>
      </w:pPr>
      <w:bookmarkStart w:id="246" w:name="_Toc469559105"/>
      <w:bookmarkStart w:id="247" w:name="_Toc456688983"/>
      <w:r w:rsidRPr="005C6D4B">
        <w:rPr>
          <w:rFonts w:ascii="Tahoma" w:hAnsi="Tahoma" w:cs="Tahoma"/>
        </w:rPr>
        <w:t>ROZDZIAŁ V</w:t>
      </w:r>
      <w:bookmarkEnd w:id="246"/>
    </w:p>
    <w:p w14:paraId="7929803E" w14:textId="39EB00DA" w:rsidR="000E6890" w:rsidRDefault="000E6890" w:rsidP="00A14154">
      <w:pPr>
        <w:pStyle w:val="Nagwek1"/>
        <w:jc w:val="center"/>
        <w:rPr>
          <w:rFonts w:ascii="Tahoma" w:hAnsi="Tahoma" w:cs="Tahoma"/>
        </w:rPr>
      </w:pPr>
      <w:r w:rsidRPr="005C6D4B">
        <w:rPr>
          <w:rFonts w:ascii="Tahoma" w:hAnsi="Tahoma" w:cs="Tahoma"/>
        </w:rPr>
        <w:t xml:space="preserve"> </w:t>
      </w:r>
      <w:bookmarkStart w:id="248" w:name="_Toc469559106"/>
      <w:bookmarkEnd w:id="247"/>
      <w:r w:rsidR="00B75A0C">
        <w:rPr>
          <w:rFonts w:ascii="Tahoma" w:hAnsi="Tahoma" w:cs="Tahoma"/>
        </w:rPr>
        <w:t>Opis Przedmiotu Zamówienia wraz z załącznikami</w:t>
      </w:r>
      <w:bookmarkEnd w:id="248"/>
    </w:p>
    <w:p w14:paraId="4829D54A" w14:textId="77777777" w:rsidR="000E6890" w:rsidRDefault="000E6890" w:rsidP="00A14154">
      <w:pPr>
        <w:jc w:val="center"/>
        <w:rPr>
          <w:rFonts w:ascii="Tahoma" w:hAnsi="Tahoma" w:cs="Tahoma"/>
          <w:i/>
          <w:sz w:val="20"/>
          <w:szCs w:val="20"/>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07E86103" w14:textId="77777777" w:rsidR="000E6890" w:rsidRPr="005C6D4B" w:rsidRDefault="000E6890" w:rsidP="00A14154">
      <w:pPr>
        <w:rPr>
          <w:rFonts w:ascii="Tahoma" w:hAnsi="Tahoma" w:cs="Tahoma"/>
          <w:i/>
          <w:sz w:val="20"/>
          <w:szCs w:val="20"/>
        </w:rPr>
      </w:pPr>
    </w:p>
    <w:p w14:paraId="1D7052E9" w14:textId="77777777" w:rsidR="000E6890" w:rsidRPr="00984183" w:rsidRDefault="000E6890" w:rsidP="00A14154">
      <w:pPr>
        <w:widowControl w:val="0"/>
        <w:shd w:val="clear" w:color="auto" w:fill="FFFFFF"/>
        <w:autoSpaceDE w:val="0"/>
        <w:autoSpaceDN w:val="0"/>
        <w:adjustRightInd w:val="0"/>
        <w:rPr>
          <w:rFonts w:ascii="Tahoma" w:hAnsi="Tahoma" w:cs="Tahoma"/>
          <w:b/>
          <w:bCs/>
          <w:spacing w:val="2"/>
        </w:rPr>
      </w:pPr>
    </w:p>
    <w:sectPr w:rsidR="000E6890" w:rsidRPr="00984183" w:rsidSect="00767A4E">
      <w:headerReference w:type="even" r:id="rId17"/>
      <w:headerReference w:type="default" r:id="rId18"/>
      <w:footerReference w:type="even" r:id="rId19"/>
      <w:footerReference w:type="default" r:id="rId20"/>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6EA9" w14:textId="77777777" w:rsidR="00683B05" w:rsidRDefault="00683B05">
      <w:r>
        <w:separator/>
      </w:r>
    </w:p>
  </w:endnote>
  <w:endnote w:type="continuationSeparator" w:id="0">
    <w:p w14:paraId="596E4A4A" w14:textId="77777777" w:rsidR="00683B05" w:rsidRDefault="0068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875F" w14:textId="77777777" w:rsidR="00991D70" w:rsidRDefault="00991D70"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991D70" w:rsidRDefault="00991D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C240" w14:textId="77777777" w:rsidR="00991D70" w:rsidRPr="00011869" w:rsidRDefault="00991D70"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384AD4">
      <w:rPr>
        <w:rStyle w:val="Numerstrony"/>
        <w:rFonts w:ascii="Tahoma" w:hAnsi="Tahoma" w:cs="Tahoma"/>
        <w:noProof/>
        <w:sz w:val="16"/>
        <w:szCs w:val="16"/>
      </w:rPr>
      <w:t>13</w:t>
    </w:r>
    <w:r w:rsidRPr="00011869">
      <w:rPr>
        <w:rStyle w:val="Numerstrony"/>
        <w:rFonts w:ascii="Tahoma" w:hAnsi="Tahoma" w:cs="Tahoma"/>
        <w:sz w:val="16"/>
        <w:szCs w:val="16"/>
      </w:rPr>
      <w:fldChar w:fldCharType="end"/>
    </w:r>
  </w:p>
  <w:p w14:paraId="60C6FA86" w14:textId="77777777" w:rsidR="00991D70" w:rsidRPr="00BA7431" w:rsidRDefault="00991D70"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DDBB" w14:textId="77777777" w:rsidR="00683B05" w:rsidRDefault="00683B05">
      <w:r>
        <w:separator/>
      </w:r>
    </w:p>
  </w:footnote>
  <w:footnote w:type="continuationSeparator" w:id="0">
    <w:p w14:paraId="00F80DFF" w14:textId="77777777" w:rsidR="00683B05" w:rsidRDefault="0068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E7C" w14:textId="77777777" w:rsidR="00991D70" w:rsidRDefault="00991D70"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991D70" w:rsidRDefault="00991D70"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3364" w14:textId="509C4806" w:rsidR="00991D70" w:rsidRPr="006355C6" w:rsidRDefault="00991D70"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PZ/150/PN/133</w:t>
    </w:r>
    <w:r w:rsidRPr="00FF640F">
      <w:rPr>
        <w:rFonts w:ascii="Tahoma" w:hAnsi="Tahoma" w:cs="Tahoma"/>
        <w:sz w:val="16"/>
        <w:szCs w:val="16"/>
      </w:rPr>
      <w:t>/16</w:t>
    </w:r>
  </w:p>
  <w:p w14:paraId="617D4FE7" w14:textId="77777777" w:rsidR="00991D70" w:rsidRPr="00B67D42" w:rsidRDefault="00991D70"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991D70" w:rsidRPr="002D02FC" w:rsidRDefault="00991D70"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991D70" w:rsidRPr="00931291" w:rsidRDefault="00683B05" w:rsidP="00BC388B">
    <w:pPr>
      <w:pStyle w:val="Nagwek"/>
      <w:framePr w:wrap="auto" w:vAnchor="text" w:hAnchor="page" w:x="1659" w:y="-228"/>
      <w:jc w:val="center"/>
      <w:rPr>
        <w:rFonts w:ascii="Tahoma" w:hAnsi="Tahoma" w:cs="Tahoma"/>
        <w:bCs/>
        <w:sz w:val="16"/>
        <w:szCs w:val="16"/>
        <w:lang w:val="en-US"/>
      </w:rPr>
    </w:pPr>
    <w:hyperlink r:id="rId1" w:history="1">
      <w:r w:rsidR="00991D70" w:rsidRPr="00CA6DF5">
        <w:rPr>
          <w:rStyle w:val="Hipercze"/>
          <w:rFonts w:ascii="Tahoma" w:hAnsi="Tahoma" w:cs="Tahoma"/>
          <w:sz w:val="16"/>
          <w:szCs w:val="16"/>
          <w:lang w:val="de-DE"/>
        </w:rPr>
        <w:t>http://www.zdm.waw.pl</w:t>
      </w:r>
    </w:hyperlink>
    <w:r w:rsidR="00991D70" w:rsidRPr="00CA6DF5">
      <w:rPr>
        <w:rFonts w:ascii="Tahoma" w:hAnsi="Tahoma" w:cs="Tahoma"/>
        <w:sz w:val="16"/>
        <w:szCs w:val="16"/>
        <w:lang w:val="de-DE"/>
      </w:rPr>
      <w:t xml:space="preserve"> </w:t>
    </w:r>
    <w:proofErr w:type="spellStart"/>
    <w:r w:rsidR="00991D70" w:rsidRPr="00CA6DF5">
      <w:rPr>
        <w:rFonts w:ascii="Tahoma" w:hAnsi="Tahoma" w:cs="Tahoma"/>
        <w:sz w:val="16"/>
        <w:szCs w:val="16"/>
        <w:lang w:val="de-DE"/>
      </w:rPr>
      <w:t>e-mail</w:t>
    </w:r>
    <w:proofErr w:type="spellEnd"/>
    <w:r w:rsidR="00991D70" w:rsidRPr="00CA6DF5">
      <w:rPr>
        <w:rFonts w:ascii="Tahoma" w:hAnsi="Tahoma" w:cs="Tahoma"/>
        <w:sz w:val="16"/>
        <w:szCs w:val="16"/>
        <w:lang w:val="de-DE"/>
      </w:rPr>
      <w:t xml:space="preserve">: </w:t>
    </w:r>
    <w:hyperlink r:id="rId2" w:history="1">
      <w:r w:rsidR="00991D70">
        <w:rPr>
          <w:rStyle w:val="Hipercze"/>
          <w:rFonts w:ascii="Tahoma" w:hAnsi="Tahoma" w:cs="Tahoma"/>
          <w:sz w:val="16"/>
          <w:szCs w:val="16"/>
          <w:lang w:val="de-DE"/>
        </w:rPr>
        <w:t>zzp</w:t>
      </w:r>
      <w:r w:rsidR="00991D70" w:rsidRPr="00CA6DF5">
        <w:rPr>
          <w:rStyle w:val="Hipercze"/>
          <w:rFonts w:ascii="Tahoma" w:hAnsi="Tahoma" w:cs="Tahoma"/>
          <w:sz w:val="16"/>
          <w:szCs w:val="16"/>
          <w:lang w:val="de-DE"/>
        </w:rPr>
        <w:t>@zdm.waw.pl</w:t>
      </w:r>
    </w:hyperlink>
  </w:p>
  <w:p w14:paraId="3517318D" w14:textId="77777777" w:rsidR="00991D70" w:rsidRPr="00931291" w:rsidRDefault="00991D70"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nsid w:val="0B881105"/>
    <w:multiLevelType w:val="hybridMultilevel"/>
    <w:tmpl w:val="256E351A"/>
    <w:lvl w:ilvl="0" w:tplc="972283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A4354E"/>
    <w:multiLevelType w:val="hybridMultilevel"/>
    <w:tmpl w:val="69E853A4"/>
    <w:lvl w:ilvl="0" w:tplc="86783E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9">
    <w:nsid w:val="18BF002B"/>
    <w:multiLevelType w:val="multilevel"/>
    <w:tmpl w:val="AB3C99A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2"/>
      <w:numFmt w:val="decimal"/>
      <w:lvlText w:val="(%4)"/>
      <w:lvlJc w:val="left"/>
      <w:pPr>
        <w:tabs>
          <w:tab w:val="num" w:pos="3030"/>
        </w:tabs>
        <w:ind w:left="3030" w:hanging="510"/>
      </w:pPr>
      <w:rPr>
        <w:rFonts w:hint="default"/>
        <w:i w:val="0"/>
        <w:strike w:val="0"/>
        <w:dstrike w:val="0"/>
        <w:u w:val="none"/>
        <w:effect w:val="none"/>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78448E"/>
    <w:multiLevelType w:val="hybridMultilevel"/>
    <w:tmpl w:val="61CC5C36"/>
    <w:lvl w:ilvl="0" w:tplc="3BDA7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4">
    <w:nsid w:val="19E3491E"/>
    <w:multiLevelType w:val="hybridMultilevel"/>
    <w:tmpl w:val="9E103F4E"/>
    <w:lvl w:ilvl="0" w:tplc="604A5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26161C"/>
    <w:multiLevelType w:val="hybridMultilevel"/>
    <w:tmpl w:val="56402B5C"/>
    <w:lvl w:ilvl="0" w:tplc="BABEA6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17">
    <w:nsid w:val="1EAD7D3F"/>
    <w:multiLevelType w:val="multilevel"/>
    <w:tmpl w:val="64D83DB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8">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900BAD"/>
    <w:multiLevelType w:val="hybridMultilevel"/>
    <w:tmpl w:val="516AEA42"/>
    <w:lvl w:ilvl="0" w:tplc="E91675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ED37FD"/>
    <w:multiLevelType w:val="hybridMultilevel"/>
    <w:tmpl w:val="C682E61C"/>
    <w:lvl w:ilvl="0" w:tplc="FFFFFFFF">
      <w:start w:val="1"/>
      <w:numFmt w:val="decimal"/>
      <w:lvlText w:val="%1)"/>
      <w:lvlJc w:val="left"/>
      <w:pPr>
        <w:tabs>
          <w:tab w:val="num" w:pos="720"/>
        </w:tabs>
        <w:ind w:left="70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2375670"/>
    <w:multiLevelType w:val="hybridMultilevel"/>
    <w:tmpl w:val="95542ED2"/>
    <w:lvl w:ilvl="0" w:tplc="455AE0E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4161FFB"/>
    <w:multiLevelType w:val="hybridMultilevel"/>
    <w:tmpl w:val="1688A2E2"/>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5">
    <w:nsid w:val="272E5A62"/>
    <w:multiLevelType w:val="hybridMultilevel"/>
    <w:tmpl w:val="98E63A24"/>
    <w:lvl w:ilvl="0" w:tplc="E72059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D4564A"/>
    <w:multiLevelType w:val="hybridMultilevel"/>
    <w:tmpl w:val="5FD86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28">
    <w:nsid w:val="326F0658"/>
    <w:multiLevelType w:val="hybridMultilevel"/>
    <w:tmpl w:val="AD6A28BC"/>
    <w:lvl w:ilvl="0" w:tplc="547ED1C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9D84CEB"/>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30">
    <w:nsid w:val="3C054744"/>
    <w:multiLevelType w:val="hybridMultilevel"/>
    <w:tmpl w:val="800E05E4"/>
    <w:lvl w:ilvl="0" w:tplc="4080D3D8">
      <w:start w:val="1"/>
      <w:numFmt w:val="decimal"/>
      <w:lvlText w:val="%1)"/>
      <w:lvlJc w:val="left"/>
      <w:pPr>
        <w:tabs>
          <w:tab w:val="num" w:pos="720"/>
        </w:tabs>
        <w:ind w:left="720" w:hanging="360"/>
      </w:pPr>
      <w:rPr>
        <w:rFonts w:ascii="Tahoma" w:eastAsia="Times New Roman" w:hAnsi="Tahoma" w:cs="Tahoma"/>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ED8237C"/>
    <w:multiLevelType w:val="hybridMultilevel"/>
    <w:tmpl w:val="CB9A8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3">
    <w:nsid w:val="431E24B1"/>
    <w:multiLevelType w:val="multilevel"/>
    <w:tmpl w:val="7CAE98E6"/>
    <w:lvl w:ilvl="0">
      <w:start w:val="2"/>
      <w:numFmt w:val="decimal"/>
      <w:lvlText w:val="%1."/>
      <w:lvlJc w:val="left"/>
      <w:pPr>
        <w:tabs>
          <w:tab w:val="num" w:pos="0"/>
        </w:tabs>
        <w:ind w:left="36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2"/>
      <w:numFmt w:val="decimal"/>
      <w:lvlText w:val="(%4)"/>
      <w:lvlJc w:val="left"/>
      <w:pPr>
        <w:tabs>
          <w:tab w:val="num" w:pos="3030"/>
        </w:tabs>
        <w:ind w:left="3030" w:hanging="510"/>
      </w:pPr>
      <w:rPr>
        <w:i w:val="0"/>
        <w:strike w:val="0"/>
        <w:dstrike w:val="0"/>
        <w:u w:val="none"/>
        <w:effect w:val="none"/>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4A542E8C"/>
    <w:multiLevelType w:val="multilevel"/>
    <w:tmpl w:val="CB5AD0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0133EF5"/>
    <w:multiLevelType w:val="hybridMultilevel"/>
    <w:tmpl w:val="05F630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nsid w:val="507C6FFF"/>
    <w:multiLevelType w:val="hybridMultilevel"/>
    <w:tmpl w:val="4A2CD55E"/>
    <w:lvl w:ilvl="0" w:tplc="04150011">
      <w:start w:val="1"/>
      <w:numFmt w:val="decimal"/>
      <w:lvlText w:val="%1)"/>
      <w:lvlJc w:val="left"/>
      <w:pPr>
        <w:tabs>
          <w:tab w:val="num" w:pos="720"/>
        </w:tabs>
        <w:ind w:left="720" w:hanging="360"/>
      </w:pPr>
      <w:rPr>
        <w:rFonts w:hint="default"/>
      </w:rPr>
    </w:lvl>
    <w:lvl w:ilvl="1" w:tplc="27123D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789625D"/>
    <w:multiLevelType w:val="multilevel"/>
    <w:tmpl w:val="95E4DEE8"/>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59DA4316"/>
    <w:multiLevelType w:val="hybridMultilevel"/>
    <w:tmpl w:val="FB80E7E4"/>
    <w:lvl w:ilvl="0" w:tplc="4C2A775E">
      <w:start w:val="1"/>
      <w:numFmt w:val="decimal"/>
      <w:lvlText w:val="%1)"/>
      <w:lvlJc w:val="left"/>
      <w:pPr>
        <w:tabs>
          <w:tab w:val="num" w:pos="1200"/>
        </w:tabs>
        <w:ind w:left="1180" w:hanging="340"/>
      </w:pPr>
    </w:lvl>
    <w:lvl w:ilvl="1" w:tplc="04150019">
      <w:start w:val="1"/>
      <w:numFmt w:val="lowerLetter"/>
      <w:lvlText w:val="%2."/>
      <w:lvlJc w:val="left"/>
      <w:pPr>
        <w:tabs>
          <w:tab w:val="num" w:pos="1785"/>
        </w:tabs>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DE01AB9"/>
    <w:multiLevelType w:val="hybridMultilevel"/>
    <w:tmpl w:val="7B7E1234"/>
    <w:lvl w:ilvl="0" w:tplc="A86CCD1A">
      <w:start w:val="1"/>
      <w:numFmt w:val="decimal"/>
      <w:lvlText w:val="%1."/>
      <w:lvlJc w:val="left"/>
      <w:pPr>
        <w:tabs>
          <w:tab w:val="num" w:pos="1080"/>
        </w:tabs>
        <w:ind w:left="1080" w:hanging="360"/>
      </w:pPr>
      <w:rPr>
        <w:rFonts w:hint="default"/>
        <w:b w:val="0"/>
      </w:rPr>
    </w:lvl>
    <w:lvl w:ilvl="1" w:tplc="4B3CBD6E">
      <w:start w:val="1"/>
      <w:numFmt w:val="lowerLetter"/>
      <w:lvlText w:val="%2)"/>
      <w:lvlJc w:val="left"/>
      <w:pPr>
        <w:tabs>
          <w:tab w:val="num" w:pos="1440"/>
        </w:tabs>
        <w:ind w:left="1440" w:hanging="360"/>
      </w:pPr>
      <w:rPr>
        <w:rFonts w:hint="default"/>
        <w:b w:val="0"/>
      </w:rPr>
    </w:lvl>
    <w:lvl w:ilvl="2" w:tplc="B204D4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45">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6">
    <w:nsid w:val="66DA0A3F"/>
    <w:multiLevelType w:val="hybridMultilevel"/>
    <w:tmpl w:val="6120A7F6"/>
    <w:lvl w:ilvl="0" w:tplc="0415000F">
      <w:start w:val="1"/>
      <w:numFmt w:val="decimal"/>
      <w:lvlText w:val="%1."/>
      <w:lvlJc w:val="left"/>
      <w:pPr>
        <w:tabs>
          <w:tab w:val="num" w:pos="720"/>
        </w:tabs>
        <w:ind w:left="720" w:hanging="360"/>
      </w:pPr>
      <w:rPr>
        <w:rFonts w:hint="default"/>
      </w:rPr>
    </w:lvl>
    <w:lvl w:ilvl="1" w:tplc="122468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7DD650C"/>
    <w:multiLevelType w:val="hybridMultilevel"/>
    <w:tmpl w:val="6C322FCC"/>
    <w:lvl w:ilvl="0" w:tplc="B3DED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FD6A80"/>
    <w:multiLevelType w:val="hybridMultilevel"/>
    <w:tmpl w:val="DAAEEA64"/>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9">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50">
    <w:nsid w:val="71AD4C09"/>
    <w:multiLevelType w:val="hybridMultilevel"/>
    <w:tmpl w:val="66F0A374"/>
    <w:lvl w:ilvl="0" w:tplc="04B277D0">
      <w:start w:val="1"/>
      <w:numFmt w:val="decimal"/>
      <w:lvlText w:val="%1)"/>
      <w:lvlJc w:val="left"/>
      <w:pPr>
        <w:tabs>
          <w:tab w:val="num" w:pos="360"/>
        </w:tabs>
        <w:ind w:left="36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F983D12"/>
    <w:multiLevelType w:val="hybridMultilevel"/>
    <w:tmpl w:val="6510B23A"/>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1"/>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4"/>
  </w:num>
  <w:num w:numId="8">
    <w:abstractNumId w:val="18"/>
  </w:num>
  <w:num w:numId="9">
    <w:abstractNumId w:val="38"/>
  </w:num>
  <w:num w:numId="10">
    <w:abstractNumId w:val="10"/>
  </w:num>
  <w:num w:numId="11">
    <w:abstractNumId w:val="29"/>
  </w:num>
  <w:num w:numId="12">
    <w:abstractNumId w:val="37"/>
  </w:num>
  <w:num w:numId="13">
    <w:abstractNumId w:val="6"/>
  </w:num>
  <w:num w:numId="14">
    <w:abstractNumId w:val="40"/>
  </w:num>
  <w:num w:numId="15">
    <w:abstractNumId w:val="47"/>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6"/>
  </w:num>
  <w:num w:numId="19">
    <w:abstractNumId w:val="35"/>
  </w:num>
  <w:num w:numId="20">
    <w:abstractNumId w:val="49"/>
  </w:num>
  <w:num w:numId="21">
    <w:abstractNumId w:val="31"/>
  </w:num>
  <w:num w:numId="22">
    <w:abstractNumId w:val="50"/>
  </w:num>
  <w:num w:numId="23">
    <w:abstractNumId w:val="24"/>
  </w:num>
  <w:num w:numId="24">
    <w:abstractNumId w:val="16"/>
  </w:num>
  <w:num w:numId="25">
    <w:abstractNumId w:val="44"/>
  </w:num>
  <w:num w:numId="26">
    <w:abstractNumId w:val="27"/>
  </w:num>
  <w:num w:numId="27">
    <w:abstractNumId w:val="32"/>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52"/>
  </w:num>
  <w:num w:numId="34">
    <w:abstractNumId w:val="43"/>
  </w:num>
  <w:num w:numId="35">
    <w:abstractNumId w:val="19"/>
  </w:num>
  <w:num w:numId="36">
    <w:abstractNumId w:val="15"/>
  </w:num>
  <w:num w:numId="37">
    <w:abstractNumId w:val="14"/>
  </w:num>
  <w:num w:numId="38">
    <w:abstractNumId w:val="25"/>
  </w:num>
  <w:num w:numId="39">
    <w:abstractNumId w:val="12"/>
  </w:num>
  <w:num w:numId="40">
    <w:abstractNumId w:val="21"/>
  </w:num>
  <w:num w:numId="41">
    <w:abstractNumId w:val="48"/>
  </w:num>
  <w:num w:numId="42">
    <w:abstractNumId w:val="7"/>
  </w:num>
  <w:num w:numId="43">
    <w:abstractNumId w:val="39"/>
  </w:num>
  <w:num w:numId="44">
    <w:abstractNumId w:val="33"/>
    <w:lvlOverride w:ilvl="0">
      <w:startOverride w:val="2"/>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8"/>
  </w:num>
  <w:num w:numId="48">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A69"/>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88D"/>
    <w:rsid w:val="00110CC8"/>
    <w:rsid w:val="001110CF"/>
    <w:rsid w:val="001111D7"/>
    <w:rsid w:val="001112C8"/>
    <w:rsid w:val="0011136B"/>
    <w:rsid w:val="0011194C"/>
    <w:rsid w:val="00111AEC"/>
    <w:rsid w:val="00111B89"/>
    <w:rsid w:val="00111F72"/>
    <w:rsid w:val="001130CD"/>
    <w:rsid w:val="00113147"/>
    <w:rsid w:val="00113301"/>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3A"/>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549"/>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5E4"/>
    <w:rsid w:val="00184A91"/>
    <w:rsid w:val="00184FE5"/>
    <w:rsid w:val="001850C3"/>
    <w:rsid w:val="00185F06"/>
    <w:rsid w:val="00186EBA"/>
    <w:rsid w:val="00187138"/>
    <w:rsid w:val="00187E32"/>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BD5"/>
    <w:rsid w:val="001C2FE2"/>
    <w:rsid w:val="001C30FB"/>
    <w:rsid w:val="001C3956"/>
    <w:rsid w:val="001C3D55"/>
    <w:rsid w:val="001C41E1"/>
    <w:rsid w:val="001C45A9"/>
    <w:rsid w:val="001C4882"/>
    <w:rsid w:val="001C4C81"/>
    <w:rsid w:val="001C4CBD"/>
    <w:rsid w:val="001C5203"/>
    <w:rsid w:val="001C564E"/>
    <w:rsid w:val="001C6BBF"/>
    <w:rsid w:val="001C6CC4"/>
    <w:rsid w:val="001C6D52"/>
    <w:rsid w:val="001C71B5"/>
    <w:rsid w:val="001C73C6"/>
    <w:rsid w:val="001C7B14"/>
    <w:rsid w:val="001C7FA6"/>
    <w:rsid w:val="001D043E"/>
    <w:rsid w:val="001D0603"/>
    <w:rsid w:val="001D0BA8"/>
    <w:rsid w:val="001D1B43"/>
    <w:rsid w:val="001D21F4"/>
    <w:rsid w:val="001D229B"/>
    <w:rsid w:val="001D37BF"/>
    <w:rsid w:val="001D3A19"/>
    <w:rsid w:val="001D3AD7"/>
    <w:rsid w:val="001D519A"/>
    <w:rsid w:val="001D526E"/>
    <w:rsid w:val="001D52DA"/>
    <w:rsid w:val="001D5BA6"/>
    <w:rsid w:val="001D5C6B"/>
    <w:rsid w:val="001D5D44"/>
    <w:rsid w:val="001D6262"/>
    <w:rsid w:val="001D638B"/>
    <w:rsid w:val="001D6D19"/>
    <w:rsid w:val="001D6DD7"/>
    <w:rsid w:val="001D7857"/>
    <w:rsid w:val="001D7BE3"/>
    <w:rsid w:val="001D7BEA"/>
    <w:rsid w:val="001D7EEB"/>
    <w:rsid w:val="001E007A"/>
    <w:rsid w:val="001E02D7"/>
    <w:rsid w:val="001E09E6"/>
    <w:rsid w:val="001E0A1E"/>
    <w:rsid w:val="001E11A9"/>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4699"/>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0DEB"/>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620"/>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08F"/>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0D2"/>
    <w:rsid w:val="002A33CD"/>
    <w:rsid w:val="002A4597"/>
    <w:rsid w:val="002A466D"/>
    <w:rsid w:val="002A4EE9"/>
    <w:rsid w:val="002A5BA9"/>
    <w:rsid w:val="002A6D4D"/>
    <w:rsid w:val="002A7324"/>
    <w:rsid w:val="002A7564"/>
    <w:rsid w:val="002A76CB"/>
    <w:rsid w:val="002A7F1D"/>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4D40"/>
    <w:rsid w:val="002C4EB8"/>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1FBD"/>
    <w:rsid w:val="0030320F"/>
    <w:rsid w:val="00303AE9"/>
    <w:rsid w:val="0030410A"/>
    <w:rsid w:val="0030543D"/>
    <w:rsid w:val="0030605F"/>
    <w:rsid w:val="0030658F"/>
    <w:rsid w:val="0030720D"/>
    <w:rsid w:val="00307A36"/>
    <w:rsid w:val="00310113"/>
    <w:rsid w:val="003105F6"/>
    <w:rsid w:val="003117B1"/>
    <w:rsid w:val="003117F1"/>
    <w:rsid w:val="003120A8"/>
    <w:rsid w:val="003120AD"/>
    <w:rsid w:val="003121E8"/>
    <w:rsid w:val="003126A3"/>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27F96"/>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0DEE"/>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5C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2BD7"/>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3DB0"/>
    <w:rsid w:val="003847FC"/>
    <w:rsid w:val="00384AD4"/>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3F24"/>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1F5"/>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EE9"/>
    <w:rsid w:val="00411097"/>
    <w:rsid w:val="00411796"/>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559"/>
    <w:rsid w:val="00421D6D"/>
    <w:rsid w:val="00423605"/>
    <w:rsid w:val="0042363E"/>
    <w:rsid w:val="004236BE"/>
    <w:rsid w:val="004236FF"/>
    <w:rsid w:val="004239AE"/>
    <w:rsid w:val="004239D4"/>
    <w:rsid w:val="004241FE"/>
    <w:rsid w:val="00424940"/>
    <w:rsid w:val="004249FA"/>
    <w:rsid w:val="004252B1"/>
    <w:rsid w:val="00425573"/>
    <w:rsid w:val="00425B79"/>
    <w:rsid w:val="0042670D"/>
    <w:rsid w:val="00427F09"/>
    <w:rsid w:val="00430EA2"/>
    <w:rsid w:val="00431556"/>
    <w:rsid w:val="004316CA"/>
    <w:rsid w:val="00431818"/>
    <w:rsid w:val="00431C0F"/>
    <w:rsid w:val="00431F62"/>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1C66"/>
    <w:rsid w:val="00452248"/>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1A4"/>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00"/>
    <w:rsid w:val="00490F7F"/>
    <w:rsid w:val="004911FB"/>
    <w:rsid w:val="0049179E"/>
    <w:rsid w:val="00491B20"/>
    <w:rsid w:val="00491C4F"/>
    <w:rsid w:val="004928FC"/>
    <w:rsid w:val="00492A9C"/>
    <w:rsid w:val="00492D81"/>
    <w:rsid w:val="0049358B"/>
    <w:rsid w:val="00493676"/>
    <w:rsid w:val="004938C5"/>
    <w:rsid w:val="00493935"/>
    <w:rsid w:val="00493A3F"/>
    <w:rsid w:val="00493C01"/>
    <w:rsid w:val="00494475"/>
    <w:rsid w:val="004944AC"/>
    <w:rsid w:val="00495631"/>
    <w:rsid w:val="00495675"/>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3FAC"/>
    <w:rsid w:val="004F4B3A"/>
    <w:rsid w:val="004F4E2C"/>
    <w:rsid w:val="004F5227"/>
    <w:rsid w:val="004F540A"/>
    <w:rsid w:val="004F55E2"/>
    <w:rsid w:val="004F5B98"/>
    <w:rsid w:val="004F617C"/>
    <w:rsid w:val="004F7CE1"/>
    <w:rsid w:val="0050044D"/>
    <w:rsid w:val="0050073A"/>
    <w:rsid w:val="005013EE"/>
    <w:rsid w:val="005017DA"/>
    <w:rsid w:val="00501BAF"/>
    <w:rsid w:val="00501FDC"/>
    <w:rsid w:val="00502093"/>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1EA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2"/>
    <w:rsid w:val="005A332B"/>
    <w:rsid w:val="005A3561"/>
    <w:rsid w:val="005A3D56"/>
    <w:rsid w:val="005A4586"/>
    <w:rsid w:val="005A4791"/>
    <w:rsid w:val="005A51DF"/>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76F"/>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58E4"/>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037"/>
    <w:rsid w:val="00626184"/>
    <w:rsid w:val="00627E7F"/>
    <w:rsid w:val="00632333"/>
    <w:rsid w:val="00632691"/>
    <w:rsid w:val="00632D53"/>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FBE"/>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3F0"/>
    <w:rsid w:val="00677D25"/>
    <w:rsid w:val="006801A8"/>
    <w:rsid w:val="00680448"/>
    <w:rsid w:val="00680639"/>
    <w:rsid w:val="00680E92"/>
    <w:rsid w:val="00681445"/>
    <w:rsid w:val="006815BD"/>
    <w:rsid w:val="00681A28"/>
    <w:rsid w:val="00681C56"/>
    <w:rsid w:val="00683163"/>
    <w:rsid w:val="00683369"/>
    <w:rsid w:val="006834C3"/>
    <w:rsid w:val="00683B05"/>
    <w:rsid w:val="00683BD4"/>
    <w:rsid w:val="00683BF4"/>
    <w:rsid w:val="00684889"/>
    <w:rsid w:val="00684B43"/>
    <w:rsid w:val="00684D1C"/>
    <w:rsid w:val="0068548D"/>
    <w:rsid w:val="006854B8"/>
    <w:rsid w:val="00685712"/>
    <w:rsid w:val="00685C28"/>
    <w:rsid w:val="006865B5"/>
    <w:rsid w:val="00686F5D"/>
    <w:rsid w:val="006870AA"/>
    <w:rsid w:val="00687E7F"/>
    <w:rsid w:val="006904FF"/>
    <w:rsid w:val="006907C9"/>
    <w:rsid w:val="0069168E"/>
    <w:rsid w:val="00691D67"/>
    <w:rsid w:val="00691E1F"/>
    <w:rsid w:val="00692A52"/>
    <w:rsid w:val="00692D58"/>
    <w:rsid w:val="00692DD9"/>
    <w:rsid w:val="00693865"/>
    <w:rsid w:val="00693D82"/>
    <w:rsid w:val="00694474"/>
    <w:rsid w:val="00694894"/>
    <w:rsid w:val="00694FC2"/>
    <w:rsid w:val="006952B5"/>
    <w:rsid w:val="006964C5"/>
    <w:rsid w:val="006965BF"/>
    <w:rsid w:val="00697016"/>
    <w:rsid w:val="00697210"/>
    <w:rsid w:val="00697237"/>
    <w:rsid w:val="00697A13"/>
    <w:rsid w:val="006A030B"/>
    <w:rsid w:val="006A0349"/>
    <w:rsid w:val="006A0A93"/>
    <w:rsid w:val="006A218C"/>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B7B29"/>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2932"/>
    <w:rsid w:val="00723A7B"/>
    <w:rsid w:val="00724199"/>
    <w:rsid w:val="00724282"/>
    <w:rsid w:val="00724A78"/>
    <w:rsid w:val="00724BEA"/>
    <w:rsid w:val="00724FA4"/>
    <w:rsid w:val="00724FAC"/>
    <w:rsid w:val="0072556C"/>
    <w:rsid w:val="007256F7"/>
    <w:rsid w:val="0072597E"/>
    <w:rsid w:val="00725F92"/>
    <w:rsid w:val="00726441"/>
    <w:rsid w:val="00726D30"/>
    <w:rsid w:val="00726F55"/>
    <w:rsid w:val="00727082"/>
    <w:rsid w:val="00727205"/>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1CB"/>
    <w:rsid w:val="00744F97"/>
    <w:rsid w:val="007454C1"/>
    <w:rsid w:val="00745C49"/>
    <w:rsid w:val="007460CE"/>
    <w:rsid w:val="007464AB"/>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DFE"/>
    <w:rsid w:val="0076710E"/>
    <w:rsid w:val="00767222"/>
    <w:rsid w:val="00767A4E"/>
    <w:rsid w:val="00767A99"/>
    <w:rsid w:val="00767B8A"/>
    <w:rsid w:val="007702BA"/>
    <w:rsid w:val="00770473"/>
    <w:rsid w:val="007706CB"/>
    <w:rsid w:val="007710C6"/>
    <w:rsid w:val="00771311"/>
    <w:rsid w:val="00771499"/>
    <w:rsid w:val="0077149F"/>
    <w:rsid w:val="0077261A"/>
    <w:rsid w:val="00772AB2"/>
    <w:rsid w:val="00772DB1"/>
    <w:rsid w:val="00772DDD"/>
    <w:rsid w:val="0077317B"/>
    <w:rsid w:val="00773320"/>
    <w:rsid w:val="00773C70"/>
    <w:rsid w:val="00774586"/>
    <w:rsid w:val="0077490A"/>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2EFF"/>
    <w:rsid w:val="007A32C8"/>
    <w:rsid w:val="007A34A5"/>
    <w:rsid w:val="007A3669"/>
    <w:rsid w:val="007A3722"/>
    <w:rsid w:val="007A499C"/>
    <w:rsid w:val="007A4D42"/>
    <w:rsid w:val="007A5211"/>
    <w:rsid w:val="007A5311"/>
    <w:rsid w:val="007A5CB4"/>
    <w:rsid w:val="007A5E2D"/>
    <w:rsid w:val="007A6264"/>
    <w:rsid w:val="007A64F8"/>
    <w:rsid w:val="007A6503"/>
    <w:rsid w:val="007A6ABD"/>
    <w:rsid w:val="007A737E"/>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DF8"/>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38B"/>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379A5"/>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0327"/>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4DA"/>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5CD"/>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104"/>
    <w:rsid w:val="009716DE"/>
    <w:rsid w:val="009723C2"/>
    <w:rsid w:val="0097256E"/>
    <w:rsid w:val="009727FE"/>
    <w:rsid w:val="00972B6E"/>
    <w:rsid w:val="00973057"/>
    <w:rsid w:val="00973FA7"/>
    <w:rsid w:val="00974292"/>
    <w:rsid w:val="0097435C"/>
    <w:rsid w:val="0097464C"/>
    <w:rsid w:val="00974758"/>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8760C"/>
    <w:rsid w:val="0099073C"/>
    <w:rsid w:val="00991709"/>
    <w:rsid w:val="009919FF"/>
    <w:rsid w:val="00991AAC"/>
    <w:rsid w:val="00991B50"/>
    <w:rsid w:val="00991D7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F42"/>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154"/>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59F0"/>
    <w:rsid w:val="00A2639E"/>
    <w:rsid w:val="00A26643"/>
    <w:rsid w:val="00A26F02"/>
    <w:rsid w:val="00A27B96"/>
    <w:rsid w:val="00A30B43"/>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194C"/>
    <w:rsid w:val="00A42875"/>
    <w:rsid w:val="00A42B29"/>
    <w:rsid w:val="00A42E28"/>
    <w:rsid w:val="00A43FA0"/>
    <w:rsid w:val="00A44786"/>
    <w:rsid w:val="00A44C8A"/>
    <w:rsid w:val="00A4504A"/>
    <w:rsid w:val="00A45F7A"/>
    <w:rsid w:val="00A45F97"/>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5D53"/>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0CF0"/>
    <w:rsid w:val="00A91BEE"/>
    <w:rsid w:val="00A91C7B"/>
    <w:rsid w:val="00A92952"/>
    <w:rsid w:val="00A92BD7"/>
    <w:rsid w:val="00A92E60"/>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0E0B"/>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A0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E31"/>
    <w:rsid w:val="00B968FF"/>
    <w:rsid w:val="00B96A33"/>
    <w:rsid w:val="00B97457"/>
    <w:rsid w:val="00B97622"/>
    <w:rsid w:val="00B976FF"/>
    <w:rsid w:val="00B9773D"/>
    <w:rsid w:val="00B9779A"/>
    <w:rsid w:val="00B979BE"/>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2F7"/>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6EA"/>
    <w:rsid w:val="00BE2944"/>
    <w:rsid w:val="00BE2C99"/>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A4C"/>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37A51"/>
    <w:rsid w:val="00C40281"/>
    <w:rsid w:val="00C40421"/>
    <w:rsid w:val="00C40568"/>
    <w:rsid w:val="00C40C1D"/>
    <w:rsid w:val="00C41B87"/>
    <w:rsid w:val="00C42F4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6D6F"/>
    <w:rsid w:val="00C77A31"/>
    <w:rsid w:val="00C77DED"/>
    <w:rsid w:val="00C808A0"/>
    <w:rsid w:val="00C80BC0"/>
    <w:rsid w:val="00C80CF1"/>
    <w:rsid w:val="00C81274"/>
    <w:rsid w:val="00C819D1"/>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C94"/>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971"/>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18"/>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1FC3"/>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5E17"/>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4F23"/>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EE4"/>
    <w:rsid w:val="00D63F90"/>
    <w:rsid w:val="00D64206"/>
    <w:rsid w:val="00D6429C"/>
    <w:rsid w:val="00D649D1"/>
    <w:rsid w:val="00D66329"/>
    <w:rsid w:val="00D6662E"/>
    <w:rsid w:val="00D6678E"/>
    <w:rsid w:val="00D667FA"/>
    <w:rsid w:val="00D668A3"/>
    <w:rsid w:val="00D66C5E"/>
    <w:rsid w:val="00D66EE9"/>
    <w:rsid w:val="00D67976"/>
    <w:rsid w:val="00D67DCA"/>
    <w:rsid w:val="00D70003"/>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2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A61"/>
    <w:rsid w:val="00DB5E52"/>
    <w:rsid w:val="00DB6112"/>
    <w:rsid w:val="00DB6245"/>
    <w:rsid w:val="00DB69EE"/>
    <w:rsid w:val="00DB6DFD"/>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449"/>
    <w:rsid w:val="00DC6B25"/>
    <w:rsid w:val="00DC7243"/>
    <w:rsid w:val="00DC7550"/>
    <w:rsid w:val="00DD0010"/>
    <w:rsid w:val="00DD0246"/>
    <w:rsid w:val="00DD1308"/>
    <w:rsid w:val="00DD1D49"/>
    <w:rsid w:val="00DD1E73"/>
    <w:rsid w:val="00DD3103"/>
    <w:rsid w:val="00DD3256"/>
    <w:rsid w:val="00DD3B6A"/>
    <w:rsid w:val="00DD42B3"/>
    <w:rsid w:val="00DD47D9"/>
    <w:rsid w:val="00DD4976"/>
    <w:rsid w:val="00DD4BB4"/>
    <w:rsid w:val="00DD5062"/>
    <w:rsid w:val="00DD69A5"/>
    <w:rsid w:val="00DD7171"/>
    <w:rsid w:val="00DD71C0"/>
    <w:rsid w:val="00DE00CE"/>
    <w:rsid w:val="00DE0185"/>
    <w:rsid w:val="00DE212D"/>
    <w:rsid w:val="00DE2BF2"/>
    <w:rsid w:val="00DE369C"/>
    <w:rsid w:val="00DE3D63"/>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01B"/>
    <w:rsid w:val="00DF313F"/>
    <w:rsid w:val="00DF3A7D"/>
    <w:rsid w:val="00DF4325"/>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5AE"/>
    <w:rsid w:val="00E26993"/>
    <w:rsid w:val="00E26AF2"/>
    <w:rsid w:val="00E2762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6BB"/>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78"/>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48E0"/>
    <w:rsid w:val="00EA51F0"/>
    <w:rsid w:val="00EA5448"/>
    <w:rsid w:val="00EA5C82"/>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4EB"/>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5F69"/>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583"/>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692"/>
    <w:rsid w:val="00F86991"/>
    <w:rsid w:val="00F87C1B"/>
    <w:rsid w:val="00F87D8B"/>
    <w:rsid w:val="00F906E7"/>
    <w:rsid w:val="00F90788"/>
    <w:rsid w:val="00F9095C"/>
    <w:rsid w:val="00F90C29"/>
    <w:rsid w:val="00F9211C"/>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7BF"/>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4A2"/>
    <w:rsid w:val="00FF2998"/>
    <w:rsid w:val="00FF2A63"/>
    <w:rsid w:val="00FF2D27"/>
    <w:rsid w:val="00FF2ECF"/>
    <w:rsid w:val="00FF32C5"/>
    <w:rsid w:val="00FF33B8"/>
    <w:rsid w:val="00FF3770"/>
    <w:rsid w:val="00FF4F83"/>
    <w:rsid w:val="00FF5338"/>
    <w:rsid w:val="00FF54D9"/>
    <w:rsid w:val="00FF55E6"/>
    <w:rsid w:val="00FF57C7"/>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774">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10579161">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165239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474059863">
      <w:bodyDiv w:val="1"/>
      <w:marLeft w:val="0"/>
      <w:marRight w:val="0"/>
      <w:marTop w:val="0"/>
      <w:marBottom w:val="0"/>
      <w:divBdr>
        <w:top w:val="none" w:sz="0" w:space="0" w:color="auto"/>
        <w:left w:val="none" w:sz="0" w:space="0" w:color="auto"/>
        <w:bottom w:val="none" w:sz="0" w:space="0" w:color="auto"/>
        <w:right w:val="none" w:sz="0" w:space="0" w:color="auto"/>
      </w:divBdr>
    </w:div>
    <w:div w:id="172178787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5" Type="http://schemas.openxmlformats.org/officeDocument/2006/relationships/settings" Target="settings.xml"/><Relationship Id="rId15" Type="http://schemas.openxmlformats.org/officeDocument/2006/relationships/hyperlink" Target="http://www.zdm.waw.pl" TargetMode="External"/><Relationship Id="rId10" Type="http://schemas.openxmlformats.org/officeDocument/2006/relationships/hyperlink" Target="mailto:kancelaria@zdm.waw.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D88F-5947-494A-B071-07A8C9B2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42</Pages>
  <Words>15898</Words>
  <Characters>95392</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102</cp:revision>
  <cp:lastPrinted>2016-12-16T06:58:00Z</cp:lastPrinted>
  <dcterms:created xsi:type="dcterms:W3CDTF">2016-11-28T07:22:00Z</dcterms:created>
  <dcterms:modified xsi:type="dcterms:W3CDTF">2016-12-19T05:56:00Z</dcterms:modified>
</cp:coreProperties>
</file>