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A6AD" w14:textId="77777777" w:rsidR="004D7B74" w:rsidRPr="00CC40EC" w:rsidRDefault="004D7B74" w:rsidP="004D7B74">
      <w:pPr>
        <w:pStyle w:val="Normalny1"/>
        <w:spacing w:line="240" w:lineRule="auto"/>
        <w:ind w:right="-19"/>
        <w:jc w:val="center"/>
        <w:rPr>
          <w:color w:val="auto"/>
        </w:rPr>
      </w:pPr>
      <w:r w:rsidRPr="00971766">
        <w:rPr>
          <w:rFonts w:ascii="Tahoma" w:hAnsi="Tahoma" w:cs="Tahoma"/>
          <w:b/>
          <w:sz w:val="18"/>
          <w:szCs w:val="18"/>
        </w:rPr>
        <w:t xml:space="preserve">WZÓR UMOWY </w:t>
      </w:r>
      <w:r w:rsidR="00162535">
        <w:rPr>
          <w:rFonts w:ascii="Tahoma" w:hAnsi="Tahoma" w:cs="Tahoma"/>
          <w:b/>
          <w:color w:val="auto"/>
          <w:sz w:val="18"/>
        </w:rPr>
        <w:t xml:space="preserve">nr </w:t>
      </w:r>
      <w:r w:rsidR="0078678A">
        <w:rPr>
          <w:rFonts w:ascii="Tahoma" w:hAnsi="Tahoma" w:cs="Tahoma"/>
          <w:b/>
          <w:color w:val="auto"/>
          <w:sz w:val="18"/>
        </w:rPr>
        <w:t xml:space="preserve">……………………………….. </w:t>
      </w:r>
      <w:r w:rsidR="00E8432A">
        <w:rPr>
          <w:rFonts w:ascii="Tahoma" w:hAnsi="Tahoma" w:cs="Tahoma"/>
          <w:b/>
          <w:color w:val="auto"/>
          <w:sz w:val="18"/>
        </w:rPr>
        <w:t>- CZĘŚĆ ………….</w:t>
      </w:r>
    </w:p>
    <w:p w14:paraId="118E0268" w14:textId="77777777" w:rsidR="004D7B74" w:rsidRPr="00C83C31" w:rsidRDefault="004D7B74" w:rsidP="004D7B74">
      <w:pPr>
        <w:spacing w:before="120"/>
        <w:jc w:val="center"/>
        <w:rPr>
          <w:rFonts w:ascii="Tahoma" w:hAnsi="Tahoma" w:cs="Tahoma"/>
          <w:szCs w:val="21"/>
        </w:rPr>
      </w:pPr>
    </w:p>
    <w:p w14:paraId="0FFF152B" w14:textId="77777777" w:rsidR="004D7B74" w:rsidRPr="00DC5751" w:rsidRDefault="004D7B74" w:rsidP="004D7B74">
      <w:pPr>
        <w:pStyle w:val="Znak1ZnakZnak"/>
        <w:jc w:val="both"/>
      </w:pPr>
      <w:r w:rsidRPr="00DC5751">
        <w:t>W dniu ……………………...w Warszawie pomiędzy Miastem Stołecznym Warsza</w:t>
      </w:r>
      <w:r>
        <w:t xml:space="preserve">wa pl. Bankowy 3/5, </w:t>
      </w:r>
      <w:r w:rsidRPr="00DC5751">
        <w:t>00-950 Warszawa, NIP 525-22-48-481 w imieniu i na rzecz którego działa Zarząd Dró</w:t>
      </w:r>
      <w:r>
        <w:t>g Miejskich,</w:t>
      </w:r>
      <w:r w:rsidRPr="00DC5751">
        <w:t xml:space="preserve"> ul. Chmielna 120, 00-801 Warszawa, powołany uchwałą Rady Miasta Stołecznego Warszawy z dnia 26-04-1993 r. nr XLV/259/93 w sprawie utworzenia Zarządu Dróg Miejskich, działający na podstawie uchwały</w:t>
      </w:r>
      <w:r w:rsidR="00CC7E77">
        <w:t xml:space="preserve"> </w:t>
      </w:r>
      <w:r w:rsidRPr="00DC5751">
        <w:t xml:space="preserve">Rady Miasta Stołecznego Warszawy z dnia 29-05-2008 r. nr XXXIV/1023/2008 w sprawie statutu Zarządu Dróg Miejskich, reprezentowanym na podstawie pełnomocnictwa nr ……………………….. z dnia …………………… przez ……………………………………………………, zwanym dalej </w:t>
      </w:r>
      <w:r w:rsidRPr="00162535">
        <w:rPr>
          <w:b/>
        </w:rPr>
        <w:t>Zamawiającym</w:t>
      </w:r>
      <w:r w:rsidRPr="00DC5751">
        <w:t>,</w:t>
      </w:r>
    </w:p>
    <w:p w14:paraId="47DBCDBD" w14:textId="77777777" w:rsidR="004D7B74" w:rsidRPr="00DC5751" w:rsidRDefault="004D7B74" w:rsidP="004D7B74">
      <w:pPr>
        <w:shd w:val="clear" w:color="auto" w:fill="FFFFFF"/>
        <w:tabs>
          <w:tab w:val="left" w:leader="underscore" w:pos="1910"/>
        </w:tabs>
        <w:ind w:left="86"/>
        <w:jc w:val="both"/>
      </w:pPr>
    </w:p>
    <w:p w14:paraId="5670B190" w14:textId="77777777" w:rsidR="004D7B74" w:rsidRPr="00DC5751" w:rsidRDefault="004D7B74" w:rsidP="004D7B74">
      <w:pPr>
        <w:spacing w:before="120" w:after="120"/>
        <w:jc w:val="both"/>
      </w:pPr>
      <w:r w:rsidRPr="00DC5751">
        <w:t>a</w:t>
      </w:r>
      <w:r w:rsidR="003860F6">
        <w:t xml:space="preserve"> </w:t>
      </w:r>
    </w:p>
    <w:p w14:paraId="3C58BC5A" w14:textId="77777777" w:rsidR="004D7B74" w:rsidRPr="00DC5751" w:rsidRDefault="004D7B74" w:rsidP="004D7B74">
      <w:pPr>
        <w:spacing w:before="120" w:after="120"/>
        <w:jc w:val="both"/>
      </w:pPr>
      <w:r w:rsidRPr="00DC5751">
        <w:t>................................................</w:t>
      </w:r>
      <w:bookmarkStart w:id="0" w:name="_GoBack"/>
      <w:bookmarkEnd w:id="0"/>
      <w:r w:rsidRPr="00DC5751">
        <w:t>.........................................................................................................................</w:t>
      </w:r>
    </w:p>
    <w:p w14:paraId="333E96C6" w14:textId="77777777" w:rsidR="004D7B74" w:rsidRPr="00DC5751" w:rsidRDefault="004D7B74" w:rsidP="004D7B74">
      <w:pPr>
        <w:spacing w:before="120" w:after="120"/>
        <w:jc w:val="both"/>
        <w:rPr>
          <w:bCs/>
        </w:rPr>
      </w:pPr>
      <w:r w:rsidRPr="00DC5751">
        <w:rPr>
          <w:bCs/>
        </w:rPr>
        <w:t>którą</w:t>
      </w:r>
      <w:r w:rsidR="003860F6">
        <w:rPr>
          <w:bCs/>
        </w:rPr>
        <w:t xml:space="preserve"> </w:t>
      </w:r>
      <w:r w:rsidRPr="00DC5751">
        <w:rPr>
          <w:bCs/>
        </w:rPr>
        <w:t>reprezentuje:</w:t>
      </w:r>
    </w:p>
    <w:p w14:paraId="032AE7C0" w14:textId="77777777" w:rsidR="004D7B74" w:rsidRPr="00E12BB7" w:rsidRDefault="004D7B74" w:rsidP="004D7B74">
      <w:pPr>
        <w:pStyle w:val="Tekstpodstawowy2"/>
        <w:widowControl w:val="0"/>
        <w:autoSpaceDE w:val="0"/>
        <w:spacing w:after="120"/>
        <w:rPr>
          <w:b w:val="0"/>
          <w:bCs w:val="0"/>
        </w:rPr>
      </w:pPr>
      <w:r w:rsidRPr="00E12BB7">
        <w:rPr>
          <w:b w:val="0"/>
          <w:bCs w:val="0"/>
        </w:rPr>
        <w:t>.........................................................................................................................................................................</w:t>
      </w:r>
    </w:p>
    <w:p w14:paraId="20095E9C" w14:textId="77777777" w:rsidR="004D7B74" w:rsidRPr="00DC5751" w:rsidRDefault="004D7B74" w:rsidP="004D7B74">
      <w:pPr>
        <w:spacing w:before="120" w:after="120"/>
        <w:jc w:val="both"/>
        <w:rPr>
          <w:bCs/>
        </w:rPr>
      </w:pPr>
      <w:r w:rsidRPr="00DC5751">
        <w:rPr>
          <w:bCs/>
        </w:rPr>
        <w:t>Regon:</w:t>
      </w:r>
      <w:r w:rsidR="001F2DEF">
        <w:rPr>
          <w:bCs/>
        </w:rPr>
        <w:t xml:space="preserve"> </w:t>
      </w:r>
      <w:r w:rsidRPr="00DC5751">
        <w:rPr>
          <w:bCs/>
        </w:rPr>
        <w:t>...............................</w:t>
      </w:r>
      <w:r w:rsidR="00CC7E77">
        <w:rPr>
          <w:bCs/>
        </w:rPr>
        <w:t xml:space="preserve"> </w:t>
      </w:r>
      <w:r w:rsidRPr="00DC5751">
        <w:rPr>
          <w:bCs/>
        </w:rPr>
        <w:t>NIP:</w:t>
      </w:r>
      <w:r w:rsidR="003860F6">
        <w:rPr>
          <w:bCs/>
        </w:rPr>
        <w:t xml:space="preserve"> </w:t>
      </w:r>
      <w:r w:rsidRPr="00DC5751">
        <w:rPr>
          <w:bCs/>
        </w:rPr>
        <w:t>....................................</w:t>
      </w:r>
      <w:r w:rsidR="001F2DEF">
        <w:rPr>
          <w:bCs/>
        </w:rPr>
        <w:t xml:space="preserve"> </w:t>
      </w:r>
      <w:r w:rsidRPr="00DC5751">
        <w:rPr>
          <w:bCs/>
        </w:rPr>
        <w:t>KRS</w:t>
      </w:r>
      <w:r w:rsidR="003860F6">
        <w:rPr>
          <w:bCs/>
        </w:rPr>
        <w:t xml:space="preserve"> </w:t>
      </w:r>
      <w:r w:rsidRPr="00DC5751">
        <w:rPr>
          <w:bCs/>
        </w:rPr>
        <w:t>………………………..</w:t>
      </w:r>
    </w:p>
    <w:p w14:paraId="227F4072" w14:textId="77777777" w:rsidR="004D7B74" w:rsidRPr="00DC5751" w:rsidRDefault="004D7B74" w:rsidP="004D7B74">
      <w:pPr>
        <w:spacing w:before="120" w:after="120"/>
        <w:jc w:val="both"/>
        <w:rPr>
          <w:bCs/>
        </w:rPr>
      </w:pPr>
      <w:r w:rsidRPr="00DC5751">
        <w:rPr>
          <w:bCs/>
        </w:rPr>
        <w:t>zwanym</w:t>
      </w:r>
      <w:r w:rsidR="003860F6">
        <w:rPr>
          <w:bCs/>
        </w:rPr>
        <w:t xml:space="preserve"> </w:t>
      </w:r>
      <w:r w:rsidRPr="00DC5751">
        <w:rPr>
          <w:bCs/>
        </w:rPr>
        <w:t>dalej</w:t>
      </w:r>
      <w:r w:rsidR="003860F6">
        <w:rPr>
          <w:bCs/>
        </w:rPr>
        <w:t xml:space="preserve"> </w:t>
      </w:r>
      <w:r w:rsidRPr="00162535">
        <w:rPr>
          <w:b/>
          <w:bCs/>
        </w:rPr>
        <w:t>Wykonawcą</w:t>
      </w:r>
    </w:p>
    <w:p w14:paraId="06D8219F" w14:textId="77777777" w:rsidR="004D7B74" w:rsidRPr="00DC5751" w:rsidRDefault="004D7B74" w:rsidP="004D7B74">
      <w:pPr>
        <w:shd w:val="clear" w:color="auto" w:fill="FFFFFF"/>
        <w:spacing w:before="178"/>
        <w:ind w:left="48" w:right="2"/>
        <w:jc w:val="both"/>
      </w:pPr>
      <w:r w:rsidRPr="00DC5751">
        <w:t>w</w:t>
      </w:r>
      <w:r w:rsidR="003860F6">
        <w:t xml:space="preserve"> </w:t>
      </w:r>
      <w:r w:rsidRPr="00DC5751">
        <w:t>rezultacie</w:t>
      </w:r>
      <w:r w:rsidR="003860F6">
        <w:t xml:space="preserve"> </w:t>
      </w:r>
      <w:r w:rsidRPr="00DC5751">
        <w:t>dokonania</w:t>
      </w:r>
      <w:r w:rsidR="003860F6">
        <w:t xml:space="preserve"> </w:t>
      </w:r>
      <w:r w:rsidRPr="00DC5751">
        <w:t>przez</w:t>
      </w:r>
      <w:r w:rsidR="003860F6">
        <w:t xml:space="preserve"> </w:t>
      </w:r>
      <w:r w:rsidRPr="00DC5751">
        <w:t>Zamawiającego</w:t>
      </w:r>
      <w:r w:rsidR="003860F6">
        <w:t xml:space="preserve"> </w:t>
      </w:r>
      <w:r w:rsidRPr="00DC5751">
        <w:t>wyboru</w:t>
      </w:r>
      <w:r w:rsidR="003860F6">
        <w:t xml:space="preserve"> </w:t>
      </w:r>
      <w:r w:rsidRPr="00DC5751">
        <w:t>oferty</w:t>
      </w:r>
      <w:r w:rsidR="003860F6">
        <w:t xml:space="preserve"> </w:t>
      </w:r>
      <w:r w:rsidRPr="00DC5751">
        <w:t>Wykonawcy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przetargu</w:t>
      </w:r>
      <w:r w:rsidR="00812BCC">
        <w:t xml:space="preserve"> </w:t>
      </w:r>
      <w:r w:rsidRPr="00DC5751">
        <w:t>nieograniczonym</w:t>
      </w:r>
      <w:r w:rsidR="003860F6">
        <w:t xml:space="preserve"> </w:t>
      </w:r>
      <w:r w:rsidRPr="00DC5751">
        <w:t>nr</w:t>
      </w:r>
      <w:r w:rsidR="003860F6">
        <w:t xml:space="preserve"> </w:t>
      </w:r>
      <w:r w:rsidRPr="00DC5751">
        <w:t>.................................</w:t>
      </w:r>
      <w:r w:rsidR="003860F6">
        <w:t xml:space="preserve"> </w:t>
      </w:r>
      <w:r w:rsidRPr="00DC5751">
        <w:t>zgodnie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art. 39- 46</w:t>
      </w:r>
      <w:r w:rsidR="003860F6">
        <w:t xml:space="preserve"> </w:t>
      </w:r>
      <w:r w:rsidRPr="00DC5751">
        <w:t>ustawy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dnia</w:t>
      </w:r>
      <w:r w:rsidR="003860F6">
        <w:t xml:space="preserve"> </w:t>
      </w:r>
      <w:r w:rsidRPr="00DC5751">
        <w:t>29</w:t>
      </w:r>
      <w:r w:rsidR="003860F6">
        <w:t xml:space="preserve"> </w:t>
      </w:r>
      <w:r w:rsidRPr="00DC5751">
        <w:t>stycznia</w:t>
      </w:r>
      <w:r w:rsidR="003860F6">
        <w:t xml:space="preserve"> </w:t>
      </w:r>
      <w:r w:rsidRPr="00DC5751">
        <w:t>2004r.</w:t>
      </w:r>
      <w:r w:rsidR="003860F6">
        <w:t xml:space="preserve"> </w:t>
      </w:r>
      <w:r w:rsidRPr="00DC5751">
        <w:t>–</w:t>
      </w:r>
      <w:r w:rsidR="003860F6">
        <w:t xml:space="preserve"> </w:t>
      </w:r>
      <w:r w:rsidRPr="00DC5751">
        <w:t>Prawo</w:t>
      </w:r>
      <w:r w:rsidR="003860F6">
        <w:t xml:space="preserve"> </w:t>
      </w:r>
      <w:r w:rsidRPr="00DC5751">
        <w:t>zamówień</w:t>
      </w:r>
      <w:r w:rsidR="003860F6">
        <w:t xml:space="preserve"> </w:t>
      </w:r>
      <w:r w:rsidRPr="00DC5751">
        <w:t>publicznych</w:t>
      </w:r>
      <w:r w:rsidR="003860F6">
        <w:t xml:space="preserve"> </w:t>
      </w:r>
      <w:r w:rsidRPr="00DC5751">
        <w:t>(tj.</w:t>
      </w:r>
      <w:r w:rsidR="003860F6">
        <w:t xml:space="preserve"> </w:t>
      </w:r>
      <w:r w:rsidRPr="00DC5751">
        <w:t>Dz.U. z</w:t>
      </w:r>
      <w:r w:rsidR="003860F6">
        <w:t xml:space="preserve"> </w:t>
      </w:r>
      <w:r w:rsidRPr="00DC5751">
        <w:t>2015r.</w:t>
      </w:r>
      <w:r w:rsidR="003860F6">
        <w:t xml:space="preserve"> </w:t>
      </w:r>
      <w:r w:rsidRPr="00DC5751">
        <w:t>poz.</w:t>
      </w:r>
      <w:r w:rsidR="003860F6">
        <w:t xml:space="preserve"> </w:t>
      </w:r>
      <w:r w:rsidRPr="00DC5751">
        <w:t>2164</w:t>
      </w:r>
      <w:r w:rsidR="004B2626">
        <w:t xml:space="preserve"> z </w:t>
      </w:r>
      <w:proofErr w:type="spellStart"/>
      <w:r w:rsidR="004B2626">
        <w:t>późn</w:t>
      </w:r>
      <w:proofErr w:type="spellEnd"/>
      <w:r w:rsidR="004B2626">
        <w:t>. zm.</w:t>
      </w:r>
      <w:r w:rsidRPr="00DC5751">
        <w:t>)</w:t>
      </w:r>
      <w:r w:rsidR="003860F6">
        <w:t xml:space="preserve"> </w:t>
      </w:r>
      <w:r w:rsidRPr="00DC5751">
        <w:t>została zawarta umowa</w:t>
      </w:r>
      <w:r w:rsidR="003860F6">
        <w:t xml:space="preserve"> </w:t>
      </w:r>
      <w:r w:rsidRPr="00DC5751">
        <w:t xml:space="preserve">następującej treści: </w:t>
      </w:r>
    </w:p>
    <w:p w14:paraId="2C8E79D3" w14:textId="77777777" w:rsidR="004D7B74" w:rsidRPr="00403D52" w:rsidRDefault="004D7B74" w:rsidP="004D7B74">
      <w:pPr>
        <w:shd w:val="clear" w:color="auto" w:fill="FFFFFF"/>
        <w:spacing w:before="240" w:after="120"/>
        <w:ind w:left="45"/>
        <w:jc w:val="center"/>
        <w:rPr>
          <w:b/>
          <w:bCs/>
          <w:spacing w:val="5"/>
        </w:rPr>
      </w:pPr>
      <w:r w:rsidRPr="00403D52">
        <w:rPr>
          <w:b/>
          <w:bCs/>
          <w:spacing w:val="5"/>
        </w:rPr>
        <w:t>§1</w:t>
      </w:r>
    </w:p>
    <w:p w14:paraId="70E45BCE" w14:textId="77777777" w:rsidR="004D7B74" w:rsidRPr="00403D52" w:rsidRDefault="00CC7E77" w:rsidP="004D7B74">
      <w:pPr>
        <w:shd w:val="clear" w:color="auto" w:fill="FFFFFF"/>
        <w:spacing w:before="120" w:after="120"/>
        <w:ind w:left="38" w:right="67"/>
        <w:jc w:val="both"/>
        <w:rPr>
          <w:b/>
        </w:rPr>
      </w:pPr>
      <w:r>
        <w:rPr>
          <w:b/>
        </w:rPr>
        <w:t xml:space="preserve"> </w:t>
      </w:r>
      <w:r w:rsidR="003D54A1">
        <w:rPr>
          <w:b/>
        </w:rPr>
        <w:t xml:space="preserve">                                                         </w:t>
      </w:r>
      <w:r w:rsidR="004D7B74" w:rsidRPr="00403D52">
        <w:rPr>
          <w:b/>
        </w:rPr>
        <w:t>Przedmiot</w:t>
      </w:r>
      <w:r w:rsidR="003860F6">
        <w:rPr>
          <w:b/>
        </w:rPr>
        <w:t xml:space="preserve"> </w:t>
      </w:r>
      <w:r w:rsidR="004D7B74" w:rsidRPr="00403D52">
        <w:rPr>
          <w:b/>
        </w:rPr>
        <w:t>Umowy</w:t>
      </w:r>
    </w:p>
    <w:p w14:paraId="03A2EAF8" w14:textId="77777777" w:rsidR="004D7B74" w:rsidRDefault="004D7B74" w:rsidP="004D7B74">
      <w:pPr>
        <w:shd w:val="clear" w:color="auto" w:fill="FFFFFF"/>
        <w:jc w:val="both"/>
      </w:pPr>
      <w:r w:rsidRPr="00DC5751">
        <w:t>1. Zamawiający zamawia</w:t>
      </w:r>
      <w:r w:rsidR="00B71547">
        <w:t>,</w:t>
      </w:r>
      <w:r w:rsidRPr="00DC5751">
        <w:t xml:space="preserve"> </w:t>
      </w:r>
      <w:r>
        <w:t>a Wykonawca przyjmuje</w:t>
      </w:r>
      <w:r w:rsidR="003860F6">
        <w:t xml:space="preserve"> </w:t>
      </w:r>
      <w:r>
        <w:t>do</w:t>
      </w:r>
      <w:r w:rsidR="003860F6">
        <w:t xml:space="preserve"> </w:t>
      </w:r>
      <w:r>
        <w:t>wykonania:</w:t>
      </w:r>
    </w:p>
    <w:p w14:paraId="1C1CECC2" w14:textId="77777777" w:rsidR="004D7B74" w:rsidRPr="00CE77EA" w:rsidRDefault="004C665A" w:rsidP="00812BCC">
      <w:pPr>
        <w:shd w:val="clear" w:color="auto" w:fill="FFFFFF"/>
        <w:ind w:left="142"/>
        <w:jc w:val="both"/>
        <w:rPr>
          <w:b/>
        </w:rPr>
      </w:pPr>
      <w:r w:rsidRPr="00CE77EA">
        <w:t>1)</w:t>
      </w:r>
      <w:r>
        <w:t xml:space="preserve"> </w:t>
      </w:r>
      <w:r w:rsidR="00812BCC" w:rsidRPr="00CE77EA">
        <w:rPr>
          <w:b/>
          <w:spacing w:val="1"/>
        </w:rPr>
        <w:t xml:space="preserve">Opracowanie projektu budowlanego i wykonawczego na przebudowę </w:t>
      </w:r>
      <w:r w:rsidR="00812BCC" w:rsidRPr="00CE77EA">
        <w:rPr>
          <w:b/>
          <w:spacing w:val="5"/>
        </w:rPr>
        <w:t>(modernizację) polegającą na wzmocnieniu nawierzchni jezdni i remoncie chodników ul. Perzyńskiego na odc. ul. Broniewskiego - ul. Żeromskiego (bez skrzyżowań końcowych).</w:t>
      </w:r>
    </w:p>
    <w:p w14:paraId="1CB39EF4" w14:textId="77777777" w:rsidR="004D7B74" w:rsidRPr="00714324" w:rsidRDefault="004D7B74" w:rsidP="004D7B74">
      <w:pPr>
        <w:shd w:val="clear" w:color="auto" w:fill="FFFFFF"/>
        <w:spacing w:before="120"/>
        <w:ind w:left="142"/>
        <w:jc w:val="both"/>
        <w:rPr>
          <w:bCs/>
          <w:spacing w:val="1"/>
        </w:rPr>
      </w:pPr>
      <w:r w:rsidRPr="00714324">
        <w:rPr>
          <w:bCs/>
          <w:spacing w:val="1"/>
        </w:rPr>
        <w:t>2)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dokonanie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skutecznego</w:t>
      </w:r>
      <w:r w:rsidR="003860F6">
        <w:rPr>
          <w:bCs/>
          <w:spacing w:val="1"/>
        </w:rPr>
        <w:t xml:space="preserve"> </w:t>
      </w:r>
      <w:r w:rsidR="004B2626">
        <w:rPr>
          <w:bCs/>
          <w:spacing w:val="1"/>
        </w:rPr>
        <w:t xml:space="preserve">uzyskania </w:t>
      </w:r>
      <w:r w:rsidRPr="00714324">
        <w:rPr>
          <w:bCs/>
          <w:spacing w:val="1"/>
        </w:rPr>
        <w:t>zezwolenia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na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prowadzenie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robót</w:t>
      </w:r>
      <w:r w:rsidR="003860F6">
        <w:rPr>
          <w:bCs/>
          <w:spacing w:val="1"/>
        </w:rPr>
        <w:t xml:space="preserve"> </w:t>
      </w:r>
      <w:r w:rsidR="00B71547">
        <w:rPr>
          <w:bCs/>
          <w:spacing w:val="1"/>
        </w:rPr>
        <w:t>budowlanych,</w:t>
      </w:r>
    </w:p>
    <w:p w14:paraId="31E5AD44" w14:textId="77777777" w:rsidR="004D7B74" w:rsidRPr="00714324" w:rsidRDefault="004D7B74" w:rsidP="004D7B74">
      <w:pPr>
        <w:shd w:val="clear" w:color="auto" w:fill="FFFFFF"/>
        <w:spacing w:before="120"/>
        <w:ind w:left="142"/>
        <w:jc w:val="both"/>
        <w:rPr>
          <w:bCs/>
          <w:spacing w:val="1"/>
        </w:rPr>
      </w:pPr>
      <w:r w:rsidRPr="00714324">
        <w:rPr>
          <w:bCs/>
          <w:spacing w:val="1"/>
        </w:rPr>
        <w:t>3) pełnienie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nadzoru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autorskiego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w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czasie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wykonywania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robót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budowlanych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realizowanych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na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podstawie</w:t>
      </w:r>
      <w:r w:rsidR="003860F6">
        <w:rPr>
          <w:bCs/>
          <w:spacing w:val="1"/>
        </w:rPr>
        <w:t xml:space="preserve"> </w:t>
      </w:r>
      <w:r w:rsidR="00E473E2">
        <w:rPr>
          <w:bCs/>
          <w:spacing w:val="1"/>
        </w:rPr>
        <w:t>dokumentacji projektowej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o</w:t>
      </w:r>
      <w:r w:rsidR="003860F6">
        <w:rPr>
          <w:bCs/>
          <w:spacing w:val="1"/>
        </w:rPr>
        <w:t xml:space="preserve"> </w:t>
      </w:r>
      <w:r w:rsidR="00E473E2">
        <w:rPr>
          <w:bCs/>
          <w:spacing w:val="1"/>
        </w:rPr>
        <w:t>której</w:t>
      </w:r>
      <w:r w:rsidR="003860F6">
        <w:rPr>
          <w:bCs/>
          <w:spacing w:val="1"/>
        </w:rPr>
        <w:t xml:space="preserve"> </w:t>
      </w:r>
      <w:r w:rsidR="00FE2229">
        <w:rPr>
          <w:bCs/>
          <w:spacing w:val="1"/>
        </w:rPr>
        <w:t>mowa w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pkt.1).</w:t>
      </w:r>
      <w:r w:rsidR="00CC7E77">
        <w:rPr>
          <w:bCs/>
          <w:spacing w:val="1"/>
        </w:rPr>
        <w:t xml:space="preserve"> </w:t>
      </w:r>
    </w:p>
    <w:p w14:paraId="5334CD23" w14:textId="77777777" w:rsidR="004D7B74" w:rsidRPr="00DC5751" w:rsidRDefault="004D7B74" w:rsidP="004D7B74">
      <w:pPr>
        <w:tabs>
          <w:tab w:val="num" w:pos="0"/>
        </w:tabs>
        <w:suppressAutoHyphens/>
        <w:spacing w:before="120" w:after="120"/>
        <w:ind w:firstLine="6"/>
        <w:jc w:val="both"/>
      </w:pPr>
      <w:r w:rsidRPr="00DC5751">
        <w:t>2.</w:t>
      </w:r>
      <w:r w:rsidR="003860F6">
        <w:t xml:space="preserve"> </w:t>
      </w:r>
      <w:r w:rsidRPr="00DC5751">
        <w:t>Szczegółowy zakres zamówienia określa ,,Opis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zamówienia”</w:t>
      </w:r>
      <w:r w:rsidR="00A27C56">
        <w:t xml:space="preserve"> stanowiący załącznik do SIWZ. </w:t>
      </w:r>
      <w:r w:rsidRPr="00DC5751">
        <w:t xml:space="preserve"> </w:t>
      </w:r>
    </w:p>
    <w:p w14:paraId="2BAEA3D7" w14:textId="77777777" w:rsidR="004D7B74" w:rsidRPr="00DC5751" w:rsidRDefault="004D7B74" w:rsidP="004D7B74">
      <w:pPr>
        <w:tabs>
          <w:tab w:val="num" w:pos="0"/>
        </w:tabs>
        <w:suppressAutoHyphens/>
        <w:spacing w:after="120"/>
        <w:ind w:firstLine="3"/>
        <w:jc w:val="both"/>
      </w:pPr>
      <w:r w:rsidRPr="00DC5751">
        <w:t>3.</w:t>
      </w:r>
      <w:r w:rsidR="003860F6">
        <w:t xml:space="preserve"> </w:t>
      </w:r>
      <w:r w:rsidRPr="00DC5751">
        <w:t>Integralnymi</w:t>
      </w:r>
      <w:r w:rsidR="003860F6">
        <w:t xml:space="preserve"> </w:t>
      </w:r>
      <w:r w:rsidRPr="00DC5751">
        <w:t>składnikami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są</w:t>
      </w:r>
      <w:r w:rsidR="003860F6">
        <w:t xml:space="preserve"> </w:t>
      </w:r>
      <w:r w:rsidRPr="00DC5751">
        <w:t>następujące</w:t>
      </w:r>
      <w:r w:rsidR="003860F6">
        <w:t xml:space="preserve"> </w:t>
      </w:r>
      <w:r w:rsidRPr="00DC5751">
        <w:t>dokumenty:</w:t>
      </w:r>
    </w:p>
    <w:p w14:paraId="65D026B3" w14:textId="77777777" w:rsidR="004D7B74" w:rsidRDefault="004D7B74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a)</w:t>
      </w:r>
      <w:r w:rsidR="003860F6">
        <w:t xml:space="preserve"> </w:t>
      </w:r>
      <w:r w:rsidRPr="00DC5751">
        <w:t>Specyfikacja</w:t>
      </w:r>
      <w:r w:rsidR="003860F6">
        <w:t xml:space="preserve"> </w:t>
      </w:r>
      <w:r w:rsidRPr="00DC5751">
        <w:t>Istotnych</w:t>
      </w:r>
      <w:r w:rsidR="003860F6">
        <w:t xml:space="preserve"> </w:t>
      </w:r>
      <w:r w:rsidRPr="00DC5751">
        <w:t>Warunków</w:t>
      </w:r>
      <w:r w:rsidR="003860F6">
        <w:t xml:space="preserve"> </w:t>
      </w:r>
      <w:r w:rsidRPr="00DC5751">
        <w:t>Zamówienia</w:t>
      </w:r>
      <w:r w:rsidR="003860F6">
        <w:t xml:space="preserve"> </w:t>
      </w:r>
      <w:r w:rsidRPr="00DC5751">
        <w:t>(SIWZ)</w:t>
      </w:r>
      <w:r w:rsidR="00491953">
        <w:t xml:space="preserve"> wraz z załącznikami,</w:t>
      </w:r>
    </w:p>
    <w:p w14:paraId="7D6998AF" w14:textId="77777777" w:rsidR="004D7B74" w:rsidRPr="00DC5751" w:rsidRDefault="00491953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b</w:t>
      </w:r>
      <w:r w:rsidR="004D7B74" w:rsidRPr="00DC5751">
        <w:t>)</w:t>
      </w:r>
      <w:r w:rsidR="003860F6">
        <w:t xml:space="preserve"> </w:t>
      </w:r>
      <w:r w:rsidR="004D7B74" w:rsidRPr="00DC5751">
        <w:t>Oferta</w:t>
      </w:r>
      <w:r w:rsidR="003860F6">
        <w:t xml:space="preserve"> </w:t>
      </w:r>
      <w:r w:rsidR="004D7B74" w:rsidRPr="00DC5751">
        <w:t>Wykonawcy</w:t>
      </w:r>
      <w:r w:rsidR="003860F6">
        <w:t xml:space="preserve"> </w:t>
      </w:r>
      <w:r w:rsidR="004D7B74" w:rsidRPr="00DC5751">
        <w:t>wraz</w:t>
      </w:r>
      <w:r w:rsidR="003860F6">
        <w:t xml:space="preserve"> </w:t>
      </w:r>
      <w:r w:rsidR="004D7B74" w:rsidRPr="00DC5751">
        <w:t>z</w:t>
      </w:r>
      <w:r w:rsidR="003860F6">
        <w:t xml:space="preserve"> </w:t>
      </w:r>
      <w:r w:rsidR="00B71547">
        <w:t>załącznikami,</w:t>
      </w:r>
    </w:p>
    <w:p w14:paraId="571374D9" w14:textId="77777777" w:rsidR="004D7B74" w:rsidRPr="00DC5751" w:rsidRDefault="00491953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c</w:t>
      </w:r>
      <w:r w:rsidR="004D7B74" w:rsidRPr="00DC5751">
        <w:t>)</w:t>
      </w:r>
      <w:r w:rsidR="003860F6">
        <w:t xml:space="preserve"> </w:t>
      </w:r>
      <w:r w:rsidR="004D7B74" w:rsidRPr="00DC5751">
        <w:t>Oświadczenie</w:t>
      </w:r>
      <w:r w:rsidR="003860F6">
        <w:t xml:space="preserve"> </w:t>
      </w:r>
      <w:r w:rsidR="004D7B74" w:rsidRPr="00DC5751">
        <w:t>gwarancyjne.</w:t>
      </w:r>
    </w:p>
    <w:p w14:paraId="20768BAA" w14:textId="77777777" w:rsidR="004D7B74" w:rsidRDefault="004C665A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lastRenderedPageBreak/>
        <w:t xml:space="preserve">4. Do celów wykładni strony </w:t>
      </w:r>
      <w:r w:rsidR="004D7B74" w:rsidRPr="00DC5751">
        <w:t>postanawiają</w:t>
      </w:r>
      <w:r>
        <w:t>, że pierwszeństwo ma niniejsza umowa,</w:t>
      </w:r>
      <w:r w:rsidR="003860F6">
        <w:t xml:space="preserve"> </w:t>
      </w:r>
      <w:r>
        <w:t>a</w:t>
      </w:r>
      <w:r w:rsidR="003860F6">
        <w:t xml:space="preserve"> </w:t>
      </w:r>
      <w:r>
        <w:t>następnie</w:t>
      </w:r>
      <w:r w:rsidR="003860F6">
        <w:t xml:space="preserve"> </w:t>
      </w:r>
      <w:r>
        <w:t xml:space="preserve">kolejno dokumenty wymienione w </w:t>
      </w:r>
      <w:r w:rsidR="004D7B74" w:rsidRPr="00DC5751">
        <w:t>ust. 3</w:t>
      </w:r>
    </w:p>
    <w:p w14:paraId="7ED8C2A2" w14:textId="77777777" w:rsidR="00812BCC" w:rsidRPr="00DC5751" w:rsidRDefault="00812BCC" w:rsidP="004D7B74">
      <w:pPr>
        <w:tabs>
          <w:tab w:val="num" w:pos="0"/>
        </w:tabs>
        <w:suppressAutoHyphens/>
        <w:spacing w:after="120"/>
        <w:ind w:firstLine="3"/>
        <w:jc w:val="both"/>
      </w:pPr>
    </w:p>
    <w:p w14:paraId="5CAFC4CD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2</w:t>
      </w:r>
    </w:p>
    <w:p w14:paraId="5E1DC15D" w14:textId="77777777" w:rsidR="004D7B74" w:rsidRPr="00403D52" w:rsidRDefault="004D7B74" w:rsidP="004D7B74">
      <w:pPr>
        <w:shd w:val="clear" w:color="auto" w:fill="FFFFFF"/>
        <w:spacing w:after="120"/>
        <w:jc w:val="center"/>
        <w:rPr>
          <w:b/>
          <w:bCs/>
        </w:rPr>
      </w:pPr>
      <w:r w:rsidRPr="00403D52">
        <w:rPr>
          <w:b/>
          <w:bCs/>
        </w:rPr>
        <w:t>Termin</w:t>
      </w:r>
      <w:r w:rsidR="003860F6">
        <w:rPr>
          <w:b/>
          <w:bCs/>
        </w:rPr>
        <w:t xml:space="preserve"> </w:t>
      </w:r>
      <w:r w:rsidRPr="00403D52">
        <w:rPr>
          <w:b/>
          <w:bCs/>
        </w:rPr>
        <w:t>wykonania</w:t>
      </w:r>
      <w:r w:rsidR="003860F6">
        <w:rPr>
          <w:b/>
          <w:bCs/>
        </w:rPr>
        <w:t xml:space="preserve"> </w:t>
      </w:r>
      <w:r w:rsidR="00403D52">
        <w:rPr>
          <w:b/>
          <w:bCs/>
        </w:rPr>
        <w:t>umowy</w:t>
      </w:r>
    </w:p>
    <w:p w14:paraId="36900545" w14:textId="77777777" w:rsidR="004D7B74" w:rsidRPr="00DC5751" w:rsidRDefault="004D7B74" w:rsidP="004D7B7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spacing w:before="158" w:after="120"/>
        <w:ind w:left="40" w:hanging="40"/>
        <w:jc w:val="both"/>
      </w:pPr>
      <w:r w:rsidRPr="00DC5751">
        <w:t>Rozpoczęcie realizacji przedmiotu zamówienia: w dniu podpisania umowy.</w:t>
      </w:r>
    </w:p>
    <w:p w14:paraId="4E2704E7" w14:textId="77777777" w:rsidR="004D7B74" w:rsidRDefault="004D7B74" w:rsidP="004D7B7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ind w:left="38" w:hanging="38"/>
        <w:jc w:val="both"/>
      </w:pPr>
      <w:r w:rsidRPr="00DC5751">
        <w:t>Zakończenie realizacji przedmiotu zamówienia</w:t>
      </w:r>
      <w:r w:rsidR="00A27C56">
        <w:t xml:space="preserve"> w zakresie § 1 ust.1 pkt 1-2</w:t>
      </w:r>
      <w:r w:rsidRPr="00DC5751">
        <w:t>:</w:t>
      </w:r>
      <w:r w:rsidR="003860F6">
        <w:t xml:space="preserve"> </w:t>
      </w:r>
      <w:r w:rsidRPr="00DC5751">
        <w:t>………</w:t>
      </w:r>
      <w:r w:rsidR="00812BCC">
        <w:t xml:space="preserve"> </w:t>
      </w:r>
      <w:r w:rsidR="004C665A">
        <w:t xml:space="preserve">dni </w:t>
      </w:r>
      <w:r w:rsidRPr="00DC5751">
        <w:t>od podpisania umowy.</w:t>
      </w:r>
    </w:p>
    <w:p w14:paraId="49F3EDC8" w14:textId="77777777" w:rsidR="004D7B74" w:rsidRPr="00DC5751" w:rsidRDefault="004D7B74" w:rsidP="004D7B74">
      <w:pPr>
        <w:shd w:val="clear" w:color="auto" w:fill="FFFFFF"/>
        <w:rPr>
          <w:bCs/>
        </w:rPr>
      </w:pPr>
    </w:p>
    <w:p w14:paraId="2DF5DFA8" w14:textId="77777777" w:rsidR="004D7B74" w:rsidRPr="00403D52" w:rsidRDefault="004D7B74" w:rsidP="004D7B74">
      <w:pPr>
        <w:shd w:val="clear" w:color="auto" w:fill="FFFFFF"/>
        <w:jc w:val="center"/>
        <w:rPr>
          <w:b/>
          <w:bCs/>
        </w:rPr>
      </w:pPr>
      <w:r w:rsidRPr="00403D52">
        <w:rPr>
          <w:b/>
          <w:bCs/>
        </w:rPr>
        <w:t>§ 3</w:t>
      </w:r>
    </w:p>
    <w:p w14:paraId="4C920D3E" w14:textId="77777777" w:rsidR="004D7B74" w:rsidRPr="00403D52" w:rsidRDefault="004D7B74" w:rsidP="004D7B74">
      <w:pPr>
        <w:shd w:val="clear" w:color="auto" w:fill="FFFFFF"/>
        <w:spacing w:before="120"/>
        <w:jc w:val="center"/>
        <w:rPr>
          <w:b/>
          <w:bCs/>
        </w:rPr>
      </w:pPr>
      <w:r w:rsidRPr="00403D52">
        <w:rPr>
          <w:b/>
          <w:bCs/>
        </w:rPr>
        <w:t>Wynagrodzen</w:t>
      </w:r>
      <w:r w:rsidR="00403D52">
        <w:rPr>
          <w:b/>
          <w:bCs/>
        </w:rPr>
        <w:t>ie Wykonawcy i rozliczenie prac</w:t>
      </w:r>
    </w:p>
    <w:p w14:paraId="1A12DBDE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1. Zamawiający zobowiązuje się zapłacić Wykonawcy cenę umowną</w:t>
      </w:r>
      <w:r w:rsidR="003860F6">
        <w:t xml:space="preserve"> </w:t>
      </w:r>
      <w:r w:rsidRPr="00714324">
        <w:t>ryczałtową</w:t>
      </w:r>
      <w:r w:rsidR="003860F6">
        <w:t xml:space="preserve"> </w:t>
      </w:r>
      <w:r w:rsidRPr="00714324">
        <w:t>za realizacj</w:t>
      </w:r>
      <w:r>
        <w:t>ę</w:t>
      </w:r>
      <w:r w:rsidR="003860F6">
        <w:t xml:space="preserve"> </w:t>
      </w:r>
      <w:r>
        <w:t>zadań w § 1</w:t>
      </w:r>
      <w:r w:rsidR="003860F6">
        <w:t xml:space="preserve"> </w:t>
      </w:r>
      <w:r>
        <w:t>ust.1</w:t>
      </w:r>
      <w:r w:rsidR="00812BCC">
        <w:t xml:space="preserve"> </w:t>
      </w:r>
      <w:r w:rsidRPr="00714324">
        <w:t>pkt</w:t>
      </w:r>
      <w:r w:rsidR="003860F6">
        <w:t xml:space="preserve"> </w:t>
      </w:r>
      <w:r w:rsidRPr="00714324">
        <w:t>1 i 2</w:t>
      </w:r>
      <w:r w:rsidR="003860F6">
        <w:t xml:space="preserve"> </w:t>
      </w:r>
      <w:r w:rsidRPr="00714324">
        <w:t>umowy, zgodnie</w:t>
      </w:r>
      <w:r w:rsidR="003860F6">
        <w:t xml:space="preserve"> </w:t>
      </w:r>
      <w:r w:rsidRPr="00714324">
        <w:t>z Tabelą</w:t>
      </w:r>
      <w:r w:rsidR="003860F6">
        <w:t xml:space="preserve"> </w:t>
      </w:r>
      <w:r w:rsidRPr="00714324">
        <w:t>opracowań</w:t>
      </w:r>
      <w:r w:rsidR="003860F6">
        <w:t xml:space="preserve"> </w:t>
      </w:r>
      <w:r w:rsidRPr="00714324">
        <w:t>projektowych w</w:t>
      </w:r>
      <w:r w:rsidR="003860F6">
        <w:t xml:space="preserve"> </w:t>
      </w:r>
      <w:r w:rsidRPr="00714324">
        <w:t>wysokości:</w:t>
      </w:r>
    </w:p>
    <w:p w14:paraId="60898D0B" w14:textId="77777777" w:rsidR="004D7B74" w:rsidRPr="00714324" w:rsidRDefault="00BB3498" w:rsidP="004D7B74">
      <w:pPr>
        <w:shd w:val="clear" w:color="auto" w:fill="FFFFFF"/>
        <w:tabs>
          <w:tab w:val="left" w:pos="192"/>
        </w:tabs>
        <w:spacing w:before="120"/>
        <w:ind w:left="6"/>
        <w:jc w:val="both"/>
      </w:pPr>
      <w:r>
        <w:t>netto</w:t>
      </w:r>
      <w:r w:rsidR="004D7B74" w:rsidRPr="00714324">
        <w:t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17F4BE15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podatek</w:t>
      </w:r>
      <w:r w:rsidR="003860F6">
        <w:t xml:space="preserve"> </w:t>
      </w:r>
      <w:r w:rsidRPr="00714324">
        <w:t>VAT</w:t>
      </w:r>
      <w:r w:rsidR="003860F6">
        <w:t xml:space="preserve"> </w:t>
      </w:r>
      <w:r w:rsidRPr="00714324">
        <w:t>…………..%</w:t>
      </w:r>
      <w:r w:rsidR="003860F6">
        <w:t xml:space="preserve"> </w:t>
      </w:r>
      <w:r w:rsidRPr="00714324">
        <w:t>……………………………………</w:t>
      </w:r>
      <w:r w:rsidR="003860F6">
        <w:t xml:space="preserve"> </w:t>
      </w:r>
      <w:r w:rsidRPr="00714324">
        <w:t>zł.</w:t>
      </w:r>
    </w:p>
    <w:p w14:paraId="232CF25D" w14:textId="77777777" w:rsidR="004D7B74" w:rsidRPr="00714324" w:rsidRDefault="00BB3498" w:rsidP="004D7B74">
      <w:pPr>
        <w:shd w:val="clear" w:color="auto" w:fill="FFFFFF"/>
        <w:spacing w:before="120"/>
        <w:ind w:left="34"/>
        <w:jc w:val="both"/>
      </w:pPr>
      <w:r>
        <w:t>brutto</w:t>
      </w:r>
      <w:r w:rsidR="004D7B74" w:rsidRPr="00714324">
        <w:t xml:space="preserve"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0E5A9F3F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2. Zamawiający zobowiązuje się zapłacić Wykonawcy cenę umowną</w:t>
      </w:r>
      <w:r w:rsidR="003860F6">
        <w:t xml:space="preserve"> </w:t>
      </w:r>
      <w:r w:rsidRPr="00714324">
        <w:t>ryczałtową</w:t>
      </w:r>
      <w:r w:rsidR="003860F6">
        <w:t xml:space="preserve"> </w:t>
      </w:r>
      <w:r w:rsidRPr="00714324">
        <w:t>za pełnienie</w:t>
      </w:r>
      <w:r w:rsidR="003860F6">
        <w:t xml:space="preserve"> </w:t>
      </w:r>
      <w:r w:rsidRPr="00714324">
        <w:t>nadzoru</w:t>
      </w:r>
      <w:r w:rsidR="003860F6">
        <w:t xml:space="preserve"> </w:t>
      </w:r>
      <w:r w:rsidRPr="00714324">
        <w:t>autorskiego</w:t>
      </w:r>
      <w:r w:rsidR="003860F6">
        <w:t xml:space="preserve"> </w:t>
      </w:r>
      <w:r w:rsidRPr="00714324">
        <w:t>określonego</w:t>
      </w:r>
      <w:r w:rsidR="003860F6">
        <w:t xml:space="preserve"> </w:t>
      </w:r>
      <w:r>
        <w:t>w § 1</w:t>
      </w:r>
      <w:r w:rsidRPr="00714324">
        <w:t xml:space="preserve"> </w:t>
      </w:r>
      <w:r>
        <w:t xml:space="preserve">ust. 1 </w:t>
      </w:r>
      <w:r w:rsidRPr="00714324">
        <w:t>pkt</w:t>
      </w:r>
      <w:r w:rsidR="003860F6">
        <w:t xml:space="preserve"> </w:t>
      </w:r>
      <w:r w:rsidRPr="00714324">
        <w:t>3</w:t>
      </w:r>
      <w:r w:rsidR="003860F6">
        <w:t xml:space="preserve"> </w:t>
      </w:r>
      <w:r w:rsidRPr="00714324">
        <w:t>umowy, zgodnie</w:t>
      </w:r>
      <w:r w:rsidR="003860F6">
        <w:t xml:space="preserve"> </w:t>
      </w:r>
      <w:r w:rsidRPr="00714324">
        <w:t>z Tabelą</w:t>
      </w:r>
      <w:r w:rsidR="003860F6">
        <w:t xml:space="preserve"> </w:t>
      </w:r>
      <w:r w:rsidRPr="00714324">
        <w:t>opracowań</w:t>
      </w:r>
      <w:r w:rsidR="003860F6">
        <w:t xml:space="preserve"> </w:t>
      </w:r>
      <w:r w:rsidRPr="00714324">
        <w:t>projektowych w</w:t>
      </w:r>
      <w:r w:rsidR="003860F6">
        <w:t xml:space="preserve"> </w:t>
      </w:r>
      <w:r w:rsidRPr="00714324">
        <w:t>wysokości:</w:t>
      </w:r>
    </w:p>
    <w:p w14:paraId="459BF5F9" w14:textId="77777777" w:rsidR="004D7B74" w:rsidRPr="00714324" w:rsidRDefault="00BB349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>
        <w:t>netto</w:t>
      </w:r>
      <w:r w:rsidR="004D7B74" w:rsidRPr="00714324">
        <w:t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0B38333E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podatek</w:t>
      </w:r>
      <w:r w:rsidR="003860F6">
        <w:t xml:space="preserve"> </w:t>
      </w:r>
      <w:r w:rsidRPr="00714324">
        <w:t>VAT</w:t>
      </w:r>
      <w:r w:rsidR="003860F6">
        <w:t xml:space="preserve"> </w:t>
      </w:r>
      <w:r w:rsidRPr="00714324">
        <w:t>…………..%</w:t>
      </w:r>
      <w:r w:rsidR="003860F6">
        <w:t xml:space="preserve"> </w:t>
      </w:r>
      <w:r w:rsidRPr="00714324">
        <w:t>……………………………………</w:t>
      </w:r>
      <w:r w:rsidR="003860F6">
        <w:t xml:space="preserve"> </w:t>
      </w:r>
      <w:r w:rsidRPr="00714324">
        <w:t>zł.</w:t>
      </w:r>
    </w:p>
    <w:p w14:paraId="06128694" w14:textId="77777777" w:rsidR="004D7B74" w:rsidRPr="00714324" w:rsidRDefault="00BB3498" w:rsidP="004D7B74">
      <w:pPr>
        <w:shd w:val="clear" w:color="auto" w:fill="FFFFFF"/>
        <w:spacing w:before="120"/>
        <w:ind w:left="34"/>
        <w:jc w:val="both"/>
      </w:pPr>
      <w:r>
        <w:t>brutto</w:t>
      </w:r>
      <w:r w:rsidR="004D7B74" w:rsidRPr="00714324">
        <w:t xml:space="preserve"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0FC17FF6" w14:textId="77777777" w:rsidR="004D7B74" w:rsidRPr="00714324" w:rsidRDefault="004D7B74" w:rsidP="004D7B74">
      <w:pPr>
        <w:spacing w:before="120"/>
        <w:jc w:val="both"/>
      </w:pPr>
      <w:r w:rsidRPr="00714324">
        <w:t>3.</w:t>
      </w:r>
      <w:r w:rsidR="008F132C">
        <w:t xml:space="preserve"> Kwoty</w:t>
      </w:r>
      <w:r w:rsidR="003860F6">
        <w:t xml:space="preserve"> </w:t>
      </w:r>
      <w:r w:rsidR="008F132C">
        <w:t>określone</w:t>
      </w:r>
      <w:r w:rsidR="003860F6">
        <w:t xml:space="preserve"> </w:t>
      </w:r>
      <w:r>
        <w:t>w ust. 1</w:t>
      </w:r>
      <w:r w:rsidR="00812BCC">
        <w:t xml:space="preserve"> </w:t>
      </w:r>
      <w:r w:rsidR="008F132C">
        <w:t xml:space="preserve">i 2 </w:t>
      </w:r>
      <w:r w:rsidRPr="00714324">
        <w:t>zawiera</w:t>
      </w:r>
      <w:r w:rsidR="008F132C">
        <w:t>ją</w:t>
      </w:r>
      <w:r w:rsidRPr="00714324">
        <w:t xml:space="preserve"> wszelkie koszty związane z realizacją zadań,</w:t>
      </w:r>
      <w:r w:rsidR="003860F6">
        <w:t xml:space="preserve"> </w:t>
      </w:r>
      <w:r w:rsidRPr="00714324">
        <w:t>niezbędne do ich wykonania.</w:t>
      </w:r>
    </w:p>
    <w:p w14:paraId="0D56A995" w14:textId="77777777" w:rsidR="004D7B74" w:rsidRPr="00714324" w:rsidRDefault="004D7B74" w:rsidP="004D7B74">
      <w:pPr>
        <w:shd w:val="clear" w:color="auto" w:fill="FFFFFF"/>
        <w:spacing w:before="120" w:after="120"/>
      </w:pPr>
      <w:r>
        <w:t>4. Rozliczenie prac</w:t>
      </w:r>
      <w:r w:rsidR="003860F6">
        <w:t xml:space="preserve"> </w:t>
      </w:r>
      <w:r>
        <w:t>określonych</w:t>
      </w:r>
      <w:r w:rsidR="003860F6">
        <w:t xml:space="preserve"> </w:t>
      </w:r>
      <w:r>
        <w:t>w</w:t>
      </w:r>
      <w:r w:rsidR="003860F6">
        <w:t xml:space="preserve"> </w:t>
      </w:r>
      <w:r>
        <w:t>§ 1</w:t>
      </w:r>
      <w:r w:rsidRPr="00714324">
        <w:t xml:space="preserve"> </w:t>
      </w:r>
      <w:r>
        <w:t>ust. 1</w:t>
      </w:r>
      <w:r w:rsidR="003860F6">
        <w:t xml:space="preserve"> </w:t>
      </w:r>
      <w:r>
        <w:t>pkt. 1</w:t>
      </w:r>
      <w:r w:rsidR="003860F6">
        <w:t xml:space="preserve"> </w:t>
      </w:r>
      <w:r>
        <w:t>i</w:t>
      </w:r>
      <w:r w:rsidR="003860F6">
        <w:t xml:space="preserve"> </w:t>
      </w:r>
      <w:r>
        <w:t>2</w:t>
      </w:r>
      <w:r w:rsidR="003860F6">
        <w:t xml:space="preserve"> </w:t>
      </w:r>
      <w:r w:rsidRPr="00714324">
        <w:t>przedmiotem zamówienia będzie si</w:t>
      </w:r>
      <w:r>
        <w:t>ę odbywało</w:t>
      </w:r>
      <w:r w:rsidR="003860F6">
        <w:t xml:space="preserve"> </w:t>
      </w:r>
      <w:r w:rsidRPr="00714324">
        <w:t>fakturą końcową.</w:t>
      </w:r>
      <w:r w:rsidR="00CC7E77">
        <w:t xml:space="preserve"> </w:t>
      </w:r>
      <w:r w:rsidRPr="00714324">
        <w:t>Podstawą wysławienia faktury VAT będzie, podpisany</w:t>
      </w:r>
      <w:r w:rsidR="003860F6">
        <w:t xml:space="preserve"> </w:t>
      </w:r>
      <w:r w:rsidRPr="00714324">
        <w:t>przez</w:t>
      </w:r>
      <w:r w:rsidR="003860F6">
        <w:t xml:space="preserve"> </w:t>
      </w:r>
      <w:r w:rsidRPr="00714324">
        <w:t>Zamawiającego</w:t>
      </w:r>
      <w:r w:rsidR="003860F6">
        <w:t xml:space="preserve"> </w:t>
      </w:r>
      <w:r w:rsidRPr="00714324">
        <w:t>protokół odbioru</w:t>
      </w:r>
      <w:r w:rsidR="003860F6">
        <w:t xml:space="preserve"> </w:t>
      </w:r>
      <w:r w:rsidRPr="00714324">
        <w:t>końcowego</w:t>
      </w:r>
      <w:r w:rsidR="003860F6">
        <w:t xml:space="preserve"> </w:t>
      </w:r>
      <w:r w:rsidR="00894324">
        <w:t xml:space="preserve">dotyczący </w:t>
      </w:r>
      <w:r w:rsidRPr="00714324">
        <w:t>poszczególnych</w:t>
      </w:r>
      <w:r w:rsidR="003860F6">
        <w:t xml:space="preserve"> </w:t>
      </w:r>
      <w:r w:rsidRPr="00714324">
        <w:t>części</w:t>
      </w:r>
      <w:r w:rsidR="003860F6">
        <w:t xml:space="preserve"> </w:t>
      </w:r>
      <w:r w:rsidRPr="00714324">
        <w:t>bez</w:t>
      </w:r>
      <w:r w:rsidR="003860F6">
        <w:t xml:space="preserve"> </w:t>
      </w:r>
      <w:r w:rsidRPr="00714324">
        <w:t>uwag,</w:t>
      </w:r>
      <w:r w:rsidR="003860F6">
        <w:t xml:space="preserve"> </w:t>
      </w:r>
      <w:r w:rsidRPr="00714324">
        <w:t xml:space="preserve">oraz oświadczeniami Wykonawcy: </w:t>
      </w:r>
    </w:p>
    <w:p w14:paraId="50B468DC" w14:textId="77777777" w:rsidR="004D7B74" w:rsidRPr="00714324" w:rsidRDefault="004D7B74" w:rsidP="004D7B74">
      <w:pPr>
        <w:shd w:val="clear" w:color="auto" w:fill="FFFFFF"/>
        <w:spacing w:before="120" w:after="120"/>
        <w:jc w:val="both"/>
      </w:pPr>
      <w:r w:rsidRPr="00714324">
        <w:t>1)</w:t>
      </w:r>
      <w:r w:rsidR="003860F6">
        <w:t xml:space="preserve"> </w:t>
      </w:r>
      <w:r w:rsidRPr="00714324">
        <w:t>o przekazaniu autorskich praw majątkowych,</w:t>
      </w:r>
    </w:p>
    <w:p w14:paraId="34278E73" w14:textId="77777777" w:rsidR="004D7B74" w:rsidRPr="00714324" w:rsidRDefault="004D7B74" w:rsidP="004D7B74">
      <w:pPr>
        <w:shd w:val="clear" w:color="auto" w:fill="FFFFFF"/>
        <w:spacing w:before="120" w:after="120"/>
        <w:jc w:val="both"/>
      </w:pPr>
      <w:r w:rsidRPr="00714324">
        <w:t>2)</w:t>
      </w:r>
      <w:r w:rsidR="003860F6">
        <w:t xml:space="preserve"> </w:t>
      </w:r>
      <w:r w:rsidRPr="00714324">
        <w:t>o</w:t>
      </w:r>
      <w:r w:rsidR="003860F6">
        <w:t xml:space="preserve"> </w:t>
      </w:r>
      <w:r w:rsidRPr="00714324">
        <w:t>kompletności dokumentacji,</w:t>
      </w:r>
    </w:p>
    <w:p w14:paraId="6C90930A" w14:textId="77777777" w:rsidR="004D7B74" w:rsidRPr="00714324" w:rsidRDefault="004D7B74" w:rsidP="004D7B74">
      <w:pPr>
        <w:shd w:val="clear" w:color="auto" w:fill="FFFFFF"/>
        <w:spacing w:before="120" w:after="120"/>
        <w:jc w:val="both"/>
      </w:pPr>
      <w:r w:rsidRPr="00714324">
        <w:lastRenderedPageBreak/>
        <w:t>3)</w:t>
      </w:r>
      <w:r w:rsidR="003860F6">
        <w:t xml:space="preserve"> </w:t>
      </w:r>
      <w:r w:rsidRPr="00714324">
        <w:t>o opracowaniu dokumentacji w zakresie niezbędnym do realizacji celu, któremu ma służyć,</w:t>
      </w:r>
    </w:p>
    <w:p w14:paraId="0165C87E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714324">
        <w:t>4)</w:t>
      </w:r>
      <w:r w:rsidR="003860F6">
        <w:t xml:space="preserve"> </w:t>
      </w:r>
      <w:r w:rsidRPr="00714324">
        <w:t>o zgodności dokumentacji z umową obowiązującymi przepisami, zasadami wiedzy technicznej i normami, o nie obciążeniu dokumentacji żadnymi roszczeniami i prawami osób trzecich.</w:t>
      </w:r>
    </w:p>
    <w:p w14:paraId="38C945F1" w14:textId="77777777" w:rsidR="00C21356" w:rsidRPr="00714324" w:rsidRDefault="00C21356" w:rsidP="004D7B74">
      <w:pPr>
        <w:shd w:val="clear" w:color="auto" w:fill="FFFFFF"/>
        <w:spacing w:before="120" w:after="120"/>
        <w:jc w:val="both"/>
      </w:pPr>
      <w:r>
        <w:t>Do odbioru końcowego powinna być przekazana dokumentacja wraz z prawomocnym zezwoleniem na prowadzenie robót budowlanych.</w:t>
      </w:r>
    </w:p>
    <w:p w14:paraId="1C8D02EC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714324">
        <w:t>5.</w:t>
      </w:r>
      <w:r w:rsidR="003860F6">
        <w:t xml:space="preserve"> </w:t>
      </w:r>
      <w:r w:rsidRPr="00714324">
        <w:t>Podstawą wystawienia</w:t>
      </w:r>
      <w:r w:rsidR="003860F6">
        <w:t xml:space="preserve"> </w:t>
      </w:r>
      <w:r>
        <w:t>faktury</w:t>
      </w:r>
      <w:r w:rsidR="003860F6">
        <w:t xml:space="preserve"> </w:t>
      </w:r>
      <w:r>
        <w:t>VAT</w:t>
      </w:r>
      <w:r w:rsidR="003860F6">
        <w:t xml:space="preserve"> </w:t>
      </w:r>
      <w:r w:rsidRPr="00714324">
        <w:t>za</w:t>
      </w:r>
      <w:r w:rsidR="003860F6">
        <w:t xml:space="preserve"> </w:t>
      </w:r>
      <w:r>
        <w:t>prace</w:t>
      </w:r>
      <w:r w:rsidR="003860F6">
        <w:t xml:space="preserve"> </w:t>
      </w:r>
      <w:r>
        <w:t>określone</w:t>
      </w:r>
      <w:r w:rsidR="003860F6">
        <w:t xml:space="preserve"> </w:t>
      </w:r>
      <w:r>
        <w:t>§ 1</w:t>
      </w:r>
      <w:r w:rsidRPr="00714324">
        <w:t xml:space="preserve"> </w:t>
      </w:r>
      <w:r>
        <w:t>ust. 1</w:t>
      </w:r>
      <w:r w:rsidR="003860F6">
        <w:t xml:space="preserve"> </w:t>
      </w:r>
      <w:r>
        <w:t>pkt. 3</w:t>
      </w:r>
      <w:r w:rsidR="00812BCC">
        <w:t xml:space="preserve"> </w:t>
      </w:r>
      <w:r w:rsidRPr="00714324">
        <w:t>pełnienie nadzoru</w:t>
      </w:r>
      <w:r w:rsidR="003860F6">
        <w:t xml:space="preserve"> </w:t>
      </w:r>
      <w:r w:rsidRPr="00714324">
        <w:t>autorskiego</w:t>
      </w:r>
      <w:r w:rsidR="003860F6">
        <w:t xml:space="preserve"> </w:t>
      </w:r>
      <w:r w:rsidRPr="00714324">
        <w:t>będzie</w:t>
      </w:r>
      <w:r w:rsidR="003860F6">
        <w:t xml:space="preserve"> </w:t>
      </w:r>
      <w:r w:rsidRPr="00714324">
        <w:t>podpisana</w:t>
      </w:r>
      <w:r w:rsidR="003860F6">
        <w:t xml:space="preserve"> </w:t>
      </w:r>
      <w:r w:rsidRPr="00714324">
        <w:t>przez</w:t>
      </w:r>
      <w:r w:rsidR="003860F6">
        <w:t xml:space="preserve"> </w:t>
      </w:r>
      <w:r w:rsidRPr="00714324">
        <w:t>inwestora</w:t>
      </w:r>
      <w:r w:rsidR="003860F6">
        <w:t xml:space="preserve"> </w:t>
      </w:r>
      <w:r w:rsidRPr="00714324">
        <w:t>i</w:t>
      </w:r>
      <w:r w:rsidR="003860F6">
        <w:t xml:space="preserve"> </w:t>
      </w:r>
      <w:r w:rsidRPr="00714324">
        <w:t>kierownika</w:t>
      </w:r>
      <w:r w:rsidR="003860F6">
        <w:t xml:space="preserve"> </w:t>
      </w:r>
      <w:r w:rsidRPr="00714324">
        <w:t>budowy</w:t>
      </w:r>
      <w:r w:rsidR="003860F6">
        <w:t xml:space="preserve"> </w:t>
      </w:r>
      <w:r w:rsidRPr="00714324">
        <w:t>karta</w:t>
      </w:r>
      <w:r w:rsidR="003860F6">
        <w:t xml:space="preserve"> </w:t>
      </w:r>
      <w:r w:rsidRPr="00714324">
        <w:t>nadzoru</w:t>
      </w:r>
      <w:r w:rsidR="003860F6">
        <w:t xml:space="preserve"> </w:t>
      </w:r>
      <w:r w:rsidRPr="00714324">
        <w:t xml:space="preserve">autorskiego. </w:t>
      </w:r>
    </w:p>
    <w:p w14:paraId="68B5EAE7" w14:textId="77777777" w:rsidR="004A4C56" w:rsidRPr="004A4C56" w:rsidRDefault="004A4C56" w:rsidP="004A4C56">
      <w:pPr>
        <w:shd w:val="clear" w:color="auto" w:fill="FFFFFF"/>
        <w:spacing w:before="120" w:after="120"/>
        <w:jc w:val="both"/>
      </w:pPr>
      <w:r>
        <w:t xml:space="preserve">6. </w:t>
      </w:r>
      <w:r w:rsidRPr="004A4C56">
        <w:t>Nadzór autorski rozpocznie się z dniem odbioru dokumentacji bez uwag Zamawiającego i kończy się z dniem odbioru końcowego inwestycji, której dokumentacja projektowa dotyczy.</w:t>
      </w:r>
    </w:p>
    <w:p w14:paraId="26019196" w14:textId="77777777" w:rsidR="004D7B74" w:rsidRPr="00714324" w:rsidRDefault="004A4C56" w:rsidP="004D7B74">
      <w:pPr>
        <w:shd w:val="clear" w:color="auto" w:fill="FFFFFF"/>
        <w:spacing w:before="120" w:after="120"/>
        <w:jc w:val="both"/>
      </w:pPr>
      <w:r>
        <w:t>7</w:t>
      </w:r>
      <w:r w:rsidR="004D7B74" w:rsidRPr="00714324">
        <w:t>. Strony postanawiają, że w razie konieczności przerwania prac stanowiących przedmiot umowy z przyczyn niezależnych od woli Stron umowy, Zamawiający zapłaci Wykonawcy tylko za wykonane i odebrane prace, a w odniesieniu do prac w toku – stosownie do stanu zaawansowania ustalonego między Stronami.</w:t>
      </w:r>
      <w:r w:rsidR="001F2DEF">
        <w:t xml:space="preserve"> </w:t>
      </w:r>
    </w:p>
    <w:p w14:paraId="253AF006" w14:textId="77777777" w:rsidR="004D7B74" w:rsidRPr="00714324" w:rsidRDefault="004A4C56" w:rsidP="004D7B74">
      <w:pPr>
        <w:shd w:val="clear" w:color="auto" w:fill="FFFFFF"/>
        <w:spacing w:before="120"/>
        <w:jc w:val="both"/>
      </w:pPr>
      <w:r>
        <w:t>8</w:t>
      </w:r>
      <w:r w:rsidR="004D7B74" w:rsidRPr="00714324">
        <w:t>. Wykonawca oświadcza, że zapoznał się z sytuacją w terenie oraz wycenił wszystkie elementy niezbędne do prawidłowego wykonania umowy. W związku z tym wyklucza się jakiekolwiek roszczenia Wykonawcy związane z nieprawidłowym skalkulowaniem ceny lub pominięciem jakichkolwiek elementów niezbędnych do prawidłowego wykonania umowy.</w:t>
      </w:r>
    </w:p>
    <w:p w14:paraId="6116E96C" w14:textId="77777777" w:rsidR="00FD70C3" w:rsidRPr="00FD70C3" w:rsidRDefault="004A4C56" w:rsidP="00FD70C3">
      <w:pPr>
        <w:tabs>
          <w:tab w:val="left" w:pos="0"/>
        </w:tabs>
        <w:jc w:val="both"/>
        <w:rPr>
          <w:szCs w:val="18"/>
        </w:rPr>
      </w:pPr>
      <w:r>
        <w:t>9</w:t>
      </w:r>
      <w:r w:rsidR="004D7B74" w:rsidRPr="00714324">
        <w:t xml:space="preserve">. </w:t>
      </w:r>
      <w:r w:rsidR="00FD70C3" w:rsidRPr="00FD70C3">
        <w:rPr>
          <w:szCs w:val="18"/>
        </w:rPr>
        <w:t>Płatność będzie realizowana przez Zarząd Dróg Miejskich w ciągu 21 dni od daty złożenia prawidłowo wystawionej faktury VAT w Zarządzie Dróg Miejskich na niżej podany numer rachunku bankowego:</w:t>
      </w:r>
    </w:p>
    <w:p w14:paraId="4705CCDE" w14:textId="77777777" w:rsidR="00FD70C3" w:rsidRPr="00FD70C3" w:rsidRDefault="00FD70C3" w:rsidP="00FD70C3">
      <w:pPr>
        <w:ind w:left="426" w:hanging="426"/>
        <w:jc w:val="both"/>
        <w:rPr>
          <w:szCs w:val="18"/>
        </w:rPr>
      </w:pPr>
      <w:r w:rsidRPr="00FD70C3">
        <w:rPr>
          <w:szCs w:val="18"/>
        </w:rPr>
        <w:tab/>
        <w:t>…………………………………</w:t>
      </w:r>
    </w:p>
    <w:p w14:paraId="44914B6C" w14:textId="77777777" w:rsidR="00FD70C3" w:rsidRPr="00FD70C3" w:rsidRDefault="00FD70C3" w:rsidP="00FD70C3">
      <w:pPr>
        <w:ind w:left="426" w:hanging="426"/>
        <w:jc w:val="both"/>
        <w:rPr>
          <w:szCs w:val="18"/>
        </w:rPr>
      </w:pPr>
      <w:r w:rsidRPr="00FD70C3">
        <w:rPr>
          <w:szCs w:val="18"/>
        </w:rPr>
        <w:tab/>
        <w:t>w Banku:</w:t>
      </w:r>
    </w:p>
    <w:p w14:paraId="150741DB" w14:textId="77777777" w:rsidR="004D7B74" w:rsidRPr="00FD70C3" w:rsidRDefault="00FD70C3" w:rsidP="00FD70C3">
      <w:pPr>
        <w:ind w:left="426" w:hanging="426"/>
        <w:jc w:val="both"/>
        <w:rPr>
          <w:szCs w:val="18"/>
        </w:rPr>
      </w:pPr>
      <w:r w:rsidRPr="00FD70C3">
        <w:rPr>
          <w:szCs w:val="18"/>
        </w:rPr>
        <w:tab/>
        <w:t>…………………………………..</w:t>
      </w:r>
    </w:p>
    <w:p w14:paraId="52763D4F" w14:textId="77777777" w:rsidR="004D7B74" w:rsidRPr="00714324" w:rsidRDefault="004A4C56" w:rsidP="004D7B74">
      <w:pPr>
        <w:jc w:val="both"/>
      </w:pPr>
      <w:r>
        <w:t>10</w:t>
      </w:r>
      <w:r w:rsidR="00067B51">
        <w:t xml:space="preserve">. </w:t>
      </w:r>
      <w:r w:rsidR="004D7B74" w:rsidRPr="00714324">
        <w:t xml:space="preserve">Sporządzenie protokołu z zastrzeżeniami Zamawiającego, dotyczącymi prawidłowości, jakości lub kompletności, nie stanowi protokołu potwierdzającego wykonanie </w:t>
      </w:r>
      <w:r w:rsidR="00A27C56">
        <w:t>prac stanowiących przedmiot umowy</w:t>
      </w:r>
      <w:r w:rsidR="004D7B74" w:rsidRPr="00714324">
        <w:t xml:space="preserve"> i nie upoważnia Wykonawcy do wystawienia faktury. W takim przypadku podpisanie przez Zamawiającego protokołu odbioru końcowego, w ślad za tym fakturowanie, nastąpią dopiero po usunięciu wad lub nieprawidłowości, w terminie dodatkowo wyznaczonym Wykonawcy. </w:t>
      </w:r>
    </w:p>
    <w:p w14:paraId="1D1AD5DF" w14:textId="77777777" w:rsidR="004D7B74" w:rsidRPr="00714324" w:rsidRDefault="004A4C56" w:rsidP="004D7B74">
      <w:pPr>
        <w:jc w:val="both"/>
        <w:rPr>
          <w:spacing w:val="-2"/>
        </w:rPr>
      </w:pPr>
      <w:r>
        <w:rPr>
          <w:spacing w:val="-2"/>
        </w:rPr>
        <w:t>11</w:t>
      </w:r>
      <w:r w:rsidR="004D7B74" w:rsidRPr="00714324">
        <w:rPr>
          <w:spacing w:val="-2"/>
        </w:rPr>
        <w:t>.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Za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termin realizacji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faktury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VAT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uznaje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się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dzień,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w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którym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Zamawiający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polecił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swojemu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bankowi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dokonania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przelewu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na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rachunek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Wykonawcy</w:t>
      </w:r>
    </w:p>
    <w:p w14:paraId="298B7B25" w14:textId="77777777" w:rsidR="004D7B74" w:rsidRPr="00714324" w:rsidRDefault="004A4C56" w:rsidP="004D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rPr>
          <w:spacing w:val="-5"/>
        </w:rPr>
        <w:t>12</w:t>
      </w:r>
      <w:r w:rsidR="004D7B74" w:rsidRPr="00714324">
        <w:rPr>
          <w:spacing w:val="-5"/>
        </w:rPr>
        <w:t>.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Fakturę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należy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wystawić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na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Miasto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Stołeczne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Warszawa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Pl.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Bankowy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3/5,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00-950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Warszawa,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NIP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525-2</w:t>
      </w:r>
      <w:r w:rsidR="00FD70C3">
        <w:rPr>
          <w:spacing w:val="-5"/>
        </w:rPr>
        <w:t>2</w:t>
      </w:r>
      <w:r w:rsidR="004D7B74" w:rsidRPr="00714324">
        <w:rPr>
          <w:spacing w:val="-5"/>
        </w:rPr>
        <w:t>-48-481,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natomiast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odbiorcą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faktury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i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płatnikiem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będzie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Zarząd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Dróg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Miejskich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ul.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Chmielna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120,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00-801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Warszawa</w:t>
      </w:r>
    </w:p>
    <w:p w14:paraId="66FFF795" w14:textId="77777777" w:rsidR="004D7B74" w:rsidRPr="00714324" w:rsidRDefault="004A4C56" w:rsidP="004D7B74">
      <w:pPr>
        <w:shd w:val="clear" w:color="auto" w:fill="FFFFFF"/>
        <w:spacing w:before="120"/>
        <w:jc w:val="both"/>
      </w:pPr>
      <w:r>
        <w:t>13</w:t>
      </w:r>
      <w:r w:rsidR="004D7B74" w:rsidRPr="00714324">
        <w:t>. Wykonawca nie może dokonać przelewu należnych mu z niniejszej umowy wierzytelności na rzecz innego podmiotu, bez uzyskania pisemnej zgody Zamawiającego.</w:t>
      </w:r>
    </w:p>
    <w:p w14:paraId="04C9F15D" w14:textId="77777777" w:rsidR="004D7B74" w:rsidRDefault="004A4C56" w:rsidP="004D7B74">
      <w:pPr>
        <w:shd w:val="clear" w:color="auto" w:fill="FFFFFF"/>
        <w:tabs>
          <w:tab w:val="left" w:pos="547"/>
          <w:tab w:val="left" w:pos="9638"/>
        </w:tabs>
        <w:spacing w:before="120" w:after="120"/>
        <w:ind w:right="-1"/>
        <w:jc w:val="both"/>
        <w:rPr>
          <w:spacing w:val="-5"/>
        </w:rPr>
      </w:pPr>
      <w:r>
        <w:rPr>
          <w:spacing w:val="-14"/>
        </w:rPr>
        <w:t>14</w:t>
      </w:r>
      <w:r w:rsidR="004D7B74" w:rsidRPr="00714324">
        <w:rPr>
          <w:spacing w:val="-14"/>
        </w:rPr>
        <w:t>.</w:t>
      </w:r>
      <w:r w:rsidR="004D7B74" w:rsidRPr="00714324">
        <w:t xml:space="preserve"> </w:t>
      </w:r>
      <w:r w:rsidR="004D7B74" w:rsidRPr="00714324">
        <w:rPr>
          <w:spacing w:val="-1"/>
        </w:rPr>
        <w:t>Rozliczenie wynagrodzenia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nastąpi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do wysokości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środków ustalonych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w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rocznym</w:t>
      </w:r>
      <w:r w:rsidR="003860F6">
        <w:rPr>
          <w:spacing w:val="-1"/>
        </w:rPr>
        <w:t xml:space="preserve"> </w:t>
      </w:r>
      <w:r w:rsidR="004D7B74" w:rsidRPr="00DC5751">
        <w:rPr>
          <w:spacing w:val="-1"/>
        </w:rPr>
        <w:t>planie finansowym</w:t>
      </w:r>
      <w:r w:rsidR="003860F6">
        <w:rPr>
          <w:spacing w:val="-1"/>
        </w:rPr>
        <w:t xml:space="preserve"> </w:t>
      </w:r>
      <w:r w:rsidR="004D7B74" w:rsidRPr="00DC5751">
        <w:rPr>
          <w:spacing w:val="-5"/>
        </w:rPr>
        <w:t>Zamawiającego, co może spowodować zmniejszenie zakresu przedmiotu umowy.</w:t>
      </w:r>
    </w:p>
    <w:p w14:paraId="523D3548" w14:textId="77777777" w:rsidR="003E7818" w:rsidRPr="00DC5751" w:rsidRDefault="003E7818" w:rsidP="004D7B74">
      <w:pPr>
        <w:shd w:val="clear" w:color="auto" w:fill="FFFFFF"/>
        <w:tabs>
          <w:tab w:val="left" w:pos="547"/>
          <w:tab w:val="left" w:pos="9638"/>
        </w:tabs>
        <w:spacing w:before="120" w:after="120"/>
        <w:ind w:right="-1"/>
        <w:jc w:val="both"/>
        <w:rPr>
          <w:spacing w:val="-5"/>
        </w:rPr>
      </w:pPr>
    </w:p>
    <w:p w14:paraId="1131E35A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4</w:t>
      </w:r>
    </w:p>
    <w:p w14:paraId="41EB9F27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Zobowiązania</w:t>
      </w:r>
      <w:r w:rsidR="003860F6">
        <w:rPr>
          <w:b/>
          <w:bCs/>
        </w:rPr>
        <w:t xml:space="preserve"> </w:t>
      </w:r>
      <w:r w:rsidR="00403D52">
        <w:rPr>
          <w:b/>
          <w:bCs/>
        </w:rPr>
        <w:t>Wykonawcy</w:t>
      </w:r>
    </w:p>
    <w:p w14:paraId="0745827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1. Wykonawca zobowiązany jest w szczególności do:</w:t>
      </w:r>
    </w:p>
    <w:p w14:paraId="10AC081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lastRenderedPageBreak/>
        <w:t>1) wykonania przedmiotu umowy zgodnie z postanowieniami umownymi, z</w:t>
      </w:r>
      <w:r w:rsidR="006468A6">
        <w:t xml:space="preserve"> zasadami wiedzy technicznej, </w:t>
      </w:r>
      <w:r w:rsidRPr="00DC5751">
        <w:t>oraz zgodnie z obowiązującymi przepisami prawa i normami,</w:t>
      </w:r>
    </w:p>
    <w:p w14:paraId="32C059C4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2) uzyskania ostatecznej akceptacji wyników opracowania przez Zamawiającego, przed ich złożeniem</w:t>
      </w:r>
      <w:r w:rsidR="003860F6">
        <w:t xml:space="preserve"> </w:t>
      </w:r>
      <w:r w:rsidRPr="00DC5751">
        <w:t>do organu,</w:t>
      </w:r>
      <w:r w:rsidR="003860F6">
        <w:t xml:space="preserve"> </w:t>
      </w:r>
      <w:r w:rsidRPr="00DC5751">
        <w:t>zgłoszenia</w:t>
      </w:r>
      <w:r w:rsidR="003860F6">
        <w:t xml:space="preserve"> </w:t>
      </w:r>
      <w:r w:rsidRPr="00DC5751">
        <w:t>robót</w:t>
      </w:r>
      <w:r w:rsidR="003860F6">
        <w:t xml:space="preserve"> </w:t>
      </w:r>
      <w:r w:rsidRPr="00DC5751">
        <w:t>lub</w:t>
      </w:r>
      <w:r w:rsidR="003860F6">
        <w:t xml:space="preserve"> </w:t>
      </w:r>
      <w:r w:rsidRPr="00DC5751">
        <w:t>uzyskaniem</w:t>
      </w:r>
      <w:r w:rsidR="003860F6">
        <w:t xml:space="preserve"> </w:t>
      </w:r>
      <w:r w:rsidRPr="00DC5751">
        <w:t>pozwolenia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budowę,</w:t>
      </w:r>
    </w:p>
    <w:p w14:paraId="18407924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3) przestrzegania praw patentowych i licencji,</w:t>
      </w:r>
    </w:p>
    <w:p w14:paraId="7C7411B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4) udzielania wyjaśnień dotyczących dokumentacji i zawartych w niej rozwiązań,</w:t>
      </w:r>
    </w:p>
    <w:p w14:paraId="0BD9CB05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5) informowania Zamawiającego o problemach lub okolicznościach mogących wpłynąć na jakość lub termin zakończenia jakiegokolwiek elementu opracowania i innych prac będących przedmiotem zamówienia,</w:t>
      </w:r>
    </w:p>
    <w:p w14:paraId="3D4E3165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6)</w:t>
      </w:r>
      <w:r w:rsidR="003860F6">
        <w:t xml:space="preserve"> </w:t>
      </w:r>
      <w:r w:rsidRPr="00DC5751">
        <w:t>zagwarantowania Zamawiającemu możliwości sprawdzenia i bieżącej kontroli postępu prac związanych z wykonaniem opracowania,</w:t>
      </w:r>
    </w:p>
    <w:p w14:paraId="7BC9BA7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7)</w:t>
      </w:r>
      <w:r w:rsidR="003860F6">
        <w:t xml:space="preserve"> </w:t>
      </w:r>
      <w:r w:rsidRPr="00DC5751">
        <w:t>pozyskania we własnym zakresie i na własny koszt wszelkich opinii, uzgodnień oraz materiałów, potrzebnych do wykonania opracowania, w tym znajdujących się w zasobach odpowiednich instytucji,</w:t>
      </w:r>
    </w:p>
    <w:p w14:paraId="05037214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8) przekazania Zamawiającemu opracowań będących przedmiotem zamówienia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ilości</w:t>
      </w:r>
      <w:r w:rsidR="003860F6">
        <w:t xml:space="preserve"> </w:t>
      </w:r>
      <w:r w:rsidRPr="00DC5751">
        <w:t>zgodnie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opisem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zamówienia.</w:t>
      </w:r>
    </w:p>
    <w:p w14:paraId="703C0CB4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DC5751">
        <w:t>9) uzupełniania niezwłocznie, jednak nie później niż w terminie 7 dni, brakujących dokumentów celem uzyskania decyzji administracyjnych, do uzyskania których zobowiązany jest Wykonawca,</w:t>
      </w:r>
    </w:p>
    <w:p w14:paraId="4AC0525F" w14:textId="77777777" w:rsidR="004B702E" w:rsidRPr="00DC5751" w:rsidRDefault="004B702E" w:rsidP="004D7B74">
      <w:pPr>
        <w:shd w:val="clear" w:color="auto" w:fill="FFFFFF"/>
        <w:spacing w:before="120" w:after="120"/>
        <w:jc w:val="both"/>
      </w:pPr>
      <w:r>
        <w:t xml:space="preserve">10) dokonania skutecznego </w:t>
      </w:r>
      <w:r w:rsidR="0042323D">
        <w:t xml:space="preserve">uzyskania </w:t>
      </w:r>
      <w:r>
        <w:t xml:space="preserve">zezwolenia na prowadzenie robót budowlanych oraz przedłożenie Zamawiającemu dokumentów potwierdzających to zezwolenie. </w:t>
      </w:r>
    </w:p>
    <w:p w14:paraId="4F24DF73" w14:textId="77777777" w:rsidR="004D7B74" w:rsidRDefault="004B702E" w:rsidP="004D7B74">
      <w:pPr>
        <w:shd w:val="clear" w:color="auto" w:fill="FFFFFF"/>
        <w:spacing w:before="120" w:after="120"/>
        <w:jc w:val="both"/>
      </w:pPr>
      <w:r>
        <w:t>11</w:t>
      </w:r>
      <w:r w:rsidR="004D7B74" w:rsidRPr="00DC5751">
        <w:t>) wykonania innych czynności i prac, których wykonanie jest niezbędne dla prawidłowej realizacji celu niniejszej umowy, w tym nie wymienionych powyżej, a także w opisie przedmiotu</w:t>
      </w:r>
      <w:r w:rsidR="003860F6">
        <w:t xml:space="preserve"> </w:t>
      </w:r>
      <w:r w:rsidR="004D7B74" w:rsidRPr="00DC5751">
        <w:t>zamówienia.</w:t>
      </w:r>
    </w:p>
    <w:p w14:paraId="549D2FEB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2. </w:t>
      </w:r>
      <w:r w:rsidRPr="0039131F">
        <w:t xml:space="preserve">W ramach nadzoru autorskiego, Wykonawca zobowiązuje się </w:t>
      </w:r>
      <w:r w:rsidR="00A27C56">
        <w:t xml:space="preserve">w szczególności </w:t>
      </w:r>
      <w:r w:rsidRPr="0039131F">
        <w:t>do:</w:t>
      </w:r>
    </w:p>
    <w:p w14:paraId="2D442EDA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 1) </w:t>
      </w:r>
      <w:r w:rsidRPr="0039131F">
        <w:t>udziału w spotkaniach, komisjach i naradach koordynacyjnych organizowanych przez inwestora lub kierownika budowy. Wykonawca otrzyma wezwanie z wyprzedzeniem min. 24-godzinnym. Zamawiający przewiduje 20 spotkań w trakcie trwania budowy (liczba ta może ulec zmianie);</w:t>
      </w:r>
    </w:p>
    <w:p w14:paraId="2BC62AED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2) </w:t>
      </w:r>
      <w:r w:rsidRPr="0039131F">
        <w:t>pilnowania prawidłowej realizacji budowy pod względem zgodności rozwiązań technicznych, materiałowych i użytkowych z projektem,</w:t>
      </w:r>
    </w:p>
    <w:p w14:paraId="6C6995BE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3) </w:t>
      </w:r>
      <w:r w:rsidRPr="0039131F">
        <w:t>wyjaśniania wątpliwości dotyczących projektu i zawartych w nim rozwiązań na żądanie inwestora, inspektora nadzoru inwestorskiego oraz kierownika budowy,</w:t>
      </w:r>
    </w:p>
    <w:p w14:paraId="29A29D73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4) </w:t>
      </w:r>
      <w:r w:rsidRPr="0039131F">
        <w:t>uzgadniania z inwestorem i kierownikiem budowy możliwości wprowadzenia rozwiązań zamiennych w stosunku do przewidzianych w dokumentacji projektowej materiałów i urządzeń i wprowadzenie tych rozwiązań do dokumentacji projektowej,</w:t>
      </w:r>
    </w:p>
    <w:p w14:paraId="5E7F0F54" w14:textId="77777777" w:rsidR="0039131F" w:rsidRPr="00DC5751" w:rsidRDefault="0039131F" w:rsidP="004D7B74">
      <w:pPr>
        <w:shd w:val="clear" w:color="auto" w:fill="FFFFFF"/>
        <w:spacing w:before="120" w:after="120"/>
        <w:jc w:val="both"/>
      </w:pPr>
      <w:r>
        <w:t xml:space="preserve">5) </w:t>
      </w:r>
      <w:r w:rsidRPr="0039131F">
        <w:t>oceny wyników badań materiałów i elementów budowlanych.</w:t>
      </w:r>
    </w:p>
    <w:p w14:paraId="4B7BFF74" w14:textId="77777777" w:rsidR="004D7B74" w:rsidRPr="00DC5751" w:rsidRDefault="0039131F" w:rsidP="004D7B74">
      <w:pPr>
        <w:shd w:val="clear" w:color="auto" w:fill="FFFFFF"/>
        <w:spacing w:before="120" w:after="120"/>
        <w:jc w:val="both"/>
      </w:pPr>
      <w:r>
        <w:t>3</w:t>
      </w:r>
      <w:r w:rsidR="004D7B74">
        <w:t>. J</w:t>
      </w:r>
      <w:r w:rsidR="004D7B74" w:rsidRPr="00DC5751">
        <w:t>eżeli w opracowaniu zostaną stwierdzone wady, to będą one poprawione na koszt Wykonawcy,</w:t>
      </w:r>
    </w:p>
    <w:p w14:paraId="6F03DB3B" w14:textId="77777777" w:rsidR="004D7B74" w:rsidRPr="00DC5751" w:rsidRDefault="0039131F" w:rsidP="004D7B74">
      <w:pPr>
        <w:shd w:val="clear" w:color="auto" w:fill="FFFFFF"/>
        <w:spacing w:before="120" w:after="120"/>
        <w:jc w:val="both"/>
      </w:pPr>
      <w:r>
        <w:t>4</w:t>
      </w:r>
      <w:r w:rsidR="004D7B74">
        <w:t>. P</w:t>
      </w:r>
      <w:r w:rsidR="004D7B74" w:rsidRPr="00DC5751">
        <w:t xml:space="preserve">rzeniesienia autorskich praw majątkowych na Zamawiającego </w:t>
      </w:r>
      <w:r w:rsidR="004D7B74">
        <w:t>następuje</w:t>
      </w:r>
      <w:r w:rsidR="003860F6">
        <w:t xml:space="preserve"> </w:t>
      </w:r>
      <w:r w:rsidR="004D7B74" w:rsidRPr="00DC5751">
        <w:t>w ramach wynagrodzenia wynikającego</w:t>
      </w:r>
      <w:r w:rsidR="00812BCC">
        <w:t xml:space="preserve"> </w:t>
      </w:r>
      <w:r w:rsidR="004D7B74" w:rsidRPr="00DC5751">
        <w:t>z niniejszej umowy,</w:t>
      </w:r>
    </w:p>
    <w:p w14:paraId="01FE5B53" w14:textId="77777777" w:rsidR="004D7B74" w:rsidRPr="00DC5751" w:rsidRDefault="0039131F" w:rsidP="004D7B74">
      <w:pPr>
        <w:shd w:val="clear" w:color="auto" w:fill="FFFFFF"/>
        <w:tabs>
          <w:tab w:val="left" w:pos="518"/>
        </w:tabs>
        <w:spacing w:before="168"/>
        <w:ind w:right="-1"/>
        <w:jc w:val="both"/>
        <w:rPr>
          <w:spacing w:val="-5"/>
        </w:rPr>
      </w:pPr>
      <w:r>
        <w:rPr>
          <w:spacing w:val="-14"/>
        </w:rPr>
        <w:lastRenderedPageBreak/>
        <w:t>5</w:t>
      </w:r>
      <w:r w:rsidR="004D7B74" w:rsidRPr="00DC5751">
        <w:rPr>
          <w:spacing w:val="-14"/>
        </w:rPr>
        <w:t>.</w:t>
      </w:r>
      <w:r w:rsidR="003860F6">
        <w:t xml:space="preserve"> </w:t>
      </w:r>
      <w:r w:rsidR="004D7B74" w:rsidRPr="00DC5751">
        <w:t>Wykonawca jest odpowiedzialny względem Zamawiającego, jeżeli</w:t>
      </w:r>
      <w:r w:rsidR="003860F6">
        <w:t xml:space="preserve"> </w:t>
      </w:r>
      <w:r w:rsidR="004D7B74" w:rsidRPr="00DC5751">
        <w:t>dokumentacja</w:t>
      </w:r>
      <w:r w:rsidR="00812BCC">
        <w:t xml:space="preserve"> </w:t>
      </w:r>
      <w:r w:rsidR="004D7B74" w:rsidRPr="00DC5751">
        <w:t>ma wady</w:t>
      </w:r>
      <w:r w:rsidR="003860F6">
        <w:t xml:space="preserve"> </w:t>
      </w:r>
      <w:r w:rsidR="004D7B74" w:rsidRPr="00DC5751">
        <w:rPr>
          <w:spacing w:val="-4"/>
        </w:rPr>
        <w:t>zmniejszające wartość lub użyteczność ze względu na cel oznaczony w umowie albo wynikający</w:t>
      </w:r>
      <w:r w:rsidR="00812BCC">
        <w:rPr>
          <w:spacing w:val="-4"/>
        </w:rPr>
        <w:t xml:space="preserve"> </w:t>
      </w:r>
      <w:r w:rsidR="00812BCC">
        <w:rPr>
          <w:spacing w:val="-4"/>
        </w:rPr>
        <w:br/>
      </w:r>
      <w:r w:rsidR="004D7B74" w:rsidRPr="00DC5751">
        <w:rPr>
          <w:spacing w:val="-4"/>
        </w:rPr>
        <w:t>z okoliczności i</w:t>
      </w:r>
      <w:r w:rsidR="003860F6">
        <w:rPr>
          <w:spacing w:val="-4"/>
        </w:rPr>
        <w:t xml:space="preserve"> </w:t>
      </w:r>
      <w:r w:rsidR="004D7B74" w:rsidRPr="00DC5751">
        <w:rPr>
          <w:spacing w:val="-5"/>
        </w:rPr>
        <w:t>przeznaczenia, a w szczególności odpowiada za rozwiązania</w:t>
      </w:r>
      <w:r w:rsidR="003860F6">
        <w:rPr>
          <w:spacing w:val="-5"/>
        </w:rPr>
        <w:t xml:space="preserve"> </w:t>
      </w:r>
      <w:r w:rsidR="004D7B74" w:rsidRPr="00DC5751">
        <w:rPr>
          <w:spacing w:val="-5"/>
        </w:rPr>
        <w:t xml:space="preserve">niezgodne </w:t>
      </w:r>
      <w:r w:rsidR="00812BCC">
        <w:rPr>
          <w:spacing w:val="-5"/>
        </w:rPr>
        <w:br/>
      </w:r>
      <w:r w:rsidR="004D7B74" w:rsidRPr="00DC5751">
        <w:rPr>
          <w:spacing w:val="-5"/>
        </w:rPr>
        <w:t>z parametrami ustalonymi</w:t>
      </w:r>
      <w:r w:rsidR="003860F6">
        <w:rPr>
          <w:spacing w:val="-5"/>
        </w:rPr>
        <w:t xml:space="preserve"> </w:t>
      </w:r>
      <w:r w:rsidR="004D7B74" w:rsidRPr="00DC5751">
        <w:rPr>
          <w:spacing w:val="-5"/>
        </w:rPr>
        <w:t>w normach i odpowiednich przepisach.</w:t>
      </w:r>
    </w:p>
    <w:p w14:paraId="1602406B" w14:textId="77777777" w:rsidR="004D7B74" w:rsidRPr="00DC5751" w:rsidRDefault="0039131F" w:rsidP="004D7B74">
      <w:pPr>
        <w:shd w:val="clear" w:color="auto" w:fill="FFFFFF"/>
        <w:tabs>
          <w:tab w:val="left" w:pos="284"/>
        </w:tabs>
        <w:spacing w:before="120"/>
        <w:ind w:right="227"/>
        <w:jc w:val="both"/>
        <w:rPr>
          <w:spacing w:val="-5"/>
        </w:rPr>
      </w:pPr>
      <w:r>
        <w:rPr>
          <w:spacing w:val="-4"/>
        </w:rPr>
        <w:t>6</w:t>
      </w:r>
      <w:r w:rsidR="004D7B74" w:rsidRPr="00DC5751">
        <w:rPr>
          <w:spacing w:val="-4"/>
        </w:rPr>
        <w:t>.</w:t>
      </w:r>
      <w:r w:rsidR="003860F6">
        <w:rPr>
          <w:spacing w:val="-4"/>
        </w:rPr>
        <w:t xml:space="preserve"> </w:t>
      </w:r>
      <w:r w:rsidR="004D7B74" w:rsidRPr="00DC5751">
        <w:rPr>
          <w:spacing w:val="-4"/>
        </w:rPr>
        <w:t>Wykonawca odpowiada za szkody poniesione przez Zamawiającego oraz osoby trzecie wynikłe</w:t>
      </w:r>
      <w:r w:rsidR="003860F6">
        <w:rPr>
          <w:spacing w:val="-4"/>
        </w:rPr>
        <w:t xml:space="preserve"> </w:t>
      </w:r>
      <w:r w:rsidR="004D7B74" w:rsidRPr="00DC5751">
        <w:rPr>
          <w:spacing w:val="-4"/>
        </w:rPr>
        <w:t>z tytułu wad</w:t>
      </w:r>
      <w:r w:rsidR="003860F6">
        <w:rPr>
          <w:spacing w:val="-4"/>
        </w:rPr>
        <w:t xml:space="preserve"> </w:t>
      </w:r>
      <w:r w:rsidR="004D7B74" w:rsidRPr="00DC5751">
        <w:rPr>
          <w:spacing w:val="-2"/>
        </w:rPr>
        <w:t>dokumentacji, jeżeli wady zostały ujawnione po upływie okresu rękojmi a Zamawiający nie mógł, przy zachowaniu</w:t>
      </w:r>
      <w:r w:rsidR="003860F6">
        <w:rPr>
          <w:spacing w:val="-2"/>
        </w:rPr>
        <w:t xml:space="preserve"> </w:t>
      </w:r>
      <w:r w:rsidR="004D7B74" w:rsidRPr="00DC5751">
        <w:rPr>
          <w:spacing w:val="-5"/>
        </w:rPr>
        <w:t>należytej staranności, wcześniej ich wykryć.</w:t>
      </w:r>
    </w:p>
    <w:p w14:paraId="6F6E045D" w14:textId="77777777" w:rsidR="004D7B74" w:rsidRPr="00403D52" w:rsidRDefault="004D7B74" w:rsidP="004D7B74">
      <w:pPr>
        <w:shd w:val="clear" w:color="auto" w:fill="FFFFFF"/>
        <w:spacing w:before="240" w:after="240"/>
        <w:jc w:val="center"/>
        <w:rPr>
          <w:b/>
          <w:bCs/>
        </w:rPr>
      </w:pPr>
      <w:r w:rsidRPr="00403D52">
        <w:rPr>
          <w:b/>
          <w:bCs/>
        </w:rPr>
        <w:t>§ 5</w:t>
      </w:r>
    </w:p>
    <w:p w14:paraId="6AAA5D2B" w14:textId="77777777" w:rsidR="004D7B74" w:rsidRPr="00403D52" w:rsidRDefault="007C5C9D" w:rsidP="004D7B74">
      <w:pPr>
        <w:shd w:val="clear" w:color="auto" w:fill="FFFFFF"/>
        <w:spacing w:before="240" w:after="240"/>
        <w:jc w:val="center"/>
        <w:rPr>
          <w:b/>
          <w:bCs/>
        </w:rPr>
      </w:pPr>
      <w:r w:rsidRPr="00403D52">
        <w:rPr>
          <w:b/>
          <w:bCs/>
        </w:rPr>
        <w:t>Wykonawca/</w:t>
      </w:r>
      <w:r w:rsidR="004D7B74" w:rsidRPr="00403D52">
        <w:rPr>
          <w:b/>
          <w:bCs/>
        </w:rPr>
        <w:t>Podwykonawca</w:t>
      </w:r>
    </w:p>
    <w:p w14:paraId="24C51E5A" w14:textId="77777777" w:rsidR="004D7B74" w:rsidRPr="00DC5751" w:rsidRDefault="007C5C9D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>
        <w:rPr>
          <w:bCs/>
        </w:rPr>
        <w:t xml:space="preserve"> Wykonawca posiada </w:t>
      </w:r>
      <w:r w:rsidR="004D7B74" w:rsidRPr="00DC5751">
        <w:rPr>
          <w:bCs/>
        </w:rPr>
        <w:t>uprawnieni</w:t>
      </w:r>
      <w:r>
        <w:rPr>
          <w:bCs/>
        </w:rPr>
        <w:t>a do zlecenia podwykonawcom jedynie części</w:t>
      </w:r>
      <w:r w:rsidR="003860F6">
        <w:rPr>
          <w:bCs/>
        </w:rPr>
        <w:t xml:space="preserve"> </w:t>
      </w:r>
      <w:r>
        <w:rPr>
          <w:bCs/>
        </w:rPr>
        <w:t>(zakresu)</w:t>
      </w:r>
      <w:r w:rsidR="003860F6">
        <w:rPr>
          <w:bCs/>
        </w:rPr>
        <w:t xml:space="preserve"> </w:t>
      </w:r>
      <w:r>
        <w:rPr>
          <w:bCs/>
        </w:rPr>
        <w:t>zamówienia wskazanej/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w </w:t>
      </w:r>
      <w:r w:rsidR="004D7B74" w:rsidRPr="00DC5751">
        <w:rPr>
          <w:bCs/>
        </w:rPr>
        <w:t>ofercie.</w:t>
      </w:r>
    </w:p>
    <w:p w14:paraId="392A3378" w14:textId="77777777" w:rsidR="004D7B74" w:rsidRPr="00DC5751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Podwykonaw</w:t>
      </w:r>
      <w:r w:rsidR="007C5C9D">
        <w:rPr>
          <w:bCs/>
        </w:rPr>
        <w:t xml:space="preserve">cy muszą być uprawnieni do wykonania zleconej części </w:t>
      </w:r>
      <w:r w:rsidR="000330A9">
        <w:rPr>
          <w:bCs/>
        </w:rPr>
        <w:t>prac oraz posiadać odpowiednią wiedzę i doświadczenie do wykonania zleconej części prac.</w:t>
      </w:r>
    </w:p>
    <w:p w14:paraId="23055518" w14:textId="77777777" w:rsidR="004D7B74" w:rsidRPr="00DC5751" w:rsidRDefault="007C5C9D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>
        <w:rPr>
          <w:bCs/>
        </w:rPr>
        <w:t>Wykonawca zapewni, aby wszystkie umowy z podwykonawcami zostały sporządzone</w:t>
      </w:r>
      <w:r w:rsidR="004D7B74" w:rsidRPr="00DC5751">
        <w:rPr>
          <w:bCs/>
        </w:rPr>
        <w:t xml:space="preserve"> na</w:t>
      </w:r>
      <w:r w:rsidR="003860F6">
        <w:rPr>
          <w:bCs/>
        </w:rPr>
        <w:t xml:space="preserve"> </w:t>
      </w:r>
      <w:r w:rsidR="004D7B74" w:rsidRPr="00DC5751">
        <w:rPr>
          <w:bCs/>
        </w:rPr>
        <w:t>piśmie</w:t>
      </w:r>
      <w:r w:rsidR="003860F6">
        <w:rPr>
          <w:bCs/>
        </w:rPr>
        <w:t xml:space="preserve"> </w:t>
      </w:r>
      <w:r w:rsidR="004D7B74" w:rsidRPr="00DC5751">
        <w:rPr>
          <w:bCs/>
        </w:rPr>
        <w:t>i</w:t>
      </w:r>
      <w:r w:rsidR="003860F6">
        <w:rPr>
          <w:bCs/>
        </w:rPr>
        <w:t xml:space="preserve"> </w:t>
      </w:r>
      <w:r w:rsidR="004D7B74" w:rsidRPr="00DC5751">
        <w:rPr>
          <w:bCs/>
        </w:rPr>
        <w:t>przekazane</w:t>
      </w:r>
      <w:r w:rsidR="003860F6">
        <w:rPr>
          <w:bCs/>
        </w:rPr>
        <w:t xml:space="preserve"> </w:t>
      </w:r>
      <w:r w:rsidR="004D7B74" w:rsidRPr="00DC5751">
        <w:rPr>
          <w:bCs/>
        </w:rPr>
        <w:t>Zamawiającemu,</w:t>
      </w:r>
      <w:r w:rsidR="00812BCC">
        <w:rPr>
          <w:bCs/>
        </w:rPr>
        <w:t xml:space="preserve"> </w:t>
      </w:r>
      <w:r w:rsidR="004D7B74" w:rsidRPr="00DC5751">
        <w:rPr>
          <w:bCs/>
        </w:rPr>
        <w:t>na</w:t>
      </w:r>
      <w:r w:rsidR="003860F6">
        <w:rPr>
          <w:bCs/>
        </w:rPr>
        <w:t xml:space="preserve"> </w:t>
      </w:r>
      <w:r w:rsidR="004D7B74" w:rsidRPr="00DC5751">
        <w:rPr>
          <w:bCs/>
        </w:rPr>
        <w:t>jego</w:t>
      </w:r>
      <w:r w:rsidR="003860F6">
        <w:rPr>
          <w:bCs/>
        </w:rPr>
        <w:t xml:space="preserve"> </w:t>
      </w:r>
      <w:r w:rsidR="004D7B74" w:rsidRPr="00DC5751">
        <w:rPr>
          <w:bCs/>
        </w:rPr>
        <w:t>wezwanie,</w:t>
      </w:r>
      <w:r w:rsidR="003860F6">
        <w:rPr>
          <w:bCs/>
        </w:rPr>
        <w:t xml:space="preserve"> </w:t>
      </w:r>
      <w:r w:rsidR="004D7B74" w:rsidRPr="00DC5751">
        <w:rPr>
          <w:bCs/>
        </w:rPr>
        <w:t>kopie</w:t>
      </w:r>
      <w:r w:rsidR="003860F6">
        <w:rPr>
          <w:bCs/>
        </w:rPr>
        <w:t xml:space="preserve"> </w:t>
      </w:r>
      <w:r w:rsidR="004D7B74" w:rsidRPr="00DC5751">
        <w:rPr>
          <w:bCs/>
        </w:rPr>
        <w:t>każdej</w:t>
      </w:r>
      <w:r w:rsidR="003860F6">
        <w:rPr>
          <w:bCs/>
        </w:rPr>
        <w:t xml:space="preserve"> </w:t>
      </w:r>
      <w:r w:rsidR="004D7B74" w:rsidRPr="00DC5751">
        <w:rPr>
          <w:bCs/>
        </w:rPr>
        <w:t>umowy</w:t>
      </w:r>
      <w:r w:rsidR="003860F6">
        <w:rPr>
          <w:bCs/>
        </w:rPr>
        <w:t xml:space="preserve"> </w:t>
      </w:r>
      <w:r>
        <w:rPr>
          <w:bCs/>
        </w:rPr>
        <w:br/>
      </w:r>
      <w:r w:rsidR="004D7B74" w:rsidRPr="00DC5751">
        <w:rPr>
          <w:bCs/>
        </w:rPr>
        <w:t>z</w:t>
      </w:r>
      <w:r w:rsidR="003860F6">
        <w:rPr>
          <w:bCs/>
        </w:rPr>
        <w:t xml:space="preserve"> </w:t>
      </w:r>
      <w:r w:rsidR="004D7B74" w:rsidRPr="00DC5751">
        <w:rPr>
          <w:bCs/>
        </w:rPr>
        <w:t>Podwykonawcą.</w:t>
      </w:r>
    </w:p>
    <w:p w14:paraId="1E9E2CAC" w14:textId="77777777" w:rsidR="004D7B74" w:rsidRPr="00DC5751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Wykonawca</w:t>
      </w:r>
      <w:r w:rsidR="003860F6">
        <w:rPr>
          <w:bCs/>
        </w:rPr>
        <w:t xml:space="preserve"> </w:t>
      </w:r>
      <w:r w:rsidRPr="00DC5751">
        <w:rPr>
          <w:bCs/>
        </w:rPr>
        <w:t>odpowiada</w:t>
      </w:r>
      <w:r w:rsidR="003860F6">
        <w:rPr>
          <w:bCs/>
        </w:rPr>
        <w:t xml:space="preserve"> </w:t>
      </w:r>
      <w:r w:rsidRPr="00DC5751">
        <w:rPr>
          <w:bCs/>
        </w:rPr>
        <w:t>za</w:t>
      </w:r>
      <w:r w:rsidR="003860F6">
        <w:rPr>
          <w:bCs/>
        </w:rPr>
        <w:t xml:space="preserve"> </w:t>
      </w:r>
      <w:r w:rsidRPr="00DC5751">
        <w:rPr>
          <w:bCs/>
        </w:rPr>
        <w:t>działania,</w:t>
      </w:r>
      <w:r w:rsidR="003860F6">
        <w:rPr>
          <w:bCs/>
        </w:rPr>
        <w:t xml:space="preserve"> </w:t>
      </w:r>
      <w:r w:rsidRPr="00DC5751">
        <w:rPr>
          <w:bCs/>
        </w:rPr>
        <w:t>zaniechania,</w:t>
      </w:r>
      <w:r w:rsidR="003860F6">
        <w:rPr>
          <w:bCs/>
        </w:rPr>
        <w:t xml:space="preserve"> </w:t>
      </w:r>
      <w:r w:rsidRPr="00DC5751">
        <w:rPr>
          <w:bCs/>
        </w:rPr>
        <w:t>zaniedbania</w:t>
      </w:r>
      <w:r w:rsidR="003860F6">
        <w:rPr>
          <w:bCs/>
        </w:rPr>
        <w:t xml:space="preserve"> </w:t>
      </w:r>
      <w:r w:rsidRPr="00DC5751">
        <w:rPr>
          <w:bCs/>
        </w:rPr>
        <w:t>i</w:t>
      </w:r>
      <w:r w:rsidR="003860F6">
        <w:rPr>
          <w:bCs/>
        </w:rPr>
        <w:t xml:space="preserve"> </w:t>
      </w:r>
      <w:r w:rsidRPr="00DC5751">
        <w:rPr>
          <w:bCs/>
        </w:rPr>
        <w:t>uchybienia</w:t>
      </w:r>
      <w:r w:rsidR="003860F6">
        <w:rPr>
          <w:bCs/>
        </w:rPr>
        <w:t xml:space="preserve"> </w:t>
      </w:r>
      <w:r w:rsidRPr="00DC5751">
        <w:rPr>
          <w:bCs/>
        </w:rPr>
        <w:t>każdego</w:t>
      </w:r>
      <w:r w:rsidR="003860F6">
        <w:rPr>
          <w:bCs/>
        </w:rPr>
        <w:t xml:space="preserve"> </w:t>
      </w:r>
      <w:r w:rsidRPr="00DC5751">
        <w:rPr>
          <w:bCs/>
        </w:rPr>
        <w:t>Podwykonawcy</w:t>
      </w:r>
      <w:r w:rsidR="003860F6">
        <w:rPr>
          <w:bCs/>
        </w:rPr>
        <w:t xml:space="preserve"> </w:t>
      </w:r>
      <w:r w:rsidRPr="00DC5751">
        <w:rPr>
          <w:bCs/>
        </w:rPr>
        <w:t>tak,</w:t>
      </w:r>
      <w:r w:rsidR="003860F6">
        <w:rPr>
          <w:bCs/>
        </w:rPr>
        <w:t xml:space="preserve"> </w:t>
      </w:r>
      <w:r w:rsidRPr="00DC5751">
        <w:rPr>
          <w:bCs/>
        </w:rPr>
        <w:t>jakby</w:t>
      </w:r>
      <w:r w:rsidR="003860F6">
        <w:rPr>
          <w:bCs/>
        </w:rPr>
        <w:t xml:space="preserve"> </w:t>
      </w:r>
      <w:r w:rsidRPr="00DC5751">
        <w:rPr>
          <w:bCs/>
        </w:rPr>
        <w:t>to</w:t>
      </w:r>
      <w:r w:rsidR="003860F6">
        <w:rPr>
          <w:bCs/>
        </w:rPr>
        <w:t xml:space="preserve"> </w:t>
      </w:r>
      <w:r w:rsidRPr="00DC5751">
        <w:rPr>
          <w:bCs/>
        </w:rPr>
        <w:t>były</w:t>
      </w:r>
      <w:r w:rsidR="003860F6">
        <w:rPr>
          <w:bCs/>
        </w:rPr>
        <w:t xml:space="preserve"> </w:t>
      </w:r>
      <w:r w:rsidRPr="00DC5751">
        <w:rPr>
          <w:bCs/>
        </w:rPr>
        <w:t>działania,</w:t>
      </w:r>
      <w:r w:rsidR="003860F6">
        <w:rPr>
          <w:bCs/>
        </w:rPr>
        <w:t xml:space="preserve"> </w:t>
      </w:r>
      <w:r w:rsidRPr="00DC5751">
        <w:rPr>
          <w:bCs/>
        </w:rPr>
        <w:t>zaniechania,</w:t>
      </w:r>
      <w:r w:rsidR="003860F6">
        <w:rPr>
          <w:bCs/>
        </w:rPr>
        <w:t xml:space="preserve"> </w:t>
      </w:r>
      <w:r w:rsidRPr="00DC5751">
        <w:rPr>
          <w:bCs/>
        </w:rPr>
        <w:t>zaniedbania</w:t>
      </w:r>
      <w:r w:rsidR="003860F6">
        <w:rPr>
          <w:bCs/>
        </w:rPr>
        <w:t xml:space="preserve"> </w:t>
      </w:r>
      <w:r w:rsidRPr="00DC5751">
        <w:rPr>
          <w:bCs/>
        </w:rPr>
        <w:t>i</w:t>
      </w:r>
      <w:r w:rsidR="003860F6">
        <w:rPr>
          <w:bCs/>
        </w:rPr>
        <w:t xml:space="preserve"> </w:t>
      </w:r>
      <w:r w:rsidRPr="00DC5751">
        <w:rPr>
          <w:bCs/>
        </w:rPr>
        <w:t>uchybienia</w:t>
      </w:r>
      <w:r w:rsidR="003860F6">
        <w:rPr>
          <w:bCs/>
        </w:rPr>
        <w:t xml:space="preserve"> </w:t>
      </w:r>
      <w:r w:rsidRPr="00DC5751">
        <w:rPr>
          <w:bCs/>
        </w:rPr>
        <w:t>jego</w:t>
      </w:r>
      <w:r w:rsidR="003860F6">
        <w:rPr>
          <w:bCs/>
        </w:rPr>
        <w:t xml:space="preserve"> </w:t>
      </w:r>
      <w:r w:rsidRPr="00DC5751">
        <w:rPr>
          <w:bCs/>
        </w:rPr>
        <w:t>własnych</w:t>
      </w:r>
      <w:r w:rsidR="003860F6">
        <w:rPr>
          <w:bCs/>
        </w:rPr>
        <w:t xml:space="preserve"> </w:t>
      </w:r>
      <w:r w:rsidRPr="00DC5751">
        <w:rPr>
          <w:bCs/>
        </w:rPr>
        <w:t>pracowników</w:t>
      </w:r>
      <w:r w:rsidR="003860F6">
        <w:rPr>
          <w:bCs/>
        </w:rPr>
        <w:t xml:space="preserve"> </w:t>
      </w:r>
      <w:r w:rsidRPr="00DC5751">
        <w:rPr>
          <w:bCs/>
        </w:rPr>
        <w:t>lub</w:t>
      </w:r>
      <w:r w:rsidR="003860F6">
        <w:rPr>
          <w:bCs/>
        </w:rPr>
        <w:t xml:space="preserve"> </w:t>
      </w:r>
      <w:r w:rsidRPr="00DC5751">
        <w:rPr>
          <w:bCs/>
        </w:rPr>
        <w:t>przedstawicieli.</w:t>
      </w:r>
    </w:p>
    <w:p w14:paraId="352489BE" w14:textId="77777777" w:rsidR="004D7B74" w:rsidRPr="00DC5751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Wykonawca</w:t>
      </w:r>
      <w:r w:rsidR="003860F6">
        <w:rPr>
          <w:bCs/>
        </w:rPr>
        <w:t xml:space="preserve"> </w:t>
      </w:r>
      <w:r w:rsidRPr="00DC5751">
        <w:rPr>
          <w:bCs/>
        </w:rPr>
        <w:t>zobowiązany</w:t>
      </w:r>
      <w:r w:rsidR="003860F6">
        <w:rPr>
          <w:bCs/>
        </w:rPr>
        <w:t xml:space="preserve"> </w:t>
      </w:r>
      <w:r w:rsidRPr="00DC5751">
        <w:rPr>
          <w:bCs/>
        </w:rPr>
        <w:t>jest</w:t>
      </w:r>
      <w:r w:rsidR="003860F6">
        <w:rPr>
          <w:bCs/>
        </w:rPr>
        <w:t xml:space="preserve"> </w:t>
      </w:r>
      <w:r w:rsidRPr="00DC5751">
        <w:rPr>
          <w:bCs/>
        </w:rPr>
        <w:t>pisemnie</w:t>
      </w:r>
      <w:r w:rsidR="003860F6">
        <w:rPr>
          <w:bCs/>
        </w:rPr>
        <w:t xml:space="preserve"> </w:t>
      </w:r>
      <w:r w:rsidRPr="00DC5751">
        <w:rPr>
          <w:bCs/>
        </w:rPr>
        <w:t>poinformować</w:t>
      </w:r>
      <w:r w:rsidR="003860F6">
        <w:rPr>
          <w:bCs/>
        </w:rPr>
        <w:t xml:space="preserve"> </w:t>
      </w:r>
      <w:r w:rsidRPr="00DC5751">
        <w:rPr>
          <w:bCs/>
        </w:rPr>
        <w:t>Podwykonawców</w:t>
      </w:r>
      <w:r w:rsidR="003860F6">
        <w:rPr>
          <w:bCs/>
        </w:rPr>
        <w:t xml:space="preserve"> </w:t>
      </w:r>
      <w:r w:rsidRPr="00DC5751">
        <w:rPr>
          <w:bCs/>
        </w:rPr>
        <w:t>o</w:t>
      </w:r>
      <w:r w:rsidR="003860F6">
        <w:rPr>
          <w:bCs/>
        </w:rPr>
        <w:t xml:space="preserve"> </w:t>
      </w:r>
      <w:r w:rsidRPr="00DC5751">
        <w:rPr>
          <w:bCs/>
        </w:rPr>
        <w:t>warunkach</w:t>
      </w:r>
      <w:r w:rsidR="003860F6">
        <w:rPr>
          <w:bCs/>
        </w:rPr>
        <w:t xml:space="preserve"> </w:t>
      </w:r>
      <w:r w:rsidRPr="00DC5751">
        <w:rPr>
          <w:bCs/>
        </w:rPr>
        <w:t>niniejszej</w:t>
      </w:r>
      <w:r w:rsidR="003860F6">
        <w:rPr>
          <w:bCs/>
        </w:rPr>
        <w:t xml:space="preserve"> </w:t>
      </w:r>
      <w:r w:rsidRPr="00DC5751">
        <w:rPr>
          <w:bCs/>
        </w:rPr>
        <w:t>umowy.</w:t>
      </w:r>
    </w:p>
    <w:p w14:paraId="55C50DE5" w14:textId="0538153B" w:rsidR="004D7B74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Nie</w:t>
      </w:r>
      <w:r w:rsidR="003860F6">
        <w:rPr>
          <w:bCs/>
        </w:rPr>
        <w:t xml:space="preserve"> </w:t>
      </w:r>
      <w:r w:rsidRPr="00DC5751">
        <w:rPr>
          <w:bCs/>
        </w:rPr>
        <w:t>zastosowanie</w:t>
      </w:r>
      <w:r w:rsidR="003860F6">
        <w:rPr>
          <w:bCs/>
        </w:rPr>
        <w:t xml:space="preserve"> </w:t>
      </w:r>
      <w:r w:rsidRPr="00DC5751">
        <w:rPr>
          <w:bCs/>
        </w:rPr>
        <w:t>się</w:t>
      </w:r>
      <w:r w:rsidR="003860F6">
        <w:rPr>
          <w:bCs/>
        </w:rPr>
        <w:t xml:space="preserve"> </w:t>
      </w:r>
      <w:r w:rsidRPr="00DC5751">
        <w:rPr>
          <w:bCs/>
        </w:rPr>
        <w:t>Wykonawcy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wymogów</w:t>
      </w:r>
      <w:r w:rsidR="003860F6">
        <w:rPr>
          <w:bCs/>
        </w:rPr>
        <w:t xml:space="preserve"> </w:t>
      </w:r>
      <w:r w:rsidRPr="00DC5751">
        <w:rPr>
          <w:bCs/>
        </w:rPr>
        <w:t>wynikających</w:t>
      </w:r>
      <w:r w:rsidR="003860F6">
        <w:rPr>
          <w:bCs/>
        </w:rPr>
        <w:t xml:space="preserve"> </w:t>
      </w:r>
      <w:r w:rsidRPr="00DC5751">
        <w:rPr>
          <w:bCs/>
        </w:rPr>
        <w:t>z</w:t>
      </w:r>
      <w:r w:rsidR="003860F6">
        <w:rPr>
          <w:bCs/>
        </w:rPr>
        <w:t xml:space="preserve"> </w:t>
      </w:r>
      <w:r w:rsidRPr="00DC5751">
        <w:rPr>
          <w:bCs/>
        </w:rPr>
        <w:t>postanowień</w:t>
      </w:r>
      <w:r w:rsidR="003860F6">
        <w:rPr>
          <w:bCs/>
        </w:rPr>
        <w:t xml:space="preserve"> </w:t>
      </w:r>
      <w:r w:rsidRPr="00DC5751">
        <w:rPr>
          <w:bCs/>
        </w:rPr>
        <w:t>umowy</w:t>
      </w:r>
      <w:r w:rsidR="003860F6">
        <w:rPr>
          <w:bCs/>
        </w:rPr>
        <w:t xml:space="preserve"> </w:t>
      </w:r>
      <w:r w:rsidRPr="00DC5751">
        <w:rPr>
          <w:bCs/>
        </w:rPr>
        <w:t>zawartych</w:t>
      </w:r>
      <w:r w:rsidR="003860F6">
        <w:rPr>
          <w:bCs/>
        </w:rPr>
        <w:t xml:space="preserve"> </w:t>
      </w:r>
      <w:r w:rsidRPr="00DC5751">
        <w:rPr>
          <w:bCs/>
        </w:rPr>
        <w:t>w</w:t>
      </w:r>
      <w:r w:rsidR="003860F6">
        <w:rPr>
          <w:bCs/>
        </w:rPr>
        <w:t xml:space="preserve"> </w:t>
      </w:r>
      <w:r w:rsidR="0042323D">
        <w:rPr>
          <w:bCs/>
        </w:rPr>
        <w:t>niniejszym paragrafie</w:t>
      </w:r>
      <w:r w:rsidRPr="00DC5751">
        <w:rPr>
          <w:bCs/>
        </w:rPr>
        <w:t>,</w:t>
      </w:r>
      <w:r w:rsidR="003860F6">
        <w:rPr>
          <w:bCs/>
        </w:rPr>
        <w:t xml:space="preserve"> </w:t>
      </w:r>
      <w:r w:rsidRPr="00DC5751">
        <w:rPr>
          <w:bCs/>
        </w:rPr>
        <w:t>upoważnia</w:t>
      </w:r>
      <w:r w:rsidR="003860F6">
        <w:rPr>
          <w:bCs/>
        </w:rPr>
        <w:t xml:space="preserve"> </w:t>
      </w:r>
      <w:r w:rsidRPr="00DC5751">
        <w:rPr>
          <w:bCs/>
        </w:rPr>
        <w:t>Zamawiającego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podjęcia</w:t>
      </w:r>
      <w:r w:rsidR="003860F6">
        <w:rPr>
          <w:bCs/>
        </w:rPr>
        <w:t xml:space="preserve"> </w:t>
      </w:r>
      <w:r w:rsidRPr="00DC5751">
        <w:rPr>
          <w:bCs/>
        </w:rPr>
        <w:t>wszelkich</w:t>
      </w:r>
      <w:r w:rsidR="003860F6">
        <w:rPr>
          <w:bCs/>
        </w:rPr>
        <w:t xml:space="preserve"> </w:t>
      </w:r>
      <w:r w:rsidRPr="00DC5751">
        <w:rPr>
          <w:bCs/>
        </w:rPr>
        <w:t>niezbędnych</w:t>
      </w:r>
      <w:r w:rsidR="003860F6">
        <w:rPr>
          <w:bCs/>
        </w:rPr>
        <w:t xml:space="preserve"> </w:t>
      </w:r>
      <w:r w:rsidRPr="00DC5751">
        <w:rPr>
          <w:bCs/>
        </w:rPr>
        <w:t>działań</w:t>
      </w:r>
      <w:r w:rsidR="003860F6">
        <w:rPr>
          <w:bCs/>
        </w:rPr>
        <w:t xml:space="preserve"> </w:t>
      </w:r>
      <w:r w:rsidRPr="00DC5751">
        <w:rPr>
          <w:bCs/>
        </w:rPr>
        <w:t>w</w:t>
      </w:r>
      <w:r w:rsidR="003860F6">
        <w:rPr>
          <w:bCs/>
        </w:rPr>
        <w:t xml:space="preserve"> </w:t>
      </w:r>
      <w:r w:rsidRPr="00DC5751">
        <w:rPr>
          <w:bCs/>
        </w:rPr>
        <w:t>celu</w:t>
      </w:r>
      <w:r w:rsidR="003860F6">
        <w:rPr>
          <w:bCs/>
        </w:rPr>
        <w:t xml:space="preserve"> </w:t>
      </w:r>
      <w:r w:rsidRPr="00DC5751">
        <w:rPr>
          <w:bCs/>
        </w:rPr>
        <w:t>wyegzekwowania</w:t>
      </w:r>
      <w:r w:rsidR="003860F6">
        <w:rPr>
          <w:bCs/>
        </w:rPr>
        <w:t xml:space="preserve"> </w:t>
      </w:r>
      <w:r w:rsidRPr="00DC5751">
        <w:rPr>
          <w:bCs/>
        </w:rPr>
        <w:t>od</w:t>
      </w:r>
      <w:r w:rsidR="003860F6">
        <w:rPr>
          <w:bCs/>
        </w:rPr>
        <w:t xml:space="preserve"> </w:t>
      </w:r>
      <w:r w:rsidRPr="00DC5751">
        <w:rPr>
          <w:bCs/>
        </w:rPr>
        <w:t>Wykonawcy</w:t>
      </w:r>
      <w:r w:rsidR="003860F6">
        <w:rPr>
          <w:bCs/>
        </w:rPr>
        <w:t xml:space="preserve"> </w:t>
      </w:r>
      <w:r w:rsidRPr="00DC5751">
        <w:rPr>
          <w:bCs/>
        </w:rPr>
        <w:t>i</w:t>
      </w:r>
      <w:r w:rsidR="003860F6">
        <w:rPr>
          <w:bCs/>
        </w:rPr>
        <w:t xml:space="preserve"> </w:t>
      </w:r>
      <w:r w:rsidRPr="00DC5751">
        <w:rPr>
          <w:bCs/>
        </w:rPr>
        <w:t>wszystkich</w:t>
      </w:r>
      <w:r w:rsidR="003860F6">
        <w:rPr>
          <w:bCs/>
        </w:rPr>
        <w:t xml:space="preserve"> </w:t>
      </w:r>
      <w:r w:rsidRPr="00DC5751">
        <w:rPr>
          <w:bCs/>
        </w:rPr>
        <w:t>Podwykonawców</w:t>
      </w:r>
      <w:r w:rsidR="003860F6">
        <w:rPr>
          <w:bCs/>
        </w:rPr>
        <w:t xml:space="preserve"> </w:t>
      </w:r>
      <w:r w:rsidRPr="00DC5751">
        <w:rPr>
          <w:bCs/>
        </w:rPr>
        <w:t>ustaleń</w:t>
      </w:r>
      <w:r w:rsidR="003860F6">
        <w:rPr>
          <w:bCs/>
        </w:rPr>
        <w:t xml:space="preserve"> </w:t>
      </w:r>
      <w:r w:rsidRPr="00DC5751">
        <w:rPr>
          <w:bCs/>
        </w:rPr>
        <w:t>danej</w:t>
      </w:r>
      <w:r w:rsidR="003860F6">
        <w:rPr>
          <w:bCs/>
        </w:rPr>
        <w:t xml:space="preserve"> </w:t>
      </w:r>
      <w:r w:rsidRPr="00DC5751">
        <w:rPr>
          <w:bCs/>
        </w:rPr>
        <w:t>umowy,</w:t>
      </w:r>
      <w:r w:rsidR="003860F6">
        <w:rPr>
          <w:bCs/>
        </w:rPr>
        <w:t xml:space="preserve"> </w:t>
      </w:r>
      <w:r w:rsidRPr="00DC5751">
        <w:rPr>
          <w:bCs/>
        </w:rPr>
        <w:t>aż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odstąpienia</w:t>
      </w:r>
      <w:r w:rsidR="003860F6">
        <w:rPr>
          <w:bCs/>
        </w:rPr>
        <w:t xml:space="preserve"> </w:t>
      </w:r>
      <w:r w:rsidRPr="00DC5751">
        <w:rPr>
          <w:bCs/>
        </w:rPr>
        <w:t>od</w:t>
      </w:r>
      <w:r w:rsidR="003860F6">
        <w:rPr>
          <w:bCs/>
        </w:rPr>
        <w:t xml:space="preserve"> </w:t>
      </w:r>
      <w:r w:rsidRPr="00DC5751">
        <w:rPr>
          <w:bCs/>
        </w:rPr>
        <w:t>umowy</w:t>
      </w:r>
      <w:r w:rsidR="003860F6">
        <w:rPr>
          <w:bCs/>
        </w:rPr>
        <w:t xml:space="preserve"> </w:t>
      </w:r>
      <w:r w:rsidRPr="00DC5751">
        <w:rPr>
          <w:bCs/>
        </w:rPr>
        <w:t>z</w:t>
      </w:r>
      <w:r w:rsidR="003860F6">
        <w:rPr>
          <w:bCs/>
        </w:rPr>
        <w:t xml:space="preserve"> </w:t>
      </w:r>
      <w:r w:rsidRPr="00DC5751">
        <w:rPr>
          <w:bCs/>
        </w:rPr>
        <w:t>Wykonawcą</w:t>
      </w:r>
      <w:r w:rsidR="003860F6">
        <w:rPr>
          <w:bCs/>
        </w:rPr>
        <w:t xml:space="preserve"> </w:t>
      </w:r>
      <w:r w:rsidRPr="00DC5751">
        <w:rPr>
          <w:bCs/>
        </w:rPr>
        <w:t>z</w:t>
      </w:r>
      <w:r w:rsidR="003860F6">
        <w:rPr>
          <w:bCs/>
        </w:rPr>
        <w:t xml:space="preserve"> </w:t>
      </w:r>
      <w:r w:rsidRPr="00DC5751">
        <w:rPr>
          <w:bCs/>
        </w:rPr>
        <w:t>winy Wykonawcy</w:t>
      </w:r>
      <w:r w:rsidR="003860F6">
        <w:rPr>
          <w:bCs/>
        </w:rPr>
        <w:t xml:space="preserve"> </w:t>
      </w:r>
      <w:r w:rsidRPr="00DC5751">
        <w:rPr>
          <w:bCs/>
        </w:rPr>
        <w:t>włącznie.</w:t>
      </w:r>
      <w:r w:rsidR="003860F6">
        <w:rPr>
          <w:bCs/>
        </w:rPr>
        <w:t xml:space="preserve"> </w:t>
      </w:r>
      <w:r w:rsidRPr="00DC5751">
        <w:rPr>
          <w:bCs/>
        </w:rPr>
        <w:t>Prawo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odstąpienia</w:t>
      </w:r>
      <w:r w:rsidR="003860F6">
        <w:rPr>
          <w:bCs/>
        </w:rPr>
        <w:t xml:space="preserve"> </w:t>
      </w:r>
      <w:r w:rsidRPr="00DC5751">
        <w:rPr>
          <w:bCs/>
        </w:rPr>
        <w:t>Zamawiającego</w:t>
      </w:r>
      <w:r w:rsidR="003860F6">
        <w:rPr>
          <w:bCs/>
        </w:rPr>
        <w:t xml:space="preserve"> </w:t>
      </w:r>
      <w:r w:rsidRPr="00DC5751">
        <w:rPr>
          <w:bCs/>
        </w:rPr>
        <w:t>może</w:t>
      </w:r>
      <w:r w:rsidR="003860F6">
        <w:rPr>
          <w:bCs/>
        </w:rPr>
        <w:t xml:space="preserve"> </w:t>
      </w:r>
      <w:r w:rsidRPr="00DC5751">
        <w:rPr>
          <w:bCs/>
        </w:rPr>
        <w:t>wykonać</w:t>
      </w:r>
      <w:r w:rsidR="003860F6">
        <w:rPr>
          <w:bCs/>
        </w:rPr>
        <w:t xml:space="preserve"> </w:t>
      </w:r>
      <w:r w:rsidRPr="00DC5751">
        <w:rPr>
          <w:bCs/>
        </w:rPr>
        <w:t>w</w:t>
      </w:r>
      <w:r w:rsidR="003860F6">
        <w:rPr>
          <w:bCs/>
        </w:rPr>
        <w:t xml:space="preserve"> </w:t>
      </w:r>
      <w:r w:rsidRPr="00DC5751">
        <w:rPr>
          <w:bCs/>
        </w:rPr>
        <w:t>ciągu</w:t>
      </w:r>
      <w:r w:rsidR="003860F6">
        <w:rPr>
          <w:bCs/>
        </w:rPr>
        <w:t xml:space="preserve"> </w:t>
      </w:r>
      <w:r w:rsidRPr="00DC5751">
        <w:rPr>
          <w:bCs/>
        </w:rPr>
        <w:t>30</w:t>
      </w:r>
      <w:r w:rsidR="003860F6">
        <w:rPr>
          <w:bCs/>
        </w:rPr>
        <w:t xml:space="preserve"> </w:t>
      </w:r>
      <w:r w:rsidRPr="00DC5751">
        <w:rPr>
          <w:bCs/>
        </w:rPr>
        <w:t>dni</w:t>
      </w:r>
      <w:r w:rsidR="003860F6">
        <w:rPr>
          <w:bCs/>
        </w:rPr>
        <w:t xml:space="preserve"> </w:t>
      </w:r>
      <w:r w:rsidRPr="00DC5751">
        <w:rPr>
          <w:bCs/>
        </w:rPr>
        <w:t>od</w:t>
      </w:r>
      <w:r w:rsidR="003860F6">
        <w:rPr>
          <w:bCs/>
        </w:rPr>
        <w:t xml:space="preserve"> </w:t>
      </w:r>
      <w:r w:rsidRPr="00DC5751">
        <w:rPr>
          <w:bCs/>
        </w:rPr>
        <w:t>dnia</w:t>
      </w:r>
      <w:r w:rsidR="003860F6">
        <w:rPr>
          <w:bCs/>
        </w:rPr>
        <w:t xml:space="preserve"> </w:t>
      </w:r>
      <w:r w:rsidRPr="00DC5751">
        <w:rPr>
          <w:bCs/>
        </w:rPr>
        <w:t>powzięcia</w:t>
      </w:r>
      <w:r w:rsidR="003860F6">
        <w:rPr>
          <w:bCs/>
        </w:rPr>
        <w:t xml:space="preserve"> </w:t>
      </w:r>
      <w:r w:rsidRPr="00DC5751">
        <w:rPr>
          <w:bCs/>
        </w:rPr>
        <w:t>wiadomości</w:t>
      </w:r>
      <w:r w:rsidR="003860F6">
        <w:rPr>
          <w:bCs/>
        </w:rPr>
        <w:t xml:space="preserve"> </w:t>
      </w:r>
      <w:r w:rsidRPr="00DC5751">
        <w:rPr>
          <w:bCs/>
        </w:rPr>
        <w:t>o</w:t>
      </w:r>
      <w:r w:rsidR="003860F6">
        <w:rPr>
          <w:bCs/>
        </w:rPr>
        <w:t xml:space="preserve"> </w:t>
      </w:r>
      <w:r w:rsidRPr="00DC5751">
        <w:rPr>
          <w:bCs/>
        </w:rPr>
        <w:t>zdarzeniach</w:t>
      </w:r>
      <w:r w:rsidR="003860F6">
        <w:rPr>
          <w:bCs/>
        </w:rPr>
        <w:t xml:space="preserve"> </w:t>
      </w:r>
      <w:r w:rsidRPr="00DC5751">
        <w:rPr>
          <w:bCs/>
        </w:rPr>
        <w:t>uzasadniając</w:t>
      </w:r>
      <w:r w:rsidR="003860F6">
        <w:rPr>
          <w:bCs/>
        </w:rPr>
        <w:t xml:space="preserve"> </w:t>
      </w:r>
      <w:r w:rsidRPr="00DC5751">
        <w:rPr>
          <w:bCs/>
        </w:rPr>
        <w:t>odstąpienia.</w:t>
      </w:r>
      <w:r w:rsidR="003860F6">
        <w:rPr>
          <w:bCs/>
        </w:rPr>
        <w:t xml:space="preserve"> </w:t>
      </w:r>
    </w:p>
    <w:p w14:paraId="03B2FC29" w14:textId="77777777" w:rsidR="00BE6AD9" w:rsidRPr="00DC5751" w:rsidRDefault="00BE6AD9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>
        <w:t>Jeżeli zmiana albo rezygnacja z podwykonawcy dotyczy podmiotu, na którego zasoby wykonawca powoływał się, na zasadach określonych w art. 22a ust. 1 ustawy Prawo zamówień publicznych (</w:t>
      </w:r>
      <w:r w:rsidRPr="00DC5751">
        <w:t>tj.</w:t>
      </w:r>
      <w:r>
        <w:t xml:space="preserve"> </w:t>
      </w:r>
      <w:r w:rsidRPr="00DC5751">
        <w:t>Dz.U. z</w:t>
      </w:r>
      <w:r>
        <w:t xml:space="preserve"> </w:t>
      </w:r>
      <w:r w:rsidRPr="00DC5751">
        <w:t>2015r.</w:t>
      </w:r>
      <w:r>
        <w:t xml:space="preserve"> </w:t>
      </w:r>
      <w:r w:rsidRPr="00DC5751">
        <w:t>poz.</w:t>
      </w:r>
      <w:r>
        <w:t xml:space="preserve"> </w:t>
      </w:r>
      <w:r w:rsidRPr="00DC5751">
        <w:t>2164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DC5751">
        <w:t>)</w:t>
      </w:r>
      <w:r>
        <w:t>, w celu wykazania spełniania warunków udziału w postepowaniu, wykonawca jest obowiązany wykazać zamawiającemu, że proponowany inny podwykonawca lub wykonawca samodzielnie spełnia je w stopniu nie mniejszym niż podwykonawca, na którego zasoby wykonawca powoływał się w trakcie postepowania o udzielenie zamówienia</w:t>
      </w:r>
    </w:p>
    <w:p w14:paraId="04806EF0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6</w:t>
      </w:r>
    </w:p>
    <w:p w14:paraId="4E2CAFF3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Przedstawiciele stron</w:t>
      </w:r>
    </w:p>
    <w:p w14:paraId="2366D10D" w14:textId="77777777" w:rsidR="004D7B74" w:rsidRPr="00B24F7F" w:rsidRDefault="004D7B74" w:rsidP="00B24F7F">
      <w:pPr>
        <w:shd w:val="clear" w:color="auto" w:fill="FFFFFF"/>
        <w:spacing w:before="120" w:after="120"/>
        <w:jc w:val="both"/>
      </w:pPr>
      <w:r w:rsidRPr="00DC5751">
        <w:t>1. Zamawiający udzieli upoważnienia</w:t>
      </w:r>
      <w:r w:rsidR="003860F6">
        <w:t xml:space="preserve"> </w:t>
      </w:r>
      <w:r w:rsidRPr="00DC5751">
        <w:t>......................................................... (przedstawicielowi Wykonawcy) do występowania w imieniu</w:t>
      </w:r>
      <w:r w:rsidR="003860F6">
        <w:t xml:space="preserve"> </w:t>
      </w:r>
      <w:r w:rsidRPr="00DC5751">
        <w:t>Zamawiającego we wszystkich sprawach związanych z realizacją przedmiotu zamówienia objętego niniejszą umową.</w:t>
      </w:r>
      <w:r w:rsidR="003860F6">
        <w:t xml:space="preserve"> </w:t>
      </w:r>
      <w:r w:rsidRPr="00DC5751">
        <w:t>Wykonawca wskazuje jako osobę upoważnioną do kontaktów</w:t>
      </w:r>
      <w:r w:rsidR="00812BCC">
        <w:t xml:space="preserve"> </w:t>
      </w:r>
      <w:r w:rsidRPr="00DC5751">
        <w:t>w zakresie realizacji umowy:</w:t>
      </w:r>
      <w:r w:rsidR="00812BCC">
        <w:t xml:space="preserve"> </w:t>
      </w:r>
      <w:r w:rsidRPr="00DC5751">
        <w:t>..............................................................................</w:t>
      </w:r>
    </w:p>
    <w:p w14:paraId="3A6E960C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lastRenderedPageBreak/>
        <w:t>2. Zamawiający wyznacza ............................................................</w:t>
      </w:r>
      <w:r w:rsidR="003860F6">
        <w:t xml:space="preserve"> </w:t>
      </w:r>
      <w:r w:rsidRPr="00DC5751">
        <w:t>jako osobę upoważnioną ze strony Zamawiającego do koordynacji</w:t>
      </w:r>
      <w:r w:rsidR="003860F6">
        <w:t xml:space="preserve"> </w:t>
      </w:r>
      <w:r w:rsidRPr="00DC5751">
        <w:t>prac (uzgodnień i akceptacji rozwiązań) i dokonania odbioru całości przedmiotu zamówienia.</w:t>
      </w:r>
    </w:p>
    <w:p w14:paraId="3F7F1849" w14:textId="77777777" w:rsidR="004D7B74" w:rsidRPr="00DC5751" w:rsidRDefault="004D7B74" w:rsidP="004D7B74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before="120" w:after="120"/>
        <w:ind w:left="0" w:right="-15" w:firstLine="0"/>
        <w:jc w:val="both"/>
      </w:pPr>
      <w:r w:rsidRPr="00DC5751">
        <w:t>Zmiana osób będących przedstawicielami Wykonawcy lub Zamawiającego, o których mowa w niniejszym paragrafie nie stanowi zmiany do umowy. Zmiana osoby będącej przedstawicielem Wykonawcy wymaga uprzedniej akceptacji Zamawiającego w formie pisemnej.</w:t>
      </w:r>
    </w:p>
    <w:p w14:paraId="09D37EC4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7</w:t>
      </w:r>
    </w:p>
    <w:p w14:paraId="11B2DB4E" w14:textId="77777777" w:rsidR="004D7B74" w:rsidRPr="00DC5751" w:rsidRDefault="004D7B74" w:rsidP="004D7B74">
      <w:pPr>
        <w:shd w:val="clear" w:color="auto" w:fill="FFFFFF"/>
        <w:spacing w:after="120"/>
        <w:jc w:val="center"/>
        <w:rPr>
          <w:bCs/>
        </w:rPr>
      </w:pPr>
      <w:r w:rsidRPr="00403D52">
        <w:rPr>
          <w:b/>
          <w:bCs/>
        </w:rPr>
        <w:t>Przeniesienie praw autorskich</w:t>
      </w:r>
    </w:p>
    <w:p w14:paraId="1593F85C" w14:textId="77777777" w:rsidR="004D7B74" w:rsidRPr="00DC5751" w:rsidRDefault="004D7B74" w:rsidP="004D7B74">
      <w:pPr>
        <w:shd w:val="clear" w:color="auto" w:fill="FFFFFF"/>
        <w:jc w:val="both"/>
      </w:pPr>
      <w:r w:rsidRPr="00DC5751">
        <w:t>1. Wraz z przekazaniem opracowania Zamawiającemu,</w:t>
      </w:r>
      <w:r w:rsidR="003860F6">
        <w:t xml:space="preserve"> </w:t>
      </w:r>
      <w:r w:rsidRPr="00DC5751">
        <w:t>Wykonawca przenosi na Zamawiającego autorskie prawa majątkowe do op</w:t>
      </w:r>
      <w:r w:rsidR="0077762E">
        <w:t>racowania wykonanego w ramach um</w:t>
      </w:r>
      <w:r w:rsidRPr="00DC5751">
        <w:t>owy.</w:t>
      </w:r>
    </w:p>
    <w:p w14:paraId="68AB9DA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2. Przeniesienie autorskich praw majątkowych do opracowania następuje na następujących polach eksploatacji:</w:t>
      </w:r>
    </w:p>
    <w:p w14:paraId="1ACC5E1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1)</w:t>
      </w:r>
      <w:r w:rsidR="003860F6">
        <w:t xml:space="preserve"> </w:t>
      </w:r>
      <w:r w:rsidRPr="00DC5751">
        <w:t>w zakresie utrwalania i zwielokrotniania opracowań</w:t>
      </w:r>
      <w:r w:rsidR="00812BCC">
        <w:t xml:space="preserve"> </w:t>
      </w:r>
      <w:r w:rsidRPr="00DC5751">
        <w:t>- kserowanie, skanowanie oraz kopiowanie na nośniki optyczne CD lub DVD,</w:t>
      </w:r>
    </w:p>
    <w:p w14:paraId="2D42A8AB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2)</w:t>
      </w:r>
      <w:r w:rsidR="003860F6">
        <w:t xml:space="preserve"> </w:t>
      </w:r>
      <w:r w:rsidRPr="00DC5751">
        <w:t>w zakresie obrotu oryginałem albo egzemplarzami, na których opracowanie utrwalono:</w:t>
      </w:r>
    </w:p>
    <w:p w14:paraId="714D7BD0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a) użytkowanie opracowania na własny użytek i użytek jednostek związanych, dla potrzeb ustawowych i statutowych zadań Zamawiającego, w tym w szczególności przekazanie opracowania lub ich dowolnej części, a także ich kopi</w:t>
      </w:r>
      <w:r w:rsidR="00C835B6">
        <w:t>i</w:t>
      </w:r>
      <w:r w:rsidRPr="00DC5751">
        <w:t>:</w:t>
      </w:r>
    </w:p>
    <w:p w14:paraId="4493D6A5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-</w:t>
      </w:r>
      <w:r w:rsidR="003860F6">
        <w:t xml:space="preserve"> </w:t>
      </w:r>
      <w:r w:rsidRPr="00DC5751">
        <w:t>innym wykonawcom, jako podstawę lub materiał wyjściowy do wykonania innych opracowań projektowych,</w:t>
      </w:r>
    </w:p>
    <w:p w14:paraId="769E49FC" w14:textId="77777777" w:rsidR="004D7B74" w:rsidRPr="00DC5751" w:rsidRDefault="004D7B74" w:rsidP="00162D61">
      <w:pPr>
        <w:shd w:val="clear" w:color="auto" w:fill="FFFFFF"/>
        <w:spacing w:before="120" w:after="120"/>
        <w:jc w:val="both"/>
      </w:pPr>
      <w:r w:rsidRPr="00DC5751">
        <w:t>-</w:t>
      </w:r>
      <w:r w:rsidR="003860F6">
        <w:t xml:space="preserve"> </w:t>
      </w:r>
      <w:r w:rsidRPr="00DC5751">
        <w:t>wykonawcom biorącym udział w postępowaniu o udzielenie zamówień publicznych, jako cześć specyfikacji istotnych warunków zamówienia,</w:t>
      </w:r>
    </w:p>
    <w:p w14:paraId="318944C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- innym wykonawcom jako podstawę dla wykonania lub nadzorowania prac projektowych,</w:t>
      </w:r>
    </w:p>
    <w:p w14:paraId="7A20666C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- stronom trzecim biorącym udział w procesie inwestycyjnym;</w:t>
      </w:r>
    </w:p>
    <w:p w14:paraId="48063F2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b)</w:t>
      </w:r>
      <w:r w:rsidR="003860F6">
        <w:t xml:space="preserve"> </w:t>
      </w:r>
      <w:r w:rsidRPr="00DC5751">
        <w:t>wykorzystywać</w:t>
      </w:r>
      <w:r w:rsidR="003860F6">
        <w:t xml:space="preserve"> </w:t>
      </w:r>
      <w:r w:rsidRPr="00DC5751">
        <w:t>opracowanie lub jego dowolną</w:t>
      </w:r>
      <w:r w:rsidR="003860F6">
        <w:t xml:space="preserve"> </w:t>
      </w:r>
      <w:r w:rsidRPr="00DC5751">
        <w:t>część</w:t>
      </w:r>
      <w:r w:rsidR="003860F6">
        <w:t xml:space="preserve"> </w:t>
      </w:r>
      <w:r w:rsidRPr="00DC5751">
        <w:t>do</w:t>
      </w:r>
      <w:r w:rsidR="003860F6">
        <w:t xml:space="preserve"> </w:t>
      </w:r>
      <w:r w:rsidRPr="00DC5751">
        <w:t>prezentacji,</w:t>
      </w:r>
    </w:p>
    <w:p w14:paraId="32B1E08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c)</w:t>
      </w:r>
      <w:r w:rsidR="003860F6">
        <w:t xml:space="preserve"> </w:t>
      </w:r>
      <w:r w:rsidRPr="00DC5751">
        <w:t>wprowadzać opracowanie lub jego części do pamięci komputera na dowolnej liczbie własnych stanowisk komputerowych i stanowisk komputerowych jednostek związanych,</w:t>
      </w:r>
    </w:p>
    <w:p w14:paraId="6CFFBD0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d) zamieszczać dokumentację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14:paraId="2A03F73C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e) zwielokrotniać opracowanie lub jego część dowolną techniką,</w:t>
      </w:r>
    </w:p>
    <w:p w14:paraId="7530811A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f)</w:t>
      </w:r>
      <w:r w:rsidR="003860F6">
        <w:t xml:space="preserve"> </w:t>
      </w:r>
      <w:r w:rsidRPr="00DC5751">
        <w:t>wykorzystanie</w:t>
      </w:r>
      <w:r w:rsidR="003860F6">
        <w:t xml:space="preserve"> </w:t>
      </w:r>
      <w:r w:rsidRPr="00DC5751">
        <w:t>dokumentacji</w:t>
      </w:r>
      <w:r w:rsidR="003860F6">
        <w:t xml:space="preserve"> </w:t>
      </w:r>
      <w:r w:rsidRPr="00DC5751">
        <w:t>projektowej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postępowaniu</w:t>
      </w:r>
      <w:r w:rsidR="003860F6">
        <w:t xml:space="preserve"> </w:t>
      </w:r>
      <w:r w:rsidRPr="00DC5751">
        <w:t>o</w:t>
      </w:r>
      <w:r w:rsidR="003860F6">
        <w:t xml:space="preserve"> </w:t>
      </w:r>
      <w:r w:rsidRPr="00DC5751">
        <w:t>udzielenie</w:t>
      </w:r>
      <w:r w:rsidR="003860F6">
        <w:t xml:space="preserve"> </w:t>
      </w:r>
      <w:r w:rsidRPr="00DC5751">
        <w:t>zamówienia</w:t>
      </w:r>
      <w:r w:rsidR="003860F6">
        <w:t xml:space="preserve"> </w:t>
      </w:r>
      <w:r w:rsidRPr="00DC5751">
        <w:t>publicznego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wykonanie</w:t>
      </w:r>
      <w:r w:rsidR="003860F6">
        <w:t xml:space="preserve"> </w:t>
      </w:r>
      <w:r w:rsidRPr="00DC5751">
        <w:t>robót</w:t>
      </w:r>
      <w:r w:rsidR="003860F6">
        <w:t xml:space="preserve"> </w:t>
      </w:r>
      <w:r w:rsidRPr="00DC5751">
        <w:t>budowlanych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jej</w:t>
      </w:r>
      <w:r w:rsidR="003860F6">
        <w:t xml:space="preserve"> </w:t>
      </w:r>
      <w:r w:rsidRPr="00DC5751">
        <w:t>podstawie.</w:t>
      </w:r>
    </w:p>
    <w:p w14:paraId="60D5A726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3) w zakresie rozpowszechniania utworu w sposób inny niż określony w pkt</w:t>
      </w:r>
      <w:r w:rsidR="003860F6">
        <w:t xml:space="preserve"> </w:t>
      </w:r>
      <w:r w:rsidRPr="00DC5751">
        <w:t>2. - publiczne, wystawienie, wyświetlenie a także publiczne udostępnianie opracowania w taki sposób, aby każdy mógł mieć do niego dostęp w miejscu i w czasie przez siebie wybranym.</w:t>
      </w:r>
    </w:p>
    <w:p w14:paraId="7F7A3B70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3. Zamawiający wraz z chwilą przekazania mu wszelkich oprac</w:t>
      </w:r>
      <w:r>
        <w:t>owań wykonanych na podstawie Um</w:t>
      </w:r>
      <w:r w:rsidRPr="00DC5751">
        <w:t>owy, będzie uprawniony do dokonywania oraz</w:t>
      </w:r>
      <w:r w:rsidR="003860F6">
        <w:t xml:space="preserve"> </w:t>
      </w:r>
      <w:r w:rsidRPr="00DC5751">
        <w:t>zlecania</w:t>
      </w:r>
      <w:r w:rsidR="003860F6">
        <w:t xml:space="preserve"> </w:t>
      </w:r>
      <w:r w:rsidRPr="00DC5751">
        <w:t xml:space="preserve">opracowania dokumentów </w:t>
      </w:r>
      <w:r w:rsidR="00112CB9">
        <w:br/>
      </w:r>
      <w:r w:rsidRPr="00DC5751">
        <w:t>i opracowań</w:t>
      </w:r>
      <w:r w:rsidR="003860F6">
        <w:t xml:space="preserve"> </w:t>
      </w:r>
      <w:r w:rsidRPr="00DC5751">
        <w:t>przygotowanych</w:t>
      </w:r>
      <w:r w:rsidR="003860F6">
        <w:t xml:space="preserve"> </w:t>
      </w:r>
      <w:r w:rsidRPr="00DC5751">
        <w:t xml:space="preserve">przez Wykonawcę, w szczególności zmian, przeróbek i adaptacji, przy czym rozporządzanie i korzystanie z opracowania nie będzie uzależnione od niczyjej </w:t>
      </w:r>
      <w:r w:rsidRPr="00DC5751">
        <w:lastRenderedPageBreak/>
        <w:t>zgody, w tym również od zgody Wykonawcy. Z tą też chwilą Wykonawcy nie będzie przysługiwało prawo do zezwalania na wykonywanie zależnego prawa autorskiego w stosunku do opracowań objętych niniejszą umową. Za dokonane</w:t>
      </w:r>
      <w:r w:rsidR="00112CB9">
        <w:t xml:space="preserve"> zmiany, przeróbki lub adaptacji</w:t>
      </w:r>
      <w:r w:rsidRPr="00DC5751">
        <w:t xml:space="preserve"> dokumentów odpowiedzialność ponosił będzie Zamawiający, chyba że ich dokonanie zostanie zlecone Wykonawcy i przez niego zostaną one wprowadzone lub zostaną one zaakceptowane przez Wykonawcę.</w:t>
      </w:r>
    </w:p>
    <w:p w14:paraId="0F47215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 xml:space="preserve">4. W wypadku posługiwania się przez Wykonawcę przy wykonywaniu opracowań pracownikami, podwykonawcami lub innymi osobami albo podmiotami, Wykonawca zobowiązuje się przekazać wraz z opracowaniami oświadczenia osób albo podmiotów współpracujących, o przeniesieniu praw </w:t>
      </w:r>
      <w:r w:rsidR="006A461B">
        <w:t>autorskich na Zamawiającego</w:t>
      </w:r>
      <w:r w:rsidR="00812BCC">
        <w:t xml:space="preserve"> </w:t>
      </w:r>
      <w:r w:rsidRPr="00DC5751">
        <w:t>w granicach opisanych w niniejszym paragrafie.</w:t>
      </w:r>
    </w:p>
    <w:p w14:paraId="36D6BE94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5. Zamawiający może przenieść prawa autorskie majątkowe na inne osoby lub udzielić</w:t>
      </w:r>
      <w:r w:rsidR="003860F6">
        <w:t xml:space="preserve"> </w:t>
      </w:r>
      <w:r w:rsidRPr="00DC5751">
        <w:t>tym osobom</w:t>
      </w:r>
      <w:r w:rsidR="003860F6">
        <w:t xml:space="preserve"> </w:t>
      </w:r>
      <w:r w:rsidRPr="00DC5751">
        <w:t>licencji</w:t>
      </w:r>
      <w:r w:rsidR="003860F6">
        <w:t xml:space="preserve"> </w:t>
      </w:r>
      <w:r w:rsidRPr="00DC5751">
        <w:t>na korzystanie z opracowania.</w:t>
      </w:r>
    </w:p>
    <w:p w14:paraId="675A018A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6. Przeniesienie autorskich praw majątkowych na</w:t>
      </w:r>
      <w:r w:rsidR="003860F6">
        <w:t xml:space="preserve"> </w:t>
      </w:r>
      <w:r w:rsidRPr="00DC5751">
        <w:t>polach</w:t>
      </w:r>
      <w:r w:rsidR="003860F6">
        <w:t xml:space="preserve"> </w:t>
      </w:r>
      <w:r w:rsidRPr="00DC5751">
        <w:t>eksploatacji</w:t>
      </w:r>
      <w:r w:rsidR="003860F6">
        <w:t xml:space="preserve"> </w:t>
      </w:r>
      <w:r w:rsidRPr="00DC5751">
        <w:t>wskazanych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rPr>
          <w:bCs/>
        </w:rPr>
        <w:t>§</w:t>
      </w:r>
      <w:r w:rsidR="003860F6">
        <w:t xml:space="preserve"> </w:t>
      </w:r>
      <w:r>
        <w:t>7</w:t>
      </w:r>
      <w:r w:rsidR="003860F6">
        <w:t xml:space="preserve"> </w:t>
      </w:r>
      <w:r w:rsidRPr="00DC5751">
        <w:t>ust</w:t>
      </w:r>
      <w:r>
        <w:t>.</w:t>
      </w:r>
      <w:r w:rsidR="003860F6">
        <w:t xml:space="preserve"> </w:t>
      </w:r>
      <w:r w:rsidRPr="00DC5751">
        <w:t>2</w:t>
      </w:r>
      <w:r w:rsidR="003860F6">
        <w:t xml:space="preserve"> </w:t>
      </w:r>
      <w:r w:rsidRPr="00DC5751">
        <w:t>oraz</w:t>
      </w:r>
      <w:r w:rsidR="003860F6">
        <w:t xml:space="preserve"> </w:t>
      </w:r>
      <w:r w:rsidRPr="00DC5751">
        <w:t>zezwolenie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wykonanie</w:t>
      </w:r>
      <w:r w:rsidR="003860F6">
        <w:t xml:space="preserve"> </w:t>
      </w:r>
      <w:r w:rsidRPr="00DC5751">
        <w:t>i</w:t>
      </w:r>
      <w:r w:rsidR="003860F6">
        <w:t xml:space="preserve"> </w:t>
      </w:r>
      <w:r w:rsidRPr="00DC5751">
        <w:t>zlecanie</w:t>
      </w:r>
      <w:r w:rsidR="00FA1147">
        <w:t xml:space="preserve"> </w:t>
      </w:r>
      <w:r w:rsidRPr="00DC5751">
        <w:t>wykonania</w:t>
      </w:r>
      <w:r w:rsidR="003860F6">
        <w:t xml:space="preserve"> </w:t>
      </w:r>
      <w:r w:rsidRPr="00DC5751">
        <w:t>zależnych</w:t>
      </w:r>
      <w:r w:rsidR="003860F6">
        <w:t xml:space="preserve"> </w:t>
      </w:r>
      <w:r w:rsidRPr="00DC5751">
        <w:t>praw</w:t>
      </w:r>
      <w:r w:rsidR="003860F6">
        <w:t xml:space="preserve"> </w:t>
      </w:r>
      <w:r w:rsidRPr="00DC5751">
        <w:t>autorskich,</w:t>
      </w:r>
      <w:r w:rsidR="003860F6">
        <w:t xml:space="preserve"> </w:t>
      </w:r>
      <w:r w:rsidRPr="00DC5751">
        <w:t xml:space="preserve">nastąpi </w:t>
      </w:r>
      <w:r w:rsidR="00D339FE">
        <w:br/>
      </w:r>
      <w:r w:rsidRPr="00DC5751">
        <w:t>w ramach wynagrodzenia za wykonan</w:t>
      </w:r>
      <w:r w:rsidR="00D339FE">
        <w:t>i</w:t>
      </w:r>
      <w:r w:rsidRPr="00DC5751">
        <w:t>e przedm</w:t>
      </w:r>
      <w:r>
        <w:t>iotu umowy, o którym mowa w § 3</w:t>
      </w:r>
      <w:r w:rsidRPr="00DC5751">
        <w:t xml:space="preserve"> ust. 1.</w:t>
      </w:r>
    </w:p>
    <w:p w14:paraId="02F9F9CE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7. Wykonawcy nie przysługuje odrębne wynagrodzenie za korzystanie z opracowania na każdym odrębnym polu eksploatacji</w:t>
      </w:r>
      <w:r w:rsidR="003860F6">
        <w:t xml:space="preserve"> </w:t>
      </w:r>
      <w:r w:rsidRPr="00DC5751">
        <w:t>oraz</w:t>
      </w:r>
      <w:r w:rsidR="003860F6">
        <w:t xml:space="preserve"> </w:t>
      </w:r>
      <w:r w:rsidRPr="00DC5751">
        <w:t>zezwolenie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wykonanie</w:t>
      </w:r>
      <w:r w:rsidR="003860F6">
        <w:t xml:space="preserve"> </w:t>
      </w:r>
      <w:r w:rsidRPr="00DC5751">
        <w:t>i</w:t>
      </w:r>
      <w:r w:rsidR="003860F6">
        <w:t xml:space="preserve"> </w:t>
      </w:r>
      <w:r w:rsidRPr="00DC5751">
        <w:t>zlecanie</w:t>
      </w:r>
      <w:r w:rsidR="003860F6">
        <w:t xml:space="preserve"> </w:t>
      </w:r>
      <w:r w:rsidRPr="00DC5751">
        <w:t>wykonania,</w:t>
      </w:r>
      <w:r w:rsidR="003860F6">
        <w:t xml:space="preserve"> </w:t>
      </w:r>
      <w:r w:rsidRPr="00DC5751">
        <w:t>zależnych</w:t>
      </w:r>
      <w:r w:rsidR="003860F6">
        <w:t xml:space="preserve"> </w:t>
      </w:r>
      <w:r w:rsidRPr="00DC5751">
        <w:t>praw</w:t>
      </w:r>
      <w:r w:rsidR="003860F6">
        <w:t xml:space="preserve"> </w:t>
      </w:r>
      <w:r w:rsidRPr="00DC5751">
        <w:t>autorskich</w:t>
      </w:r>
      <w:r>
        <w:t>.</w:t>
      </w:r>
    </w:p>
    <w:p w14:paraId="4AF1122D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8. Przejście autorskich praw majątkowych powoduje przeniesienie na Zamawiającego własności wszystkich egzemplarzy opracowania.</w:t>
      </w:r>
    </w:p>
    <w:p w14:paraId="1D5326FD" w14:textId="77777777" w:rsidR="0067127D" w:rsidRDefault="0067127D" w:rsidP="003E0E89">
      <w:pPr>
        <w:shd w:val="clear" w:color="auto" w:fill="FFFFFF"/>
        <w:spacing w:before="120" w:after="120"/>
        <w:rPr>
          <w:b/>
          <w:bCs/>
        </w:rPr>
      </w:pPr>
    </w:p>
    <w:p w14:paraId="1A0B6BD7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8</w:t>
      </w:r>
    </w:p>
    <w:p w14:paraId="4334C5DC" w14:textId="77777777" w:rsidR="004D7B74" w:rsidRPr="00DC5751" w:rsidRDefault="004D7B74" w:rsidP="004D7B74">
      <w:pPr>
        <w:shd w:val="clear" w:color="auto" w:fill="FFFFFF"/>
        <w:spacing w:before="120" w:after="120"/>
        <w:jc w:val="center"/>
        <w:rPr>
          <w:bCs/>
        </w:rPr>
      </w:pPr>
      <w:r w:rsidRPr="00403D52">
        <w:rPr>
          <w:b/>
          <w:bCs/>
        </w:rPr>
        <w:t>Odbiór prac</w:t>
      </w:r>
    </w:p>
    <w:p w14:paraId="5A976FF2" w14:textId="77777777" w:rsidR="004D7B74" w:rsidRPr="00DC5751" w:rsidRDefault="004D7B74" w:rsidP="004D7B74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pos="9072"/>
        </w:tabs>
        <w:autoSpaceDE w:val="0"/>
        <w:spacing w:before="120"/>
        <w:ind w:left="0" w:right="57" w:firstLine="0"/>
        <w:jc w:val="both"/>
        <w:rPr>
          <w:spacing w:val="-5"/>
        </w:rPr>
      </w:pPr>
      <w:r w:rsidRPr="00DC5751">
        <w:rPr>
          <w:spacing w:val="-2"/>
        </w:rPr>
        <w:t xml:space="preserve"> Wykonawca przekaże Zamawiającemu kompletne i zgodne z umową</w:t>
      </w:r>
      <w:r w:rsidR="003860F6">
        <w:rPr>
          <w:spacing w:val="-2"/>
        </w:rPr>
        <w:t xml:space="preserve"> </w:t>
      </w:r>
      <w:r w:rsidRPr="00DC5751">
        <w:rPr>
          <w:spacing w:val="-2"/>
        </w:rPr>
        <w:t>opracowanie</w:t>
      </w:r>
      <w:r w:rsidR="00812BCC">
        <w:rPr>
          <w:spacing w:val="-2"/>
        </w:rPr>
        <w:t xml:space="preserve"> </w:t>
      </w:r>
      <w:r w:rsidR="00F32411">
        <w:rPr>
          <w:spacing w:val="-2"/>
        </w:rPr>
        <w:br/>
      </w:r>
      <w:r w:rsidR="00B24F7F">
        <w:t>w zakresie zgodnym z § 1 ust.1 pkt 1-2</w:t>
      </w:r>
      <w:r w:rsidR="0042323D">
        <w:t xml:space="preserve"> </w:t>
      </w:r>
      <w:r w:rsidRPr="00DC5751">
        <w:rPr>
          <w:spacing w:val="-2"/>
        </w:rPr>
        <w:t>w siedzibie</w:t>
      </w:r>
      <w:r w:rsidR="003860F6">
        <w:rPr>
          <w:spacing w:val="-2"/>
        </w:rPr>
        <w:t xml:space="preserve"> </w:t>
      </w:r>
      <w:r w:rsidRPr="00DC5751">
        <w:rPr>
          <w:spacing w:val="-5"/>
        </w:rPr>
        <w:t>Zamawiają</w:t>
      </w:r>
      <w:r>
        <w:rPr>
          <w:spacing w:val="-5"/>
        </w:rPr>
        <w:t>cego w terminie określonym w § 2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ust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2.</w:t>
      </w:r>
    </w:p>
    <w:p w14:paraId="7EAE8DBF" w14:textId="77777777" w:rsidR="004D7B74" w:rsidRPr="00DC5751" w:rsidRDefault="004D7B74" w:rsidP="004D7B74">
      <w:pPr>
        <w:shd w:val="clear" w:color="auto" w:fill="FFFFFF"/>
        <w:tabs>
          <w:tab w:val="left" w:pos="552"/>
        </w:tabs>
        <w:spacing w:before="120"/>
        <w:ind w:right="-113"/>
        <w:jc w:val="both"/>
        <w:rPr>
          <w:spacing w:val="-5"/>
        </w:rPr>
      </w:pPr>
      <w:r w:rsidRPr="00DC5751">
        <w:rPr>
          <w:spacing w:val="-12"/>
        </w:rPr>
        <w:t>2.</w:t>
      </w:r>
      <w:r w:rsidR="003860F6">
        <w:t xml:space="preserve"> </w:t>
      </w:r>
      <w:r w:rsidRPr="00DC5751">
        <w:rPr>
          <w:spacing w:val="-4"/>
        </w:rPr>
        <w:t>Odbiór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prac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odbędzie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się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na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podstawie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protokołu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zdawczo-odbiorczego.</w:t>
      </w:r>
      <w:r w:rsidR="00812BCC">
        <w:rPr>
          <w:spacing w:val="-4"/>
        </w:rPr>
        <w:t xml:space="preserve"> </w:t>
      </w:r>
      <w:r w:rsidR="009A5899">
        <w:rPr>
          <w:spacing w:val="-4"/>
        </w:rPr>
        <w:t>Datę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podpisania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przez</w:t>
      </w:r>
      <w:r w:rsidR="003860F6">
        <w:rPr>
          <w:spacing w:val="-4"/>
        </w:rPr>
        <w:t xml:space="preserve"> </w:t>
      </w:r>
      <w:r w:rsidRPr="00DC5751">
        <w:rPr>
          <w:spacing w:val="-5"/>
        </w:rPr>
        <w:t xml:space="preserve">Zamawiającego </w:t>
      </w:r>
      <w:r w:rsidR="009A5899" w:rsidRPr="00DC5751">
        <w:rPr>
          <w:spacing w:val="-5"/>
        </w:rPr>
        <w:t>protokołu</w:t>
      </w:r>
      <w:r w:rsidR="009A5899">
        <w:rPr>
          <w:spacing w:val="-5"/>
        </w:rPr>
        <w:t>, traktuje się jako datę</w:t>
      </w:r>
      <w:r w:rsidRPr="00DC5751">
        <w:rPr>
          <w:spacing w:val="-5"/>
        </w:rPr>
        <w:t xml:space="preserve"> wykonania i odbioru tych prac,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z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zastrzeżeniem</w:t>
      </w:r>
      <w:r w:rsidR="003860F6">
        <w:rPr>
          <w:spacing w:val="-5"/>
        </w:rPr>
        <w:t xml:space="preserve"> </w:t>
      </w:r>
      <w:r>
        <w:rPr>
          <w:bCs/>
        </w:rPr>
        <w:t>§ 3 ust.</w:t>
      </w:r>
      <w:r w:rsidR="003860F6">
        <w:rPr>
          <w:bCs/>
        </w:rPr>
        <w:t xml:space="preserve"> </w:t>
      </w:r>
      <w:r w:rsidR="00053250">
        <w:rPr>
          <w:bCs/>
        </w:rPr>
        <w:t>9</w:t>
      </w:r>
      <w:r w:rsidRPr="00DC5751">
        <w:rPr>
          <w:bCs/>
        </w:rPr>
        <w:t>.</w:t>
      </w:r>
    </w:p>
    <w:p w14:paraId="0980DBBD" w14:textId="77777777" w:rsidR="004D7B74" w:rsidRPr="00DC5751" w:rsidRDefault="004D7B74" w:rsidP="00B24F7F">
      <w:pPr>
        <w:shd w:val="clear" w:color="auto" w:fill="FFFFFF"/>
        <w:tabs>
          <w:tab w:val="left" w:pos="0"/>
          <w:tab w:val="left" w:pos="142"/>
        </w:tabs>
        <w:spacing w:before="120"/>
        <w:ind w:right="403"/>
        <w:jc w:val="both"/>
        <w:rPr>
          <w:spacing w:val="-8"/>
        </w:rPr>
      </w:pPr>
      <w:r>
        <w:rPr>
          <w:spacing w:val="-3"/>
        </w:rPr>
        <w:t>3.</w:t>
      </w:r>
      <w:r w:rsidRPr="00DC5751">
        <w:rPr>
          <w:spacing w:val="-3"/>
        </w:rPr>
        <w:t xml:space="preserve"> Przy odbiorze dokumentacji Zamawiający nie jest zobowiązany dokonać sprawdzenia jakości dokumentacji </w:t>
      </w:r>
      <w:r w:rsidRPr="00DC5751">
        <w:rPr>
          <w:spacing w:val="-8"/>
        </w:rPr>
        <w:t>projektowej.</w:t>
      </w:r>
    </w:p>
    <w:p w14:paraId="2F7AA52C" w14:textId="77777777" w:rsidR="004D7B74" w:rsidRDefault="004D7B74" w:rsidP="009A5899">
      <w:pPr>
        <w:widowControl w:val="0"/>
        <w:numPr>
          <w:ilvl w:val="0"/>
          <w:numId w:val="5"/>
        </w:numPr>
        <w:shd w:val="clear" w:color="auto" w:fill="FFFFFF"/>
        <w:tabs>
          <w:tab w:val="clear" w:pos="765"/>
          <w:tab w:val="left" w:pos="142"/>
          <w:tab w:val="num" w:pos="284"/>
        </w:tabs>
        <w:autoSpaceDE w:val="0"/>
        <w:spacing w:before="173"/>
        <w:ind w:left="0" w:right="27" w:firstLine="0"/>
        <w:jc w:val="both"/>
        <w:rPr>
          <w:spacing w:val="-2"/>
        </w:rPr>
      </w:pPr>
      <w:r w:rsidRPr="00DC5751">
        <w:t>O zauważonych</w:t>
      </w:r>
      <w:r w:rsidR="003860F6">
        <w:t xml:space="preserve"> </w:t>
      </w:r>
      <w:r w:rsidRPr="00DC5751">
        <w:t>wadach</w:t>
      </w:r>
      <w:r w:rsidR="003860F6">
        <w:t xml:space="preserve"> </w:t>
      </w:r>
      <w:r w:rsidRPr="00DC5751">
        <w:t>w dokumentacji</w:t>
      </w:r>
      <w:r w:rsidR="003860F6">
        <w:t xml:space="preserve"> </w:t>
      </w:r>
      <w:r w:rsidRPr="00DC5751">
        <w:t>Zamawiający zawiadomi Wykonawcę</w:t>
      </w:r>
      <w:r w:rsidR="003860F6">
        <w:t xml:space="preserve"> </w:t>
      </w:r>
      <w:r w:rsidRPr="00DC5751">
        <w:t>niezwłocznie</w:t>
      </w:r>
      <w:r w:rsidR="003860F6">
        <w:t xml:space="preserve"> </w:t>
      </w:r>
      <w:r w:rsidRPr="00DC5751">
        <w:t>po</w:t>
      </w:r>
      <w:r w:rsidR="003860F6">
        <w:t xml:space="preserve"> </w:t>
      </w:r>
      <w:r w:rsidRPr="00DC5751">
        <w:t>ich</w:t>
      </w:r>
      <w:r w:rsidR="003860F6">
        <w:t xml:space="preserve"> </w:t>
      </w:r>
      <w:r w:rsidRPr="00DC5751">
        <w:rPr>
          <w:spacing w:val="-2"/>
        </w:rPr>
        <w:t>ujawnieniu. Wykonawca zobowiązany jest do usunięcia wad w terminie obopólnie uzgodnionym</w:t>
      </w:r>
      <w:r w:rsidR="003860F6">
        <w:rPr>
          <w:spacing w:val="-2"/>
        </w:rPr>
        <w:t xml:space="preserve"> </w:t>
      </w:r>
      <w:r w:rsidRPr="00DC5751">
        <w:rPr>
          <w:spacing w:val="-2"/>
        </w:rPr>
        <w:t>z</w:t>
      </w:r>
      <w:r w:rsidR="003860F6">
        <w:rPr>
          <w:spacing w:val="-2"/>
        </w:rPr>
        <w:t xml:space="preserve"> </w:t>
      </w:r>
      <w:r w:rsidRPr="00DC5751">
        <w:rPr>
          <w:spacing w:val="-2"/>
        </w:rPr>
        <w:t xml:space="preserve">zastrzeżeniem </w:t>
      </w:r>
      <w:r>
        <w:rPr>
          <w:bCs/>
        </w:rPr>
        <w:t>§</w:t>
      </w:r>
      <w:r w:rsidR="003860F6">
        <w:rPr>
          <w:bCs/>
        </w:rPr>
        <w:t xml:space="preserve"> </w:t>
      </w:r>
      <w:r>
        <w:rPr>
          <w:bCs/>
        </w:rPr>
        <w:t>4</w:t>
      </w:r>
      <w:r w:rsidR="003860F6">
        <w:rPr>
          <w:bCs/>
        </w:rPr>
        <w:t xml:space="preserve"> </w:t>
      </w:r>
      <w:r w:rsidRPr="00DC5751">
        <w:rPr>
          <w:bCs/>
        </w:rPr>
        <w:t>ust.1</w:t>
      </w:r>
      <w:r w:rsidR="003860F6">
        <w:rPr>
          <w:bCs/>
        </w:rPr>
        <w:t xml:space="preserve"> </w:t>
      </w:r>
      <w:r w:rsidRPr="00DC5751">
        <w:rPr>
          <w:bCs/>
        </w:rPr>
        <w:t>pkt.</w:t>
      </w:r>
      <w:r w:rsidR="003860F6">
        <w:rPr>
          <w:bCs/>
        </w:rPr>
        <w:t xml:space="preserve"> </w:t>
      </w:r>
      <w:r w:rsidRPr="00DC5751">
        <w:rPr>
          <w:bCs/>
        </w:rPr>
        <w:t>9.</w:t>
      </w:r>
      <w:r w:rsidRPr="00DC5751">
        <w:rPr>
          <w:spacing w:val="-2"/>
        </w:rPr>
        <w:t xml:space="preserve"> </w:t>
      </w:r>
    </w:p>
    <w:p w14:paraId="0F1F55B7" w14:textId="77777777" w:rsidR="004D7B74" w:rsidRPr="00400072" w:rsidRDefault="004D7B74" w:rsidP="00F32411">
      <w:pPr>
        <w:widowControl w:val="0"/>
        <w:numPr>
          <w:ilvl w:val="0"/>
          <w:numId w:val="5"/>
        </w:numPr>
        <w:shd w:val="clear" w:color="auto" w:fill="FFFFFF"/>
        <w:tabs>
          <w:tab w:val="clear" w:pos="765"/>
          <w:tab w:val="left" w:pos="142"/>
          <w:tab w:val="num" w:pos="284"/>
        </w:tabs>
        <w:autoSpaceDE w:val="0"/>
        <w:spacing w:before="120"/>
        <w:ind w:left="0" w:right="28" w:firstLine="0"/>
        <w:jc w:val="both"/>
        <w:rPr>
          <w:spacing w:val="-6"/>
        </w:rPr>
      </w:pPr>
      <w:r w:rsidRPr="00DC5751">
        <w:rPr>
          <w:spacing w:val="-2"/>
        </w:rPr>
        <w:t>Uzgodniony</w:t>
      </w:r>
      <w:r w:rsidR="003860F6">
        <w:rPr>
          <w:spacing w:val="-2"/>
        </w:rPr>
        <w:t xml:space="preserve"> </w:t>
      </w:r>
      <w:r w:rsidRPr="00DC5751">
        <w:t>przedział czasowy na usunięcie wady nie może mieć wpływu na wydłużenie czasu realizacji</w:t>
      </w:r>
      <w:r w:rsidR="00901064">
        <w:t xml:space="preserve"> robót budowlanych, na podstawie dokumentacji, w której Wykonawca jest zobowiązany usunąć wady, zgodnie z ust. 4</w:t>
      </w:r>
      <w:r w:rsidRPr="00DC5751">
        <w:rPr>
          <w:spacing w:val="-6"/>
        </w:rPr>
        <w:t>.</w:t>
      </w:r>
    </w:p>
    <w:p w14:paraId="402800F5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9</w:t>
      </w:r>
    </w:p>
    <w:p w14:paraId="59B988AD" w14:textId="77777777" w:rsidR="004D7B74" w:rsidRPr="00403D52" w:rsidRDefault="00403D52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Kary umowne</w:t>
      </w:r>
    </w:p>
    <w:p w14:paraId="3DBD2E3D" w14:textId="77777777" w:rsidR="004D7B74" w:rsidRPr="00DC5751" w:rsidRDefault="004D7B74" w:rsidP="004D7B74">
      <w:pPr>
        <w:shd w:val="clear" w:color="auto" w:fill="FFFFFF"/>
        <w:tabs>
          <w:tab w:val="left" w:pos="302"/>
        </w:tabs>
        <w:spacing w:before="163"/>
        <w:ind w:left="58"/>
        <w:jc w:val="both"/>
        <w:rPr>
          <w:spacing w:val="-5"/>
        </w:rPr>
      </w:pPr>
      <w:r w:rsidRPr="00DC5751">
        <w:rPr>
          <w:spacing w:val="-17"/>
        </w:rPr>
        <w:t>1.</w:t>
      </w:r>
      <w:r w:rsidRPr="00DC5751">
        <w:tab/>
      </w:r>
      <w:r w:rsidRPr="00DC5751">
        <w:rPr>
          <w:spacing w:val="-1"/>
        </w:rPr>
        <w:t>Strony ustanawiają odpowiedzialność za wykonanie lub nienależyte wykonanie zobowiązań w formie kar</w:t>
      </w:r>
      <w:r w:rsidR="003860F6">
        <w:rPr>
          <w:spacing w:val="-1"/>
        </w:rPr>
        <w:t xml:space="preserve"> </w:t>
      </w:r>
      <w:r w:rsidRPr="00DC5751">
        <w:rPr>
          <w:spacing w:val="-5"/>
        </w:rPr>
        <w:t>umownych w przypadkach i wysokościach określonych w ust. 2.</w:t>
      </w:r>
    </w:p>
    <w:p w14:paraId="1DA3A863" w14:textId="77777777" w:rsidR="004D7B74" w:rsidRPr="00DC5751" w:rsidRDefault="004D7B74" w:rsidP="004D7B74">
      <w:pPr>
        <w:shd w:val="clear" w:color="auto" w:fill="FFFFFF"/>
        <w:tabs>
          <w:tab w:val="left" w:pos="230"/>
        </w:tabs>
        <w:spacing w:before="173"/>
        <w:ind w:left="34"/>
        <w:jc w:val="both"/>
      </w:pPr>
      <w:r w:rsidRPr="00DC5751">
        <w:lastRenderedPageBreak/>
        <w:t>2.</w:t>
      </w:r>
      <w:r w:rsidRPr="00DC5751">
        <w:tab/>
        <w:t>Wykonawca zapłaci Zamawiającemu karę umowną:</w:t>
      </w:r>
    </w:p>
    <w:p w14:paraId="2A7FA9B8" w14:textId="77777777" w:rsidR="004D7B74" w:rsidRPr="00DC5751" w:rsidRDefault="004D7B74" w:rsidP="004D7B74">
      <w:pPr>
        <w:shd w:val="clear" w:color="auto" w:fill="FFFFFF"/>
        <w:tabs>
          <w:tab w:val="left" w:pos="284"/>
        </w:tabs>
        <w:spacing w:before="120"/>
        <w:ind w:left="40"/>
        <w:jc w:val="both"/>
      </w:pPr>
      <w:r w:rsidRPr="00DC5751">
        <w:t>1)</w:t>
      </w:r>
      <w:r w:rsidR="003860F6">
        <w:t xml:space="preserve"> </w:t>
      </w:r>
      <w:r w:rsidRPr="00DC5751">
        <w:t>za</w:t>
      </w:r>
      <w:r w:rsidR="003860F6">
        <w:t xml:space="preserve"> </w:t>
      </w:r>
      <w:r w:rsidR="00914B6B">
        <w:t>opóźnienie</w:t>
      </w:r>
      <w:r w:rsidRPr="00DC5751">
        <w:t xml:space="preserve"> w wykonaniu dokumentacji w wysokości 0,2 % wynagrodzenia umownego brutto,</w:t>
      </w:r>
      <w:r w:rsidR="003860F6">
        <w:t xml:space="preserve"> </w:t>
      </w:r>
      <w:r w:rsidRPr="00DC5751">
        <w:t>określone</w:t>
      </w:r>
      <w:r>
        <w:t>go w § 3</w:t>
      </w:r>
      <w:r w:rsidRPr="00DC5751">
        <w:t xml:space="preserve"> ust.1 Umowy za każdy dzień opóźnienia, licząc od umownego terminu ich dostarczenia,</w:t>
      </w:r>
    </w:p>
    <w:p w14:paraId="7E9EC3D1" w14:textId="77777777" w:rsidR="004D7B74" w:rsidRPr="00DC5751" w:rsidRDefault="004D7B74" w:rsidP="004D7B74">
      <w:pPr>
        <w:shd w:val="clear" w:color="auto" w:fill="FFFFFF"/>
        <w:tabs>
          <w:tab w:val="left" w:pos="749"/>
        </w:tabs>
        <w:spacing w:before="178"/>
        <w:ind w:left="38"/>
        <w:jc w:val="both"/>
      </w:pPr>
      <w:r w:rsidRPr="00DC5751">
        <w:t>2)</w:t>
      </w:r>
      <w:r w:rsidR="003860F6">
        <w:t xml:space="preserve"> </w:t>
      </w:r>
      <w:r w:rsidRPr="00DC5751">
        <w:t>za</w:t>
      </w:r>
      <w:r w:rsidR="00812BCC">
        <w:t xml:space="preserve"> </w:t>
      </w:r>
      <w:r w:rsidR="00914B6B">
        <w:t>opóźnienie</w:t>
      </w:r>
      <w:r w:rsidR="003860F6">
        <w:t xml:space="preserve"> </w:t>
      </w:r>
      <w:r w:rsidRPr="00DC5751">
        <w:t>w</w:t>
      </w:r>
      <w:r w:rsidR="00812BCC">
        <w:t xml:space="preserve"> </w:t>
      </w:r>
      <w:r w:rsidRPr="00DC5751">
        <w:t>usunięciu</w:t>
      </w:r>
      <w:r w:rsidR="00812BCC">
        <w:t xml:space="preserve"> </w:t>
      </w:r>
      <w:r w:rsidRPr="00DC5751">
        <w:t>ujawnionych</w:t>
      </w:r>
      <w:r w:rsidR="00812BCC">
        <w:t xml:space="preserve"> </w:t>
      </w:r>
      <w:r w:rsidRPr="00DC5751">
        <w:t>wady</w:t>
      </w:r>
      <w:r w:rsidR="00812BCC">
        <w:t xml:space="preserve"> </w:t>
      </w:r>
      <w:r w:rsidRPr="00DC5751">
        <w:t>opracowanej</w:t>
      </w:r>
      <w:r w:rsidR="00812BCC">
        <w:t xml:space="preserve"> </w:t>
      </w:r>
      <w:r w:rsidRPr="00DC5751">
        <w:t>dokumentacji</w:t>
      </w:r>
      <w:r w:rsidR="00812BCC">
        <w:t xml:space="preserve"> </w:t>
      </w:r>
      <w:r w:rsidRPr="00DC5751">
        <w:t>w</w:t>
      </w:r>
      <w:r w:rsidR="00812BCC">
        <w:t xml:space="preserve"> </w:t>
      </w:r>
      <w:r w:rsidRPr="00DC5751">
        <w:t>wysokości</w:t>
      </w:r>
      <w:r w:rsidR="00812BCC">
        <w:t xml:space="preserve"> </w:t>
      </w:r>
      <w:r w:rsidRPr="00DC5751">
        <w:t>0,2%</w:t>
      </w:r>
      <w:r w:rsidR="003860F6">
        <w:t xml:space="preserve"> </w:t>
      </w:r>
      <w:r w:rsidRPr="00DC5751">
        <w:t>wynagrodzenia</w:t>
      </w:r>
      <w:r w:rsidR="00812BCC">
        <w:t xml:space="preserve"> </w:t>
      </w:r>
      <w:r w:rsidRPr="00DC5751">
        <w:t>um</w:t>
      </w:r>
      <w:r>
        <w:t>ownego brutto, określonego w § 3</w:t>
      </w:r>
      <w:r w:rsidRPr="00DC5751">
        <w:t xml:space="preserve"> ust.1 umowy za każdy dzień opóźnienia, licząc od dnia</w:t>
      </w:r>
      <w:r w:rsidR="003860F6">
        <w:t xml:space="preserve"> </w:t>
      </w:r>
      <w:r w:rsidRPr="00DC5751">
        <w:t>wyznaczonego przez Zamawiającego na usunięcie wad;</w:t>
      </w:r>
    </w:p>
    <w:p w14:paraId="2BCB302C" w14:textId="77777777" w:rsidR="004D7B74" w:rsidRPr="00DC5751" w:rsidRDefault="004D7B74" w:rsidP="004D7B74">
      <w:pPr>
        <w:shd w:val="clear" w:color="auto" w:fill="FFFFFF"/>
        <w:tabs>
          <w:tab w:val="left" w:pos="749"/>
        </w:tabs>
        <w:spacing w:before="178"/>
        <w:ind w:left="38"/>
        <w:jc w:val="both"/>
      </w:pPr>
      <w:r w:rsidRPr="00DC5751">
        <w:t>3)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odstąpienie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przez</w:t>
      </w:r>
      <w:r w:rsidR="003860F6">
        <w:t xml:space="preserve"> </w:t>
      </w:r>
      <w:r w:rsidRPr="00DC5751">
        <w:t>Zamawiającego</w:t>
      </w:r>
      <w:r w:rsidR="003860F6">
        <w:t xml:space="preserve"> </w:t>
      </w:r>
      <w:r w:rsidRPr="00DC5751">
        <w:t>w skutek</w:t>
      </w:r>
      <w:r w:rsidR="003860F6">
        <w:t xml:space="preserve"> </w:t>
      </w:r>
      <w:r w:rsidRPr="00DC5751">
        <w:t>okoliczności,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które</w:t>
      </w:r>
      <w:r w:rsidR="003860F6">
        <w:t xml:space="preserve"> </w:t>
      </w:r>
      <w:r w:rsidRPr="00DC5751">
        <w:t>odpowiada</w:t>
      </w:r>
      <w:r w:rsidR="003860F6">
        <w:t xml:space="preserve"> </w:t>
      </w:r>
      <w:r w:rsidRPr="00DC5751">
        <w:t>Wykonawca</w:t>
      </w:r>
      <w:r w:rsidR="003860F6">
        <w:t xml:space="preserve"> </w:t>
      </w:r>
      <w:r w:rsidRPr="00DC5751">
        <w:t>lub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odstąpienie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przez</w:t>
      </w:r>
      <w:r w:rsidR="003860F6">
        <w:t xml:space="preserve"> </w:t>
      </w:r>
      <w:r w:rsidRPr="00DC5751">
        <w:t>wykonawcę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przyczyn,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które</w:t>
      </w:r>
      <w:r w:rsidR="003860F6">
        <w:t xml:space="preserve"> </w:t>
      </w:r>
      <w:r w:rsidRPr="00DC5751">
        <w:t>Zamawiający</w:t>
      </w:r>
      <w:r w:rsidR="003860F6">
        <w:t xml:space="preserve"> </w:t>
      </w:r>
      <w:r w:rsidRPr="00DC5751">
        <w:t>nie</w:t>
      </w:r>
      <w:r w:rsidR="003860F6">
        <w:t xml:space="preserve"> </w:t>
      </w:r>
      <w:r w:rsidRPr="00DC5751">
        <w:t>ponosi</w:t>
      </w:r>
      <w:r w:rsidR="003860F6">
        <w:t xml:space="preserve"> </w:t>
      </w:r>
      <w:r w:rsidRPr="00DC5751">
        <w:t>odpowiedzialności -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wysokości</w:t>
      </w:r>
      <w:r w:rsidR="003860F6">
        <w:t xml:space="preserve"> </w:t>
      </w:r>
      <w:r w:rsidRPr="00DC5751">
        <w:t>20%</w:t>
      </w:r>
      <w:r w:rsidR="003860F6">
        <w:t xml:space="preserve"> </w:t>
      </w:r>
      <w:r w:rsidRPr="00DC5751">
        <w:t>wynagrodzenia</w:t>
      </w:r>
      <w:r w:rsidR="003860F6">
        <w:t xml:space="preserve"> </w:t>
      </w:r>
      <w:r w:rsidRPr="00DC5751">
        <w:t>umownego</w:t>
      </w:r>
      <w:r w:rsidR="003860F6">
        <w:t xml:space="preserve"> </w:t>
      </w:r>
      <w:r w:rsidRPr="00DC5751">
        <w:t>brutto</w:t>
      </w:r>
      <w:r w:rsidR="003860F6">
        <w:t xml:space="preserve"> </w:t>
      </w:r>
      <w:r w:rsidRPr="00DC5751">
        <w:t>określonego</w:t>
      </w:r>
      <w:r w:rsidR="003860F6">
        <w:t xml:space="preserve"> </w:t>
      </w:r>
      <w:r w:rsidRPr="00DC5751">
        <w:t xml:space="preserve">w </w:t>
      </w:r>
      <w:r>
        <w:rPr>
          <w:bCs/>
        </w:rPr>
        <w:t>§</w:t>
      </w:r>
      <w:r w:rsidR="003860F6">
        <w:rPr>
          <w:bCs/>
        </w:rPr>
        <w:t xml:space="preserve"> </w:t>
      </w:r>
      <w:r>
        <w:rPr>
          <w:bCs/>
        </w:rPr>
        <w:t>3</w:t>
      </w:r>
      <w:r w:rsidR="003860F6">
        <w:rPr>
          <w:bCs/>
        </w:rPr>
        <w:t xml:space="preserve"> </w:t>
      </w:r>
      <w:r w:rsidRPr="00DC5751">
        <w:rPr>
          <w:bCs/>
        </w:rPr>
        <w:t>ust.</w:t>
      </w:r>
      <w:r w:rsidR="003860F6">
        <w:rPr>
          <w:bCs/>
        </w:rPr>
        <w:t xml:space="preserve"> </w:t>
      </w:r>
      <w:r w:rsidRPr="00DC5751">
        <w:rPr>
          <w:bCs/>
        </w:rPr>
        <w:t>1</w:t>
      </w:r>
      <w:r w:rsidR="003860F6">
        <w:rPr>
          <w:bCs/>
        </w:rPr>
        <w:t xml:space="preserve"> </w:t>
      </w:r>
      <w:r w:rsidRPr="00DC5751">
        <w:rPr>
          <w:bCs/>
        </w:rPr>
        <w:t>Umowy</w:t>
      </w:r>
      <w:r w:rsidRPr="00DC5751">
        <w:t xml:space="preserve"> </w:t>
      </w:r>
    </w:p>
    <w:p w14:paraId="2D03DC94" w14:textId="77777777" w:rsidR="004D7B74" w:rsidRPr="00DC5751" w:rsidRDefault="004D7B74" w:rsidP="004D7B7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spacing w:before="168"/>
        <w:ind w:left="34"/>
        <w:jc w:val="both"/>
      </w:pPr>
      <w:r w:rsidRPr="00DC5751">
        <w:t xml:space="preserve">Wykonawca wyraża zgodę na potrącenia przez Zamawiającego kar umownych </w:t>
      </w:r>
      <w:r w:rsidR="007C61DD">
        <w:br/>
      </w:r>
      <w:r w:rsidRPr="00DC5751">
        <w:t xml:space="preserve">z </w:t>
      </w:r>
      <w:r w:rsidR="00FD2886">
        <w:t>dowolnej należności Wykonawcy</w:t>
      </w:r>
      <w:r w:rsidRPr="00DC5751">
        <w:t>.</w:t>
      </w:r>
    </w:p>
    <w:p w14:paraId="0831F661" w14:textId="77777777" w:rsidR="004D7B74" w:rsidRPr="00DC5751" w:rsidRDefault="004D7B74" w:rsidP="004D7B7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spacing w:before="120" w:after="120"/>
        <w:jc w:val="both"/>
      </w:pPr>
      <w:r w:rsidRPr="00DC5751">
        <w:t>Roszczenie o zapł</w:t>
      </w:r>
      <w:r w:rsidR="002B25D2">
        <w:t>atę kar umownych z tytułu opóźnienia</w:t>
      </w:r>
      <w:r w:rsidRPr="00DC5751">
        <w:t xml:space="preserve">, ustalonych </w:t>
      </w:r>
      <w:r w:rsidR="002B25D2">
        <w:t>za każdy rozpoczęty dzień opóźnienia</w:t>
      </w:r>
      <w:r w:rsidRPr="00DC5751">
        <w:t>,</w:t>
      </w:r>
      <w:r w:rsidR="00812BCC">
        <w:t xml:space="preserve"> </w:t>
      </w:r>
      <w:r w:rsidRPr="00DC5751">
        <w:t>staje się wymagalne:</w:t>
      </w:r>
    </w:p>
    <w:p w14:paraId="7FC5AE31" w14:textId="77777777" w:rsidR="004D7B74" w:rsidRPr="00DC5751" w:rsidRDefault="004D7B74" w:rsidP="004D7B74">
      <w:pPr>
        <w:shd w:val="clear" w:color="auto" w:fill="FFFFFF"/>
        <w:tabs>
          <w:tab w:val="left" w:pos="284"/>
        </w:tabs>
        <w:spacing w:before="120" w:after="120"/>
        <w:ind w:left="34"/>
        <w:jc w:val="both"/>
      </w:pPr>
      <w:r w:rsidRPr="00DC5751">
        <w:t>1)</w:t>
      </w:r>
      <w:r w:rsidR="003860F6">
        <w:t xml:space="preserve"> </w:t>
      </w:r>
      <w:r w:rsidRPr="00DC5751">
        <w:t>za pierwszy rozpoczęty dzień</w:t>
      </w:r>
      <w:r w:rsidR="003860F6">
        <w:t xml:space="preserve"> </w:t>
      </w:r>
      <w:r w:rsidR="007D4FE5">
        <w:t>opóźnienia</w:t>
      </w:r>
      <w:r w:rsidRPr="00DC5751">
        <w:t xml:space="preserve"> - w tym dniu,</w:t>
      </w:r>
    </w:p>
    <w:p w14:paraId="5DB88E87" w14:textId="77777777" w:rsidR="004D7B74" w:rsidRPr="00DC5751" w:rsidRDefault="004D7B74" w:rsidP="004D7B74">
      <w:pPr>
        <w:shd w:val="clear" w:color="auto" w:fill="FFFFFF"/>
        <w:tabs>
          <w:tab w:val="left" w:pos="744"/>
        </w:tabs>
        <w:spacing w:before="120" w:after="120"/>
        <w:ind w:left="34"/>
        <w:jc w:val="both"/>
      </w:pPr>
      <w:r w:rsidRPr="00DC5751">
        <w:t>2)</w:t>
      </w:r>
      <w:r w:rsidR="003860F6">
        <w:t xml:space="preserve"> </w:t>
      </w:r>
      <w:r w:rsidRPr="00DC5751">
        <w:t>za każdy następny rozpoczęty dzień</w:t>
      </w:r>
      <w:r w:rsidR="003860F6">
        <w:t xml:space="preserve"> </w:t>
      </w:r>
      <w:r w:rsidR="007D4FE5">
        <w:t>opóźnienia</w:t>
      </w:r>
      <w:r w:rsidRPr="00DC5751">
        <w:t xml:space="preserve"> - odpowiednio w każdym z tych dni,</w:t>
      </w:r>
    </w:p>
    <w:p w14:paraId="0C40AD48" w14:textId="77777777" w:rsidR="004D7B74" w:rsidRPr="00DC5751" w:rsidRDefault="004D7B74" w:rsidP="004D7B7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spacing w:before="120" w:after="120"/>
        <w:ind w:left="34"/>
        <w:jc w:val="both"/>
      </w:pPr>
      <w:r w:rsidRPr="00DC5751">
        <w:t xml:space="preserve">Zapłata kar umownych nie wyłącza prawa </w:t>
      </w:r>
      <w:r w:rsidR="00FD2886">
        <w:t>Zamawiającego</w:t>
      </w:r>
      <w:r w:rsidRPr="00DC5751">
        <w:t xml:space="preserve"> do odszkodowania na zasadach ogólnych za</w:t>
      </w:r>
      <w:r w:rsidR="003860F6">
        <w:t xml:space="preserve"> </w:t>
      </w:r>
      <w:r w:rsidRPr="00DC5751">
        <w:t>poniesioną szkodę.</w:t>
      </w:r>
    </w:p>
    <w:p w14:paraId="28446DA3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6. Zamawiający ma prawo do sumowania ww. kar umownych i obciążenia Wykonawcy w ich łącznym wymiarze, przy czym suma kar umownych wynikających z ust. 2 pkt. 1 i 2</w:t>
      </w:r>
      <w:r w:rsidR="003860F6">
        <w:t xml:space="preserve"> </w:t>
      </w:r>
      <w:r w:rsidRPr="00DC5751">
        <w:t>nie może przekraczać 20 % wynagrodzenia umo</w:t>
      </w:r>
      <w:r>
        <w:t>wnego brutto o którym mowa w § 3</w:t>
      </w:r>
      <w:r w:rsidRPr="00DC5751">
        <w:t xml:space="preserve"> ust 1 Umowy.</w:t>
      </w:r>
    </w:p>
    <w:p w14:paraId="642ECED2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DC5751">
        <w:t>7. Zamawiający zastrzega sobie prawo dochodzenia odszkodowania uzupełniającego do wysokości faktycznie poniesionej szkody, w tym utraconych korzyści.</w:t>
      </w:r>
      <w:r w:rsidR="00812BCC">
        <w:t xml:space="preserve"> </w:t>
      </w:r>
    </w:p>
    <w:p w14:paraId="72C12880" w14:textId="77777777" w:rsidR="003860F6" w:rsidRPr="004526C6" w:rsidRDefault="004D7B74" w:rsidP="004526C6">
      <w:pPr>
        <w:shd w:val="clear" w:color="auto" w:fill="FFFFFF"/>
        <w:spacing w:before="120" w:after="120"/>
        <w:jc w:val="both"/>
      </w:pPr>
      <w:r>
        <w:t xml:space="preserve"> </w:t>
      </w:r>
      <w:r w:rsidRPr="00DC5751">
        <w:t>8. 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  <w:r>
        <w:t xml:space="preserve"> </w:t>
      </w:r>
    </w:p>
    <w:p w14:paraId="773BAB03" w14:textId="77777777" w:rsidR="004D7B74" w:rsidRPr="00403D52" w:rsidRDefault="004D7B74" w:rsidP="004D7B74">
      <w:pPr>
        <w:shd w:val="clear" w:color="auto" w:fill="FFFFFF"/>
        <w:spacing w:before="120"/>
        <w:jc w:val="center"/>
        <w:rPr>
          <w:b/>
          <w:bCs/>
        </w:rPr>
      </w:pPr>
      <w:r w:rsidRPr="00403D52">
        <w:rPr>
          <w:b/>
          <w:bCs/>
        </w:rPr>
        <w:t>§ 10</w:t>
      </w:r>
    </w:p>
    <w:p w14:paraId="471C7D50" w14:textId="77777777" w:rsidR="004D7B74" w:rsidRPr="00403D52" w:rsidRDefault="00403D52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Odstąpienie od umowy</w:t>
      </w:r>
    </w:p>
    <w:p w14:paraId="2B003D35" w14:textId="77777777" w:rsidR="004D7B74" w:rsidRPr="00DC5751" w:rsidRDefault="004D7B74" w:rsidP="004D7B74">
      <w:pPr>
        <w:shd w:val="clear" w:color="auto" w:fill="FFFFFF"/>
        <w:jc w:val="both"/>
      </w:pPr>
      <w:r w:rsidRPr="00DC5751">
        <w:t>1. Jeżeli Wykonawca opóźnia się z rozpoczęciem lub zakończeniem wykonania opracowania tak dalece, że nie jest prawdopodobne, żeby zdołał je ukoń</w:t>
      </w:r>
      <w:r>
        <w:t>czyć w terminie określonym w § 2</w:t>
      </w:r>
      <w:r w:rsidRPr="00DC5751">
        <w:t>, Zamawiający może bez wyznaczenia terminu dodatkowego od umowy odstąpić, jeszcze przed upływem terminu wyznaczonego do wykonania opracowania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terminie</w:t>
      </w:r>
      <w:r w:rsidR="003860F6">
        <w:t xml:space="preserve"> </w:t>
      </w:r>
      <w:r w:rsidRPr="00DC5751">
        <w:t>30</w:t>
      </w:r>
      <w:r w:rsidR="003860F6">
        <w:t xml:space="preserve"> </w:t>
      </w:r>
      <w:r w:rsidRPr="00DC5751">
        <w:t>dni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powzięcia</w:t>
      </w:r>
      <w:r w:rsidR="003860F6">
        <w:t xml:space="preserve"> </w:t>
      </w:r>
      <w:r w:rsidRPr="00DC5751">
        <w:t>wiadomości</w:t>
      </w:r>
      <w:r w:rsidR="003860F6">
        <w:t xml:space="preserve"> </w:t>
      </w:r>
      <w:r w:rsidRPr="00DC5751">
        <w:t>o</w:t>
      </w:r>
      <w:r w:rsidR="003860F6">
        <w:t xml:space="preserve"> </w:t>
      </w:r>
      <w:r w:rsidR="0026596C">
        <w:t>w</w:t>
      </w:r>
      <w:r w:rsidRPr="00DC5751">
        <w:t>w</w:t>
      </w:r>
      <w:r w:rsidR="0026596C">
        <w:t>.</w:t>
      </w:r>
      <w:r w:rsidR="003860F6">
        <w:t xml:space="preserve"> </w:t>
      </w:r>
      <w:r w:rsidRPr="00DC5751">
        <w:t>okolicznościach.</w:t>
      </w:r>
    </w:p>
    <w:p w14:paraId="4338D73F" w14:textId="77777777" w:rsidR="00B81788" w:rsidRDefault="004D7B74" w:rsidP="004D7B74">
      <w:pPr>
        <w:shd w:val="clear" w:color="auto" w:fill="FFFFFF"/>
        <w:spacing w:before="120"/>
        <w:jc w:val="both"/>
      </w:pPr>
      <w:r w:rsidRPr="00DC5751">
        <w:t xml:space="preserve">2. Jeżeli Wykonawca realizuje przedmiot umowy w sposób wadliwy albo sprzeczny z umową Zamawiający może wezwać go do zmiany sposobu wykonania i wyznaczyć mu w tym celu </w:t>
      </w:r>
      <w:r w:rsidR="00210E9E">
        <w:t>odpowiedni termin. W okresie</w:t>
      </w:r>
      <w:r w:rsidR="00B81788">
        <w:t xml:space="preserve"> 30 dni od upływu ww. terminu Zamawiający może odstąpić od umowy.</w:t>
      </w:r>
    </w:p>
    <w:p w14:paraId="76A6602E" w14:textId="77777777" w:rsidR="004D7B74" w:rsidRDefault="004D7B74" w:rsidP="004D7B74">
      <w:pPr>
        <w:shd w:val="clear" w:color="auto" w:fill="FFFFFF"/>
        <w:spacing w:before="120"/>
        <w:jc w:val="both"/>
      </w:pPr>
      <w:r w:rsidRPr="00DC5751">
        <w:t>3.</w:t>
      </w:r>
      <w:r w:rsidR="003860F6">
        <w:t xml:space="preserve"> </w:t>
      </w:r>
      <w:r w:rsidRPr="00DC5751">
        <w:t>W razie wystąpienia istotnej zmiany okoliczności powodującej, że wykonanie umowy nie leży w interesie publicznym, czego nie można było prze</w:t>
      </w:r>
      <w:r w:rsidR="006E3DB0">
        <w:t>widzieć w chwili zawarcia umowy</w:t>
      </w:r>
      <w:r w:rsidRPr="00DC5751">
        <w:t xml:space="preserve"> </w:t>
      </w:r>
      <w:r w:rsidR="006E3DB0" w:rsidRPr="00697A60">
        <w:rPr>
          <w:rStyle w:val="s1"/>
        </w:rPr>
        <w:t>lub dalsze wykonywanie umowy może zagrozić istotnemu interesowi bezpieczeństwa państwa lub bezpieczeństwu publicznemu</w:t>
      </w:r>
      <w:r w:rsidR="006E3DB0" w:rsidRPr="00DC5751">
        <w:t xml:space="preserve"> </w:t>
      </w:r>
      <w:r w:rsidRPr="00DC5751">
        <w:t xml:space="preserve">Zamawiający może odstąpić od umowy w terminie 30 dni od </w:t>
      </w:r>
      <w:r w:rsidRPr="00DC5751">
        <w:lastRenderedPageBreak/>
        <w:t>powzięcia wiadomości o powyższych okolicznościach. W takim wypadku Wykonawca może żądać jedynie wynagrodzenia należnego mu z tytułu wykonania części umowy.</w:t>
      </w:r>
    </w:p>
    <w:p w14:paraId="67C4ABCF" w14:textId="77777777" w:rsidR="00210E9E" w:rsidRPr="00DC5751" w:rsidRDefault="00210E9E" w:rsidP="004D7B74">
      <w:pPr>
        <w:shd w:val="clear" w:color="auto" w:fill="FFFFFF"/>
        <w:spacing w:before="120"/>
        <w:jc w:val="both"/>
      </w:pPr>
      <w:r>
        <w:t xml:space="preserve">4. Zamawiający może odstąpić od umowy, jeśli </w:t>
      </w:r>
      <w:r w:rsidRPr="00573447">
        <w:rPr>
          <w:szCs w:val="18"/>
        </w:rPr>
        <w:t xml:space="preserve">łączna wysokość naliczonych kar umownych osiągnie 20% </w:t>
      </w:r>
      <w:r w:rsidRPr="00573447">
        <w:rPr>
          <w:color w:val="000000"/>
          <w:szCs w:val="18"/>
        </w:rPr>
        <w:t xml:space="preserve">ustalonego wynagrodzenia umownego brutto, wymienionego w </w:t>
      </w:r>
      <w:r w:rsidRPr="00573447">
        <w:rPr>
          <w:szCs w:val="18"/>
        </w:rPr>
        <w:t>§ 3 ust. 1 umowy,</w:t>
      </w:r>
      <w:r>
        <w:rPr>
          <w:szCs w:val="18"/>
        </w:rPr>
        <w:t xml:space="preserve"> w terminie 30 dni od zaistnienia ww. okoliczności.</w:t>
      </w:r>
    </w:p>
    <w:p w14:paraId="7F002200" w14:textId="77777777" w:rsidR="0039131F" w:rsidRDefault="0039131F" w:rsidP="004D7B74">
      <w:pPr>
        <w:shd w:val="clear" w:color="auto" w:fill="FFFFFF"/>
        <w:spacing w:before="120" w:after="120"/>
        <w:jc w:val="center"/>
        <w:rPr>
          <w:b/>
          <w:bCs/>
        </w:rPr>
      </w:pPr>
    </w:p>
    <w:p w14:paraId="4325593A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11</w:t>
      </w:r>
    </w:p>
    <w:p w14:paraId="0ADCF066" w14:textId="77777777" w:rsidR="004D7B74" w:rsidRPr="00403D52" w:rsidRDefault="004D7B74" w:rsidP="004D7B74">
      <w:pPr>
        <w:shd w:val="clear" w:color="auto" w:fill="FFFFFF"/>
        <w:jc w:val="center"/>
        <w:rPr>
          <w:b/>
          <w:bCs/>
        </w:rPr>
      </w:pPr>
      <w:r w:rsidRPr="00403D52">
        <w:rPr>
          <w:b/>
          <w:bCs/>
        </w:rPr>
        <w:t>Gwarancja i rękojmia</w:t>
      </w:r>
    </w:p>
    <w:p w14:paraId="58FF22DD" w14:textId="77777777" w:rsidR="004D7B74" w:rsidRPr="00DC5751" w:rsidRDefault="004D7B74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  <w:jc w:val="both"/>
      </w:pPr>
      <w:r w:rsidRPr="00DC5751">
        <w:t>Wykonawca udziela</w:t>
      </w:r>
      <w:r w:rsidR="003860F6">
        <w:t xml:space="preserve"> </w:t>
      </w:r>
      <w:r w:rsidRPr="00DC5751">
        <w:t>zamawiającemu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piśmie</w:t>
      </w:r>
      <w:r w:rsidR="003860F6">
        <w:t xml:space="preserve"> </w:t>
      </w:r>
      <w:r w:rsidRPr="00DC5751">
        <w:t>36</w:t>
      </w:r>
      <w:r w:rsidR="003860F6">
        <w:t xml:space="preserve"> </w:t>
      </w:r>
      <w:r w:rsidRPr="00DC5751">
        <w:t>miesięcznej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wykonany</w:t>
      </w:r>
      <w:r w:rsidR="003860F6">
        <w:t xml:space="preserve"> </w:t>
      </w:r>
      <w:r w:rsidR="00947E85">
        <w:br/>
      </w:r>
      <w:r w:rsidRPr="00DC5751">
        <w:t>i</w:t>
      </w:r>
      <w:r w:rsidR="003860F6">
        <w:t xml:space="preserve"> </w:t>
      </w:r>
      <w:r w:rsidRPr="00DC5751">
        <w:t>przekazany</w:t>
      </w:r>
      <w:r w:rsidR="003860F6">
        <w:t xml:space="preserve"> </w:t>
      </w:r>
      <w:r w:rsidRPr="00DC5751">
        <w:t>przedmiot</w:t>
      </w:r>
      <w:r w:rsidR="003860F6">
        <w:t xml:space="preserve"> </w:t>
      </w:r>
      <w:r w:rsidRPr="00DC5751">
        <w:t>umowy</w:t>
      </w:r>
      <w:r w:rsidR="00F93F22">
        <w:t xml:space="preserve"> zgodnie z załączonym do umowy oświadczeniem</w:t>
      </w:r>
      <w:r w:rsidR="00AC6147">
        <w:t xml:space="preserve"> gwarancyjnym</w:t>
      </w:r>
      <w:r w:rsidRPr="00DC5751">
        <w:t>.</w:t>
      </w:r>
      <w:r w:rsidR="003860F6">
        <w:t xml:space="preserve"> </w:t>
      </w:r>
      <w:r w:rsidRPr="00DC5751">
        <w:t>Bieg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rozpoczyna</w:t>
      </w:r>
      <w:r w:rsidR="003860F6">
        <w:t xml:space="preserve"> </w:t>
      </w:r>
      <w:r w:rsidRPr="00DC5751">
        <w:t>się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daty</w:t>
      </w:r>
      <w:r w:rsidR="003860F6">
        <w:t xml:space="preserve"> </w:t>
      </w:r>
      <w:r w:rsidRPr="00DC5751">
        <w:t>końcowego</w:t>
      </w:r>
      <w:r w:rsidR="003860F6">
        <w:t xml:space="preserve"> </w:t>
      </w:r>
      <w:r w:rsidRPr="00DC5751">
        <w:t>odbioru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umowy. Wykonawca</w:t>
      </w:r>
      <w:r w:rsidR="003860F6">
        <w:t xml:space="preserve"> </w:t>
      </w:r>
      <w:r w:rsidRPr="00DC5751">
        <w:t>ponosi</w:t>
      </w:r>
      <w:r w:rsidR="003860F6">
        <w:t xml:space="preserve"> </w:t>
      </w:r>
      <w:r w:rsidRPr="00DC5751">
        <w:t>odpowiedzialność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tytułu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zasadach</w:t>
      </w:r>
      <w:r w:rsidR="003860F6">
        <w:t xml:space="preserve"> </w:t>
      </w:r>
      <w:r w:rsidRPr="00DC5751">
        <w:t>określonych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oświadczeniu</w:t>
      </w:r>
      <w:r w:rsidR="003860F6">
        <w:t xml:space="preserve"> </w:t>
      </w:r>
      <w:r w:rsidRPr="00DC5751">
        <w:t>gwarancyjnym.</w:t>
      </w:r>
      <w:r w:rsidR="003860F6">
        <w:t xml:space="preserve"> </w:t>
      </w:r>
    </w:p>
    <w:p w14:paraId="4EE95FC3" w14:textId="77777777" w:rsidR="004D7B74" w:rsidRPr="00DC5751" w:rsidRDefault="004D7B74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  <w:jc w:val="both"/>
      </w:pPr>
      <w:r w:rsidRPr="00DC5751">
        <w:t>Wykonawca</w:t>
      </w:r>
      <w:r w:rsidR="00403D52">
        <w:t xml:space="preserve"> </w:t>
      </w:r>
      <w:r w:rsidRPr="00DC5751">
        <w:t xml:space="preserve">ponosi odpowiedzialność z tytułu </w:t>
      </w:r>
      <w:r w:rsidR="003E4B7C">
        <w:t xml:space="preserve">60 miesięcznej </w:t>
      </w:r>
      <w:r w:rsidRPr="00DC5751">
        <w:t>rękojmi za wady fizyczne i prawne wykonanego przedmiotu zamówienia, na zasadach określonych w Kodeksie cywilnym</w:t>
      </w:r>
      <w:r w:rsidR="003860F6">
        <w:t xml:space="preserve"> </w:t>
      </w:r>
      <w:r w:rsidR="00403D52">
        <w:br/>
      </w:r>
      <w:r w:rsidRPr="00DC5751">
        <w:t>z</w:t>
      </w:r>
      <w:r w:rsidR="003860F6">
        <w:t xml:space="preserve"> </w:t>
      </w:r>
      <w:r w:rsidRPr="00DC5751">
        <w:t>zastrzeżenie</w:t>
      </w:r>
      <w:r w:rsidR="00403D52">
        <w:t>m</w:t>
      </w:r>
      <w:r w:rsidR="003860F6">
        <w:t xml:space="preserve"> </w:t>
      </w:r>
      <w:r w:rsidRPr="00DC5751">
        <w:t>ust</w:t>
      </w:r>
      <w:r w:rsidR="003860F6">
        <w:t xml:space="preserve"> </w:t>
      </w:r>
      <w:r w:rsidRPr="00DC5751">
        <w:t>3 – 7.</w:t>
      </w:r>
    </w:p>
    <w:p w14:paraId="6A0B8FC2" w14:textId="77777777" w:rsidR="004D7B74" w:rsidRPr="00DC5751" w:rsidRDefault="004D7B74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</w:pPr>
      <w:r w:rsidRPr="00DC5751">
        <w:t>Bieg</w:t>
      </w:r>
      <w:r w:rsidR="003860F6">
        <w:t xml:space="preserve"> </w:t>
      </w:r>
      <w:r w:rsidRPr="00DC5751">
        <w:t>terminu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i</w:t>
      </w:r>
      <w:r w:rsidR="003860F6">
        <w:t xml:space="preserve"> </w:t>
      </w:r>
      <w:r>
        <w:t>rękojmi</w:t>
      </w:r>
      <w:r w:rsidR="003860F6">
        <w:t xml:space="preserve"> </w:t>
      </w:r>
      <w:r>
        <w:t>rozpoczyna</w:t>
      </w:r>
      <w:r w:rsidR="003860F6">
        <w:t xml:space="preserve"> </w:t>
      </w:r>
      <w:r>
        <w:t>się</w:t>
      </w:r>
      <w:r w:rsidR="003860F6">
        <w:t xml:space="preserve"> </w:t>
      </w:r>
      <w:r>
        <w:t xml:space="preserve">od </w:t>
      </w:r>
      <w:r w:rsidRPr="00DC5751">
        <w:t>daty</w:t>
      </w:r>
      <w:r w:rsidR="003860F6">
        <w:t xml:space="preserve"> </w:t>
      </w:r>
      <w:r w:rsidRPr="00DC5751">
        <w:t>odbioru</w:t>
      </w:r>
      <w:r w:rsidR="003860F6">
        <w:t xml:space="preserve"> </w:t>
      </w:r>
      <w:r w:rsidRPr="00DC5751">
        <w:t>końcowego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zamówienia.</w:t>
      </w:r>
      <w:r w:rsidR="003860F6">
        <w:t xml:space="preserve"> </w:t>
      </w:r>
    </w:p>
    <w:p w14:paraId="5896F019" w14:textId="77777777" w:rsidR="004D7B74" w:rsidRPr="00DC5751" w:rsidRDefault="004D7B74" w:rsidP="004D7B74">
      <w:pPr>
        <w:shd w:val="clear" w:color="auto" w:fill="FFFFFF"/>
        <w:spacing w:before="120"/>
      </w:pPr>
      <w:r w:rsidRPr="00DC5751">
        <w:t>4. O wykryciu wady dokumentacji Zamawiający jest zobowiązany powiadomić Wykonawcę na piśmie</w:t>
      </w:r>
      <w:r w:rsidR="003860F6">
        <w:t xml:space="preserve"> </w:t>
      </w:r>
      <w:r w:rsidRPr="00DC5751">
        <w:t>w ciągu</w:t>
      </w:r>
      <w:r w:rsidR="003860F6">
        <w:t xml:space="preserve"> </w:t>
      </w:r>
      <w:r w:rsidRPr="00DC5751">
        <w:t>30 dni</w:t>
      </w:r>
      <w:r w:rsidR="003860F6">
        <w:t xml:space="preserve"> </w:t>
      </w:r>
      <w:r w:rsidRPr="00DC5751">
        <w:t>od daty jej ujawnienia</w:t>
      </w:r>
    </w:p>
    <w:p w14:paraId="3185DB21" w14:textId="77777777" w:rsidR="004D7B74" w:rsidRPr="00DC5751" w:rsidRDefault="004D7B74" w:rsidP="004D7B74">
      <w:pPr>
        <w:shd w:val="clear" w:color="auto" w:fill="FFFFFF"/>
        <w:spacing w:before="120"/>
        <w:jc w:val="both"/>
      </w:pPr>
      <w:r w:rsidRPr="00DC5751">
        <w:t>5. W ramach obowiązków wynikających z rękojmi,</w:t>
      </w:r>
      <w:r w:rsidR="00040FB9">
        <w:t xml:space="preserve"> </w:t>
      </w:r>
      <w:r w:rsidRPr="00DC5751">
        <w:t xml:space="preserve">stwierdzone wady Wykonawca zobowiązuje się usunąć w terminie wyznaczonym przez Zamawiającego, jednak nie dłuższym niż 10 </w:t>
      </w:r>
      <w:r>
        <w:t xml:space="preserve">dni </w:t>
      </w:r>
      <w:r w:rsidRPr="00DC5751">
        <w:t>od dnia powiadomienia.</w:t>
      </w:r>
    </w:p>
    <w:p w14:paraId="773457FA" w14:textId="77777777" w:rsidR="004D7B74" w:rsidRPr="00DC5751" w:rsidRDefault="004D7B74" w:rsidP="004D7B74">
      <w:pPr>
        <w:shd w:val="clear" w:color="auto" w:fill="FFFFFF"/>
        <w:spacing w:before="120"/>
        <w:jc w:val="both"/>
      </w:pPr>
      <w:r w:rsidRPr="00DC5751">
        <w:t xml:space="preserve">6. W przypadku ponownego stwierdzenia wad lub nie dostarczenia zmian lub poprawek </w:t>
      </w:r>
      <w:r w:rsidR="00592E8C">
        <w:br/>
      </w:r>
      <w:r w:rsidRPr="00DC5751">
        <w:t>w opracowaniu, a także gdy poprawki nie zostaną właściwie wykonane Zamawiający ma prawo do wykonania tej usługi przez innego wykonawcę na koszt i ryzyko Wykonawcy oraz naliczy Wykonawcy kary umowne.</w:t>
      </w:r>
    </w:p>
    <w:p w14:paraId="2E200D9A" w14:textId="77777777" w:rsidR="00FB07E2" w:rsidRDefault="004D7B74" w:rsidP="004825F0">
      <w:pPr>
        <w:shd w:val="clear" w:color="auto" w:fill="FFFFFF"/>
        <w:tabs>
          <w:tab w:val="left" w:pos="284"/>
          <w:tab w:val="left" w:pos="456"/>
        </w:tabs>
        <w:spacing w:before="173"/>
        <w:ind w:right="27"/>
        <w:jc w:val="both"/>
      </w:pPr>
      <w:r w:rsidRPr="00DC5751">
        <w:t>7. Uprawnienia Zamawiającego z tytułu rękojmi za wady dokumentacji</w:t>
      </w:r>
      <w:r w:rsidR="003860F6">
        <w:t xml:space="preserve"> </w:t>
      </w:r>
      <w:r w:rsidRPr="00DC5751">
        <w:t>wygasają w stosunku do Wykonawcy wraz</w:t>
      </w:r>
      <w:r w:rsidR="003860F6">
        <w:t xml:space="preserve"> </w:t>
      </w:r>
      <w:r w:rsidRPr="00DC5751">
        <w:t>z wygaśnięciem odpowiedzialności Wykonawcy prac wykonanych na podstawie</w:t>
      </w:r>
      <w:r w:rsidR="003860F6">
        <w:t xml:space="preserve"> </w:t>
      </w:r>
      <w:r w:rsidRPr="00DC5751">
        <w:t>dokumentacji będącą</w:t>
      </w:r>
      <w:r w:rsidR="003860F6">
        <w:t xml:space="preserve"> </w:t>
      </w:r>
      <w:r w:rsidRPr="00DC5751">
        <w:t>przedmiotem</w:t>
      </w:r>
      <w:r w:rsidR="003860F6">
        <w:t xml:space="preserve"> </w:t>
      </w:r>
      <w:r w:rsidRPr="00DC5751">
        <w:t>niniejszej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- lecz nie</w:t>
      </w:r>
      <w:r w:rsidR="003860F6">
        <w:t xml:space="preserve"> </w:t>
      </w:r>
      <w:r w:rsidRPr="00DC5751">
        <w:t>później niż 60 miesięcy</w:t>
      </w:r>
      <w:r w:rsidR="003860F6">
        <w:t xml:space="preserve"> </w:t>
      </w:r>
      <w:r w:rsidRPr="00DC5751">
        <w:t>od podpisania przez Strony umowy protokołu</w:t>
      </w:r>
      <w:r w:rsidR="003860F6">
        <w:t xml:space="preserve"> </w:t>
      </w:r>
      <w:r w:rsidRPr="00DC5751">
        <w:t>odbioru</w:t>
      </w:r>
      <w:r w:rsidR="003860F6">
        <w:t xml:space="preserve"> </w:t>
      </w:r>
      <w:r w:rsidRPr="00DC5751">
        <w:t>końcowego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 xml:space="preserve">zamówienia. </w:t>
      </w:r>
    </w:p>
    <w:p w14:paraId="1EB6A97C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§ 12</w:t>
      </w:r>
    </w:p>
    <w:p w14:paraId="6090BA09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Zmiany w umowie</w:t>
      </w:r>
    </w:p>
    <w:p w14:paraId="2B3DC9C1" w14:textId="77777777" w:rsidR="0039131F" w:rsidRPr="0039131F" w:rsidRDefault="0039131F" w:rsidP="0039131F">
      <w:pPr>
        <w:shd w:val="clear" w:color="auto" w:fill="FFFFFF"/>
        <w:tabs>
          <w:tab w:val="left" w:pos="284"/>
          <w:tab w:val="left" w:pos="456"/>
        </w:tabs>
        <w:spacing w:before="173"/>
        <w:ind w:right="27"/>
        <w:jc w:val="both"/>
      </w:pPr>
      <w:r>
        <w:t xml:space="preserve">1. </w:t>
      </w:r>
      <w:r w:rsidRPr="0039131F">
        <w:t>Zamawiający przewiduje zmiany postanowień umowy w stosunku do treści oferty, na podstawie której dokonano wyboru Wykonawcy dotyczące wartości umowy, terminu realizacji umowy, sposobu rozliczeń umowy, terminu rozliczeń umowy w przypadku zaistnienia następujących okoliczności:</w:t>
      </w:r>
    </w:p>
    <w:p w14:paraId="7C71CCD2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 xml:space="preserve">.1. </w:t>
      </w:r>
      <w:r w:rsidR="003E4B7C">
        <w:rPr>
          <w:szCs w:val="20"/>
        </w:rPr>
        <w:t>Zmiana czasu na ukończenie dokumentacji projektowej</w:t>
      </w:r>
      <w:r w:rsidRPr="00F85043">
        <w:rPr>
          <w:szCs w:val="20"/>
        </w:rPr>
        <w:t>.</w:t>
      </w:r>
    </w:p>
    <w:p w14:paraId="34CBA115" w14:textId="77777777" w:rsidR="00F85043" w:rsidRPr="00F85043" w:rsidRDefault="00F85043" w:rsidP="00F85043">
      <w:pPr>
        <w:pStyle w:val="NormalnyWeb"/>
        <w:spacing w:after="120" w:afterAutospacing="0"/>
        <w:jc w:val="both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 xml:space="preserve">.1.1 zmiany będące następstwem działania organów administracji i innych podmiotów o kompetencjach zbliżonych do organów administracji w szczególności eksploatatorów infrastruktury oraz właścicieli gruntów pod inwestycję, w szczególności: </w:t>
      </w:r>
    </w:p>
    <w:p w14:paraId="02EF61CC" w14:textId="77777777" w:rsidR="00F85043" w:rsidRPr="00F85043" w:rsidRDefault="00F85043" w:rsidP="00F85043">
      <w:pPr>
        <w:pStyle w:val="NormalnyWeb"/>
        <w:spacing w:before="120" w:beforeAutospacing="0" w:after="120" w:afterAutospacing="0"/>
        <w:jc w:val="both"/>
        <w:rPr>
          <w:szCs w:val="20"/>
        </w:rPr>
      </w:pPr>
      <w:r w:rsidRPr="00F85043">
        <w:rPr>
          <w:szCs w:val="20"/>
        </w:rPr>
        <w:lastRenderedPageBreak/>
        <w:t xml:space="preserve">a) przekroczenie zakreślonych przez prawo lub regulaminy, a jeśli takich regulacji nie ma - typowych w danych okolicznościach, terminów wydawania przez organy administracji lub inne podmioty decyzji, zezwoleń, uzgodnień itp.; </w:t>
      </w:r>
    </w:p>
    <w:p w14:paraId="3487874E" w14:textId="77777777" w:rsidR="00F85043" w:rsidRPr="00F85043" w:rsidRDefault="00F85043" w:rsidP="00F85043">
      <w:pPr>
        <w:pStyle w:val="NormalnyWeb"/>
        <w:spacing w:before="120" w:beforeAutospacing="0" w:after="120" w:afterAutospacing="0"/>
        <w:jc w:val="both"/>
        <w:rPr>
          <w:szCs w:val="20"/>
        </w:rPr>
      </w:pPr>
      <w:r w:rsidRPr="00F85043">
        <w:rPr>
          <w:szCs w:val="20"/>
        </w:rPr>
        <w:t>b) odmowa wydania przez organy administracji lub inne podmioty wymaganych decyzji, zezwoleń, uzgodnień z przyczyn niezawinionych przez Wykonawcę, w tym odmowa udostępnienia przez właścicieli nieruchomości do celów realizacji inwestycji;</w:t>
      </w:r>
    </w:p>
    <w:p w14:paraId="4E5E9E05" w14:textId="77777777" w:rsidR="00F85043" w:rsidRPr="00F85043" w:rsidRDefault="00F85043" w:rsidP="00F85043">
      <w:pPr>
        <w:pStyle w:val="NormalnyWeb"/>
        <w:spacing w:after="120" w:afterAutospacing="0"/>
        <w:jc w:val="both"/>
        <w:rPr>
          <w:szCs w:val="20"/>
        </w:rPr>
      </w:pPr>
      <w:r w:rsidRPr="00F85043">
        <w:rPr>
          <w:szCs w:val="20"/>
        </w:rPr>
        <w:t xml:space="preserve">W przypadku wystąpienia którejkolwiek z okoliczności wymienionych w pkt </w:t>
      </w:r>
      <w:r>
        <w:rPr>
          <w:szCs w:val="20"/>
        </w:rPr>
        <w:t>1</w:t>
      </w:r>
      <w:r w:rsidR="005F2CB8">
        <w:rPr>
          <w:szCs w:val="20"/>
        </w:rPr>
        <w:t xml:space="preserve">.1.1 </w:t>
      </w:r>
      <w:r w:rsidR="003819C4">
        <w:rPr>
          <w:szCs w:val="20"/>
        </w:rPr>
        <w:t>termin czasu ukończenia prac projektowych</w:t>
      </w:r>
      <w:r w:rsidRPr="00F85043">
        <w:rPr>
          <w:szCs w:val="20"/>
        </w:rPr>
        <w:t xml:space="preserve"> może ulec odpowiedniemu przedłużeniu, o czas niezbędny do zakończenia wykonywania jej przedmiotu w sposób należyty, nie dłużej jednak niż o okres trwania tych okoliczno</w:t>
      </w:r>
      <w:r>
        <w:rPr>
          <w:szCs w:val="20"/>
        </w:rPr>
        <w:t xml:space="preserve">ści. </w:t>
      </w:r>
    </w:p>
    <w:p w14:paraId="1EE0F8C4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 xml:space="preserve"> </w:t>
      </w:r>
      <w:r>
        <w:rPr>
          <w:szCs w:val="20"/>
        </w:rPr>
        <w:t>1</w:t>
      </w:r>
      <w:r w:rsidRPr="00F85043">
        <w:rPr>
          <w:szCs w:val="20"/>
        </w:rPr>
        <w:t>.2. Zmiany spowodowane następującymi okolicznościami:</w:t>
      </w:r>
    </w:p>
    <w:p w14:paraId="37B42D9A" w14:textId="77777777" w:rsidR="00F85043" w:rsidRPr="00F85043" w:rsidRDefault="00F85043" w:rsidP="003819C4">
      <w:pPr>
        <w:pStyle w:val="NormalnyWeb"/>
        <w:spacing w:before="120" w:beforeAutospacing="0" w:after="120" w:afterAutospacing="0"/>
        <w:jc w:val="both"/>
        <w:rPr>
          <w:szCs w:val="20"/>
        </w:rPr>
      </w:pPr>
      <w:r w:rsidRPr="00F85043">
        <w:rPr>
          <w:szCs w:val="20"/>
        </w:rPr>
        <w:t>a) siła wyższa uniemożliwiająca wykonanie p</w:t>
      </w:r>
      <w:r w:rsidR="003819C4">
        <w:rPr>
          <w:szCs w:val="20"/>
        </w:rPr>
        <w:t xml:space="preserve">rzedmiotu umowy zgodnie z SIWZ. </w:t>
      </w:r>
      <w:r w:rsidR="003819C4" w:rsidRPr="00491953">
        <w:t xml:space="preserve"> Pod pojęciem „siły wyższej” rozumie się wszelkie zdarzenia o charakterze nadzwyczajnym, niemożliwe do przewidzenia i zapobieżenia, a w szczególności katastrofalne działanie sił przyrody, wojny, mobilizacje, zamkniecie granic, strajki lub kolizje komunikacyjne powodujące zniszczenia, uszkodzenia, wymagające naprawy lub wstrzymanie prac ze względu na akcję ratowniczą</w:t>
      </w:r>
      <w:r w:rsidR="003819C4">
        <w:t>;</w:t>
      </w:r>
    </w:p>
    <w:p w14:paraId="164641D8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b) zmiana obowiązującej stawki VAT;</w:t>
      </w:r>
    </w:p>
    <w:p w14:paraId="2058A73B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c) rezygnacja przez Zamawiającego z realizacji części przedmiotu umowy.</w:t>
      </w:r>
    </w:p>
    <w:p w14:paraId="041438E9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d) kolizja z planowanymi lub równolegle prowadzonymi przez inne podmioty inwestycjami. W takim przypadku zmiany w umowie zostaną ograniczone do zmian koniecznych powodujących uniknięcie lub usunięcie kolizji.</w:t>
      </w:r>
    </w:p>
    <w:p w14:paraId="16D7F825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e) zmiany uzasadnione okolicznościami o których mowa w art. 357</w:t>
      </w:r>
      <w:r w:rsidRPr="00F85043">
        <w:rPr>
          <w:szCs w:val="20"/>
          <w:vertAlign w:val="superscript"/>
        </w:rPr>
        <w:t>1</w:t>
      </w:r>
      <w:r w:rsidRPr="00F85043">
        <w:rPr>
          <w:szCs w:val="20"/>
        </w:rPr>
        <w:t xml:space="preserve"> Kodeksu cywilnego. </w:t>
      </w:r>
    </w:p>
    <w:p w14:paraId="76577170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 xml:space="preserve">f) gdy zaistnieje inna okoliczność prawna, ekonomiczna lub techniczna, skutkująca niemożliwością wykonania lub należytego wykonania umowy zgodnie z SIWZ. </w:t>
      </w:r>
    </w:p>
    <w:p w14:paraId="13A7D944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g) zmiany prowadzące do likwidacji oczywistych omyłek pisarskich i rachunkowych w treści umowy;</w:t>
      </w:r>
    </w:p>
    <w:p w14:paraId="2946B7AF" w14:textId="53932BD5" w:rsidR="00F85043" w:rsidRPr="00F85043" w:rsidRDefault="00F85043" w:rsidP="00F85043">
      <w:pPr>
        <w:pStyle w:val="NormalnyWeb"/>
        <w:jc w:val="both"/>
        <w:rPr>
          <w:szCs w:val="20"/>
        </w:rPr>
      </w:pPr>
      <w:r w:rsidRPr="00F85043">
        <w:rPr>
          <w:szCs w:val="20"/>
        </w:rPr>
        <w:t>W przy</w:t>
      </w:r>
      <w:r>
        <w:rPr>
          <w:szCs w:val="20"/>
        </w:rPr>
        <w:t>padku pkt. 1</w:t>
      </w:r>
      <w:r w:rsidRPr="00F85043">
        <w:rPr>
          <w:szCs w:val="20"/>
        </w:rPr>
        <w:t xml:space="preserve">.2.b zmiana stawki VAT dotyczyć będzie ceny oferty, w części, jakiej dotyczą te zmiany przepisów. </w:t>
      </w:r>
      <w:r>
        <w:rPr>
          <w:szCs w:val="20"/>
        </w:rPr>
        <w:t>W przypadku pkt. 1</w:t>
      </w:r>
      <w:r w:rsidRPr="00F85043">
        <w:rPr>
          <w:szCs w:val="20"/>
        </w:rPr>
        <w:t>.2.</w:t>
      </w:r>
      <w:r w:rsidR="00AD6567">
        <w:rPr>
          <w:szCs w:val="20"/>
        </w:rPr>
        <w:t>c</w:t>
      </w:r>
      <w:r w:rsidRPr="00F85043">
        <w:rPr>
          <w:szCs w:val="20"/>
        </w:rPr>
        <w:t xml:space="preserve"> zmiany mogą dotyczyć zakresu wykonywanych prac i zmniejszenia wynagrodzenia o</w:t>
      </w:r>
      <w:r w:rsidR="005F07EA">
        <w:rPr>
          <w:szCs w:val="20"/>
        </w:rPr>
        <w:t xml:space="preserve"> kwoty odpowiadające cenie zakresu prac</w:t>
      </w:r>
      <w:r w:rsidRPr="00F85043">
        <w:rPr>
          <w:szCs w:val="20"/>
        </w:rPr>
        <w:t>, z których Zamawiający rezygnuje. Wszystkie powyższe posta</w:t>
      </w:r>
      <w:r>
        <w:rPr>
          <w:szCs w:val="20"/>
        </w:rPr>
        <w:t>nowienia w punktach 1</w:t>
      </w:r>
      <w:r w:rsidRPr="00F85043">
        <w:rPr>
          <w:szCs w:val="20"/>
        </w:rPr>
        <w:t>.1 i</w:t>
      </w:r>
      <w:r>
        <w:rPr>
          <w:szCs w:val="20"/>
        </w:rPr>
        <w:t xml:space="preserve"> 1</w:t>
      </w:r>
      <w:r w:rsidRPr="00F85043">
        <w:rPr>
          <w:szCs w:val="20"/>
        </w:rPr>
        <w:t xml:space="preserve">.2 stanowią katalog zmian na które Zamawiający może wyrazić zgodę. Nie stanowią jednocześnie zobowiązania do wyrażenia takiej zgody i nie rodzą żadnego roszczenia w stosunku do Zamawiającego. </w:t>
      </w:r>
    </w:p>
    <w:p w14:paraId="19016DF9" w14:textId="77777777" w:rsidR="00F85043" w:rsidRPr="00F85043" w:rsidRDefault="00F85043" w:rsidP="00F85043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>.3. Zmiana osób i podmiotów</w:t>
      </w:r>
    </w:p>
    <w:p w14:paraId="66E4A22D" w14:textId="77777777" w:rsidR="00F85043" w:rsidRPr="00F85043" w:rsidRDefault="00F85043" w:rsidP="00F85043">
      <w:pPr>
        <w:autoSpaceDE w:val="0"/>
        <w:autoSpaceDN w:val="0"/>
        <w:adjustRightInd w:val="0"/>
        <w:spacing w:before="120" w:after="120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>.3.1. Zmiany osób i podmiotów zdolnych do wykonania zamówienia, w przypadku zdarzeń losowych niezależnych od Wykonawcy, na uzasadnione wystąpienie Wykonawcy,</w:t>
      </w:r>
    </w:p>
    <w:p w14:paraId="6C2E8571" w14:textId="77777777" w:rsidR="00F85043" w:rsidRDefault="00F85043" w:rsidP="00F85043">
      <w:pPr>
        <w:autoSpaceDE w:val="0"/>
        <w:autoSpaceDN w:val="0"/>
        <w:adjustRightInd w:val="0"/>
        <w:spacing w:before="120" w:after="120"/>
        <w:jc w:val="both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>.3.2. Zamawiający, na pisemny wniosek Wykonawcy, dopuszcza zmia</w:t>
      </w:r>
      <w:r w:rsidR="005F07EA">
        <w:rPr>
          <w:szCs w:val="20"/>
        </w:rPr>
        <w:t xml:space="preserve">nę podwykonawcy lub rezygnację </w:t>
      </w:r>
      <w:r w:rsidRPr="00F85043">
        <w:rPr>
          <w:szCs w:val="20"/>
        </w:rPr>
        <w:t>z udziału podwykonawcy przy realizacji przedmiotu zamówienia. Zmiana może nastąpić wyłącznie po przedstawieniu przez Wykonawcę oświadczenia podwykonawcy o jego rezygnacji z udziału w realizacji przedmiotu zamówienia oraz o braku roszczeń wobec Wyk</w:t>
      </w:r>
      <w:r w:rsidR="005F07EA">
        <w:rPr>
          <w:szCs w:val="20"/>
        </w:rPr>
        <w:t>onawcy z tytułu realizacji prac projektowych</w:t>
      </w:r>
      <w:r w:rsidRPr="00F85043">
        <w:rPr>
          <w:szCs w:val="20"/>
        </w:rPr>
        <w:t xml:space="preserve">. Jeżeli zmiana dotyczy podmiotu trzeciego, </w:t>
      </w:r>
      <w:r w:rsidRPr="00F85043">
        <w:rPr>
          <w:szCs w:val="20"/>
        </w:rPr>
        <w:lastRenderedPageBreak/>
        <w:t xml:space="preserve">na zasobach którego Wykonawca opierał się wykazując spełnianie warunków udziału </w:t>
      </w:r>
      <w:r w:rsidR="005F07EA">
        <w:rPr>
          <w:szCs w:val="20"/>
        </w:rPr>
        <w:br/>
      </w:r>
      <w:r w:rsidRPr="00F85043">
        <w:rPr>
          <w:szCs w:val="20"/>
        </w:rPr>
        <w:t>w postępowaniu, Zamawiający dopuści zmianę pod warunkiem, że nowy podwykonawca wykaże spełnianie warunków w zakresie nie mniejszym niż wskazane na etapie postępowania o udzielenie zamówienia przez dotychczasowego podwykonawcę. Forma zapłaty należności przysługującej podwykonawcom, może ulec zmianie z przyczyn obiektywnych, jeśli zostanie wprowadzona do umowy aneksem podpisanym przez Strony umowy.</w:t>
      </w:r>
    </w:p>
    <w:p w14:paraId="4FC22BDF" w14:textId="77777777" w:rsidR="00C93CFE" w:rsidRPr="00F85043" w:rsidRDefault="00C93CFE" w:rsidP="00F85043">
      <w:pPr>
        <w:autoSpaceDE w:val="0"/>
        <w:autoSpaceDN w:val="0"/>
        <w:adjustRightInd w:val="0"/>
        <w:spacing w:before="120" w:after="120"/>
        <w:jc w:val="both"/>
        <w:rPr>
          <w:szCs w:val="20"/>
        </w:rPr>
      </w:pPr>
      <w:r>
        <w:t xml:space="preserve">2. </w:t>
      </w:r>
      <w:r w:rsidRPr="005F416C">
        <w:t xml:space="preserve">Zmiany umowy mogą być dokonane również w przypadku zaistnienia okoliczności wskazanych w art. 144 ust. 1 pkt 2-6 ustawy </w:t>
      </w:r>
      <w:proofErr w:type="spellStart"/>
      <w:r w:rsidRPr="005F416C">
        <w:t>Pzp</w:t>
      </w:r>
      <w:proofErr w:type="spellEnd"/>
    </w:p>
    <w:p w14:paraId="6719F289" w14:textId="77777777" w:rsidR="00491953" w:rsidRPr="00491953" w:rsidRDefault="00C93CFE" w:rsidP="00342F40">
      <w:pPr>
        <w:pStyle w:val="Tekstpodstawowy"/>
        <w:suppressAutoHyphens/>
        <w:overflowPunct w:val="0"/>
        <w:autoSpaceDE w:val="0"/>
        <w:ind w:left="3"/>
        <w:jc w:val="both"/>
      </w:pPr>
      <w:r>
        <w:t>3</w:t>
      </w:r>
      <w:r w:rsidR="00491953" w:rsidRPr="00491953">
        <w:t xml:space="preserve">. Warunkiem wprowadzenia zmian zawartej umowy jest sporządzenie podpisanego przez Strony Protokołu konieczności określającego przyczyny zmiany oraz potwierdzającego wystąpienie (odpowiednio) co najmniej jednej z okoliczności wymienionych w </w:t>
      </w:r>
      <w:r w:rsidR="002E5D3C">
        <w:t>niniejszym paragrafie</w:t>
      </w:r>
      <w:r w:rsidR="00491953" w:rsidRPr="00491953">
        <w:t xml:space="preserve"> Protokół konieczności będzie załącznikiem do aneksu.</w:t>
      </w:r>
    </w:p>
    <w:p w14:paraId="697A5A84" w14:textId="77777777" w:rsidR="00191833" w:rsidRDefault="00191833" w:rsidP="004D7B74">
      <w:pPr>
        <w:jc w:val="both"/>
      </w:pPr>
    </w:p>
    <w:p w14:paraId="15EF779C" w14:textId="77777777" w:rsidR="009860AF" w:rsidRPr="003E7818" w:rsidRDefault="009860AF" w:rsidP="009860AF">
      <w:pPr>
        <w:shd w:val="clear" w:color="auto" w:fill="FFFFFF"/>
        <w:spacing w:before="120" w:after="120"/>
        <w:jc w:val="center"/>
        <w:rPr>
          <w:b/>
          <w:szCs w:val="18"/>
        </w:rPr>
      </w:pPr>
      <w:r w:rsidRPr="003E7818">
        <w:rPr>
          <w:b/>
          <w:szCs w:val="18"/>
        </w:rPr>
        <w:t>§13</w:t>
      </w:r>
    </w:p>
    <w:p w14:paraId="1ECC669A" w14:textId="77777777" w:rsidR="009860AF" w:rsidRPr="009860AF" w:rsidRDefault="009860AF" w:rsidP="009860AF">
      <w:pPr>
        <w:shd w:val="clear" w:color="auto" w:fill="FFFFFF"/>
        <w:spacing w:before="120" w:after="120"/>
        <w:jc w:val="both"/>
      </w:pPr>
      <w:r w:rsidRPr="009860AF">
        <w:t>1.</w:t>
      </w:r>
      <w:r w:rsidR="001F2DEF">
        <w:t xml:space="preserve"> </w:t>
      </w:r>
      <w:r w:rsidRPr="009860AF">
        <w:t xml:space="preserve">Wykonawca przed zawarciem umowy celem zabezpieczenia prawidłowego wykonania zobowiązań wniósł zabezpieczenie należytego wykonania umowy w wysokości 5 % wartości umowy brutto, tj. kwotę _____________ zł. (słownie: _______________________) </w:t>
      </w:r>
      <w:r w:rsidR="001F2DEF">
        <w:br/>
      </w:r>
      <w:r w:rsidRPr="009860AF">
        <w:t>w formie________________________________.</w:t>
      </w:r>
    </w:p>
    <w:p w14:paraId="2288EE00" w14:textId="77777777" w:rsidR="009860AF" w:rsidRPr="009860AF" w:rsidRDefault="009860AF" w:rsidP="009860AF">
      <w:pPr>
        <w:shd w:val="clear" w:color="auto" w:fill="FFFFFF"/>
        <w:spacing w:before="120" w:after="120"/>
        <w:ind w:left="240" w:hanging="240"/>
        <w:jc w:val="both"/>
      </w:pPr>
      <w:r w:rsidRPr="009860AF">
        <w:t>2.</w:t>
      </w:r>
      <w:r w:rsidR="001F2DEF">
        <w:t xml:space="preserve"> </w:t>
      </w:r>
      <w:r w:rsidRPr="009860AF">
        <w:t>Zwrot zabezpieczenia należytego wykonania umowy nastąpi w terminie:</w:t>
      </w:r>
    </w:p>
    <w:p w14:paraId="7A1F377C" w14:textId="7D5DA1EC" w:rsidR="009860AF" w:rsidRPr="009860AF" w:rsidRDefault="009860AF" w:rsidP="009860AF">
      <w:pPr>
        <w:pStyle w:val="Tekstpodstawowywcity2"/>
        <w:spacing w:line="240" w:lineRule="auto"/>
        <w:ind w:left="240"/>
      </w:pPr>
      <w:r w:rsidRPr="009860AF">
        <w:t>1)</w:t>
      </w:r>
      <w:r w:rsidR="001F2DEF">
        <w:t xml:space="preserve"> </w:t>
      </w:r>
      <w:r w:rsidRPr="009860AF">
        <w:t>30 dni od daty obustronnie podpisanego protokołu odbioru końcowego przedmiotu umowy (70% wartości zabezpieczenia),</w:t>
      </w:r>
    </w:p>
    <w:p w14:paraId="1AA086D0" w14:textId="77777777" w:rsidR="009860AF" w:rsidRPr="009860AF" w:rsidRDefault="009860AF" w:rsidP="009860AF">
      <w:pPr>
        <w:shd w:val="clear" w:color="auto" w:fill="FFFFFF"/>
        <w:spacing w:before="120" w:after="120"/>
        <w:ind w:left="240"/>
        <w:jc w:val="both"/>
      </w:pPr>
      <w:r w:rsidRPr="009860AF">
        <w:t>2)</w:t>
      </w:r>
      <w:r w:rsidR="001F2DEF">
        <w:t xml:space="preserve"> </w:t>
      </w:r>
      <w:r w:rsidRPr="009860AF">
        <w:t>nie później niż w 15 dniu po upływie okresu rękojmi za wady (30% wartości zabezpieczenia).</w:t>
      </w:r>
    </w:p>
    <w:p w14:paraId="1B60894B" w14:textId="77777777" w:rsidR="009860AF" w:rsidRPr="009860AF" w:rsidRDefault="009860AF" w:rsidP="009860AF">
      <w:pPr>
        <w:shd w:val="clear" w:color="auto" w:fill="FFFFFF"/>
        <w:spacing w:before="120" w:after="120"/>
        <w:jc w:val="both"/>
      </w:pPr>
      <w:r w:rsidRPr="009860AF">
        <w:t>3.</w:t>
      </w:r>
      <w:r w:rsidR="001F2DEF">
        <w:t xml:space="preserve"> </w:t>
      </w:r>
      <w:r w:rsidRPr="009860AF">
        <w:t>W przypadku, gdy przedmiot zamówienia nie został wykonany w terminie umownym lub nie został</w:t>
      </w:r>
      <w:r w:rsidR="001F2DEF">
        <w:t xml:space="preserve"> </w:t>
      </w:r>
      <w:r w:rsidRPr="009860AF">
        <w:t xml:space="preserve">sporządzony protokół odbioru końcowego lub ostatecznego po okresie 60 miesięcznej rękojmi, w terminie ważności zabezpieczenia wniesionego w innej formie niż </w:t>
      </w:r>
      <w:r w:rsidR="003D54A1">
        <w:br/>
      </w:r>
      <w:r w:rsidRPr="009860AF">
        <w:t xml:space="preserve">w pieniądzu Wykonawca, najpóźniej na 5 dni roboczych </w:t>
      </w:r>
      <w:r w:rsidR="00894324">
        <w:t xml:space="preserve">(w rozumieniu umowy dni robocze to dni tygodnia od poniedziałku do piątku za wyjątkiem dni ustawowo wolnych od pracy) </w:t>
      </w:r>
      <w:r w:rsidRPr="009860AF">
        <w:t>przed upływem ważności zabezpieczenia, zobowiązany jest przedłużyć obowiązującą gwarancję i/lub poręczenie lub przedłożyć nową gwarancję i/lub poręczenie, lub wpłacić pełną kwotę zabezpieczenia na konto Zamawiającego na okres niezbędny do zakończenia umowy i podpisania protokołu odbioru końcowego lub ostatecznego.</w:t>
      </w:r>
    </w:p>
    <w:p w14:paraId="617FD0C5" w14:textId="77777777" w:rsidR="009860AF" w:rsidRPr="009860AF" w:rsidRDefault="009860AF" w:rsidP="009860AF">
      <w:pPr>
        <w:shd w:val="clear" w:color="auto" w:fill="FFFFFF"/>
        <w:spacing w:before="120" w:after="120"/>
        <w:jc w:val="both"/>
      </w:pPr>
      <w:r w:rsidRPr="009860AF">
        <w:t>4.</w:t>
      </w:r>
      <w:r w:rsidR="001F2DEF">
        <w:t xml:space="preserve"> </w:t>
      </w:r>
      <w:r w:rsidRPr="009860AF">
        <w:t xml:space="preserve">Jeśli Wykonawca nie dokona czynności, o których mowa w ust. 3, Zamawiającemu przysługuje prawo uruchomienia zabezpieczenia lub wystąpienia z wezwaniem do zapłaty zabezpieczenia w pełnej kwocie z dotychczasowej gwarancji należytego wykonania umowy, </w:t>
      </w:r>
      <w:r w:rsidR="003D54A1">
        <w:br/>
      </w:r>
      <w:r w:rsidRPr="009860AF">
        <w:t xml:space="preserve">a także do odstąpienia od umowy z winy Wykonawcy w terminie 30 dni od wystąpienia przesłanki do odstąpienia od umowy. </w:t>
      </w:r>
    </w:p>
    <w:p w14:paraId="7F78FD30" w14:textId="77777777" w:rsidR="009860AF" w:rsidRDefault="009860AF" w:rsidP="007B2973">
      <w:pPr>
        <w:shd w:val="clear" w:color="auto" w:fill="FFFFFF"/>
        <w:spacing w:before="120" w:after="120"/>
        <w:jc w:val="both"/>
      </w:pPr>
      <w:r w:rsidRPr="009860AF">
        <w:t>5.</w:t>
      </w:r>
      <w:r w:rsidR="001F2DEF">
        <w:t xml:space="preserve"> </w:t>
      </w:r>
      <w:r w:rsidRPr="009860AF">
        <w:t>Wykonawca,</w:t>
      </w:r>
      <w:r w:rsidR="001F2DEF">
        <w:t xml:space="preserve"> </w:t>
      </w:r>
      <w:r w:rsidRPr="009860AF">
        <w:t>na</w:t>
      </w:r>
      <w:r w:rsidR="001F2DEF">
        <w:t xml:space="preserve"> </w:t>
      </w:r>
      <w:r w:rsidRPr="009860AF">
        <w:t>czas</w:t>
      </w:r>
      <w:r w:rsidR="001F2DEF">
        <w:t xml:space="preserve"> </w:t>
      </w:r>
      <w:r w:rsidRPr="009860AF">
        <w:t>trwania</w:t>
      </w:r>
      <w:r w:rsidR="001F2DEF">
        <w:t xml:space="preserve"> </w:t>
      </w:r>
      <w:r w:rsidRPr="009860AF">
        <w:t>niniejszej</w:t>
      </w:r>
      <w:r w:rsidR="001F2DEF">
        <w:t xml:space="preserve"> </w:t>
      </w:r>
      <w:r w:rsidRPr="009860AF">
        <w:t>Umowy,</w:t>
      </w:r>
      <w:r w:rsidR="001F2DEF">
        <w:t xml:space="preserve"> </w:t>
      </w:r>
      <w:r w:rsidRPr="009860AF">
        <w:t>będzie</w:t>
      </w:r>
      <w:r w:rsidR="001F2DEF">
        <w:t xml:space="preserve"> </w:t>
      </w:r>
      <w:r w:rsidRPr="009860AF">
        <w:t>kontynuował</w:t>
      </w:r>
      <w:r w:rsidR="001F2DEF">
        <w:t xml:space="preserve"> </w:t>
      </w:r>
      <w:r w:rsidRPr="009860AF">
        <w:t>ubezpieczenie</w:t>
      </w:r>
      <w:r w:rsidR="001F2DEF">
        <w:t xml:space="preserve"> </w:t>
      </w:r>
      <w:r w:rsidRPr="009860AF">
        <w:t>od</w:t>
      </w:r>
      <w:r w:rsidR="001F2DEF">
        <w:t xml:space="preserve"> </w:t>
      </w:r>
      <w:r w:rsidRPr="009860AF">
        <w:t>odpowiedzialności</w:t>
      </w:r>
      <w:r w:rsidR="001F2DEF">
        <w:t xml:space="preserve"> </w:t>
      </w:r>
      <w:r w:rsidRPr="009860AF">
        <w:t>cywilnej</w:t>
      </w:r>
      <w:r w:rsidR="001F2DEF">
        <w:t xml:space="preserve"> </w:t>
      </w:r>
      <w:r w:rsidRPr="009860AF">
        <w:t>w</w:t>
      </w:r>
      <w:r w:rsidR="001F2DEF">
        <w:t xml:space="preserve"> </w:t>
      </w:r>
      <w:r w:rsidRPr="009860AF">
        <w:t>zakresie</w:t>
      </w:r>
      <w:r w:rsidR="001F2DEF">
        <w:t xml:space="preserve"> </w:t>
      </w:r>
      <w:r w:rsidRPr="009860AF">
        <w:t>prowadzone</w:t>
      </w:r>
      <w:r w:rsidR="001F2DEF">
        <w:t xml:space="preserve">j działalności na wartość </w:t>
      </w:r>
      <w:r w:rsidRPr="009860AF">
        <w:t>co</w:t>
      </w:r>
      <w:r w:rsidR="001F2DEF">
        <w:t xml:space="preserve"> </w:t>
      </w:r>
      <w:r w:rsidRPr="009860AF">
        <w:t>najmniej</w:t>
      </w:r>
      <w:r w:rsidR="001F2DEF">
        <w:t xml:space="preserve"> </w:t>
      </w:r>
      <w:r w:rsidRPr="009860AF">
        <w:t>………………….………złotych.</w:t>
      </w:r>
    </w:p>
    <w:p w14:paraId="5F9622A8" w14:textId="77777777" w:rsidR="004D7B74" w:rsidRPr="0055385C" w:rsidRDefault="001F2DEF" w:rsidP="004D7B74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</w:t>
      </w:r>
      <w:r w:rsidR="00CC7E77">
        <w:rPr>
          <w:b/>
        </w:rPr>
        <w:t>14</w:t>
      </w:r>
    </w:p>
    <w:p w14:paraId="1DBC6990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Rozstrzyganie sporów</w:t>
      </w:r>
    </w:p>
    <w:p w14:paraId="602A8DAE" w14:textId="77777777" w:rsidR="004D7B74" w:rsidRPr="00DC5751" w:rsidRDefault="00347A83" w:rsidP="004D7B74">
      <w:pPr>
        <w:shd w:val="clear" w:color="auto" w:fill="FFFFFF"/>
        <w:spacing w:before="120"/>
        <w:jc w:val="both"/>
      </w:pPr>
      <w:r>
        <w:t xml:space="preserve">1. </w:t>
      </w:r>
      <w:r w:rsidR="004D7B74" w:rsidRPr="00DC5751">
        <w:t>Jeżeli powstaną spory dotyczące wykonania przedmiotu umowy, Zamawiający i Wykonawca dołożą starań aby rozwiązać je polubownie pomiędzy sobą.</w:t>
      </w:r>
    </w:p>
    <w:p w14:paraId="5B8A3A47" w14:textId="77777777" w:rsidR="004D7B74" w:rsidRPr="00FB07E2" w:rsidRDefault="00347A83" w:rsidP="004D7B74">
      <w:pPr>
        <w:pStyle w:val="Tekstpodstawowy3"/>
        <w:rPr>
          <w:i w:val="0"/>
        </w:rPr>
      </w:pPr>
      <w:r>
        <w:rPr>
          <w:i w:val="0"/>
        </w:rPr>
        <w:lastRenderedPageBreak/>
        <w:t xml:space="preserve">2. </w:t>
      </w:r>
      <w:r w:rsidR="004D7B74" w:rsidRPr="00FB07E2">
        <w:rPr>
          <w:i w:val="0"/>
        </w:rPr>
        <w:t>Sądem właściwym dla rozstrzygania ewentualnych sporów, których Strony nie rozwiążą</w:t>
      </w:r>
      <w:r>
        <w:rPr>
          <w:i w:val="0"/>
        </w:rPr>
        <w:br/>
      </w:r>
      <w:r w:rsidR="004D7B74" w:rsidRPr="00FB07E2">
        <w:rPr>
          <w:i w:val="0"/>
        </w:rPr>
        <w:t>w sposób, o którym mowa w ust. 1, będzie sąd właściwy dla siedziby Zamawiającego.</w:t>
      </w:r>
    </w:p>
    <w:p w14:paraId="60EAAF7A" w14:textId="77777777" w:rsidR="0036732A" w:rsidRDefault="0036732A" w:rsidP="00267958">
      <w:pPr>
        <w:shd w:val="clear" w:color="auto" w:fill="FFFFFF"/>
        <w:spacing w:before="120" w:after="120"/>
        <w:rPr>
          <w:b/>
        </w:rPr>
      </w:pPr>
    </w:p>
    <w:p w14:paraId="265AB490" w14:textId="77777777" w:rsidR="004D7B74" w:rsidRPr="0055385C" w:rsidRDefault="00CC7E77" w:rsidP="004D7B74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§15</w:t>
      </w:r>
    </w:p>
    <w:p w14:paraId="00CDB89B" w14:textId="77777777" w:rsidR="004D7B74" w:rsidRPr="0055385C" w:rsidRDefault="004D7B74" w:rsidP="004D7B74">
      <w:pPr>
        <w:shd w:val="clear" w:color="auto" w:fill="FFFFFF"/>
        <w:spacing w:before="120"/>
        <w:jc w:val="center"/>
        <w:rPr>
          <w:b/>
        </w:rPr>
      </w:pPr>
      <w:r w:rsidRPr="0055385C">
        <w:rPr>
          <w:b/>
        </w:rPr>
        <w:t>Regulacja prawna</w:t>
      </w:r>
    </w:p>
    <w:p w14:paraId="6F2FBFF0" w14:textId="77777777" w:rsidR="004D7B74" w:rsidRPr="00DC5751" w:rsidRDefault="004D7B74" w:rsidP="004D7B74">
      <w:pPr>
        <w:shd w:val="clear" w:color="auto" w:fill="FFFFFF"/>
        <w:spacing w:before="120"/>
        <w:jc w:val="both"/>
      </w:pPr>
      <w:r w:rsidRPr="00DC5751">
        <w:t>W sprawach nieuregulowanych w niniejszej umowie mają zastosowanie przepisy ustawy Kodeksu cywilnego, ustawy Prawo</w:t>
      </w:r>
      <w:r w:rsidR="003860F6">
        <w:t xml:space="preserve"> </w:t>
      </w:r>
      <w:r w:rsidRPr="00DC5751">
        <w:t>budowlane, ustawy</w:t>
      </w:r>
      <w:r w:rsidR="003860F6">
        <w:t xml:space="preserve"> </w:t>
      </w:r>
      <w:r w:rsidRPr="00DC5751">
        <w:t>Prawo</w:t>
      </w:r>
      <w:r w:rsidR="003860F6">
        <w:t xml:space="preserve"> </w:t>
      </w:r>
      <w:r w:rsidRPr="00DC5751">
        <w:t>zamówień</w:t>
      </w:r>
      <w:r w:rsidR="003860F6">
        <w:t xml:space="preserve"> </w:t>
      </w:r>
      <w:r w:rsidRPr="00DC5751">
        <w:t>publicznych,</w:t>
      </w:r>
      <w:r w:rsidR="003860F6">
        <w:t xml:space="preserve"> </w:t>
      </w:r>
      <w:r w:rsidRPr="00DC5751">
        <w:t>ustawy o prawach autorskich i prawach pokrewnych oraz innych właściwych przepisów prawa.</w:t>
      </w:r>
    </w:p>
    <w:p w14:paraId="15E34BC8" w14:textId="77777777" w:rsidR="004D7B74" w:rsidRPr="0055385C" w:rsidRDefault="00CC7E77" w:rsidP="004D7B74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§16</w:t>
      </w:r>
    </w:p>
    <w:p w14:paraId="4BDF04C2" w14:textId="77777777" w:rsidR="004D7B74" w:rsidRDefault="00EF0E98" w:rsidP="00EF0E98">
      <w:pPr>
        <w:pStyle w:val="Akapitzlist"/>
        <w:ind w:left="0"/>
        <w:jc w:val="both"/>
      </w:pPr>
      <w:r>
        <w:t xml:space="preserve">1. </w:t>
      </w:r>
      <w:r w:rsidR="004D7B74" w:rsidRPr="00EF0E98">
        <w:t>Wykonawca</w:t>
      </w:r>
      <w:r w:rsidR="003860F6" w:rsidRPr="00EF0E98">
        <w:t xml:space="preserve"> </w:t>
      </w:r>
      <w:r w:rsidR="004D7B74" w:rsidRPr="00EF0E98">
        <w:t>oświadcza,</w:t>
      </w:r>
      <w:r w:rsidR="003860F6" w:rsidRPr="00EF0E98">
        <w:t xml:space="preserve"> </w:t>
      </w:r>
      <w:r w:rsidR="004D7B74" w:rsidRPr="00EF0E98">
        <w:t>że</w:t>
      </w:r>
      <w:r w:rsidR="003860F6" w:rsidRPr="00EF0E98">
        <w:t xml:space="preserve"> </w:t>
      </w:r>
      <w:r w:rsidR="004D7B74" w:rsidRPr="00EF0E98">
        <w:t>znany</w:t>
      </w:r>
      <w:r w:rsidR="003860F6" w:rsidRPr="00EF0E98">
        <w:t xml:space="preserve"> </w:t>
      </w:r>
      <w:r w:rsidR="004D7B74" w:rsidRPr="00EF0E98">
        <w:t>jest</w:t>
      </w:r>
      <w:r w:rsidR="003860F6" w:rsidRPr="00EF0E98">
        <w:t xml:space="preserve"> </w:t>
      </w:r>
      <w:r w:rsidR="004D7B74" w:rsidRPr="00EF0E98">
        <w:t>mu</w:t>
      </w:r>
      <w:r w:rsidR="003860F6" w:rsidRPr="00EF0E98">
        <w:t xml:space="preserve"> </w:t>
      </w:r>
      <w:r w:rsidR="004D7B74" w:rsidRPr="00EF0E98">
        <w:t>fakt,</w:t>
      </w:r>
      <w:r w:rsidR="003860F6" w:rsidRPr="00EF0E98">
        <w:t xml:space="preserve"> </w:t>
      </w:r>
      <w:r w:rsidR="004D7B74" w:rsidRPr="00EF0E98">
        <w:t>iż</w:t>
      </w:r>
      <w:r w:rsidR="003860F6" w:rsidRPr="00EF0E98">
        <w:t xml:space="preserve"> </w:t>
      </w:r>
      <w:r w:rsidR="004D7B74" w:rsidRPr="00EF0E98">
        <w:t>treść</w:t>
      </w:r>
      <w:r w:rsidR="003860F6" w:rsidRPr="00EF0E98">
        <w:t xml:space="preserve"> </w:t>
      </w:r>
      <w:r w:rsidR="004D7B74" w:rsidRPr="00EF0E98">
        <w:t>niniejszej</w:t>
      </w:r>
      <w:r w:rsidR="003860F6" w:rsidRPr="00EF0E98">
        <w:t xml:space="preserve"> </w:t>
      </w:r>
      <w:r w:rsidR="004D7B74" w:rsidRPr="00EF0E98">
        <w:t>umowy,</w:t>
      </w:r>
      <w:r w:rsidR="003860F6" w:rsidRPr="00EF0E98">
        <w:t xml:space="preserve"> </w:t>
      </w:r>
      <w:r w:rsidR="007236A9" w:rsidRPr="00EF0E98">
        <w:br/>
      </w:r>
      <w:r w:rsidR="004D7B74" w:rsidRPr="00EF0E98">
        <w:t>a</w:t>
      </w:r>
      <w:r w:rsidR="003860F6" w:rsidRPr="00EF0E98">
        <w:t xml:space="preserve"> </w:t>
      </w:r>
      <w:r w:rsidR="004D7B74" w:rsidRPr="00EF0E98">
        <w:t>w</w:t>
      </w:r>
      <w:r w:rsidR="003860F6" w:rsidRPr="00EF0E98">
        <w:t xml:space="preserve"> </w:t>
      </w:r>
      <w:r w:rsidR="004D7B74" w:rsidRPr="00EF0E98">
        <w:t>szczególności</w:t>
      </w:r>
      <w:r w:rsidR="003860F6" w:rsidRPr="00EF0E98">
        <w:t xml:space="preserve"> </w:t>
      </w:r>
      <w:r w:rsidR="004D7B74" w:rsidRPr="00EF0E98">
        <w:t>dotyczące</w:t>
      </w:r>
      <w:r w:rsidR="003860F6" w:rsidRPr="00EF0E98">
        <w:t xml:space="preserve"> </w:t>
      </w:r>
      <w:r w:rsidR="004D7B74" w:rsidRPr="00EF0E98">
        <w:t>dane identyfikujące,</w:t>
      </w:r>
      <w:r w:rsidR="003860F6" w:rsidRPr="00EF0E98">
        <w:t xml:space="preserve"> </w:t>
      </w:r>
      <w:r w:rsidR="004D7B74" w:rsidRPr="00EF0E98">
        <w:t>przedmiot</w:t>
      </w:r>
      <w:r w:rsidR="003860F6" w:rsidRPr="00EF0E98">
        <w:t xml:space="preserve"> </w:t>
      </w:r>
      <w:r w:rsidR="004D7B74" w:rsidRPr="00EF0E98">
        <w:t>umowy</w:t>
      </w:r>
      <w:r w:rsidR="003860F6" w:rsidRPr="00EF0E98">
        <w:t xml:space="preserve"> </w:t>
      </w:r>
      <w:r w:rsidR="004D7B74" w:rsidRPr="00EF0E98">
        <w:t>i</w:t>
      </w:r>
      <w:r w:rsidR="003860F6" w:rsidRPr="00EF0E98">
        <w:t xml:space="preserve"> </w:t>
      </w:r>
      <w:r w:rsidR="004D7B74" w:rsidRPr="00EF0E98">
        <w:t>wysokość</w:t>
      </w:r>
      <w:r w:rsidR="003860F6" w:rsidRPr="00EF0E98">
        <w:t xml:space="preserve"> </w:t>
      </w:r>
      <w:r w:rsidR="004D7B74" w:rsidRPr="00EF0E98">
        <w:t>wynagrodzenia,</w:t>
      </w:r>
      <w:r w:rsidR="003860F6" w:rsidRPr="00EF0E98">
        <w:t xml:space="preserve"> </w:t>
      </w:r>
      <w:r w:rsidR="004D7B74" w:rsidRPr="00EF0E98">
        <w:t>stanowią</w:t>
      </w:r>
      <w:r w:rsidR="003860F6" w:rsidRPr="00EF0E98">
        <w:t xml:space="preserve"> </w:t>
      </w:r>
      <w:r w:rsidR="004D7B74" w:rsidRPr="00EF0E98">
        <w:t>informacje</w:t>
      </w:r>
      <w:r w:rsidR="003860F6" w:rsidRPr="00EF0E98">
        <w:t xml:space="preserve"> </w:t>
      </w:r>
      <w:r w:rsidR="004D7B74" w:rsidRPr="00EF0E98">
        <w:t>publiczna</w:t>
      </w:r>
      <w:r w:rsidR="003860F6" w:rsidRPr="00EF0E98">
        <w:t xml:space="preserve"> </w:t>
      </w:r>
      <w:r w:rsidR="004D7B74" w:rsidRPr="00EF0E98">
        <w:t>w</w:t>
      </w:r>
      <w:r w:rsidR="003860F6" w:rsidRPr="00EF0E98">
        <w:t xml:space="preserve"> </w:t>
      </w:r>
      <w:r w:rsidR="004D7B74" w:rsidRPr="00EF0E98">
        <w:t>rozumieniu</w:t>
      </w:r>
      <w:r w:rsidR="003860F6" w:rsidRPr="00EF0E98">
        <w:t xml:space="preserve"> </w:t>
      </w:r>
      <w:r w:rsidR="004D7B74" w:rsidRPr="00EF0E98">
        <w:t>art. 1 ust.1</w:t>
      </w:r>
      <w:r w:rsidR="003860F6" w:rsidRPr="00EF0E98">
        <w:t xml:space="preserve"> </w:t>
      </w:r>
      <w:r w:rsidR="004D7B74" w:rsidRPr="00EF0E98">
        <w:t>ustawy</w:t>
      </w:r>
      <w:r w:rsidR="003860F6" w:rsidRPr="00EF0E98">
        <w:t xml:space="preserve"> </w:t>
      </w:r>
      <w:r w:rsidR="007236A9" w:rsidRPr="00EF0E98">
        <w:br/>
      </w:r>
      <w:r w:rsidR="004D7B74" w:rsidRPr="00EF0E98">
        <w:t>z</w:t>
      </w:r>
      <w:r w:rsidR="003860F6" w:rsidRPr="00EF0E98">
        <w:t xml:space="preserve"> </w:t>
      </w:r>
      <w:r w:rsidR="004D7B74" w:rsidRPr="00EF0E98">
        <w:t xml:space="preserve">dnia </w:t>
      </w:r>
      <w:r w:rsidR="004D7B74" w:rsidRPr="00DC5751">
        <w:t>6</w:t>
      </w:r>
      <w:r w:rsidR="003860F6">
        <w:t xml:space="preserve"> </w:t>
      </w:r>
      <w:r w:rsidR="004D7B74" w:rsidRPr="00DC5751">
        <w:t>września</w:t>
      </w:r>
      <w:r w:rsidR="003860F6">
        <w:t xml:space="preserve"> </w:t>
      </w:r>
      <w:r w:rsidR="00CC7E77">
        <w:t>2001r.</w:t>
      </w:r>
      <w:r w:rsidR="003860F6" w:rsidRPr="00EF0E98">
        <w:t xml:space="preserve"> </w:t>
      </w:r>
      <w:r w:rsidR="004D7B74" w:rsidRPr="00EF0E98">
        <w:t>o</w:t>
      </w:r>
      <w:r w:rsidR="003860F6" w:rsidRPr="00EF0E98">
        <w:t xml:space="preserve"> </w:t>
      </w:r>
      <w:r w:rsidR="004D7B74" w:rsidRPr="00EF0E98">
        <w:t>dostępie</w:t>
      </w:r>
      <w:r w:rsidR="003860F6" w:rsidRPr="00EF0E98">
        <w:t xml:space="preserve"> </w:t>
      </w:r>
      <w:r w:rsidR="004D7B74" w:rsidRPr="00EF0E98">
        <w:t>do</w:t>
      </w:r>
      <w:r w:rsidR="003860F6" w:rsidRPr="00EF0E98">
        <w:t xml:space="preserve"> </w:t>
      </w:r>
      <w:r w:rsidR="004D7B74" w:rsidRPr="00EF0E98">
        <w:t>informacji</w:t>
      </w:r>
      <w:r w:rsidR="003860F6" w:rsidRPr="00EF0E98">
        <w:t xml:space="preserve"> </w:t>
      </w:r>
      <w:r w:rsidRPr="00EF0E98">
        <w:t>publicznej (tj. Dz.U. z 2016</w:t>
      </w:r>
      <w:r>
        <w:t xml:space="preserve"> </w:t>
      </w:r>
      <w:r w:rsidRPr="00EF0E98">
        <w:t>r. poz.1764</w:t>
      </w:r>
      <w:r w:rsidR="004D7B74" w:rsidRPr="00EF0E98">
        <w:t>),</w:t>
      </w:r>
      <w:r w:rsidR="003860F6" w:rsidRPr="00EF0E98">
        <w:t xml:space="preserve"> </w:t>
      </w:r>
      <w:r w:rsidR="004D7B74" w:rsidRPr="00EF0E98">
        <w:t>która</w:t>
      </w:r>
      <w:r w:rsidR="003860F6" w:rsidRPr="00EF0E98">
        <w:t xml:space="preserve"> </w:t>
      </w:r>
      <w:r w:rsidR="004D7B74" w:rsidRPr="00EF0E98">
        <w:t>podlega</w:t>
      </w:r>
      <w:r w:rsidR="003860F6" w:rsidRPr="00EF0E98">
        <w:t xml:space="preserve"> </w:t>
      </w:r>
      <w:r w:rsidR="004D7B74" w:rsidRPr="00EF0E98">
        <w:t>udostępnieniu</w:t>
      </w:r>
      <w:r w:rsidR="003860F6" w:rsidRPr="00EF0E98">
        <w:t xml:space="preserve"> </w:t>
      </w:r>
      <w:r w:rsidR="004D7B74" w:rsidRPr="00EF0E98">
        <w:t>w</w:t>
      </w:r>
      <w:r w:rsidR="003860F6" w:rsidRPr="00EF0E98">
        <w:t xml:space="preserve"> </w:t>
      </w:r>
      <w:r w:rsidR="004D7B74" w:rsidRPr="00EF0E98">
        <w:t>trybie</w:t>
      </w:r>
      <w:r w:rsidR="003860F6" w:rsidRPr="00EF0E98">
        <w:t xml:space="preserve"> </w:t>
      </w:r>
      <w:r w:rsidR="004D7B74" w:rsidRPr="00EF0E98">
        <w:t>przedmiotowej</w:t>
      </w:r>
      <w:r w:rsidR="003860F6" w:rsidRPr="00EF0E98">
        <w:t xml:space="preserve"> </w:t>
      </w:r>
      <w:r w:rsidR="004D7B74" w:rsidRPr="00EF0E98">
        <w:t>ustawy.</w:t>
      </w:r>
    </w:p>
    <w:p w14:paraId="45C65CCB" w14:textId="77777777" w:rsidR="00EF0E98" w:rsidRDefault="00EF0E98" w:rsidP="00EF0E98">
      <w:pPr>
        <w:pStyle w:val="Akapitzlist"/>
        <w:ind w:left="0"/>
        <w:jc w:val="both"/>
      </w:pPr>
    </w:p>
    <w:p w14:paraId="65E2BB2D" w14:textId="77777777" w:rsidR="001F2DEF" w:rsidRPr="00EF0E98" w:rsidRDefault="00EF0E98" w:rsidP="00EF0E98">
      <w:pPr>
        <w:pStyle w:val="Akapitzlist"/>
        <w:ind w:left="0"/>
        <w:jc w:val="both"/>
      </w:pPr>
      <w:r>
        <w:t>2.</w:t>
      </w:r>
      <w:r w:rsidRPr="00EF0E98">
        <w:rPr>
          <w:rFonts w:ascii="Tahoma" w:hAnsi="Tahoma" w:cs="Tahoma"/>
          <w:sz w:val="18"/>
          <w:szCs w:val="18"/>
        </w:rPr>
        <w:t xml:space="preserve"> </w:t>
      </w:r>
      <w:r w:rsidRPr="00EF0E98">
        <w:t>Ze względu na tajemnicę przedsiębiorcy udostępnieniu, o którym mowa w ust. 1, nie będą podlegały informacje</w:t>
      </w:r>
      <w:r w:rsidR="00812BCC">
        <w:t xml:space="preserve"> </w:t>
      </w:r>
      <w:r w:rsidRPr="00EF0E98">
        <w:t>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14:paraId="4633889C" w14:textId="77777777" w:rsidR="004D7B74" w:rsidRPr="0055385C" w:rsidRDefault="00CC7E77" w:rsidP="004D7B74">
      <w:pPr>
        <w:shd w:val="clear" w:color="auto" w:fill="FFFFFF"/>
        <w:spacing w:before="120" w:after="120"/>
        <w:ind w:left="45"/>
        <w:jc w:val="center"/>
        <w:rPr>
          <w:b/>
          <w:bCs/>
          <w:spacing w:val="5"/>
        </w:rPr>
      </w:pPr>
      <w:r>
        <w:rPr>
          <w:b/>
          <w:bCs/>
          <w:spacing w:val="5"/>
        </w:rPr>
        <w:t>§ 17</w:t>
      </w:r>
    </w:p>
    <w:p w14:paraId="420CABA7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Postanowienia końcowe</w:t>
      </w:r>
    </w:p>
    <w:p w14:paraId="7B21FD7B" w14:textId="77777777" w:rsidR="004D7B74" w:rsidRPr="005157F0" w:rsidRDefault="004D7B74" w:rsidP="004D7B74">
      <w:pPr>
        <w:shd w:val="clear" w:color="auto" w:fill="FFFFFF"/>
        <w:spacing w:before="120" w:after="120"/>
        <w:jc w:val="both"/>
      </w:pPr>
      <w:r w:rsidRPr="00DC5751">
        <w:t xml:space="preserve">Umowę sporządzono w czterech jednobrzmiących egzemplarzach, trzy dla Zamawiającego </w:t>
      </w:r>
      <w:r w:rsidR="007236A9">
        <w:br/>
      </w:r>
      <w:r w:rsidRPr="00DC5751">
        <w:t>i jeden dla Wyko</w:t>
      </w:r>
      <w:r>
        <w:t>nawcy.</w:t>
      </w:r>
    </w:p>
    <w:p w14:paraId="62065363" w14:textId="77777777" w:rsidR="004D7B74" w:rsidRPr="00DC5751" w:rsidRDefault="004D7B74" w:rsidP="004D7B74">
      <w:pPr>
        <w:shd w:val="clear" w:color="auto" w:fill="FFFFFF"/>
        <w:jc w:val="both"/>
        <w:rPr>
          <w:i/>
          <w:iCs/>
        </w:rPr>
      </w:pPr>
    </w:p>
    <w:p w14:paraId="27B9F8F9" w14:textId="77777777" w:rsidR="0055385C" w:rsidRDefault="00CC7E77" w:rsidP="004D7B74">
      <w:pPr>
        <w:ind w:right="-15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491338A" w14:textId="77777777" w:rsidR="004D7B74" w:rsidRPr="00DC5751" w:rsidRDefault="00812BCC" w:rsidP="004D7B74">
      <w:pPr>
        <w:ind w:right="-15"/>
        <w:jc w:val="both"/>
        <w:rPr>
          <w:b/>
          <w:bCs/>
        </w:rPr>
      </w:pPr>
      <w:r>
        <w:rPr>
          <w:b/>
          <w:bCs/>
        </w:rPr>
        <w:t xml:space="preserve"> </w:t>
      </w:r>
      <w:r w:rsidR="004D7B74" w:rsidRPr="00DC5751">
        <w:rPr>
          <w:b/>
          <w:bCs/>
        </w:rPr>
        <w:t>WYKONAWCA</w:t>
      </w:r>
      <w:r w:rsidR="00CC7E77">
        <w:rPr>
          <w:b/>
          <w:bCs/>
        </w:rPr>
        <w:t xml:space="preserve"> </w:t>
      </w:r>
      <w:r w:rsidR="003F432F">
        <w:rPr>
          <w:b/>
          <w:bCs/>
        </w:rPr>
        <w:t xml:space="preserve">                                                                                     </w:t>
      </w:r>
      <w:r w:rsidR="004D7B74" w:rsidRPr="00DC5751">
        <w:rPr>
          <w:b/>
          <w:bCs/>
        </w:rPr>
        <w:t>ZAMAWIAJĄCY</w:t>
      </w:r>
    </w:p>
    <w:p w14:paraId="7172E8C1" w14:textId="77777777" w:rsidR="004D7B74" w:rsidRPr="00DC5751" w:rsidRDefault="004D7B74" w:rsidP="004D7B74">
      <w:pPr>
        <w:ind w:right="-15"/>
        <w:jc w:val="both"/>
        <w:rPr>
          <w:b/>
          <w:bCs/>
        </w:rPr>
      </w:pPr>
    </w:p>
    <w:p w14:paraId="60583A15" w14:textId="77777777" w:rsidR="00466F68" w:rsidRDefault="00466F68"/>
    <w:sectPr w:rsidR="0046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2F24D2F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86BECD00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5" w15:restartNumberingAfterBreak="0">
    <w:nsid w:val="188A2B7E"/>
    <w:multiLevelType w:val="hybridMultilevel"/>
    <w:tmpl w:val="D6C4CDE0"/>
    <w:lvl w:ilvl="0" w:tplc="0060C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257017"/>
    <w:multiLevelType w:val="hybridMultilevel"/>
    <w:tmpl w:val="A612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07BA"/>
    <w:multiLevelType w:val="multilevel"/>
    <w:tmpl w:val="DD08F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3175DF"/>
    <w:multiLevelType w:val="hybridMultilevel"/>
    <w:tmpl w:val="6606654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9650778"/>
    <w:multiLevelType w:val="hybridMultilevel"/>
    <w:tmpl w:val="BAC6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C73D3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93262"/>
    <w:multiLevelType w:val="hybridMultilevel"/>
    <w:tmpl w:val="845C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74"/>
    <w:rsid w:val="00030256"/>
    <w:rsid w:val="000330A9"/>
    <w:rsid w:val="00040FB9"/>
    <w:rsid w:val="00053250"/>
    <w:rsid w:val="00067B51"/>
    <w:rsid w:val="000C010A"/>
    <w:rsid w:val="000C20CD"/>
    <w:rsid w:val="00112CB9"/>
    <w:rsid w:val="0012640C"/>
    <w:rsid w:val="001278A1"/>
    <w:rsid w:val="00162535"/>
    <w:rsid w:val="00162D61"/>
    <w:rsid w:val="001643DB"/>
    <w:rsid w:val="00172186"/>
    <w:rsid w:val="00181365"/>
    <w:rsid w:val="00191833"/>
    <w:rsid w:val="00195524"/>
    <w:rsid w:val="001B35E9"/>
    <w:rsid w:val="001F2DEF"/>
    <w:rsid w:val="00210E9E"/>
    <w:rsid w:val="0025555C"/>
    <w:rsid w:val="0026596C"/>
    <w:rsid w:val="00267958"/>
    <w:rsid w:val="002B25D2"/>
    <w:rsid w:val="002E5D3C"/>
    <w:rsid w:val="00342F40"/>
    <w:rsid w:val="00347A83"/>
    <w:rsid w:val="0036732A"/>
    <w:rsid w:val="003819C4"/>
    <w:rsid w:val="003860F6"/>
    <w:rsid w:val="0039131F"/>
    <w:rsid w:val="003979C3"/>
    <w:rsid w:val="003B1511"/>
    <w:rsid w:val="003B70CF"/>
    <w:rsid w:val="003D54A1"/>
    <w:rsid w:val="003E0E89"/>
    <w:rsid w:val="003E4B7C"/>
    <w:rsid w:val="003E7818"/>
    <w:rsid w:val="003F432F"/>
    <w:rsid w:val="00403D52"/>
    <w:rsid w:val="0042323D"/>
    <w:rsid w:val="004526C6"/>
    <w:rsid w:val="00466F68"/>
    <w:rsid w:val="0047691F"/>
    <w:rsid w:val="004825F0"/>
    <w:rsid w:val="00491953"/>
    <w:rsid w:val="00494983"/>
    <w:rsid w:val="004A4C56"/>
    <w:rsid w:val="004B2626"/>
    <w:rsid w:val="004B702E"/>
    <w:rsid w:val="004C665A"/>
    <w:rsid w:val="004D7B74"/>
    <w:rsid w:val="0055385C"/>
    <w:rsid w:val="00592E8C"/>
    <w:rsid w:val="005A14FE"/>
    <w:rsid w:val="005E7513"/>
    <w:rsid w:val="005F07EA"/>
    <w:rsid w:val="005F2CB8"/>
    <w:rsid w:val="00602365"/>
    <w:rsid w:val="006468A6"/>
    <w:rsid w:val="006600AA"/>
    <w:rsid w:val="0067127D"/>
    <w:rsid w:val="006A461B"/>
    <w:rsid w:val="006E3DB0"/>
    <w:rsid w:val="007236A9"/>
    <w:rsid w:val="007753CB"/>
    <w:rsid w:val="0077762E"/>
    <w:rsid w:val="0078678A"/>
    <w:rsid w:val="007B2973"/>
    <w:rsid w:val="007C5C9D"/>
    <w:rsid w:val="007C61DD"/>
    <w:rsid w:val="007D4FE5"/>
    <w:rsid w:val="007F6A70"/>
    <w:rsid w:val="00812BCC"/>
    <w:rsid w:val="00842DD4"/>
    <w:rsid w:val="00894324"/>
    <w:rsid w:val="008C0705"/>
    <w:rsid w:val="008C4957"/>
    <w:rsid w:val="008F132C"/>
    <w:rsid w:val="00901064"/>
    <w:rsid w:val="00914B6B"/>
    <w:rsid w:val="00947E85"/>
    <w:rsid w:val="009860AF"/>
    <w:rsid w:val="009A5899"/>
    <w:rsid w:val="00A27C56"/>
    <w:rsid w:val="00AC6147"/>
    <w:rsid w:val="00AD6567"/>
    <w:rsid w:val="00B24F7F"/>
    <w:rsid w:val="00B336CA"/>
    <w:rsid w:val="00B43702"/>
    <w:rsid w:val="00B71547"/>
    <w:rsid w:val="00B81788"/>
    <w:rsid w:val="00BB3498"/>
    <w:rsid w:val="00BE6AD9"/>
    <w:rsid w:val="00BF5D33"/>
    <w:rsid w:val="00BF60BE"/>
    <w:rsid w:val="00C21356"/>
    <w:rsid w:val="00C835B6"/>
    <w:rsid w:val="00C93CFE"/>
    <w:rsid w:val="00CC7E77"/>
    <w:rsid w:val="00CE77EA"/>
    <w:rsid w:val="00D339FE"/>
    <w:rsid w:val="00D41315"/>
    <w:rsid w:val="00DD36DF"/>
    <w:rsid w:val="00E12BB7"/>
    <w:rsid w:val="00E473E2"/>
    <w:rsid w:val="00E8432A"/>
    <w:rsid w:val="00E85247"/>
    <w:rsid w:val="00E9292A"/>
    <w:rsid w:val="00ED4153"/>
    <w:rsid w:val="00EF0E98"/>
    <w:rsid w:val="00F32411"/>
    <w:rsid w:val="00F85043"/>
    <w:rsid w:val="00F93F22"/>
    <w:rsid w:val="00FA1147"/>
    <w:rsid w:val="00FB07E2"/>
    <w:rsid w:val="00FD2886"/>
    <w:rsid w:val="00FD70C3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FFCA"/>
  <w15:chartTrackingRefBased/>
  <w15:docId w15:val="{53A15056-E1B3-4216-8D0A-2E83E94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D7B74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4D7B74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7B74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4D7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4D7B74"/>
  </w:style>
  <w:style w:type="paragraph" w:customStyle="1" w:styleId="Normalny1">
    <w:name w:val="Normalny1"/>
    <w:rsid w:val="004D7B74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0E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9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60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6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ZnakZnakZnakZnak">
    <w:name w:val="Znak1 Znak Znak Znak Znak Znak Znak Znak Znak Znak Znak"/>
    <w:basedOn w:val="Normalny"/>
    <w:rsid w:val="009860AF"/>
  </w:style>
  <w:style w:type="paragraph" w:styleId="NormalnyWeb">
    <w:name w:val="Normal (Web)"/>
    <w:basedOn w:val="Normalny"/>
    <w:rsid w:val="00F85043"/>
    <w:pPr>
      <w:spacing w:before="100" w:beforeAutospacing="1" w:after="100" w:afterAutospacing="1"/>
    </w:pPr>
  </w:style>
  <w:style w:type="character" w:customStyle="1" w:styleId="s1">
    <w:name w:val="s1"/>
    <w:basedOn w:val="Domylnaczcionkaakapitu"/>
    <w:rsid w:val="006E3DB0"/>
  </w:style>
  <w:style w:type="character" w:styleId="Odwoaniedokomentarza">
    <w:name w:val="annotation reference"/>
    <w:basedOn w:val="Domylnaczcionkaakapitu"/>
    <w:uiPriority w:val="99"/>
    <w:semiHidden/>
    <w:unhideWhenUsed/>
    <w:rsid w:val="00397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9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4568</Words>
  <Characters>27409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Kupiec</dc:creator>
  <cp:keywords/>
  <dc:description/>
  <cp:lastModifiedBy>Kancelaria</cp:lastModifiedBy>
  <cp:revision>3</cp:revision>
  <dcterms:created xsi:type="dcterms:W3CDTF">2017-01-18T12:37:00Z</dcterms:created>
  <dcterms:modified xsi:type="dcterms:W3CDTF">2017-01-18T12:38:00Z</dcterms:modified>
</cp:coreProperties>
</file>