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AC" w:rsidRDefault="003F4FAC" w:rsidP="00730E51">
      <w:pPr>
        <w:jc w:val="center"/>
        <w:rPr>
          <w:rFonts w:ascii="Tahoma" w:hAnsi="Tahoma" w:cs="Tahoma"/>
          <w:b/>
          <w:sz w:val="18"/>
          <w:szCs w:val="18"/>
        </w:rPr>
      </w:pPr>
    </w:p>
    <w:p w:rsidR="003F4FAC" w:rsidRPr="00730E51" w:rsidRDefault="003F4FAC" w:rsidP="00730E51">
      <w:pPr>
        <w:jc w:val="center"/>
        <w:rPr>
          <w:rFonts w:ascii="Tahoma" w:hAnsi="Tahoma" w:cs="Tahoma"/>
          <w:b/>
          <w:sz w:val="18"/>
          <w:szCs w:val="18"/>
        </w:rPr>
      </w:pPr>
      <w:r w:rsidRPr="004B55E0">
        <w:rPr>
          <w:rFonts w:ascii="Tahoma" w:hAnsi="Tahoma" w:cs="Tahoma"/>
          <w:b/>
          <w:sz w:val="18"/>
          <w:szCs w:val="18"/>
        </w:rPr>
        <w:t>WZÓR UMOWY NR DPZ</w:t>
      </w:r>
      <w:r>
        <w:rPr>
          <w:rFonts w:ascii="Tahoma" w:hAnsi="Tahoma" w:cs="Tahoma"/>
          <w:b/>
          <w:sz w:val="18"/>
          <w:szCs w:val="18"/>
        </w:rPr>
        <w:t>/102/PN/94/17</w:t>
      </w:r>
    </w:p>
    <w:p w:rsidR="003F4FAC" w:rsidRDefault="003F4FAC" w:rsidP="00710128">
      <w:pPr>
        <w:rPr>
          <w:rFonts w:ascii="Tahoma" w:hAnsi="Tahoma" w:cs="Tahoma"/>
          <w:sz w:val="18"/>
          <w:szCs w:val="18"/>
        </w:rPr>
      </w:pPr>
    </w:p>
    <w:p w:rsidR="003F4FAC" w:rsidRPr="00D86DEB" w:rsidRDefault="003F4FAC" w:rsidP="00D86DEB">
      <w:pPr>
        <w:ind w:right="-19"/>
        <w:jc w:val="center"/>
        <w:rPr>
          <w:sz w:val="22"/>
          <w:szCs w:val="22"/>
        </w:rPr>
      </w:pPr>
    </w:p>
    <w:p w:rsidR="003F4FAC" w:rsidRPr="00D86DEB" w:rsidRDefault="003F4FAC" w:rsidP="00D86DEB">
      <w:pPr>
        <w:jc w:val="both"/>
        <w:rPr>
          <w:rFonts w:ascii="Tahoma" w:hAnsi="Tahoma" w:cs="Tahoma"/>
          <w:sz w:val="18"/>
          <w:szCs w:val="18"/>
        </w:rPr>
      </w:pPr>
      <w:r w:rsidRPr="00D86DEB">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D86DEB">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3F4FAC" w:rsidRPr="00D86DEB" w:rsidRDefault="003F4FAC" w:rsidP="00D86DEB">
      <w:pPr>
        <w:jc w:val="both"/>
        <w:rPr>
          <w:rFonts w:ascii="Tahoma" w:hAnsi="Tahoma" w:cs="Tahoma"/>
          <w:sz w:val="18"/>
          <w:szCs w:val="18"/>
        </w:rPr>
      </w:pPr>
    </w:p>
    <w:p w:rsidR="003F4FAC" w:rsidRPr="00D86DEB" w:rsidRDefault="003F4FAC" w:rsidP="00D86DEB">
      <w:pPr>
        <w:jc w:val="both"/>
        <w:rPr>
          <w:rFonts w:ascii="Tahoma" w:hAnsi="Tahoma" w:cs="Tahoma"/>
          <w:sz w:val="18"/>
          <w:szCs w:val="18"/>
        </w:rPr>
      </w:pPr>
      <w:r w:rsidRPr="00D86DEB">
        <w:rPr>
          <w:rFonts w:ascii="Tahoma" w:hAnsi="Tahoma" w:cs="Tahoma"/>
          <w:sz w:val="18"/>
          <w:szCs w:val="18"/>
        </w:rPr>
        <w:t>______________________________________________________________________________</w:t>
      </w:r>
    </w:p>
    <w:p w:rsidR="003F4FAC" w:rsidRPr="00D86DEB" w:rsidRDefault="003F4FAC" w:rsidP="00D86DEB">
      <w:pPr>
        <w:jc w:val="both"/>
        <w:rPr>
          <w:rFonts w:ascii="Tahoma" w:hAnsi="Tahoma" w:cs="Tahoma"/>
          <w:sz w:val="18"/>
          <w:szCs w:val="18"/>
        </w:rPr>
      </w:pPr>
      <w:r w:rsidRPr="00D86DEB">
        <w:rPr>
          <w:rFonts w:ascii="Tahoma" w:hAnsi="Tahoma" w:cs="Tahoma"/>
          <w:sz w:val="18"/>
          <w:szCs w:val="18"/>
        </w:rPr>
        <w:t>zwanym dalej „</w:t>
      </w:r>
      <w:r w:rsidRPr="00D86DEB">
        <w:rPr>
          <w:rFonts w:ascii="Tahoma" w:hAnsi="Tahoma" w:cs="Tahoma"/>
          <w:b/>
          <w:sz w:val="18"/>
          <w:szCs w:val="18"/>
        </w:rPr>
        <w:t>Zamawiającym</w:t>
      </w:r>
      <w:r w:rsidRPr="00D86DEB">
        <w:rPr>
          <w:rFonts w:ascii="Tahoma" w:hAnsi="Tahoma" w:cs="Tahoma"/>
          <w:sz w:val="18"/>
          <w:szCs w:val="18"/>
        </w:rPr>
        <w:t>”</w:t>
      </w:r>
    </w:p>
    <w:p w:rsidR="003F4FAC" w:rsidRPr="00D86DEB" w:rsidRDefault="003F4FAC" w:rsidP="00D86DEB">
      <w:pPr>
        <w:jc w:val="both"/>
        <w:rPr>
          <w:rFonts w:ascii="Tahoma" w:hAnsi="Tahoma" w:cs="Tahoma"/>
          <w:sz w:val="18"/>
          <w:szCs w:val="18"/>
        </w:rPr>
      </w:pPr>
    </w:p>
    <w:p w:rsidR="003F4FAC" w:rsidRPr="00D86DEB" w:rsidRDefault="003F4FAC" w:rsidP="00D86DEB">
      <w:pPr>
        <w:ind w:right="57"/>
        <w:jc w:val="both"/>
        <w:rPr>
          <w:rFonts w:ascii="Tahoma" w:hAnsi="Tahoma" w:cs="Tahoma"/>
          <w:sz w:val="18"/>
          <w:szCs w:val="18"/>
        </w:rPr>
      </w:pPr>
      <w:r w:rsidRPr="00D86DEB">
        <w:rPr>
          <w:rFonts w:ascii="Tahoma" w:hAnsi="Tahoma" w:cs="Tahoma"/>
          <w:sz w:val="18"/>
          <w:szCs w:val="18"/>
        </w:rPr>
        <w:t>a firmą: ________________________________________________________________</w:t>
      </w:r>
    </w:p>
    <w:p w:rsidR="003F4FAC" w:rsidRPr="00D86DEB" w:rsidRDefault="003F4FAC" w:rsidP="00D86DEB">
      <w:pPr>
        <w:ind w:right="57"/>
        <w:jc w:val="both"/>
        <w:rPr>
          <w:rFonts w:ascii="Tahoma" w:hAnsi="Tahoma" w:cs="Tahoma"/>
          <w:sz w:val="18"/>
          <w:szCs w:val="18"/>
        </w:rPr>
      </w:pPr>
      <w:r w:rsidRPr="00D86DEB">
        <w:rPr>
          <w:rFonts w:ascii="Tahoma" w:hAnsi="Tahoma" w:cs="Tahoma"/>
          <w:sz w:val="18"/>
          <w:szCs w:val="18"/>
        </w:rPr>
        <w:t>_______________________________________________________________________</w:t>
      </w:r>
    </w:p>
    <w:p w:rsidR="003F4FAC" w:rsidRPr="00D86DEB" w:rsidRDefault="003F4FAC" w:rsidP="00D86DEB">
      <w:pPr>
        <w:spacing w:line="276" w:lineRule="auto"/>
        <w:rPr>
          <w:rFonts w:ascii="Tahoma" w:hAnsi="Tahoma" w:cs="Tahoma"/>
          <w:sz w:val="18"/>
          <w:szCs w:val="18"/>
        </w:rPr>
      </w:pPr>
      <w:r w:rsidRPr="00D86DEB">
        <w:rPr>
          <w:rFonts w:ascii="Tahoma" w:hAnsi="Tahoma" w:cs="Tahoma"/>
          <w:sz w:val="18"/>
          <w:szCs w:val="18"/>
        </w:rPr>
        <w:t xml:space="preserve">z siedzibą: ______________________________________________________________ </w:t>
      </w:r>
      <w:r w:rsidRPr="00D86DEB">
        <w:rPr>
          <w:rFonts w:ascii="Tahoma" w:hAnsi="Tahoma" w:cs="Tahoma"/>
          <w:sz w:val="18"/>
          <w:szCs w:val="18"/>
        </w:rPr>
        <w:br w:type="textWrapping" w:clear="all"/>
      </w:r>
    </w:p>
    <w:p w:rsidR="003F4FAC" w:rsidRPr="00D86DEB" w:rsidRDefault="003F4FAC" w:rsidP="00D86DEB">
      <w:pPr>
        <w:spacing w:line="276" w:lineRule="auto"/>
        <w:jc w:val="both"/>
        <w:rPr>
          <w:rFonts w:ascii="Tahoma" w:hAnsi="Tahoma" w:cs="Tahoma"/>
          <w:sz w:val="18"/>
          <w:szCs w:val="18"/>
        </w:rPr>
      </w:pPr>
      <w:r w:rsidRPr="00D86DEB">
        <w:rPr>
          <w:rFonts w:ascii="Tahoma" w:hAnsi="Tahoma" w:cs="Tahoma"/>
          <w:sz w:val="18"/>
          <w:szCs w:val="18"/>
        </w:rPr>
        <w:t xml:space="preserve">reprezentowaną  przez: </w:t>
      </w:r>
    </w:p>
    <w:p w:rsidR="003F4FAC" w:rsidRPr="00D86DEB" w:rsidRDefault="003F4FAC" w:rsidP="00D86DEB">
      <w:pPr>
        <w:jc w:val="both"/>
        <w:rPr>
          <w:rFonts w:ascii="Tahoma" w:hAnsi="Tahoma" w:cs="Tahoma"/>
          <w:sz w:val="18"/>
          <w:szCs w:val="18"/>
        </w:rPr>
      </w:pPr>
    </w:p>
    <w:p w:rsidR="003F4FAC" w:rsidRPr="00D86DEB" w:rsidRDefault="003F4FAC" w:rsidP="00203219">
      <w:pPr>
        <w:numPr>
          <w:ilvl w:val="0"/>
          <w:numId w:val="10"/>
        </w:numPr>
        <w:tabs>
          <w:tab w:val="left" w:pos="360"/>
        </w:tabs>
        <w:spacing w:line="276" w:lineRule="auto"/>
        <w:ind w:hanging="720"/>
        <w:jc w:val="both"/>
        <w:rPr>
          <w:rFonts w:ascii="Tahoma" w:hAnsi="Tahoma" w:cs="Tahoma"/>
          <w:sz w:val="18"/>
          <w:szCs w:val="18"/>
        </w:rPr>
      </w:pPr>
      <w:r w:rsidRPr="00D86DEB">
        <w:rPr>
          <w:rFonts w:ascii="Tahoma" w:hAnsi="Tahoma" w:cs="Tahoma"/>
          <w:sz w:val="18"/>
          <w:szCs w:val="18"/>
        </w:rPr>
        <w:t>___________________________________________________________________</w:t>
      </w:r>
    </w:p>
    <w:p w:rsidR="003F4FAC" w:rsidRPr="00D86DEB" w:rsidRDefault="003F4FAC" w:rsidP="00203219">
      <w:pPr>
        <w:numPr>
          <w:ilvl w:val="0"/>
          <w:numId w:val="10"/>
        </w:numPr>
        <w:tabs>
          <w:tab w:val="left" w:pos="360"/>
        </w:tabs>
        <w:spacing w:line="276" w:lineRule="auto"/>
        <w:ind w:hanging="720"/>
        <w:jc w:val="both"/>
        <w:rPr>
          <w:rFonts w:ascii="Tahoma" w:hAnsi="Tahoma" w:cs="Tahoma"/>
          <w:sz w:val="18"/>
          <w:szCs w:val="18"/>
        </w:rPr>
      </w:pPr>
      <w:r w:rsidRPr="00D86DEB">
        <w:rPr>
          <w:rFonts w:ascii="Tahoma" w:hAnsi="Tahoma" w:cs="Tahoma"/>
          <w:sz w:val="18"/>
          <w:szCs w:val="18"/>
        </w:rPr>
        <w:t>___________________________________________________________________</w:t>
      </w:r>
    </w:p>
    <w:p w:rsidR="003F4FAC" w:rsidRPr="00D86DEB" w:rsidRDefault="003F4FAC" w:rsidP="00D86DEB">
      <w:pPr>
        <w:spacing w:line="276" w:lineRule="auto"/>
        <w:jc w:val="both"/>
        <w:rPr>
          <w:rFonts w:ascii="Tahoma" w:hAnsi="Tahoma" w:cs="Tahoma"/>
          <w:sz w:val="18"/>
          <w:szCs w:val="18"/>
        </w:rPr>
      </w:pPr>
      <w:r w:rsidRPr="00D86DEB">
        <w:rPr>
          <w:rFonts w:ascii="Tahoma" w:hAnsi="Tahoma" w:cs="Tahoma"/>
          <w:sz w:val="18"/>
          <w:szCs w:val="18"/>
        </w:rPr>
        <w:t>zwaną dalej “</w:t>
      </w:r>
      <w:r w:rsidRPr="00D86DEB">
        <w:rPr>
          <w:rFonts w:ascii="Tahoma" w:hAnsi="Tahoma" w:cs="Tahoma"/>
          <w:b/>
          <w:sz w:val="18"/>
          <w:szCs w:val="18"/>
        </w:rPr>
        <w:t>Wykonawcą</w:t>
      </w:r>
      <w:r w:rsidRPr="00D86DEB">
        <w:rPr>
          <w:rFonts w:ascii="Tahoma" w:hAnsi="Tahoma" w:cs="Tahoma"/>
          <w:sz w:val="18"/>
          <w:szCs w:val="18"/>
        </w:rPr>
        <w:t>”</w:t>
      </w:r>
    </w:p>
    <w:p w:rsidR="003F4FAC" w:rsidRPr="00D86DEB" w:rsidRDefault="003F4FAC" w:rsidP="00D86DEB">
      <w:pPr>
        <w:spacing w:line="276" w:lineRule="auto"/>
        <w:jc w:val="both"/>
        <w:rPr>
          <w:rFonts w:ascii="Tahoma" w:hAnsi="Tahoma" w:cs="Tahoma"/>
          <w:sz w:val="18"/>
          <w:szCs w:val="18"/>
        </w:rPr>
      </w:pPr>
    </w:p>
    <w:p w:rsidR="003F4FAC" w:rsidRPr="00D86DEB" w:rsidRDefault="003F4FAC" w:rsidP="00D86DEB">
      <w:pPr>
        <w:spacing w:line="276" w:lineRule="auto"/>
        <w:jc w:val="both"/>
        <w:rPr>
          <w:rFonts w:ascii="Tahoma" w:hAnsi="Tahoma" w:cs="Tahoma"/>
          <w:sz w:val="18"/>
          <w:szCs w:val="18"/>
        </w:rPr>
      </w:pPr>
      <w:r w:rsidRPr="00D86DEB">
        <w:rPr>
          <w:rFonts w:ascii="Tahoma" w:hAnsi="Tahoma" w:cs="Tahoma"/>
          <w:sz w:val="18"/>
          <w:szCs w:val="18"/>
        </w:rPr>
        <w:t>KRS: ____________________</w:t>
      </w:r>
      <w:r w:rsidRPr="00D86DEB">
        <w:rPr>
          <w:rFonts w:ascii="Tahoma" w:hAnsi="Tahoma" w:cs="Tahoma"/>
          <w:sz w:val="18"/>
          <w:szCs w:val="18"/>
        </w:rPr>
        <w:tab/>
        <w:t>REGON: ___________________ NIP: ____________________</w:t>
      </w:r>
    </w:p>
    <w:p w:rsidR="003F4FAC" w:rsidRPr="00D86DEB" w:rsidRDefault="003F4FAC" w:rsidP="00D86DEB">
      <w:pPr>
        <w:jc w:val="both"/>
        <w:rPr>
          <w:rFonts w:ascii="Tahoma" w:hAnsi="Tahoma" w:cs="Tahoma"/>
          <w:sz w:val="18"/>
          <w:szCs w:val="18"/>
        </w:rPr>
      </w:pPr>
    </w:p>
    <w:p w:rsidR="003F4FAC" w:rsidRPr="00D86DEB" w:rsidRDefault="003F4FAC" w:rsidP="00D86DEB">
      <w:pPr>
        <w:jc w:val="both"/>
        <w:rPr>
          <w:rFonts w:ascii="Tahoma" w:hAnsi="Tahoma" w:cs="Tahoma"/>
          <w:sz w:val="18"/>
          <w:szCs w:val="18"/>
        </w:rPr>
      </w:pPr>
    </w:p>
    <w:p w:rsidR="003F4FAC" w:rsidRPr="00D86DEB" w:rsidRDefault="003F4FAC" w:rsidP="00D86DEB">
      <w:pPr>
        <w:jc w:val="both"/>
        <w:rPr>
          <w:rFonts w:ascii="Tahoma" w:hAnsi="Tahoma" w:cs="Tahoma"/>
          <w:sz w:val="18"/>
          <w:szCs w:val="18"/>
        </w:rPr>
      </w:pPr>
    </w:p>
    <w:p w:rsidR="003F4FAC" w:rsidRPr="00D86DEB" w:rsidRDefault="003F4FAC" w:rsidP="00D86DEB">
      <w:pPr>
        <w:jc w:val="both"/>
        <w:rPr>
          <w:rFonts w:ascii="Tahoma" w:hAnsi="Tahoma" w:cs="Tahoma"/>
          <w:sz w:val="18"/>
          <w:szCs w:val="18"/>
        </w:rPr>
      </w:pPr>
      <w:r w:rsidRPr="00D86DEB">
        <w:rPr>
          <w:rFonts w:ascii="Tahoma" w:hAnsi="Tahoma" w:cs="Tahoma"/>
          <w:sz w:val="18"/>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rsidR="003F4FAC" w:rsidRPr="00D86DEB" w:rsidRDefault="003F4FAC" w:rsidP="00D86DEB">
      <w:pPr>
        <w:jc w:val="both"/>
        <w:rPr>
          <w:rFonts w:ascii="Tahoma" w:hAnsi="Tahoma" w:cs="Tahoma"/>
          <w:sz w:val="18"/>
          <w:szCs w:val="18"/>
        </w:rPr>
      </w:pPr>
      <w:r w:rsidRPr="00D86DEB">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3F4FAC" w:rsidRDefault="003F4FAC" w:rsidP="00D86DEB">
      <w:pPr>
        <w:jc w:val="center"/>
        <w:rPr>
          <w:rFonts w:ascii="Tahoma" w:hAnsi="Tahoma" w:cs="Tahoma"/>
          <w:b/>
          <w:bCs/>
          <w:sz w:val="18"/>
          <w:szCs w:val="18"/>
        </w:rPr>
      </w:pPr>
    </w:p>
    <w:p w:rsidR="003F4FAC" w:rsidRPr="00D86DEB" w:rsidRDefault="003F4FAC" w:rsidP="00D86DEB">
      <w:pPr>
        <w:jc w:val="center"/>
        <w:rPr>
          <w:rFonts w:ascii="Tahoma" w:hAnsi="Tahoma" w:cs="Tahoma"/>
          <w:b/>
          <w:bCs/>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1</w:t>
      </w:r>
    </w:p>
    <w:p w:rsidR="003F4FAC" w:rsidRPr="00D86DEB" w:rsidRDefault="003F4FAC" w:rsidP="00D86DEB">
      <w:pPr>
        <w:ind w:left="360" w:hanging="360"/>
        <w:jc w:val="both"/>
        <w:rPr>
          <w:rFonts w:ascii="Tahoma" w:hAnsi="Tahoma" w:cs="Tahoma"/>
          <w:b/>
          <w:bCs/>
          <w:sz w:val="18"/>
          <w:szCs w:val="18"/>
        </w:rPr>
      </w:pPr>
      <w:r w:rsidRPr="00D86DEB">
        <w:rPr>
          <w:rFonts w:ascii="Tahoma" w:hAnsi="Tahoma" w:cs="Tahoma"/>
          <w:sz w:val="18"/>
          <w:szCs w:val="18"/>
        </w:rPr>
        <w:t>1.</w:t>
      </w:r>
      <w:r w:rsidRPr="00D86DEB">
        <w:rPr>
          <w:rFonts w:ascii="Tahoma" w:hAnsi="Tahoma" w:cs="Tahoma"/>
          <w:sz w:val="18"/>
          <w:szCs w:val="18"/>
        </w:rPr>
        <w:tab/>
        <w:t>Zamawiający zleca a Wykonawca przyjmuje do</w:t>
      </w:r>
      <w:r w:rsidRPr="00D86DEB">
        <w:rPr>
          <w:rFonts w:ascii="Tahoma" w:hAnsi="Tahoma" w:cs="Tahoma"/>
          <w:b/>
          <w:bCs/>
          <w:sz w:val="18"/>
          <w:szCs w:val="18"/>
        </w:rPr>
        <w:t xml:space="preserve"> </w:t>
      </w:r>
      <w:r w:rsidRPr="00D86DEB">
        <w:rPr>
          <w:rFonts w:ascii="Tahoma" w:hAnsi="Tahoma" w:cs="Tahoma"/>
          <w:sz w:val="18"/>
          <w:szCs w:val="18"/>
        </w:rPr>
        <w:t>realizacji wykonanie inwestycji:</w:t>
      </w:r>
      <w:r>
        <w:rPr>
          <w:rFonts w:ascii="Tahoma" w:hAnsi="Tahoma" w:cs="Tahoma"/>
          <w:sz w:val="18"/>
          <w:szCs w:val="18"/>
        </w:rPr>
        <w:t xml:space="preserve"> ________________________________________________________________________________________________________________________________________________________________________________________</w:t>
      </w:r>
      <w:r w:rsidRPr="00D86DEB">
        <w:rPr>
          <w:rFonts w:ascii="Tahoma" w:hAnsi="Tahoma" w:cs="Tahoma"/>
          <w:bCs/>
          <w:sz w:val="18"/>
          <w:szCs w:val="18"/>
        </w:rPr>
        <w:t xml:space="preserve">zwanym dalej: „Przedmiotem zamówienia” lub „robotami”. </w:t>
      </w:r>
    </w:p>
    <w:p w:rsidR="003F4FAC" w:rsidRPr="00D86DEB" w:rsidRDefault="003F4FAC" w:rsidP="00D86DEB">
      <w:pPr>
        <w:ind w:left="360" w:hanging="360"/>
        <w:jc w:val="both"/>
        <w:rPr>
          <w:rFonts w:ascii="Tahoma" w:hAnsi="Tahoma" w:cs="Tahoma"/>
          <w:sz w:val="18"/>
          <w:szCs w:val="18"/>
        </w:rPr>
      </w:pPr>
      <w:r w:rsidRPr="00D86DEB">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3F4FAC" w:rsidRPr="00D86DEB" w:rsidRDefault="003F4FAC" w:rsidP="00D86DEB">
      <w:pPr>
        <w:ind w:left="360" w:hanging="360"/>
        <w:jc w:val="both"/>
        <w:rPr>
          <w:rFonts w:ascii="Tahoma" w:hAnsi="Tahoma" w:cs="Tahoma"/>
          <w:sz w:val="18"/>
          <w:szCs w:val="18"/>
        </w:rPr>
      </w:pPr>
      <w:r w:rsidRPr="00D86DEB">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3F4FAC" w:rsidRPr="00D86DEB" w:rsidRDefault="003F4FAC" w:rsidP="00D86DEB">
      <w:pPr>
        <w:ind w:left="360" w:hanging="360"/>
        <w:jc w:val="both"/>
        <w:rPr>
          <w:rFonts w:ascii="Tahoma" w:hAnsi="Tahoma" w:cs="Tahoma"/>
          <w:sz w:val="18"/>
          <w:szCs w:val="18"/>
        </w:rPr>
      </w:pPr>
    </w:p>
    <w:p w:rsidR="003F4FAC" w:rsidRDefault="003F4FAC">
      <w:pPr>
        <w:rPr>
          <w:rFonts w:ascii="Tahoma" w:hAnsi="Tahoma" w:cs="Tahoma"/>
          <w:b/>
          <w:bCs/>
          <w:sz w:val="18"/>
          <w:szCs w:val="18"/>
        </w:rPr>
      </w:pPr>
      <w:r>
        <w:rPr>
          <w:rFonts w:ascii="Tahoma" w:hAnsi="Tahoma" w:cs="Tahoma"/>
          <w:b/>
          <w:bCs/>
          <w:sz w:val="18"/>
          <w:szCs w:val="18"/>
        </w:rPr>
        <w:br w:type="page"/>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2</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Termin wykonania</w:t>
      </w:r>
    </w:p>
    <w:p w:rsidR="003F4FAC" w:rsidRPr="00D86DEB" w:rsidRDefault="003F4FAC" w:rsidP="00D86DEB">
      <w:pPr>
        <w:numPr>
          <w:ilvl w:val="0"/>
          <w:numId w:val="28"/>
        </w:numPr>
        <w:contextualSpacing/>
        <w:jc w:val="both"/>
        <w:rPr>
          <w:rFonts w:ascii="Tahoma" w:hAnsi="Tahoma" w:cs="Tahoma"/>
          <w:sz w:val="18"/>
          <w:szCs w:val="18"/>
        </w:rPr>
      </w:pPr>
      <w:r w:rsidRPr="00D86DEB">
        <w:rPr>
          <w:rFonts w:ascii="Tahoma" w:hAnsi="Tahoma" w:cs="Tahoma"/>
          <w:sz w:val="18"/>
          <w:szCs w:val="18"/>
        </w:rPr>
        <w:t xml:space="preserve">Termin rozpoczęcia: </w:t>
      </w:r>
      <w:r w:rsidRPr="00D86DEB">
        <w:rPr>
          <w:rFonts w:ascii="Tahoma" w:hAnsi="Tahoma" w:cs="Tahoma"/>
          <w:b/>
          <w:sz w:val="18"/>
          <w:szCs w:val="18"/>
        </w:rPr>
        <w:t>od dnia zawarcia umowy</w:t>
      </w:r>
      <w:r w:rsidRPr="00D86DEB">
        <w:rPr>
          <w:rFonts w:ascii="Tahoma" w:hAnsi="Tahoma" w:cs="Tahoma"/>
          <w:sz w:val="18"/>
          <w:szCs w:val="18"/>
        </w:rPr>
        <w:t>.</w:t>
      </w:r>
    </w:p>
    <w:p w:rsidR="003F4FAC" w:rsidRPr="00E8798B" w:rsidRDefault="003F4FAC" w:rsidP="00D86DEB">
      <w:pPr>
        <w:numPr>
          <w:ilvl w:val="0"/>
          <w:numId w:val="28"/>
        </w:numPr>
        <w:jc w:val="both"/>
        <w:rPr>
          <w:rFonts w:ascii="Tahoma" w:hAnsi="Tahoma" w:cs="Tahoma"/>
          <w:b/>
          <w:sz w:val="18"/>
          <w:szCs w:val="18"/>
        </w:rPr>
      </w:pPr>
      <w:r w:rsidRPr="00E8798B">
        <w:rPr>
          <w:rFonts w:ascii="Tahoma" w:hAnsi="Tahoma" w:cs="Tahoma"/>
          <w:sz w:val="18"/>
          <w:szCs w:val="18"/>
        </w:rPr>
        <w:t xml:space="preserve">Termin zakończenia: </w:t>
      </w:r>
      <w:r>
        <w:rPr>
          <w:rFonts w:ascii="Tahoma" w:hAnsi="Tahoma" w:cs="Tahoma"/>
          <w:sz w:val="18"/>
          <w:szCs w:val="18"/>
        </w:rPr>
        <w:t>do dnia ……………………………………………</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Odbiór Przedmiotu zamówienia będzie dokonywany poprzez przeprowadzenie:</w:t>
      </w:r>
    </w:p>
    <w:p w:rsidR="003F4FAC" w:rsidRPr="00D86DEB" w:rsidRDefault="003F4FAC" w:rsidP="00D86DEB">
      <w:pPr>
        <w:numPr>
          <w:ilvl w:val="0"/>
          <w:numId w:val="29"/>
        </w:numPr>
        <w:jc w:val="both"/>
        <w:rPr>
          <w:rFonts w:ascii="Tahoma" w:hAnsi="Tahoma" w:cs="Tahoma"/>
          <w:sz w:val="18"/>
          <w:szCs w:val="18"/>
        </w:rPr>
      </w:pPr>
      <w:r w:rsidRPr="00D86DEB">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3F4FAC" w:rsidRPr="00D86DEB" w:rsidRDefault="003F4FAC" w:rsidP="00D86DEB">
      <w:pPr>
        <w:numPr>
          <w:ilvl w:val="0"/>
          <w:numId w:val="29"/>
        </w:numPr>
        <w:jc w:val="both"/>
        <w:rPr>
          <w:rFonts w:ascii="Tahoma" w:hAnsi="Tahoma" w:cs="Tahoma"/>
          <w:sz w:val="18"/>
          <w:szCs w:val="18"/>
        </w:rPr>
      </w:pPr>
      <w:r w:rsidRPr="00D86DEB">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3F4FAC" w:rsidRPr="00D86DEB" w:rsidRDefault="003F4FAC" w:rsidP="00D86DEB">
      <w:pPr>
        <w:numPr>
          <w:ilvl w:val="0"/>
          <w:numId w:val="29"/>
        </w:numPr>
        <w:jc w:val="both"/>
        <w:rPr>
          <w:rFonts w:ascii="Tahoma" w:hAnsi="Tahoma" w:cs="Tahoma"/>
          <w:sz w:val="18"/>
          <w:szCs w:val="18"/>
        </w:rPr>
      </w:pPr>
      <w:r w:rsidRPr="00D86DEB">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3F4FAC" w:rsidRPr="00D86DEB" w:rsidRDefault="003F4FAC" w:rsidP="00D86DEB">
      <w:pPr>
        <w:numPr>
          <w:ilvl w:val="0"/>
          <w:numId w:val="29"/>
        </w:numPr>
        <w:jc w:val="both"/>
        <w:rPr>
          <w:rFonts w:ascii="Tahoma" w:hAnsi="Tahoma" w:cs="Tahoma"/>
          <w:sz w:val="18"/>
          <w:szCs w:val="18"/>
        </w:rPr>
      </w:pPr>
      <w:r w:rsidRPr="00D86DEB">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3F4FAC" w:rsidRPr="00D86DEB" w:rsidRDefault="003F4FAC" w:rsidP="00D86DEB">
      <w:pPr>
        <w:numPr>
          <w:ilvl w:val="0"/>
          <w:numId w:val="29"/>
        </w:numPr>
        <w:jc w:val="both"/>
        <w:rPr>
          <w:rFonts w:ascii="Tahoma" w:hAnsi="Tahoma" w:cs="Tahoma"/>
          <w:sz w:val="18"/>
          <w:szCs w:val="18"/>
        </w:rPr>
      </w:pPr>
      <w:r w:rsidRPr="00D86DEB">
        <w:rPr>
          <w:rFonts w:ascii="Tahoma" w:hAnsi="Tahoma" w:cs="Tahoma"/>
          <w:sz w:val="18"/>
          <w:szCs w:val="18"/>
        </w:rPr>
        <w:t>odbioru pogwarancyjnego - odbiór elementów robót, które podlegały naprawie/wymianie w okresie gwarancji, na które Wykonawca przedł</w:t>
      </w:r>
      <w:r>
        <w:rPr>
          <w:rFonts w:ascii="Tahoma" w:hAnsi="Tahoma" w:cs="Tahoma"/>
          <w:sz w:val="18"/>
          <w:szCs w:val="18"/>
        </w:rPr>
        <w:t>o</w:t>
      </w:r>
      <w:r w:rsidRPr="00D86DEB">
        <w:rPr>
          <w:rFonts w:ascii="Tahoma" w:hAnsi="Tahoma" w:cs="Tahoma"/>
          <w:sz w:val="18"/>
          <w:szCs w:val="18"/>
        </w:rPr>
        <w:t>żył gwarancję. Odbiór odbędzie się w ciągu 7 dni od daty zgłoszenia gotowości przez Wykonawcę.</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O zamiarze zgłoszenia robót do odbioru, Wykonawca powinien każdorazowo powiadomić inspektora nadzoru zgłaszając mu gotowość do odbioru robót (wpis do dziennika robót).</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Z częściowego odbioru przedmiotu zamówienia zostanie sporządzony protokół odbioru częściowego zawierający wszelkie ustalenia i wnioski Zamawiającego dokonane w czasie odbioru. Jeżeli w toku czynności odbioru częściowego zostaną stwierdzone wady, Zamawiający przerwie czynności odbi</w:t>
      </w:r>
      <w:r>
        <w:rPr>
          <w:rFonts w:ascii="Tahoma" w:hAnsi="Tahoma" w:cs="Tahoma"/>
          <w:sz w:val="18"/>
          <w:szCs w:val="18"/>
        </w:rPr>
        <w:t>oru, odmówi dokonania odbioru i </w:t>
      </w:r>
      <w:r w:rsidRPr="00D86DEB">
        <w:rPr>
          <w:rFonts w:ascii="Tahoma" w:hAnsi="Tahoma" w:cs="Tahoma"/>
          <w:sz w:val="18"/>
          <w:szCs w:val="18"/>
        </w:rPr>
        <w:t>wyznaczy Wykonawcy termin usunięcia wad.</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 xml:space="preserve">Z końcowego odbioru Przedmiotu zamówienia będzie sporządzony protokół zawierający wszelkie ustalenia dokonane w czasie odbioru. </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Jeżeli w toku czynności odbioru końcowego zostaną stwierdzone</w:t>
      </w:r>
      <w:r>
        <w:rPr>
          <w:rFonts w:ascii="Tahoma" w:hAnsi="Tahoma" w:cs="Tahoma"/>
          <w:sz w:val="18"/>
          <w:szCs w:val="18"/>
        </w:rPr>
        <w:t xml:space="preserve"> istotne</w:t>
      </w:r>
      <w:r w:rsidRPr="00D86DEB">
        <w:rPr>
          <w:rFonts w:ascii="Tahoma" w:hAnsi="Tahoma" w:cs="Tahoma"/>
          <w:sz w:val="18"/>
          <w:szCs w:val="18"/>
        </w:rPr>
        <w:t xml:space="preserv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W przypadku stwierdzenia wad nieistotnych niezagrażających bezpieczeństwu użytkowania, Zamawiający wpisze je do protokołu odbioru robót i wyznaczy termin na ich usunięcie.</w:t>
      </w:r>
    </w:p>
    <w:p w:rsidR="003F4FAC" w:rsidRPr="00D86DEB" w:rsidRDefault="003F4FAC" w:rsidP="00971E2A">
      <w:pPr>
        <w:numPr>
          <w:ilvl w:val="0"/>
          <w:numId w:val="28"/>
        </w:numPr>
        <w:jc w:val="both"/>
        <w:rPr>
          <w:rFonts w:ascii="Tahoma" w:hAnsi="Tahoma" w:cs="Tahoma"/>
          <w:sz w:val="18"/>
          <w:szCs w:val="18"/>
        </w:rPr>
      </w:pPr>
      <w:r w:rsidRPr="00D86DEB">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r w:rsidRPr="00971E2A">
        <w:rPr>
          <w:rFonts w:ascii="Tahoma" w:hAnsi="Tahoma" w:cs="Tahoma"/>
          <w:sz w:val="18"/>
          <w:szCs w:val="18"/>
        </w:rPr>
        <w:t>, a Zamawiający będzie uprawniony do potrącenia kosztów usunięcia zastępczego z wynagrodzenia Wykonawcy.</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3F4FAC" w:rsidRPr="00D86DEB" w:rsidRDefault="003F4FAC" w:rsidP="00D86DEB">
      <w:pPr>
        <w:numPr>
          <w:ilvl w:val="0"/>
          <w:numId w:val="28"/>
        </w:numPr>
        <w:jc w:val="both"/>
        <w:rPr>
          <w:rFonts w:ascii="Tahoma" w:hAnsi="Tahoma" w:cs="Tahoma"/>
          <w:sz w:val="18"/>
          <w:szCs w:val="18"/>
        </w:rPr>
      </w:pPr>
      <w:r w:rsidRPr="00D86DEB">
        <w:rPr>
          <w:rFonts w:ascii="Tahoma" w:hAnsi="Tahoma" w:cs="Tahoma"/>
          <w:sz w:val="18"/>
          <w:szCs w:val="18"/>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w:t>
      </w:r>
      <w:r>
        <w:rPr>
          <w:rFonts w:ascii="Tahoma" w:hAnsi="Tahoma" w:cs="Tahoma"/>
          <w:sz w:val="18"/>
          <w:szCs w:val="18"/>
        </w:rPr>
        <w:t>ników tego odbioru najpóźniej w </w:t>
      </w:r>
      <w:r w:rsidRPr="00D86DEB">
        <w:rPr>
          <w:rFonts w:ascii="Tahoma" w:hAnsi="Tahoma" w:cs="Tahoma"/>
          <w:sz w:val="18"/>
          <w:szCs w:val="18"/>
        </w:rPr>
        <w:t>ostatnim dniu okresu gwarancji.</w:t>
      </w:r>
    </w:p>
    <w:p w:rsidR="003F4FAC" w:rsidRDefault="003F4FAC" w:rsidP="00D86DEB">
      <w:pPr>
        <w:numPr>
          <w:ilvl w:val="0"/>
          <w:numId w:val="28"/>
        </w:numPr>
        <w:jc w:val="both"/>
        <w:rPr>
          <w:rFonts w:ascii="Tahoma" w:hAnsi="Tahoma" w:cs="Tahoma"/>
          <w:sz w:val="18"/>
          <w:szCs w:val="18"/>
        </w:rPr>
      </w:pPr>
      <w:r w:rsidRPr="00D86DEB">
        <w:rPr>
          <w:rFonts w:ascii="Tahoma" w:hAnsi="Tahoma" w:cs="Tahoma"/>
          <w:sz w:val="18"/>
          <w:szCs w:val="18"/>
        </w:rPr>
        <w:t>W przypadku stwierdzenia wad podczas odbioru ostatecznego lub pogwarancyjnego, Zamawiający przerwie procedurę odbiorową i sporządzi protokół z przeglądu, w którym wyszczególni wady podlegające naprawie w</w:t>
      </w:r>
      <w:r>
        <w:rPr>
          <w:rFonts w:ascii="Tahoma" w:hAnsi="Tahoma" w:cs="Tahoma"/>
          <w:sz w:val="18"/>
          <w:szCs w:val="18"/>
        </w:rPr>
        <w:t> r</w:t>
      </w:r>
      <w:r w:rsidRPr="00D86DEB">
        <w:rPr>
          <w:rFonts w:ascii="Tahoma" w:hAnsi="Tahoma" w:cs="Tahoma"/>
          <w:sz w:val="18"/>
          <w:szCs w:val="18"/>
        </w:rPr>
        <w:t xml:space="preserve">amach rękojmi lub gwarancji. </w:t>
      </w:r>
    </w:p>
    <w:p w:rsidR="003F4FAC" w:rsidRPr="00D86DEB" w:rsidRDefault="003F4FAC" w:rsidP="001D0DF9">
      <w:pPr>
        <w:numPr>
          <w:ilvl w:val="0"/>
          <w:numId w:val="28"/>
        </w:numPr>
        <w:jc w:val="both"/>
        <w:rPr>
          <w:rFonts w:ascii="Tahoma" w:hAnsi="Tahoma" w:cs="Tahoma"/>
          <w:sz w:val="18"/>
          <w:szCs w:val="18"/>
        </w:rPr>
      </w:pPr>
      <w:r w:rsidRPr="001D0DF9">
        <w:rPr>
          <w:rFonts w:ascii="Tahoma" w:hAnsi="Tahoma" w:cs="Tahoma"/>
          <w:sz w:val="18"/>
          <w:szCs w:val="18"/>
        </w:rPr>
        <w:t>Jeżeli Wykonawca w wyznaczonym przez Zamawiającego terminie nie usunie wad stwierdzony w protok</w:t>
      </w:r>
      <w:r>
        <w:rPr>
          <w:rFonts w:ascii="Tahoma" w:hAnsi="Tahoma" w:cs="Tahoma"/>
          <w:sz w:val="18"/>
          <w:szCs w:val="18"/>
        </w:rPr>
        <w:t>ołach</w:t>
      </w:r>
      <w:r w:rsidRPr="001D0DF9">
        <w:rPr>
          <w:rFonts w:ascii="Tahoma" w:hAnsi="Tahoma" w:cs="Tahoma"/>
          <w:sz w:val="18"/>
          <w:szCs w:val="18"/>
        </w:rPr>
        <w:t>, o który</w:t>
      </w:r>
      <w:r>
        <w:rPr>
          <w:rFonts w:ascii="Tahoma" w:hAnsi="Tahoma" w:cs="Tahoma"/>
          <w:sz w:val="18"/>
          <w:szCs w:val="18"/>
        </w:rPr>
        <w:t>ch</w:t>
      </w:r>
      <w:r w:rsidRPr="001D0DF9">
        <w:rPr>
          <w:rFonts w:ascii="Tahoma" w:hAnsi="Tahoma" w:cs="Tahoma"/>
          <w:sz w:val="18"/>
          <w:szCs w:val="18"/>
        </w:rPr>
        <w:t xml:space="preserve"> mowa w ust. </w:t>
      </w:r>
      <w:r>
        <w:rPr>
          <w:rFonts w:ascii="Tahoma" w:hAnsi="Tahoma" w:cs="Tahoma"/>
          <w:sz w:val="18"/>
          <w:szCs w:val="18"/>
        </w:rPr>
        <w:t>14</w:t>
      </w:r>
      <w:r w:rsidRPr="001D0DF9">
        <w:rPr>
          <w:rFonts w:ascii="Tahoma" w:hAnsi="Tahoma" w:cs="Tahoma"/>
          <w:sz w:val="18"/>
          <w:szCs w:val="18"/>
        </w:rPr>
        <w:t xml:space="preserve">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3F4FAC" w:rsidRPr="00D86DEB" w:rsidRDefault="003F4FAC" w:rsidP="00D86DEB">
      <w:pPr>
        <w:ind w:left="360" w:hanging="360"/>
        <w:jc w:val="both"/>
        <w:rPr>
          <w:rFonts w:ascii="Tahoma" w:hAnsi="Tahoma" w:cs="Tahoma"/>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3</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Wynagrodzenie</w:t>
      </w:r>
    </w:p>
    <w:p w:rsidR="003F4FAC" w:rsidRPr="00D86DEB" w:rsidRDefault="003F4FAC" w:rsidP="00D86DEB">
      <w:pPr>
        <w:numPr>
          <w:ilvl w:val="0"/>
          <w:numId w:val="14"/>
        </w:numPr>
        <w:jc w:val="both"/>
        <w:rPr>
          <w:rFonts w:ascii="Tahoma" w:hAnsi="Tahoma" w:cs="Tahoma"/>
          <w:sz w:val="18"/>
          <w:szCs w:val="18"/>
        </w:rPr>
      </w:pPr>
      <w:r w:rsidRPr="00D86DEB">
        <w:rPr>
          <w:rFonts w:ascii="Tahoma" w:hAnsi="Tahoma" w:cs="Tahoma"/>
          <w:sz w:val="18"/>
          <w:szCs w:val="18"/>
        </w:rPr>
        <w:t>Za wykonanie Przedmiotu zamówienia ustala się wynagrodzenie zgodnie z  kosztorysem ofertowym w wysokości:</w:t>
      </w:r>
    </w:p>
    <w:p w:rsidR="003F4FAC" w:rsidRPr="00D86DEB" w:rsidRDefault="003F4FAC" w:rsidP="00D86DEB">
      <w:pPr>
        <w:ind w:left="360"/>
        <w:rPr>
          <w:rFonts w:ascii="Tahoma" w:hAnsi="Tahoma" w:cs="Tahoma"/>
          <w:sz w:val="18"/>
          <w:szCs w:val="18"/>
        </w:rPr>
      </w:pPr>
      <w:r w:rsidRPr="00D86DEB">
        <w:rPr>
          <w:rFonts w:ascii="Tahoma" w:hAnsi="Tahoma" w:cs="Tahoma"/>
          <w:sz w:val="18"/>
          <w:szCs w:val="18"/>
        </w:rPr>
        <w:t>netto: __________ (słownie: _______________________________________ złotych)</w:t>
      </w:r>
    </w:p>
    <w:p w:rsidR="003F4FAC" w:rsidRPr="00D86DEB" w:rsidRDefault="003F4FAC" w:rsidP="00D86DEB">
      <w:pPr>
        <w:ind w:left="360"/>
        <w:rPr>
          <w:rFonts w:ascii="Tahoma" w:hAnsi="Tahoma" w:cs="Tahoma"/>
          <w:sz w:val="18"/>
          <w:szCs w:val="18"/>
        </w:rPr>
      </w:pPr>
      <w:r w:rsidRPr="00D86DEB">
        <w:rPr>
          <w:rFonts w:ascii="Tahoma" w:hAnsi="Tahoma" w:cs="Tahoma"/>
          <w:sz w:val="18"/>
          <w:szCs w:val="18"/>
        </w:rPr>
        <w:t>Podatek VAT …. %: __________ (słownie: _______________________________________ złotych)</w:t>
      </w:r>
    </w:p>
    <w:p w:rsidR="003F4FAC" w:rsidRPr="00D86DEB" w:rsidRDefault="003F4FAC" w:rsidP="00D86DEB">
      <w:pPr>
        <w:ind w:left="360"/>
        <w:rPr>
          <w:rFonts w:ascii="Tahoma" w:hAnsi="Tahoma" w:cs="Tahoma"/>
          <w:sz w:val="18"/>
          <w:szCs w:val="18"/>
        </w:rPr>
      </w:pPr>
      <w:r w:rsidRPr="00D86DEB">
        <w:rPr>
          <w:rFonts w:ascii="Tahoma" w:hAnsi="Tahoma" w:cs="Tahoma"/>
          <w:sz w:val="18"/>
          <w:szCs w:val="18"/>
        </w:rPr>
        <w:t>Brutto: __________ (słownie: _______________________________________ złotych)</w:t>
      </w:r>
    </w:p>
    <w:p w:rsidR="003F4FAC" w:rsidRPr="00D86DEB" w:rsidRDefault="003F4FAC" w:rsidP="00D86DEB">
      <w:pPr>
        <w:numPr>
          <w:ilvl w:val="0"/>
          <w:numId w:val="14"/>
        </w:numPr>
        <w:jc w:val="both"/>
        <w:rPr>
          <w:rFonts w:ascii="Tahoma" w:hAnsi="Tahoma" w:cs="Tahoma"/>
          <w:sz w:val="18"/>
          <w:szCs w:val="18"/>
        </w:rPr>
      </w:pPr>
      <w:r w:rsidRPr="00D86DEB">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w:t>
      </w:r>
      <w:r>
        <w:rPr>
          <w:rFonts w:ascii="Tahoma" w:hAnsi="Tahoma" w:cs="Tahoma"/>
          <w:sz w:val="18"/>
          <w:szCs w:val="18"/>
        </w:rPr>
        <w:t> </w:t>
      </w:r>
      <w:r w:rsidRPr="00D86DEB">
        <w:rPr>
          <w:rFonts w:ascii="Tahoma" w:hAnsi="Tahoma" w:cs="Tahoma"/>
          <w:sz w:val="18"/>
          <w:szCs w:val="18"/>
        </w:rPr>
        <w:t>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3F4FAC" w:rsidRPr="00D86DEB" w:rsidRDefault="003F4FAC" w:rsidP="00D86DEB">
      <w:pPr>
        <w:numPr>
          <w:ilvl w:val="0"/>
          <w:numId w:val="14"/>
        </w:numPr>
        <w:jc w:val="both"/>
        <w:rPr>
          <w:rFonts w:ascii="Tahoma" w:hAnsi="Tahoma" w:cs="Tahoma"/>
          <w:sz w:val="18"/>
          <w:szCs w:val="18"/>
        </w:rPr>
      </w:pPr>
      <w:r w:rsidRPr="00D86DEB">
        <w:rPr>
          <w:rFonts w:ascii="Tahoma" w:hAnsi="Tahoma" w:cs="Tahoma"/>
          <w:sz w:val="18"/>
          <w:szCs w:val="18"/>
        </w:rPr>
        <w:t xml:space="preserve">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 Wysokość wynagrodzenia, określona w ust. 1 może ulec zmianie w wyniku rozliczenia na podstawie kosztorysu powykonawczego, </w:t>
      </w:r>
      <w:r w:rsidRPr="00540A92">
        <w:rPr>
          <w:rFonts w:ascii="Tahoma" w:hAnsi="Tahoma" w:cs="Tahoma"/>
          <w:sz w:val="18"/>
          <w:szCs w:val="18"/>
        </w:rPr>
        <w:t>w tym obejmującego roboty zaniechane, zamienne lub dodatkowe</w:t>
      </w:r>
      <w:r>
        <w:rPr>
          <w:rFonts w:ascii="Tahoma" w:hAnsi="Tahoma" w:cs="Tahoma"/>
          <w:sz w:val="18"/>
          <w:szCs w:val="18"/>
        </w:rPr>
        <w:t xml:space="preserve">, </w:t>
      </w:r>
      <w:r w:rsidRPr="00D86DEB">
        <w:rPr>
          <w:rFonts w:ascii="Tahoma" w:hAnsi="Tahoma" w:cs="Tahoma"/>
          <w:sz w:val="18"/>
          <w:szCs w:val="18"/>
        </w:rPr>
        <w:t xml:space="preserve">jednak nie może przekroczyć kwoty brutto __________________ zł (słownie: _______________________) tj. o ponad </w:t>
      </w:r>
      <w:r>
        <w:rPr>
          <w:rFonts w:ascii="Tahoma" w:hAnsi="Tahoma" w:cs="Tahoma"/>
          <w:sz w:val="18"/>
          <w:szCs w:val="18"/>
        </w:rPr>
        <w:t xml:space="preserve">10 </w:t>
      </w:r>
      <w:r w:rsidRPr="00D86DEB">
        <w:rPr>
          <w:rFonts w:ascii="Tahoma" w:hAnsi="Tahoma" w:cs="Tahoma"/>
          <w:sz w:val="18"/>
          <w:szCs w:val="18"/>
        </w:rPr>
        <w:t>% kwoty wynikającej z kosztorysu ofertowego, określonej w ust. 1.</w:t>
      </w:r>
    </w:p>
    <w:p w:rsidR="003F4FAC" w:rsidRPr="00D86DEB" w:rsidRDefault="003F4FAC" w:rsidP="00D86DEB">
      <w:pPr>
        <w:numPr>
          <w:ilvl w:val="0"/>
          <w:numId w:val="14"/>
        </w:numPr>
        <w:jc w:val="both"/>
        <w:rPr>
          <w:rFonts w:ascii="Tahoma" w:hAnsi="Tahoma" w:cs="Tahoma"/>
          <w:sz w:val="18"/>
          <w:szCs w:val="18"/>
        </w:rPr>
      </w:pPr>
      <w:r w:rsidRPr="00D86DEB">
        <w:rPr>
          <w:rFonts w:ascii="Tahoma" w:hAnsi="Tahoma" w:cs="Tahoma"/>
          <w:sz w:val="18"/>
          <w:szCs w:val="18"/>
        </w:rPr>
        <w:t xml:space="preserve">Ceny jednostkowe zawarte w ofercie są stałe i nie podlegają zmianie przez cały okres trwania umowy. </w:t>
      </w:r>
    </w:p>
    <w:p w:rsidR="003F4FAC" w:rsidRPr="00D86DEB" w:rsidRDefault="003F4FAC" w:rsidP="00D86DEB">
      <w:pPr>
        <w:numPr>
          <w:ilvl w:val="0"/>
          <w:numId w:val="14"/>
        </w:numPr>
        <w:jc w:val="both"/>
        <w:rPr>
          <w:rFonts w:ascii="Tahoma" w:hAnsi="Tahoma" w:cs="Tahoma"/>
          <w:sz w:val="18"/>
          <w:szCs w:val="18"/>
        </w:rPr>
      </w:pPr>
      <w:r w:rsidRPr="00D86DEB">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robót.</w:t>
      </w:r>
    </w:p>
    <w:p w:rsidR="003F4FAC" w:rsidRPr="00D86DEB" w:rsidRDefault="003F4FAC" w:rsidP="00D86DEB">
      <w:pPr>
        <w:numPr>
          <w:ilvl w:val="0"/>
          <w:numId w:val="14"/>
        </w:numPr>
        <w:shd w:val="clear" w:color="auto" w:fill="FFFFFF"/>
        <w:ind w:right="67"/>
        <w:jc w:val="both"/>
        <w:rPr>
          <w:rFonts w:ascii="Tahoma" w:hAnsi="Tahoma" w:cs="Tahoma"/>
          <w:sz w:val="18"/>
          <w:szCs w:val="18"/>
        </w:rPr>
      </w:pPr>
      <w:r w:rsidRPr="00D86DEB">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3F4FAC" w:rsidRPr="00D86DEB" w:rsidRDefault="003F4FAC" w:rsidP="00D86DEB">
      <w:pPr>
        <w:numPr>
          <w:ilvl w:val="0"/>
          <w:numId w:val="14"/>
        </w:numPr>
        <w:jc w:val="both"/>
        <w:rPr>
          <w:rFonts w:ascii="Tahoma" w:hAnsi="Tahoma" w:cs="Tahoma"/>
          <w:sz w:val="18"/>
          <w:szCs w:val="18"/>
        </w:rPr>
      </w:pPr>
      <w:r w:rsidRPr="00D86DEB">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rachunku:_________________________________________________________________________________</w:t>
      </w:r>
    </w:p>
    <w:p w:rsidR="003F4FAC" w:rsidRPr="00D86DEB" w:rsidRDefault="003F4FAC" w:rsidP="00D86DEB">
      <w:pPr>
        <w:numPr>
          <w:ilvl w:val="0"/>
          <w:numId w:val="14"/>
        </w:numPr>
        <w:jc w:val="both"/>
        <w:rPr>
          <w:rFonts w:ascii="Tahoma" w:hAnsi="Tahoma" w:cs="Tahoma"/>
          <w:sz w:val="18"/>
          <w:szCs w:val="18"/>
        </w:rPr>
      </w:pPr>
      <w:r w:rsidRPr="00D86DEB">
        <w:rPr>
          <w:rFonts w:ascii="Tahoma" w:hAnsi="Tahoma" w:cs="Tahoma"/>
          <w:sz w:val="18"/>
          <w:szCs w:val="18"/>
        </w:rPr>
        <w:t>Za termin zapłaty przyjmuje się datę obciążenia rachunku bankowego Zamawiającego.</w:t>
      </w:r>
    </w:p>
    <w:p w:rsidR="003F4FAC" w:rsidRPr="00D86DEB" w:rsidRDefault="003F4FAC" w:rsidP="00D86DEB">
      <w:pPr>
        <w:numPr>
          <w:ilvl w:val="0"/>
          <w:numId w:val="14"/>
        </w:numPr>
        <w:jc w:val="both"/>
        <w:rPr>
          <w:rFonts w:ascii="Tahoma" w:hAnsi="Tahoma" w:cs="Tahoma"/>
          <w:bCs/>
          <w:sz w:val="18"/>
          <w:szCs w:val="18"/>
        </w:rPr>
      </w:pPr>
      <w:r w:rsidRPr="00D86DEB">
        <w:rPr>
          <w:rFonts w:ascii="Tahoma" w:hAnsi="Tahoma" w:cs="Tahoma"/>
          <w:bCs/>
          <w:sz w:val="18"/>
          <w:szCs w:val="18"/>
        </w:rPr>
        <w:t xml:space="preserve">W przypadku wystąpienia robót </w:t>
      </w:r>
      <w:r>
        <w:rPr>
          <w:rFonts w:ascii="Tahoma" w:hAnsi="Tahoma" w:cs="Tahoma"/>
          <w:bCs/>
          <w:sz w:val="18"/>
          <w:szCs w:val="18"/>
        </w:rPr>
        <w:t>dodatkowych</w:t>
      </w:r>
      <w:r w:rsidRPr="00D86DEB">
        <w:rPr>
          <w:rFonts w:ascii="Tahoma" w:hAnsi="Tahoma" w:cs="Tahoma"/>
          <w:bCs/>
          <w:sz w:val="18"/>
          <w:szCs w:val="18"/>
        </w:rPr>
        <w:t>, Wykonawca sp</w:t>
      </w:r>
      <w:r>
        <w:rPr>
          <w:rFonts w:ascii="Tahoma" w:hAnsi="Tahoma" w:cs="Tahoma"/>
          <w:bCs/>
          <w:sz w:val="18"/>
          <w:szCs w:val="18"/>
        </w:rPr>
        <w:t>orządza protokół konieczności i </w:t>
      </w:r>
      <w:r w:rsidRPr="00D86DEB">
        <w:rPr>
          <w:rFonts w:ascii="Tahoma" w:hAnsi="Tahoma" w:cs="Tahoma"/>
          <w:bCs/>
          <w:sz w:val="18"/>
          <w:szCs w:val="18"/>
        </w:rPr>
        <w:t>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w:t>
      </w:r>
      <w:r>
        <w:rPr>
          <w:rFonts w:ascii="Tahoma" w:hAnsi="Tahoma" w:cs="Tahoma"/>
          <w:bCs/>
          <w:sz w:val="18"/>
          <w:szCs w:val="18"/>
        </w:rPr>
        <w:t xml:space="preserve"> na obszarze m.st. Warszawy</w:t>
      </w:r>
      <w:r w:rsidRPr="00D86DEB">
        <w:rPr>
          <w:rFonts w:ascii="Tahoma" w:hAnsi="Tahoma" w:cs="Tahoma"/>
          <w:bCs/>
          <w:sz w:val="18"/>
          <w:szCs w:val="18"/>
        </w:rPr>
        <w:t xml:space="preserve">. </w:t>
      </w:r>
      <w:r w:rsidRPr="00B82B7D">
        <w:rPr>
          <w:rFonts w:ascii="Tahoma" w:hAnsi="Tahoma" w:cs="Tahoma"/>
          <w:sz w:val="18"/>
          <w:szCs w:val="18"/>
        </w:rPr>
        <w:t xml:space="preserve">Po zaakceptowaniu kosztorysu przez Zamawiającego, Strony umowy zawrą aneks do umowy dotyczący robót </w:t>
      </w:r>
      <w:r>
        <w:rPr>
          <w:rFonts w:ascii="Tahoma" w:hAnsi="Tahoma" w:cs="Tahoma"/>
          <w:sz w:val="18"/>
          <w:szCs w:val="18"/>
        </w:rPr>
        <w:t>dodatkowych</w:t>
      </w:r>
      <w:r w:rsidRPr="00B82B7D">
        <w:rPr>
          <w:rFonts w:ascii="Tahoma" w:hAnsi="Tahoma" w:cs="Tahoma"/>
          <w:sz w:val="18"/>
          <w:szCs w:val="18"/>
        </w:rPr>
        <w:t>.</w:t>
      </w:r>
    </w:p>
    <w:p w:rsidR="003F4FAC" w:rsidRPr="001D0DF9" w:rsidRDefault="003F4FAC" w:rsidP="00540A92">
      <w:pPr>
        <w:numPr>
          <w:ilvl w:val="0"/>
          <w:numId w:val="14"/>
        </w:numPr>
        <w:jc w:val="both"/>
        <w:rPr>
          <w:rFonts w:ascii="Tahoma" w:hAnsi="Tahoma" w:cs="Tahoma"/>
          <w:bCs/>
          <w:sz w:val="18"/>
          <w:szCs w:val="18"/>
        </w:rPr>
      </w:pPr>
      <w:r w:rsidRPr="001D0DF9">
        <w:rPr>
          <w:rFonts w:ascii="Tahoma" w:hAnsi="Tahoma" w:cs="Tahoma"/>
          <w:bCs/>
          <w:sz w:val="18"/>
          <w:szCs w:val="18"/>
        </w:rPr>
        <w:t xml:space="preserve">W przypadku uznania przez strony umowy, protokołem konieczności, iż niezbędne jest wykonanie robót </w:t>
      </w:r>
      <w:r>
        <w:rPr>
          <w:rFonts w:ascii="Tahoma" w:hAnsi="Tahoma" w:cs="Tahoma"/>
          <w:bCs/>
          <w:sz w:val="18"/>
          <w:szCs w:val="18"/>
        </w:rPr>
        <w:t xml:space="preserve">zaniechanych lub </w:t>
      </w:r>
      <w:r w:rsidRPr="001D0DF9">
        <w:rPr>
          <w:rFonts w:ascii="Tahoma" w:hAnsi="Tahoma" w:cs="Tahoma"/>
          <w:bCs/>
          <w:sz w:val="18"/>
          <w:szCs w:val="18"/>
        </w:rPr>
        <w:t>zamiennych, Wykonawca sporządzi kosztorys z uwzględnieniem różnicy pomiędzy ceną umowną za prace zamienne, a ceną umowną za  prace zaniechane</w:t>
      </w:r>
      <w:r w:rsidRPr="00406417">
        <w:rPr>
          <w:rFonts w:ascii="Tahoma" w:hAnsi="Tahoma" w:cs="Tahoma"/>
          <w:sz w:val="18"/>
          <w:szCs w:val="18"/>
        </w:rPr>
        <w:t xml:space="preserve"> </w:t>
      </w:r>
      <w:r>
        <w:rPr>
          <w:rFonts w:ascii="Tahoma" w:hAnsi="Tahoma" w:cs="Tahoma"/>
          <w:sz w:val="18"/>
          <w:szCs w:val="18"/>
        </w:rPr>
        <w:t>albo sporządzi kosztorys określający wartość robót zaniechanych</w:t>
      </w:r>
      <w:r w:rsidRPr="001D0DF9">
        <w:rPr>
          <w:rFonts w:ascii="Tahoma" w:hAnsi="Tahoma" w:cs="Tahoma"/>
          <w:bCs/>
          <w:sz w:val="18"/>
          <w:szCs w:val="18"/>
        </w:rPr>
        <w:t xml:space="preserve">. Wykonawca sporządzi przedmiotowy kosztorys według zasad określonych w ust. 9 niniejszego paragrafu. Po zaakceptowaniu kosztorysu przez Zamawiającego, Strony umowy zawrą aneks do umowy dotyczący robót zamiennych lub zaniechanych. </w:t>
      </w:r>
    </w:p>
    <w:p w:rsidR="003F4FAC" w:rsidRPr="00D86DEB" w:rsidRDefault="003F4FAC" w:rsidP="001D0DF9">
      <w:pPr>
        <w:numPr>
          <w:ilvl w:val="0"/>
          <w:numId w:val="14"/>
        </w:numPr>
        <w:contextualSpacing/>
        <w:jc w:val="both"/>
        <w:rPr>
          <w:rFonts w:ascii="Tahoma" w:hAnsi="Tahoma" w:cs="Tahoma"/>
          <w:bCs/>
          <w:sz w:val="18"/>
          <w:szCs w:val="18"/>
        </w:rPr>
      </w:pPr>
      <w:r w:rsidRPr="00D86DEB">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r>
        <w:rPr>
          <w:rFonts w:ascii="Tahoma" w:hAnsi="Tahoma" w:cs="Tahoma"/>
          <w:sz w:val="18"/>
          <w:szCs w:val="18"/>
        </w:rPr>
        <w:t xml:space="preserve"> W szczególności w</w:t>
      </w:r>
      <w:r w:rsidRPr="001D0DF9">
        <w:rPr>
          <w:rFonts w:ascii="Tahoma" w:hAnsi="Tahoma" w:cs="Tahoma"/>
          <w:sz w:val="18"/>
          <w:szCs w:val="18"/>
        </w:rPr>
        <w:t xml:space="preserve"> przypadku niewykonania lub nienależyt</w:t>
      </w:r>
      <w:r>
        <w:rPr>
          <w:rFonts w:ascii="Tahoma" w:hAnsi="Tahoma" w:cs="Tahoma"/>
          <w:sz w:val="18"/>
          <w:szCs w:val="18"/>
        </w:rPr>
        <w:t xml:space="preserve">ego wykonania Przedmiotu zamówienia </w:t>
      </w:r>
      <w:r w:rsidRPr="001D0DF9">
        <w:rPr>
          <w:rFonts w:ascii="Tahoma" w:hAnsi="Tahoma" w:cs="Tahoma"/>
          <w:sz w:val="18"/>
          <w:szCs w:val="18"/>
        </w:rPr>
        <w:t>skutkujących odmow</w:t>
      </w:r>
      <w:r>
        <w:rPr>
          <w:rFonts w:ascii="Tahoma" w:hAnsi="Tahoma" w:cs="Tahoma"/>
          <w:sz w:val="18"/>
          <w:szCs w:val="18"/>
        </w:rPr>
        <w:t>ą</w:t>
      </w:r>
      <w:r w:rsidRPr="001D0DF9">
        <w:rPr>
          <w:rFonts w:ascii="Tahoma" w:hAnsi="Tahoma" w:cs="Tahoma"/>
          <w:sz w:val="18"/>
          <w:szCs w:val="18"/>
        </w:rPr>
        <w:t xml:space="preserve"> wypłaty Zamawiającemu dofinansowania inwestycji z Funduszy Unijnych, Zamawiającemu będzie przysługiwało roszczenie o zapłatę odszkodowania w kwocie odpowiadającej niewypłaconej części dofinansowania.</w:t>
      </w:r>
    </w:p>
    <w:p w:rsidR="003F4FAC" w:rsidRPr="00D86DEB" w:rsidRDefault="003F4FAC" w:rsidP="00D86DEB">
      <w:pPr>
        <w:ind w:left="360"/>
        <w:contextualSpacing/>
        <w:jc w:val="both"/>
        <w:rPr>
          <w:rFonts w:ascii="Tahoma" w:hAnsi="Tahoma" w:cs="Tahoma"/>
          <w:bCs/>
          <w:sz w:val="18"/>
          <w:szCs w:val="18"/>
        </w:rPr>
      </w:pPr>
    </w:p>
    <w:p w:rsidR="003F4FAC" w:rsidRPr="00D86DEB" w:rsidRDefault="003F4FAC" w:rsidP="00D86DEB">
      <w:pPr>
        <w:ind w:left="360"/>
        <w:jc w:val="center"/>
        <w:rPr>
          <w:rFonts w:ascii="Tahoma" w:hAnsi="Tahoma" w:cs="Tahoma"/>
          <w:b/>
          <w:bCs/>
          <w:sz w:val="18"/>
          <w:szCs w:val="18"/>
        </w:rPr>
      </w:pPr>
      <w:r w:rsidRPr="00D86DEB">
        <w:rPr>
          <w:rFonts w:ascii="Tahoma" w:hAnsi="Tahoma" w:cs="Tahoma"/>
          <w:b/>
          <w:bCs/>
          <w:sz w:val="18"/>
          <w:szCs w:val="18"/>
        </w:rPr>
        <w:t>§</w:t>
      </w:r>
      <w:r w:rsidRPr="00E60EFB">
        <w:rPr>
          <w:rFonts w:ascii="Tahoma" w:hAnsi="Tahoma" w:cs="Tahoma"/>
          <w:b/>
          <w:bCs/>
          <w:sz w:val="18"/>
          <w:szCs w:val="18"/>
        </w:rPr>
        <w:fldChar w:fldCharType="begin"/>
      </w:r>
      <w:r w:rsidRPr="00E60EFB">
        <w:rPr>
          <w:rFonts w:ascii="Tahoma" w:hAnsi="Tahoma" w:cs="Tahoma"/>
          <w:b/>
          <w:bCs/>
          <w:sz w:val="18"/>
          <w:szCs w:val="1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08&quot;/&gt;&lt;w:hyphenationZone w:val=&quot;425&quot;/&gt;&lt;w:doNotHyphenateCaps/&gt;&lt;w:drawingGridHorizontalSpacing w:val=&quot;120&quot;/&gt;&lt;w:drawingGridVerticalSpacing w:val=&quot;163&quot;/&gt;&lt;w:displayHorizontalDrawingGridEvery w:val=&quot;2&quot;/&gt;&lt;w:displayVerticalDrawingGridEvery w:val=&quot;2&quot;/&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376B6&quot;/&gt;&lt;wsp:rsid wsp:val=&quot;00000979&quot;/&gt;&lt;wsp:rsid wsp:val=&quot;00000A67&quot;/&gt;&lt;wsp:rsid wsp:val=&quot;00000A83&quot;/&gt;&lt;wsp:rsid wsp:val=&quot;00000F01&quot;/&gt;&lt;wsp:rsid wsp:val=&quot;00001566&quot;/&gt;&lt;wsp:rsid wsp:val=&quot;000017C9&quot;/&gt;&lt;wsp:rsid wsp:val=&quot;00001AC6&quot;/&gt;&lt;wsp:rsid wsp:val=&quot;00002206&quot;/&gt;&lt;wsp:rsid wsp:val=&quot;0000222D&quot;/&gt;&lt;wsp:rsid wsp:val=&quot;00002BF8&quot;/&gt;&lt;wsp:rsid wsp:val=&quot;00002C20&quot;/&gt;&lt;wsp:rsid wsp:val=&quot;000033F5&quot;/&gt;&lt;wsp:rsid wsp:val=&quot;00003B92&quot;/&gt;&lt;wsp:rsid wsp:val=&quot;0000492B&quot;/&gt;&lt;wsp:rsid wsp:val=&quot;00004A84&quot;/&gt;&lt;wsp:rsid wsp:val=&quot;00004CAA&quot;/&gt;&lt;wsp:rsid wsp:val=&quot;00005848&quot;/&gt;&lt;wsp:rsid wsp:val=&quot;0000676E&quot;/&gt;&lt;wsp:rsid wsp:val=&quot;00006783&quot;/&gt;&lt;wsp:rsid wsp:val=&quot;0000685F&quot;/&gt;&lt;wsp:rsid wsp:val=&quot;00006C69&quot;/&gt;&lt;wsp:rsid wsp:val=&quot;000070BA&quot;/&gt;&lt;wsp:rsid wsp:val=&quot;00010735&quot;/&gt;&lt;wsp:rsid wsp:val=&quot;00010E16&quot;/&gt;&lt;wsp:rsid wsp:val=&quot;000111B5&quot;/&gt;&lt;wsp:rsid wsp:val=&quot;0001138C&quot;/&gt;&lt;wsp:rsid wsp:val=&quot;00011869&quot;/&gt;&lt;wsp:rsid wsp:val=&quot;000119D3&quot;/&gt;&lt;wsp:rsid wsp:val=&quot;000125D2&quot;/&gt;&lt;wsp:rsid wsp:val=&quot;00012A2D&quot;/&gt;&lt;wsp:rsid wsp:val=&quot;00013310&quot;/&gt;&lt;wsp:rsid wsp:val=&quot;00013F90&quot;/&gt;&lt;wsp:rsid wsp:val=&quot;00014DC5&quot;/&gt;&lt;wsp:rsid wsp:val=&quot;00014EF3&quot;/&gt;&lt;wsp:rsid wsp:val=&quot;00015AE3&quot;/&gt;&lt;wsp:rsid wsp:val=&quot;000162F8&quot;/&gt;&lt;wsp:rsid wsp:val=&quot;000169B1&quot;/&gt;&lt;wsp:rsid wsp:val=&quot;00020CA7&quot;/&gt;&lt;wsp:rsid wsp:val=&quot;00020F6B&quot;/&gt;&lt;wsp:rsid wsp:val=&quot;00021055&quot;/&gt;&lt;wsp:rsid wsp:val=&quot;00021567&quot;/&gt;&lt;wsp:rsid wsp:val=&quot;00021875&quot;/&gt;&lt;wsp:rsid wsp:val=&quot;000218E9&quot;/&gt;&lt;wsp:rsid wsp:val=&quot;000229CF&quot;/&gt;&lt;wsp:rsid wsp:val=&quot;00023CDC&quot;/&gt;&lt;wsp:rsid wsp:val=&quot;00023FBD&quot;/&gt;&lt;wsp:rsid wsp:val=&quot;000240B9&quot;/&gt;&lt;wsp:rsid wsp:val=&quot;000242B6&quot;/&gt;&lt;wsp:rsid wsp:val=&quot;0002442A&quot;/&gt;&lt;wsp:rsid wsp:val=&quot;00024957&quot;/&gt;&lt;wsp:rsid wsp:val=&quot;00024C83&quot;/&gt;&lt;wsp:rsid wsp:val=&quot;00025103&quot;/&gt;&lt;wsp:rsid wsp:val=&quot;000252AF&quot;/&gt;&lt;wsp:rsid wsp:val=&quot;00025C8D&quot;/&gt;&lt;wsp:rsid wsp:val=&quot;00025DC1&quot;/&gt;&lt;wsp:rsid wsp:val=&quot;00027ED1&quot;/&gt;&lt;wsp:rsid wsp:val=&quot;000307A0&quot;/&gt;&lt;wsp:rsid wsp:val=&quot;00030993&quot;/&gt;&lt;wsp:rsid wsp:val=&quot;0003149F&quot;/&gt;&lt;wsp:rsid wsp:val=&quot;000314FE&quot;/&gt;&lt;wsp:rsid wsp:val=&quot;00031526&quot;/&gt;&lt;wsp:rsid wsp:val=&quot;00031B35&quot;/&gt;&lt;wsp:rsid wsp:val=&quot;000326C8&quot;/&gt;&lt;wsp:rsid wsp:val=&quot;00032B35&quot;/&gt;&lt;wsp:rsid wsp:val=&quot;0003372B&quot;/&gt;&lt;wsp:rsid wsp:val=&quot;00033AE4&quot;/&gt;&lt;wsp:rsid wsp:val=&quot;000346FD&quot;/&gt;&lt;wsp:rsid wsp:val=&quot;00035636&quot;/&gt;&lt;wsp:rsid wsp:val=&quot;000356CB&quot;/&gt;&lt;wsp:rsid wsp:val=&quot;00036541&quot;/&gt;&lt;wsp:rsid wsp:val=&quot;0003697D&quot;/&gt;&lt;wsp:rsid wsp:val=&quot;00037330&quot;/&gt;&lt;wsp:rsid wsp:val=&quot;00037338&quot;/&gt;&lt;wsp:rsid wsp:val=&quot;00037774&quot;/&gt;&lt;wsp:rsid wsp:val=&quot;000378B9&quot;/&gt;&lt;wsp:rsid wsp:val=&quot;00037A52&quot;/&gt;&lt;wsp:rsid wsp:val=&quot;0004006E&quot;/&gt;&lt;wsp:rsid wsp:val=&quot;00040376&quot;/&gt;&lt;wsp:rsid wsp:val=&quot;0004059B&quot;/&gt;&lt;wsp:rsid wsp:val=&quot;00040A51&quot;/&gt;&lt;wsp:rsid wsp:val=&quot;00040C56&quot;/&gt;&lt;wsp:rsid wsp:val=&quot;00041113&quot;/&gt;&lt;wsp:rsid wsp:val=&quot;0004112B&quot;/&gt;&lt;wsp:rsid wsp:val=&quot;000411FD&quot;/&gt;&lt;wsp:rsid wsp:val=&quot;00041446&quot;/&gt;&lt;wsp:rsid wsp:val=&quot;00041AD6&quot;/&gt;&lt;wsp:rsid wsp:val=&quot;00041C28&quot;/&gt;&lt;wsp:rsid wsp:val=&quot;00041E1E&quot;/&gt;&lt;wsp:rsid wsp:val=&quot;00042D21&quot;/&gt;&lt;wsp:rsid wsp:val=&quot;00043180&quot;/&gt;&lt;wsp:rsid wsp:val=&quot;00043A59&quot;/&gt;&lt;wsp:rsid wsp:val=&quot;00043B4F&quot;/&gt;&lt;wsp:rsid wsp:val=&quot;00043BEF&quot;/&gt;&lt;wsp:rsid wsp:val=&quot;00043C44&quot;/&gt;&lt;wsp:rsid wsp:val=&quot;00043CEB&quot;/&gt;&lt;wsp:rsid wsp:val=&quot;00043DB3&quot;/&gt;&lt;wsp:rsid wsp:val=&quot;00044618&quot;/&gt;&lt;wsp:rsid wsp:val=&quot;00044794&quot;/&gt;&lt;wsp:rsid wsp:val=&quot;00044926&quot;/&gt;&lt;wsp:rsid wsp:val=&quot;0004543E&quot;/&gt;&lt;wsp:rsid wsp:val=&quot;00046460&quot;/&gt;&lt;wsp:rsid wsp:val=&quot;0004661D&quot;/&gt;&lt;wsp:rsid wsp:val=&quot;00047216&quot;/&gt;&lt;wsp:rsid wsp:val=&quot;00047251&quot;/&gt;&lt;wsp:rsid wsp:val=&quot;000475D8&quot;/&gt;&lt;wsp:rsid wsp:val=&quot;000475F1&quot;/&gt;&lt;wsp:rsid wsp:val=&quot;00050CA8&quot;/&gt;&lt;wsp:rsid wsp:val=&quot;000510D1&quot;/&gt;&lt;wsp:rsid wsp:val=&quot;00051635&quot;/&gt;&lt;wsp:rsid wsp:val=&quot;00051A83&quot;/&gt;&lt;wsp:rsid wsp:val=&quot;00051DC4&quot;/&gt;&lt;wsp:rsid wsp:val=&quot;000521DD&quot;/&gt;&lt;wsp:rsid wsp:val=&quot;0005247A&quot;/&gt;&lt;wsp:rsid wsp:val=&quot;00052BF0&quot;/&gt;&lt;wsp:rsid wsp:val=&quot;00052EE7&quot;/&gt;&lt;wsp:rsid wsp:val=&quot;0005352A&quot;/&gt;&lt;wsp:rsid wsp:val=&quot;000538E5&quot;/&gt;&lt;wsp:rsid wsp:val=&quot;00054680&quot;/&gt;&lt;wsp:rsid wsp:val=&quot;0005468D&quot;/&gt;&lt;wsp:rsid wsp:val=&quot;000549C4&quot;/&gt;&lt;wsp:rsid wsp:val=&quot;00056B05&quot;/&gt;&lt;wsp:rsid wsp:val=&quot;00056D7E&quot;/&gt;&lt;wsp:rsid wsp:val=&quot;00057012&quot;/&gt;&lt;wsp:rsid wsp:val=&quot;00057033&quot;/&gt;&lt;wsp:rsid wsp:val=&quot;00057B58&quot;/&gt;&lt;wsp:rsid wsp:val=&quot;0006030F&quot;/&gt;&lt;wsp:rsid wsp:val=&quot;0006077D&quot;/&gt;&lt;wsp:rsid wsp:val=&quot;00060DBA&quot;/&gt;&lt;wsp:rsid wsp:val=&quot;000612B5&quot;/&gt;&lt;wsp:rsid wsp:val=&quot;000613EB&quot;/&gt;&lt;wsp:rsid wsp:val=&quot;000614D2&quot;/&gt;&lt;wsp:rsid wsp:val=&quot;000620DF&quot;/&gt;&lt;wsp:rsid wsp:val=&quot;00062E46&quot;/&gt;&lt;wsp:rsid wsp:val=&quot;000646A4&quot;/&gt;&lt;wsp:rsid wsp:val=&quot;00064932&quot;/&gt;&lt;wsp:rsid wsp:val=&quot;00064FA5&quot;/&gt;&lt;wsp:rsid wsp:val=&quot;000659F3&quot;/&gt;&lt;wsp:rsid wsp:val=&quot;00065DE2&quot;/&gt;&lt;wsp:rsid wsp:val=&quot;0006678D&quot;/&gt;&lt;wsp:rsid wsp:val=&quot;00066F61&quot;/&gt;&lt;wsp:rsid wsp:val=&quot;000678AA&quot;/&gt;&lt;wsp:rsid wsp:val=&quot;00067ACA&quot;/&gt;&lt;wsp:rsid wsp:val=&quot;000705C6&quot;/&gt;&lt;wsp:rsid wsp:val=&quot;00072063&quot;/&gt;&lt;wsp:rsid wsp:val=&quot;000721BC&quot;/&gt;&lt;wsp:rsid wsp:val=&quot;00072418&quot;/&gt;&lt;wsp:rsid wsp:val=&quot;0007259A&quot;/&gt;&lt;wsp:rsid wsp:val=&quot;00072FD4&quot;/&gt;&lt;wsp:rsid wsp:val=&quot;00072FEA&quot;/&gt;&lt;wsp:rsid wsp:val=&quot;00073245&quot;/&gt;&lt;wsp:rsid wsp:val=&quot;00073386&quot;/&gt;&lt;wsp:rsid wsp:val=&quot;00073B14&quot;/&gt;&lt;wsp:rsid wsp:val=&quot;00074337&quot;/&gt;&lt;wsp:rsid wsp:val=&quot;0007444D&quot;/&gt;&lt;wsp:rsid wsp:val=&quot;00074745&quot;/&gt;&lt;wsp:rsid wsp:val=&quot;0007501F&quot;/&gt;&lt;wsp:rsid wsp:val=&quot;00075927&quot;/&gt;&lt;wsp:rsid wsp:val=&quot;000759AC&quot;/&gt;&lt;wsp:rsid wsp:val=&quot;00075DA6&quot;/&gt;&lt;wsp:rsid wsp:val=&quot;00076ABC&quot;/&gt;&lt;wsp:rsid wsp:val=&quot;00076C2C&quot;/&gt;&lt;wsp:rsid wsp:val=&quot;0007749F&quot;/&gt;&lt;wsp:rsid wsp:val=&quot;0007786B&quot;/&gt;&lt;wsp:rsid wsp:val=&quot;00077FDA&quot;/&gt;&lt;wsp:rsid wsp:val=&quot;000806E9&quot;/&gt;&lt;wsp:rsid wsp:val=&quot;00080804&quot;/&gt;&lt;wsp:rsid wsp:val=&quot;000808BC&quot;/&gt;&lt;wsp:rsid wsp:val=&quot;00080B37&quot;/&gt;&lt;wsp:rsid wsp:val=&quot;00081931&quot;/&gt;&lt;wsp:rsid wsp:val=&quot;00082148&quot;/&gt;&lt;wsp:rsid wsp:val=&quot;000825B2&quot;/&gt;&lt;wsp:rsid wsp:val=&quot;00083096&quot;/&gt;&lt;wsp:rsid wsp:val=&quot;000832B9&quot;/&gt;&lt;wsp:rsid wsp:val=&quot;000838E5&quot;/&gt;&lt;wsp:rsid wsp:val=&quot;000849BB&quot;/&gt;&lt;wsp:rsid wsp:val=&quot;000852A9&quot;/&gt;&lt;wsp:rsid wsp:val=&quot;00085858&quot;/&gt;&lt;wsp:rsid wsp:val=&quot;000865B0&quot;/&gt;&lt;wsp:rsid wsp:val=&quot;00086FDE&quot;/&gt;&lt;wsp:rsid wsp:val=&quot;000871E0&quot;/&gt;&lt;wsp:rsid wsp:val=&quot;00087382&quot;/&gt;&lt;wsp:rsid wsp:val=&quot;000875D8&quot;/&gt;&lt;wsp:rsid wsp:val=&quot;0009023F&quot;/&gt;&lt;wsp:rsid wsp:val=&quot;000906DA&quot;/&gt;&lt;wsp:rsid wsp:val=&quot;00090AEF&quot;/&gt;&lt;wsp:rsid wsp:val=&quot;0009132F&quot;/&gt;&lt;wsp:rsid wsp:val=&quot;00091C36&quot;/&gt;&lt;wsp:rsid wsp:val=&quot;0009247C&quot;/&gt;&lt;wsp:rsid wsp:val=&quot;00093A2C&quot;/&gt;&lt;wsp:rsid wsp:val=&quot;00093AB0&quot;/&gt;&lt;wsp:rsid wsp:val=&quot;00094078&quot;/&gt;&lt;wsp:rsid wsp:val=&quot;000947C5&quot;/&gt;&lt;wsp:rsid wsp:val=&quot;00094B40&quot;/&gt;&lt;wsp:rsid wsp:val=&quot;00094EFA&quot;/&gt;&lt;wsp:rsid wsp:val=&quot;00095207&quot;/&gt;&lt;wsp:rsid wsp:val=&quot;0009542E&quot;/&gt;&lt;wsp:rsid wsp:val=&quot;00095ADD&quot;/&gt;&lt;wsp:rsid wsp:val=&quot;00095BDE&quot;/&gt;&lt;wsp:rsid wsp:val=&quot;000962A7&quot;/&gt;&lt;wsp:rsid wsp:val=&quot;0009644A&quot;/&gt;&lt;wsp:rsid wsp:val=&quot;00096A1A&quot;/&gt;&lt;wsp:rsid wsp:val=&quot;00096C9E&quot;/&gt;&lt;wsp:rsid wsp:val=&quot;000976B8&quot;/&gt;&lt;wsp:rsid wsp:val=&quot;00097D55&quot;/&gt;&lt;wsp:rsid wsp:val=&quot;000A00FA&quot;/&gt;&lt;wsp:rsid wsp:val=&quot;000A01E9&quot;/&gt;&lt;wsp:rsid wsp:val=&quot;000A048F&quot;/&gt;&lt;wsp:rsid wsp:val=&quot;000A0D99&quot;/&gt;&lt;wsp:rsid wsp:val=&quot;000A1016&quot;/&gt;&lt;wsp:rsid wsp:val=&quot;000A1165&quot;/&gt;&lt;wsp:rsid wsp:val=&quot;000A1A94&quot;/&gt;&lt;wsp:rsid wsp:val=&quot;000A1B88&quot;/&gt;&lt;wsp:rsid wsp:val=&quot;000A2F10&quot;/&gt;&lt;wsp:rsid wsp:val=&quot;000A39E0&quot;/&gt;&lt;wsp:rsid wsp:val=&quot;000A3AA0&quot;/&gt;&lt;wsp:rsid wsp:val=&quot;000A3B94&quot;/&gt;&lt;wsp:rsid wsp:val=&quot;000A3C7C&quot;/&gt;&lt;wsp:rsid wsp:val=&quot;000A4BF8&quot;/&gt;&lt;wsp:rsid wsp:val=&quot;000A5F7E&quot;/&gt;&lt;wsp:rsid wsp:val=&quot;000A62C7&quot;/&gt;&lt;wsp:rsid wsp:val=&quot;000A7BEF&quot;/&gt;&lt;wsp:rsid wsp:val=&quot;000A7C5B&quot;/&gt;&lt;wsp:rsid wsp:val=&quot;000B06F2&quot;/&gt;&lt;wsp:rsid wsp:val=&quot;000B116D&quot;/&gt;&lt;wsp:rsid wsp:val=&quot;000B11B8&quot;/&gt;&lt;wsp:rsid wsp:val=&quot;000B1E0E&quot;/&gt;&lt;wsp:rsid wsp:val=&quot;000B265D&quot;/&gt;&lt;wsp:rsid wsp:val=&quot;000B34F3&quot;/&gt;&lt;wsp:rsid wsp:val=&quot;000B3C3E&quot;/&gt;&lt;wsp:rsid wsp:val=&quot;000B3C55&quot;/&gt;&lt;wsp:rsid wsp:val=&quot;000B3FCB&quot;/&gt;&lt;wsp:rsid wsp:val=&quot;000B4820&quot;/&gt;&lt;wsp:rsid wsp:val=&quot;000B4EBB&quot;/&gt;&lt;wsp:rsid wsp:val=&quot;000B4F07&quot;/&gt;&lt;wsp:rsid wsp:val=&quot;000B6084&quot;/&gt;&lt;wsp:rsid wsp:val=&quot;000B63F0&quot;/&gt;&lt;wsp:rsid wsp:val=&quot;000B6DFB&quot;/&gt;&lt;wsp:rsid wsp:val=&quot;000B6F62&quot;/&gt;&lt;wsp:rsid wsp:val=&quot;000B730E&quot;/&gt;&lt;wsp:rsid wsp:val=&quot;000B79E6&quot;/&gt;&lt;wsp:rsid wsp:val=&quot;000C04F9&quot;/&gt;&lt;wsp:rsid wsp:val=&quot;000C0CD5&quot;/&gt;&lt;wsp:rsid wsp:val=&quot;000C15A5&quot;/&gt;&lt;wsp:rsid wsp:val=&quot;000C1F6E&quot;/&gt;&lt;wsp:rsid wsp:val=&quot;000C203E&quot;/&gt;&lt;wsp:rsid wsp:val=&quot;000C255C&quot;/&gt;&lt;wsp:rsid wsp:val=&quot;000C29B5&quot;/&gt;&lt;wsp:rsid wsp:val=&quot;000C3732&quot;/&gt;&lt;wsp:rsid wsp:val=&quot;000C3ED1&quot;/&gt;&lt;wsp:rsid wsp:val=&quot;000C40B1&quot;/&gt;&lt;wsp:rsid wsp:val=&quot;000C4430&quot;/&gt;&lt;wsp:rsid wsp:val=&quot;000C494B&quot;/&gt;&lt;wsp:rsid wsp:val=&quot;000C4B4C&quot;/&gt;&lt;wsp:rsid wsp:val=&quot;000C56FA&quot;/&gt;&lt;wsp:rsid wsp:val=&quot;000C5C45&quot;/&gt;&lt;wsp:rsid wsp:val=&quot;000C5E2E&quot;/&gt;&lt;wsp:rsid wsp:val=&quot;000C64E0&quot;/&gt;&lt;wsp:rsid wsp:val=&quot;000C6AB3&quot;/&gt;&lt;wsp:rsid wsp:val=&quot;000C6AE4&quot;/&gt;&lt;wsp:rsid wsp:val=&quot;000C7267&quot;/&gt;&lt;wsp:rsid wsp:val=&quot;000C7572&quot;/&gt;&lt;wsp:rsid wsp:val=&quot;000C767B&quot;/&gt;&lt;wsp:rsid wsp:val=&quot;000C7C5C&quot;/&gt;&lt;wsp:rsid wsp:val=&quot;000D0613&quot;/&gt;&lt;wsp:rsid wsp:val=&quot;000D06D6&quot;/&gt;&lt;wsp:rsid wsp:val=&quot;000D0823&quot;/&gt;&lt;wsp:rsid wsp:val=&quot;000D0D6D&quot;/&gt;&lt;wsp:rsid wsp:val=&quot;000D1142&quot;/&gt;&lt;wsp:rsid wsp:val=&quot;000D1A10&quot;/&gt;&lt;wsp:rsid wsp:val=&quot;000D1B01&quot;/&gt;&lt;wsp:rsid wsp:val=&quot;000D1EFA&quot;/&gt;&lt;wsp:rsid wsp:val=&quot;000D223D&quot;/&gt;&lt;wsp:rsid wsp:val=&quot;000D28D4&quot;/&gt;&lt;wsp:rsid wsp:val=&quot;000D2958&quot;/&gt;&lt;wsp:rsid wsp:val=&quot;000D2B43&quot;/&gt;&lt;wsp:rsid wsp:val=&quot;000D2C7C&quot;/&gt;&lt;wsp:rsid wsp:val=&quot;000D3E60&quot;/&gt;&lt;wsp:rsid wsp:val=&quot;000D418B&quot;/&gt;&lt;wsp:rsid wsp:val=&quot;000D4192&quot;/&gt;&lt;wsp:rsid wsp:val=&quot;000D42E6&quot;/&gt;&lt;wsp:rsid wsp:val=&quot;000D4C25&quot;/&gt;&lt;wsp:rsid wsp:val=&quot;000D4F7C&quot;/&gt;&lt;wsp:rsid wsp:val=&quot;000D5429&quot;/&gt;&lt;wsp:rsid wsp:val=&quot;000D5486&quot;/&gt;&lt;wsp:rsid wsp:val=&quot;000D5559&quot;/&gt;&lt;wsp:rsid wsp:val=&quot;000D5AC3&quot;/&gt;&lt;wsp:rsid wsp:val=&quot;000E0116&quot;/&gt;&lt;wsp:rsid wsp:val=&quot;000E0314&quot;/&gt;&lt;wsp:rsid wsp:val=&quot;000E069F&quot;/&gt;&lt;wsp:rsid wsp:val=&quot;000E09F0&quot;/&gt;&lt;wsp:rsid wsp:val=&quot;000E0BF5&quot;/&gt;&lt;wsp:rsid wsp:val=&quot;000E15C2&quot;/&gt;&lt;wsp:rsid wsp:val=&quot;000E165C&quot;/&gt;&lt;wsp:rsid wsp:val=&quot;000E1790&quot;/&gt;&lt;wsp:rsid wsp:val=&quot;000E292E&quot;/&gt;&lt;wsp:rsid wsp:val=&quot;000E2A92&quot;/&gt;&lt;wsp:rsid wsp:val=&quot;000E2EB8&quot;/&gt;&lt;wsp:rsid wsp:val=&quot;000E344E&quot;/&gt;&lt;wsp:rsid wsp:val=&quot;000E3CC4&quot;/&gt;&lt;wsp:rsid wsp:val=&quot;000E4840&quot;/&gt;&lt;wsp:rsid wsp:val=&quot;000E49D7&quot;/&gt;&lt;wsp:rsid wsp:val=&quot;000E4A79&quot;/&gt;&lt;wsp:rsid wsp:val=&quot;000E5218&quot;/&gt;&lt;wsp:rsid wsp:val=&quot;000E59CA&quot;/&gt;&lt;wsp:rsid wsp:val=&quot;000E6238&quot;/&gt;&lt;wsp:rsid wsp:val=&quot;000E64B1&quot;/&gt;&lt;wsp:rsid wsp:val=&quot;000E6714&quot;/&gt;&lt;wsp:rsid wsp:val=&quot;000E6740&quot;/&gt;&lt;wsp:rsid wsp:val=&quot;000E68A7&quot;/&gt;&lt;wsp:rsid wsp:val=&quot;000E70A8&quot;/&gt;&lt;wsp:rsid wsp:val=&quot;000E7FAD&quot;/&gt;&lt;wsp:rsid wsp:val=&quot;000F046D&quot;/&gt;&lt;wsp:rsid wsp:val=&quot;000F0AEC&quot;/&gt;&lt;wsp:rsid wsp:val=&quot;000F10ED&quot;/&gt;&lt;wsp:rsid wsp:val=&quot;000F11CB&quot;/&gt;&lt;wsp:rsid wsp:val=&quot;000F1229&quot;/&gt;&lt;wsp:rsid wsp:val=&quot;000F1E85&quot;/&gt;&lt;wsp:rsid wsp:val=&quot;000F2324&quot;/&gt;&lt;wsp:rsid wsp:val=&quot;000F242F&quot;/&gt;&lt;wsp:rsid wsp:val=&quot;000F2452&quot;/&gt;&lt;wsp:rsid wsp:val=&quot;000F2A82&quot;/&gt;&lt;wsp:rsid wsp:val=&quot;000F34C3&quot;/&gt;&lt;wsp:rsid wsp:val=&quot;000F38B7&quot;/&gt;&lt;wsp:rsid wsp:val=&quot;000F4104&quot;/&gt;&lt;wsp:rsid wsp:val=&quot;000F432D&quot;/&gt;&lt;wsp:rsid wsp:val=&quot;000F433E&quot;/&gt;&lt;wsp:rsid wsp:val=&quot;000F46DB&quot;/&gt;&lt;wsp:rsid wsp:val=&quot;000F474B&quot;/&gt;&lt;wsp:rsid wsp:val=&quot;000F5057&quot;/&gt;&lt;wsp:rsid wsp:val=&quot;000F54BD&quot;/&gt;&lt;wsp:rsid wsp:val=&quot;000F5E61&quot;/&gt;&lt;wsp:rsid wsp:val=&quot;000F6452&quot;/&gt;&lt;wsp:rsid wsp:val=&quot;000F683B&quot;/&gt;&lt;wsp:rsid wsp:val=&quot;000F683C&quot;/&gt;&lt;wsp:rsid wsp:val=&quot;000F6B1F&quot;/&gt;&lt;wsp:rsid wsp:val=&quot;000F73C3&quot;/&gt;&lt;wsp:rsid wsp:val=&quot;000F7D1E&quot;/&gt;&lt;wsp:rsid wsp:val=&quot;00100478&quot;/&gt;&lt;wsp:rsid wsp:val=&quot;0010061E&quot;/&gt;&lt;wsp:rsid wsp:val=&quot;001006AC&quot;/&gt;&lt;wsp:rsid wsp:val=&quot;00100810&quot;/&gt;&lt;wsp:rsid wsp:val=&quot;00101672&quot;/&gt;&lt;wsp:rsid wsp:val=&quot;00101AC8&quot;/&gt;&lt;wsp:rsid wsp:val=&quot;00101E13&quot;/&gt;&lt;wsp:rsid wsp:val=&quot;0010202C&quot;/&gt;&lt;wsp:rsid wsp:val=&quot;0010285F&quot;/&gt;&lt;wsp:rsid wsp:val=&quot;00102BE2&quot;/&gt;&lt;wsp:rsid wsp:val=&quot;00102D07&quot;/&gt;&lt;wsp:rsid wsp:val=&quot;001033C2&quot;/&gt;&lt;wsp:rsid wsp:val=&quot;00103520&quot;/&gt;&lt;wsp:rsid wsp:val=&quot;001037F6&quot;/&gt;&lt;wsp:rsid wsp:val=&quot;00103DA7&quot;/&gt;&lt;wsp:rsid wsp:val=&quot;00104625&quot;/&gt;&lt;wsp:rsid wsp:val=&quot;00104D1C&quot;/&gt;&lt;wsp:rsid wsp:val=&quot;00105339&quot;/&gt;&lt;wsp:rsid wsp:val=&quot;00105FEC&quot;/&gt;&lt;wsp:rsid wsp:val=&quot;001060BD&quot;/&gt;&lt;wsp:rsid wsp:val=&quot;001060D4&quot;/&gt;&lt;wsp:rsid wsp:val=&quot;0010633F&quot;/&gt;&lt;wsp:rsid wsp:val=&quot;00106536&quot;/&gt;&lt;wsp:rsid wsp:val=&quot;00106CC5&quot;/&gt;&lt;wsp:rsid wsp:val=&quot;00106E59&quot;/&gt;&lt;wsp:rsid wsp:val=&quot;00107763&quot;/&gt;&lt;wsp:rsid wsp:val=&quot;00107B5F&quot;/&gt;&lt;wsp:rsid wsp:val=&quot;001103DD&quot;/&gt;&lt;wsp:rsid wsp:val=&quot;00110CC8&quot;/&gt;&lt;wsp:rsid wsp:val=&quot;001110CF&quot;/&gt;&lt;wsp:rsid wsp:val=&quot;001111D7&quot;/&gt;&lt;wsp:rsid wsp:val=&quot;001112C8&quot;/&gt;&lt;wsp:rsid wsp:val=&quot;0011136B&quot;/&gt;&lt;wsp:rsid wsp:val=&quot;0011194C&quot;/&gt;&lt;wsp:rsid wsp:val=&quot;00111AEC&quot;/&gt;&lt;wsp:rsid wsp:val=&quot;00111B89&quot;/&gt;&lt;wsp:rsid wsp:val=&quot;00111F72&quot;/&gt;&lt;wsp:rsid wsp:val=&quot;001130CD&quot;/&gt;&lt;wsp:rsid wsp:val=&quot;00113A53&quot;/&gt;&lt;wsp:rsid wsp:val=&quot;00113D8A&quot;/&gt;&lt;wsp:rsid wsp:val=&quot;00113FC2&quot;/&gt;&lt;wsp:rsid wsp:val=&quot;0011413A&quot;/&gt;&lt;wsp:rsid wsp:val=&quot;00114B74&quot;/&gt;&lt;wsp:rsid wsp:val=&quot;001154D2&quot;/&gt;&lt;wsp:rsid wsp:val=&quot;00115D3E&quot;/&gt;&lt;wsp:rsid wsp:val=&quot;00115FB6&quot;/&gt;&lt;wsp:rsid wsp:val=&quot;00116543&quot;/&gt;&lt;wsp:rsid wsp:val=&quot;001171A7&quot;/&gt;&lt;wsp:rsid wsp:val=&quot;00120B9E&quot;/&gt;&lt;wsp:rsid wsp:val=&quot;00120D06&quot;/&gt;&lt;wsp:rsid wsp:val=&quot;001210E9&quot;/&gt;&lt;wsp:rsid wsp:val=&quot;00122529&quot;/&gt;&lt;wsp:rsid wsp:val=&quot;00122E9A&quot;/&gt;&lt;wsp:rsid wsp:val=&quot;00123DF1&quot;/&gt;&lt;wsp:rsid wsp:val=&quot;00124269&quot;/&gt;&lt;wsp:rsid wsp:val=&quot;001243C5&quot;/&gt;&lt;wsp:rsid wsp:val=&quot;00124FED&quot;/&gt;&lt;wsp:rsid wsp:val=&quot;001258FD&quot;/&gt;&lt;wsp:rsid wsp:val=&quot;00125AE7&quot;/&gt;&lt;wsp:rsid wsp:val=&quot;001261BB&quot;/&gt;&lt;wsp:rsid wsp:val=&quot;001261DE&quot;/&gt;&lt;wsp:rsid wsp:val=&quot;00126378&quot;/&gt;&lt;wsp:rsid wsp:val=&quot;001263E0&quot;/&gt;&lt;wsp:rsid wsp:val=&quot;001268FD&quot;/&gt;&lt;wsp:rsid wsp:val=&quot;00127737&quot;/&gt;&lt;wsp:rsid wsp:val=&quot;00127E2C&quot;/&gt;&lt;wsp:rsid wsp:val=&quot;00132736&quot;/&gt;&lt;wsp:rsid wsp:val=&quot;00132E62&quot;/&gt;&lt;wsp:rsid wsp:val=&quot;00133DC1&quot;/&gt;&lt;wsp:rsid wsp:val=&quot;00133F88&quot;/&gt;&lt;wsp:rsid wsp:val=&quot;0013410F&quot;/&gt;&lt;wsp:rsid wsp:val=&quot;0013438B&quot;/&gt;&lt;wsp:rsid wsp:val=&quot;00134DFA&quot;/&gt;&lt;wsp:rsid wsp:val=&quot;00135393&quot;/&gt;&lt;wsp:rsid wsp:val=&quot;00135B5C&quot;/&gt;&lt;wsp:rsid wsp:val=&quot;00135CBA&quot;/&gt;&lt;wsp:rsid wsp:val=&quot;00136373&quot;/&gt;&lt;wsp:rsid wsp:val=&quot;00136886&quot;/&gt;&lt;wsp:rsid wsp:val=&quot;00136A60&quot;/&gt;&lt;wsp:rsid wsp:val=&quot;00136C42&quot;/&gt;&lt;wsp:rsid wsp:val=&quot;00136F08&quot;/&gt;&lt;wsp:rsid wsp:val=&quot;00137465&quot;/&gt;&lt;wsp:rsid wsp:val=&quot;00137F10&quot;/&gt;&lt;wsp:rsid wsp:val=&quot;00140091&quot;/&gt;&lt;wsp:rsid wsp:val=&quot;00140435&quot;/&gt;&lt;wsp:rsid wsp:val=&quot;0014118F&quot;/&gt;&lt;wsp:rsid wsp:val=&quot;00141221&quot;/&gt;&lt;wsp:rsid wsp:val=&quot;00141E62&quot;/&gt;&lt;wsp:rsid wsp:val=&quot;00142463&quot;/&gt;&lt;wsp:rsid wsp:val=&quot;00142570&quot;/&gt;&lt;wsp:rsid wsp:val=&quot;00142590&quot;/&gt;&lt;wsp:rsid wsp:val=&quot;00143208&quot;/&gt;&lt;wsp:rsid wsp:val=&quot;001433FE&quot;/&gt;&lt;wsp:rsid wsp:val=&quot;0014369E&quot;/&gt;&lt;wsp:rsid wsp:val=&quot;001437D9&quot;/&gt;&lt;wsp:rsid wsp:val=&quot;00143A4C&quot;/&gt;&lt;wsp:rsid wsp:val=&quot;00143A78&quot;/&gt;&lt;wsp:rsid wsp:val=&quot;0014458A&quot;/&gt;&lt;wsp:rsid wsp:val=&quot;001448FB&quot;/&gt;&lt;wsp:rsid wsp:val=&quot;00146353&quot;/&gt;&lt;wsp:rsid wsp:val=&quot;00147D72&quot;/&gt;&lt;wsp:rsid wsp:val=&quot;001504BC&quot;/&gt;&lt;wsp:rsid wsp:val=&quot;00150514&quot;/&gt;&lt;wsp:rsid wsp:val=&quot;00150525&quot;/&gt;&lt;wsp:rsid wsp:val=&quot;00151165&quot;/&gt;&lt;wsp:rsid wsp:val=&quot;0015139A&quot;/&gt;&lt;wsp:rsid wsp:val=&quot;00151613&quot;/&gt;&lt;wsp:rsid wsp:val=&quot;001518A4&quot;/&gt;&lt;wsp:rsid wsp:val=&quot;00151A7C&quot;/&gt;&lt;wsp:rsid wsp:val=&quot;00151B53&quot;/&gt;&lt;wsp:rsid wsp:val=&quot;001524E9&quot;/&gt;&lt;wsp:rsid wsp:val=&quot;001528B1&quot;/&gt;&lt;wsp:rsid wsp:val=&quot;00152AFC&quot;/&gt;&lt;wsp:rsid wsp:val=&quot;00153013&quot;/&gt;&lt;wsp:rsid wsp:val=&quot;0015370B&quot;/&gt;&lt;wsp:rsid wsp:val=&quot;001541C3&quot;/&gt;&lt;wsp:rsid wsp:val=&quot;001549AF&quot;/&gt;&lt;wsp:rsid wsp:val=&quot;00154C85&quot;/&gt;&lt;wsp:rsid wsp:val=&quot;00154DF7&quot;/&gt;&lt;wsp:rsid wsp:val=&quot;00154EB9&quot;/&gt;&lt;wsp:rsid wsp:val=&quot;00154EFF&quot;/&gt;&lt;wsp:rsid wsp:val=&quot;00155D9D&quot;/&gt;&lt;wsp:rsid wsp:val=&quot;00156580&quot;/&gt;&lt;wsp:rsid wsp:val=&quot;00156660&quot;/&gt;&lt;wsp:rsid wsp:val=&quot;00156D6A&quot;/&gt;&lt;wsp:rsid wsp:val=&quot;00157182&quot;/&gt;&lt;wsp:rsid wsp:val=&quot;001574AD&quot;/&gt;&lt;wsp:rsid wsp:val=&quot;00160631&quot;/&gt;&lt;wsp:rsid wsp:val=&quot;0016086E&quot;/&gt;&lt;wsp:rsid wsp:val=&quot;00160D3C&quot;/&gt;&lt;wsp:rsid wsp:val=&quot;00161075&quot;/&gt;&lt;wsp:rsid wsp:val=&quot;00161177&quot;/&gt;&lt;wsp:rsid wsp:val=&quot;001617A0&quot;/&gt;&lt;wsp:rsid wsp:val=&quot;00161C8F&quot;/&gt;&lt;wsp:rsid wsp:val=&quot;00161F68&quot;/&gt;&lt;wsp:rsid wsp:val=&quot;00162602&quot;/&gt;&lt;wsp:rsid wsp:val=&quot;0016322A&quot;/&gt;&lt;wsp:rsid wsp:val=&quot;0016375F&quot;/&gt;&lt;wsp:rsid wsp:val=&quot;001637FA&quot;/&gt;&lt;wsp:rsid wsp:val=&quot;00163CA4&quot;/&gt;&lt;wsp:rsid wsp:val=&quot;00163D96&quot;/&gt;&lt;wsp:rsid wsp:val=&quot;001641D3&quot;/&gt;&lt;wsp:rsid wsp:val=&quot;00164661&quot;/&gt;&lt;wsp:rsid wsp:val=&quot;00164B04&quot;/&gt;&lt;wsp:rsid wsp:val=&quot;0016528A&quot;/&gt;&lt;wsp:rsid wsp:val=&quot;0016529D&quot;/&gt;&lt;wsp:rsid wsp:val=&quot;00165B7E&quot;/&gt;&lt;wsp:rsid wsp:val=&quot;00166654&quot;/&gt;&lt;wsp:rsid wsp:val=&quot;001670AC&quot;/&gt;&lt;wsp:rsid wsp:val=&quot;00167102&quot;/&gt;&lt;wsp:rsid wsp:val=&quot;00167304&quot;/&gt;&lt;wsp:rsid wsp:val=&quot;001675CA&quot;/&gt;&lt;wsp:rsid wsp:val=&quot;00167918&quot;/&gt;&lt;wsp:rsid wsp:val=&quot;00167E12&quot;/&gt;&lt;wsp:rsid wsp:val=&quot;00170286&quot;/&gt;&lt;wsp:rsid wsp:val=&quot;0017165F&quot;/&gt;&lt;wsp:rsid wsp:val=&quot;00171DBA&quot;/&gt;&lt;wsp:rsid wsp:val=&quot;00172A15&quot;/&gt;&lt;wsp:rsid wsp:val=&quot;00173ABB&quot;/&gt;&lt;wsp:rsid wsp:val=&quot;00173AEE&quot;/&gt;&lt;wsp:rsid wsp:val=&quot;00173FC5&quot;/&gt;&lt;wsp:rsid wsp:val=&quot;0017437C&quot;/&gt;&lt;wsp:rsid wsp:val=&quot;00174552&quot;/&gt;&lt;wsp:rsid wsp:val=&quot;00174829&quot;/&gt;&lt;wsp:rsid wsp:val=&quot;001748AD&quot;/&gt;&lt;wsp:rsid wsp:val=&quot;001748C5&quot;/&gt;&lt;wsp:rsid wsp:val=&quot;001762F3&quot;/&gt;&lt;wsp:rsid wsp:val=&quot;00176DFD&quot;/&gt;&lt;wsp:rsid wsp:val=&quot;001774DD&quot;/&gt;&lt;wsp:rsid wsp:val=&quot;0017785F&quot;/&gt;&lt;wsp:rsid wsp:val=&quot;00177A78&quot;/&gt;&lt;wsp:rsid wsp:val=&quot;0018061A&quot;/&gt;&lt;wsp:rsid wsp:val=&quot;00180F18&quot;/&gt;&lt;wsp:rsid wsp:val=&quot;00181274&quot;/&gt;&lt;wsp:rsid wsp:val=&quot;00181687&quot;/&gt;&lt;wsp:rsid wsp:val=&quot;001816EC&quot;/&gt;&lt;wsp:rsid wsp:val=&quot;00182551&quot;/&gt;&lt;wsp:rsid wsp:val=&quot;0018292D&quot;/&gt;&lt;wsp:rsid wsp:val=&quot;00182F2D&quot;/&gt;&lt;wsp:rsid wsp:val=&quot;00183B30&quot;/&gt;&lt;wsp:rsid wsp:val=&quot;00183B7D&quot;/&gt;&lt;wsp:rsid wsp:val=&quot;0018408D&quot;/&gt;&lt;wsp:rsid wsp:val=&quot;00184A91&quot;/&gt;&lt;wsp:rsid wsp:val=&quot;00184CE9&quot;/&gt;&lt;wsp:rsid wsp:val=&quot;00184FE5&quot;/&gt;&lt;wsp:rsid wsp:val=&quot;001850C3&quot;/&gt;&lt;wsp:rsid wsp:val=&quot;00185F06&quot;/&gt;&lt;wsp:rsid wsp:val=&quot;00186EBA&quot;/&gt;&lt;wsp:rsid wsp:val=&quot;00187138&quot;/&gt;&lt;wsp:rsid wsp:val=&quot;00187E9A&quot;/&gt;&lt;wsp:rsid wsp:val=&quot;00187F18&quot;/&gt;&lt;wsp:rsid wsp:val=&quot;00187FF1&quot;/&gt;&lt;wsp:rsid wsp:val=&quot;001901D7&quot;/&gt;&lt;wsp:rsid wsp:val=&quot;00190D6E&quot;/&gt;&lt;wsp:rsid wsp:val=&quot;00191804&quot;/&gt;&lt;wsp:rsid wsp:val=&quot;00191823&quot;/&gt;&lt;wsp:rsid wsp:val=&quot;00192732&quot;/&gt;&lt;wsp:rsid wsp:val=&quot;00192FF6&quot;/&gt;&lt;wsp:rsid wsp:val=&quot;00193002&quot;/&gt;&lt;wsp:rsid wsp:val=&quot;00193615&quot;/&gt;&lt;wsp:rsid wsp:val=&quot;00193952&quot;/&gt;&lt;wsp:rsid wsp:val=&quot;00193E01&quot;/&gt;&lt;wsp:rsid wsp:val=&quot;00194138&quot;/&gt;&lt;wsp:rsid wsp:val=&quot;00194CE4&quot;/&gt;&lt;wsp:rsid wsp:val=&quot;001954C4&quot;/&gt;&lt;wsp:rsid wsp:val=&quot;00195A2A&quot;/&gt;&lt;wsp:rsid wsp:val=&quot;00196022&quot;/&gt;&lt;wsp:rsid wsp:val=&quot;0019657B&quot;/&gt;&lt;wsp:rsid wsp:val=&quot;00196772&quot;/&gt;&lt;wsp:rsid wsp:val=&quot;00196A05&quot;/&gt;&lt;wsp:rsid wsp:val=&quot;0019727D&quot;/&gt;&lt;wsp:rsid wsp:val=&quot;001977B0&quot;/&gt;&lt;wsp:rsid wsp:val=&quot;001A01FF&quot;/&gt;&lt;wsp:rsid wsp:val=&quot;001A04E5&quot;/&gt;&lt;wsp:rsid wsp:val=&quot;001A12B1&quot;/&gt;&lt;wsp:rsid wsp:val=&quot;001A3A80&quot;/&gt;&lt;wsp:rsid wsp:val=&quot;001A4B92&quot;/&gt;&lt;wsp:rsid wsp:val=&quot;001A5E2A&quot;/&gt;&lt;wsp:rsid wsp:val=&quot;001A666D&quot;/&gt;&lt;wsp:rsid wsp:val=&quot;001A66F8&quot;/&gt;&lt;wsp:rsid wsp:val=&quot;001A68C5&quot;/&gt;&lt;wsp:rsid wsp:val=&quot;001A6A2F&quot;/&gt;&lt;wsp:rsid wsp:val=&quot;001A6DF3&quot;/&gt;&lt;wsp:rsid wsp:val=&quot;001A6F49&quot;/&gt;&lt;wsp:rsid wsp:val=&quot;001A7CEA&quot;/&gt;&lt;wsp:rsid wsp:val=&quot;001A7DF1&quot;/&gt;&lt;wsp:rsid wsp:val=&quot;001B139A&quot;/&gt;&lt;wsp:rsid wsp:val=&quot;001B165B&quot;/&gt;&lt;wsp:rsid wsp:val=&quot;001B1EEF&quot;/&gt;&lt;wsp:rsid wsp:val=&quot;001B22D1&quot;/&gt;&lt;wsp:rsid wsp:val=&quot;001B2852&quot;/&gt;&lt;wsp:rsid wsp:val=&quot;001B574F&quot;/&gt;&lt;wsp:rsid wsp:val=&quot;001B5BBB&quot;/&gt;&lt;wsp:rsid wsp:val=&quot;001B5EF1&quot;/&gt;&lt;wsp:rsid wsp:val=&quot;001B610D&quot;/&gt;&lt;wsp:rsid wsp:val=&quot;001B6673&quot;/&gt;&lt;wsp:rsid wsp:val=&quot;001B66C9&quot;/&gt;&lt;wsp:rsid wsp:val=&quot;001B7316&quot;/&gt;&lt;wsp:rsid wsp:val=&quot;001B76E1&quot;/&gt;&lt;wsp:rsid wsp:val=&quot;001B791D&quot;/&gt;&lt;wsp:rsid wsp:val=&quot;001B7A0F&quot;/&gt;&lt;wsp:rsid wsp:val=&quot;001B7B8C&quot;/&gt;&lt;wsp:rsid wsp:val=&quot;001B7D5C&quot;/&gt;&lt;wsp:rsid wsp:val=&quot;001B7F23&quot;/&gt;&lt;wsp:rsid wsp:val=&quot;001C0FFA&quot;/&gt;&lt;wsp:rsid wsp:val=&quot;001C10E5&quot;/&gt;&lt;wsp:rsid wsp:val=&quot;001C15DA&quot;/&gt;&lt;wsp:rsid wsp:val=&quot;001C1933&quot;/&gt;&lt;wsp:rsid wsp:val=&quot;001C1BBB&quot;/&gt;&lt;wsp:rsid wsp:val=&quot;001C232D&quot;/&gt;&lt;wsp:rsid wsp:val=&quot;001C2AEB&quot;/&gt;&lt;wsp:rsid wsp:val=&quot;001C2FE2&quot;/&gt;&lt;wsp:rsid wsp:val=&quot;001C30FB&quot;/&gt;&lt;wsp:rsid wsp:val=&quot;001C3956&quot;/&gt;&lt;wsp:rsid wsp:val=&quot;001C3D55&quot;/&gt;&lt;wsp:rsid wsp:val=&quot;001C41E1&quot;/&gt;&lt;wsp:rsid wsp:val=&quot;001C45A9&quot;/&gt;&lt;wsp:rsid wsp:val=&quot;001C4882&quot;/&gt;&lt;wsp:rsid wsp:val=&quot;001C4C81&quot;/&gt;&lt;wsp:rsid wsp:val=&quot;001C4CBD&quot;/&gt;&lt;wsp:rsid wsp:val=&quot;001C5203&quot;/&gt;&lt;wsp:rsid wsp:val=&quot;001C6BBF&quot;/&gt;&lt;wsp:rsid wsp:val=&quot;001C6CC4&quot;/&gt;&lt;wsp:rsid wsp:val=&quot;001C6D52&quot;/&gt;&lt;wsp:rsid wsp:val=&quot;001C71B5&quot;/&gt;&lt;wsp:rsid wsp:val=&quot;001C73C6&quot;/&gt;&lt;wsp:rsid wsp:val=&quot;001C7710&quot;/&gt;&lt;wsp:rsid wsp:val=&quot;001C7B14&quot;/&gt;&lt;wsp:rsid wsp:val=&quot;001C7FA6&quot;/&gt;&lt;wsp:rsid wsp:val=&quot;001D043E&quot;/&gt;&lt;wsp:rsid wsp:val=&quot;001D0603&quot;/&gt;&lt;wsp:rsid wsp:val=&quot;001D0BA8&quot;/&gt;&lt;wsp:rsid wsp:val=&quot;001D0DF9&quot;/&gt;&lt;wsp:rsid wsp:val=&quot;001D1B43&quot;/&gt;&lt;wsp:rsid wsp:val=&quot;001D21F4&quot;/&gt;&lt;wsp:rsid wsp:val=&quot;001D229B&quot;/&gt;&lt;wsp:rsid wsp:val=&quot;001D3A19&quot;/&gt;&lt;wsp:rsid wsp:val=&quot;001D3AD7&quot;/&gt;&lt;wsp:rsid wsp:val=&quot;001D519A&quot;/&gt;&lt;wsp:rsid wsp:val=&quot;001D526E&quot;/&gt;&lt;wsp:rsid wsp:val=&quot;001D52DA&quot;/&gt;&lt;wsp:rsid wsp:val=&quot;001D5C6B&quot;/&gt;&lt;wsp:rsid wsp:val=&quot;001D5D44&quot;/&gt;&lt;wsp:rsid wsp:val=&quot;001D6262&quot;/&gt;&lt;wsp:rsid wsp:val=&quot;001D638B&quot;/&gt;&lt;wsp:rsid wsp:val=&quot;001D69DE&quot;/&gt;&lt;wsp:rsid wsp:val=&quot;001D6D19&quot;/&gt;&lt;wsp:rsid wsp:val=&quot;001D6DD7&quot;/&gt;&lt;wsp:rsid wsp:val=&quot;001D7BE3&quot;/&gt;&lt;wsp:rsid wsp:val=&quot;001E02D7&quot;/&gt;&lt;wsp:rsid wsp:val=&quot;001E09E6&quot;/&gt;&lt;wsp:rsid wsp:val=&quot;001E0A1E&quot;/&gt;&lt;wsp:rsid wsp:val=&quot;001E1DD6&quot;/&gt;&lt;wsp:rsid wsp:val=&quot;001E25FD&quot;/&gt;&lt;wsp:rsid wsp:val=&quot;001E2C27&quot;/&gt;&lt;wsp:rsid wsp:val=&quot;001E2DEE&quot;/&gt;&lt;wsp:rsid wsp:val=&quot;001E3756&quot;/&gt;&lt;wsp:rsid wsp:val=&quot;001E3C53&quot;/&gt;&lt;wsp:rsid wsp:val=&quot;001E3E7C&quot;/&gt;&lt;wsp:rsid wsp:val=&quot;001E4525&quot;/&gt;&lt;wsp:rsid wsp:val=&quot;001E46AE&quot;/&gt;&lt;wsp:rsid wsp:val=&quot;001E537B&quot;/&gt;&lt;wsp:rsid wsp:val=&quot;001E53E4&quot;/&gt;&lt;wsp:rsid wsp:val=&quot;001E570F&quot;/&gt;&lt;wsp:rsid wsp:val=&quot;001E6272&quot;/&gt;&lt;wsp:rsid wsp:val=&quot;001E66C3&quot;/&gt;&lt;wsp:rsid wsp:val=&quot;001E6CFE&quot;/&gt;&lt;wsp:rsid wsp:val=&quot;001E78C5&quot;/&gt;&lt;wsp:rsid wsp:val=&quot;001E7960&quot;/&gt;&lt;wsp:rsid wsp:val=&quot;001F040C&quot;/&gt;&lt;wsp:rsid wsp:val=&quot;001F04D0&quot;/&gt;&lt;wsp:rsid wsp:val=&quot;001F0E6C&quot;/&gt;&lt;wsp:rsid wsp:val=&quot;001F15BA&quot;/&gt;&lt;wsp:rsid wsp:val=&quot;001F1674&quot;/&gt;&lt;wsp:rsid wsp:val=&quot;001F175C&quot;/&gt;&lt;wsp:rsid wsp:val=&quot;001F1CE3&quot;/&gt;&lt;wsp:rsid wsp:val=&quot;001F1EE2&quot;/&gt;&lt;wsp:rsid wsp:val=&quot;001F3287&quot;/&gt;&lt;wsp:rsid wsp:val=&quot;001F3A0C&quot;/&gt;&lt;wsp:rsid wsp:val=&quot;001F3E9F&quot;/&gt;&lt;wsp:rsid wsp:val=&quot;001F4633&quot;/&gt;&lt;wsp:rsid wsp:val=&quot;001F465F&quot;/&gt;&lt;wsp:rsid wsp:val=&quot;001F4838&quot;/&gt;&lt;wsp:rsid wsp:val=&quot;001F4B99&quot;/&gt;&lt;wsp:rsid wsp:val=&quot;001F4C82&quot;/&gt;&lt;wsp:rsid wsp:val=&quot;001F4FDA&quot;/&gt;&lt;wsp:rsid wsp:val=&quot;001F5CDA&quot;/&gt;&lt;wsp:rsid wsp:val=&quot;001F5CF7&quot;/&gt;&lt;wsp:rsid wsp:val=&quot;001F6A72&quot;/&gt;&lt;wsp:rsid wsp:val=&quot;00201231&quot;/&gt;&lt;wsp:rsid wsp:val=&quot;00201F2D&quot;/&gt;&lt;wsp:rsid wsp:val=&quot;00202F0D&quot;/&gt;&lt;wsp:rsid wsp:val=&quot;002035A9&quot;/&gt;&lt;wsp:rsid wsp:val=&quot;00203D9E&quot;/&gt;&lt;wsp:rsid wsp:val=&quot;0020580E&quot;/&gt;&lt;wsp:rsid wsp:val=&quot;00206FCC&quot;/&gt;&lt;wsp:rsid wsp:val=&quot;00207BD9&quot;/&gt;&lt;wsp:rsid wsp:val=&quot;00207ECA&quot;/&gt;&lt;wsp:rsid wsp:val=&quot;00210A92&quot;/&gt;&lt;wsp:rsid wsp:val=&quot;002114BA&quot;/&gt;&lt;wsp:rsid wsp:val=&quot;0021195E&quot;/&gt;&lt;wsp:rsid wsp:val=&quot;00212339&quot;/&gt;&lt;wsp:rsid wsp:val=&quot;00212C7F&quot;/&gt;&lt;wsp:rsid wsp:val=&quot;00213BAC&quot;/&gt;&lt;wsp:rsid wsp:val=&quot;00213CE2&quot;/&gt;&lt;wsp:rsid wsp:val=&quot;00214483&quot;/&gt;&lt;wsp:rsid wsp:val=&quot;00215141&quot;/&gt;&lt;wsp:rsid wsp:val=&quot;002157FC&quot;/&gt;&lt;wsp:rsid wsp:val=&quot;00215D34&quot;/&gt;&lt;wsp:rsid wsp:val=&quot;00216233&quot;/&gt;&lt;wsp:rsid wsp:val=&quot;00216A56&quot;/&gt;&lt;wsp:rsid wsp:val=&quot;00216C80&quot;/&gt;&lt;wsp:rsid wsp:val=&quot;00217B39&quot;/&gt;&lt;wsp:rsid wsp:val=&quot;00217C90&quot;/&gt;&lt;wsp:rsid wsp:val=&quot;00220031&quot;/&gt;&lt;wsp:rsid wsp:val=&quot;00220E01&quot;/&gt;&lt;wsp:rsid wsp:val=&quot;002211DC&quot;/&gt;&lt;wsp:rsid wsp:val=&quot;00221486&quot;/&gt;&lt;wsp:rsid wsp:val=&quot;00222673&quot;/&gt;&lt;wsp:rsid wsp:val=&quot;002230E8&quot;/&gt;&lt;wsp:rsid wsp:val=&quot;0022462B&quot;/&gt;&lt;wsp:rsid wsp:val=&quot;00224BE2&quot;/&gt;&lt;wsp:rsid wsp:val=&quot;00224CFA&quot;/&gt;&lt;wsp:rsid wsp:val=&quot;0022525E&quot;/&gt;&lt;wsp:rsid wsp:val=&quot;00225488&quot;/&gt;&lt;wsp:rsid wsp:val=&quot;00225891&quot;/&gt;&lt;wsp:rsid wsp:val=&quot;00225AAF&quot;/&gt;&lt;wsp:rsid wsp:val=&quot;0022606B&quot;/&gt;&lt;wsp:rsid wsp:val=&quot;0022615F&quot;/&gt;&lt;wsp:rsid wsp:val=&quot;00226779&quot;/&gt;&lt;wsp:rsid wsp:val=&quot;00226BD4&quot;/&gt;&lt;wsp:rsid wsp:val=&quot;00226DA6&quot;/&gt;&lt;wsp:rsid wsp:val=&quot;00227423&quot;/&gt;&lt;wsp:rsid wsp:val=&quot;00227501&quot;/&gt;&lt;wsp:rsid wsp:val=&quot;00227686&quot;/&gt;&lt;wsp:rsid wsp:val=&quot;00227DE3&quot;/&gt;&lt;wsp:rsid wsp:val=&quot;0023040F&quot;/&gt;&lt;wsp:rsid wsp:val=&quot;00230F11&quot;/&gt;&lt;wsp:rsid wsp:val=&quot;002318DD&quot;/&gt;&lt;wsp:rsid wsp:val=&quot;00231DA1&quot;/&gt;&lt;wsp:rsid wsp:val=&quot;00231E43&quot;/&gt;&lt;wsp:rsid wsp:val=&quot;002328F4&quot;/&gt;&lt;wsp:rsid wsp:val=&quot;00232E4A&quot;/&gt;&lt;wsp:rsid wsp:val=&quot;002330EC&quot;/&gt;&lt;wsp:rsid wsp:val=&quot;002335A4&quot;/&gt;&lt;wsp:rsid wsp:val=&quot;002336C2&quot;/&gt;&lt;wsp:rsid wsp:val=&quot;002337F3&quot;/&gt;&lt;wsp:rsid wsp:val=&quot;002339F1&quot;/&gt;&lt;wsp:rsid wsp:val=&quot;0023413F&quot;/&gt;&lt;wsp:rsid wsp:val=&quot;002348A2&quot;/&gt;&lt;wsp:rsid wsp:val=&quot;00234F1E&quot;/&gt;&lt;wsp:rsid wsp:val=&quot;00235330&quot;/&gt;&lt;wsp:rsid wsp:val=&quot;00235800&quot;/&gt;&lt;wsp:rsid wsp:val=&quot;00235D64&quot;/&gt;&lt;wsp:rsid wsp:val=&quot;002361FF&quot;/&gt;&lt;wsp:rsid wsp:val=&quot;002364CB&quot;/&gt;&lt;wsp:rsid wsp:val=&quot;002368A7&quot;/&gt;&lt;wsp:rsid wsp:val=&quot;002376B5&quot;/&gt;&lt;wsp:rsid wsp:val=&quot;00240E2F&quot;/&gt;&lt;wsp:rsid wsp:val=&quot;00240EE1&quot;/&gt;&lt;wsp:rsid wsp:val=&quot;00240F43&quot;/&gt;&lt;wsp:rsid wsp:val=&quot;00241171&quot;/&gt;&lt;wsp:rsid wsp:val=&quot;00241328&quot;/&gt;&lt;wsp:rsid wsp:val=&quot;00241586&quot;/&gt;&lt;wsp:rsid wsp:val=&quot;002427CF&quot;/&gt;&lt;wsp:rsid wsp:val=&quot;00242B7C&quot;/&gt;&lt;wsp:rsid wsp:val=&quot;00242EC9&quot;/&gt;&lt;wsp:rsid wsp:val=&quot;0024332B&quot;/&gt;&lt;wsp:rsid wsp:val=&quot;002435E4&quot;/&gt;&lt;wsp:rsid wsp:val=&quot;002437E8&quot;/&gt;&lt;wsp:rsid wsp:val=&quot;002439E9&quot;/&gt;&lt;wsp:rsid wsp:val=&quot;00243D0B&quot;/&gt;&lt;wsp:rsid wsp:val=&quot;00243F92&quot;/&gt;&lt;wsp:rsid wsp:val=&quot;0024453F&quot;/&gt;&lt;wsp:rsid wsp:val=&quot;002452A7&quot;/&gt;&lt;wsp:rsid wsp:val=&quot;002456FD&quot;/&gt;&lt;wsp:rsid wsp:val=&quot;00245B3D&quot;/&gt;&lt;wsp:rsid wsp:val=&quot;00245E93&quot;/&gt;&lt;wsp:rsid wsp:val=&quot;0024616C&quot;/&gt;&lt;wsp:rsid wsp:val=&quot;002464FF&quot;/&gt;&lt;wsp:rsid wsp:val=&quot;00246694&quot;/&gt;&lt;wsp:rsid wsp:val=&quot;00246DB9&quot;/&gt;&lt;wsp:rsid wsp:val=&quot;00247F1F&quot;/&gt;&lt;wsp:rsid wsp:val=&quot;00250A0E&quot;/&gt;&lt;wsp:rsid wsp:val=&quot;00251AA5&quot;/&gt;&lt;wsp:rsid wsp:val=&quot;002527D4&quot;/&gt;&lt;wsp:rsid wsp:val=&quot;0025285D&quot;/&gt;&lt;wsp:rsid wsp:val=&quot;00252B13&quot;/&gt;&lt;wsp:rsid wsp:val=&quot;0025397B&quot;/&gt;&lt;wsp:rsid wsp:val=&quot;002547CE&quot;/&gt;&lt;wsp:rsid wsp:val=&quot;00255A08&quot;/&gt;&lt;wsp:rsid wsp:val=&quot;0025636C&quot;/&gt;&lt;wsp:rsid wsp:val=&quot;0025637D&quot;/&gt;&lt;wsp:rsid wsp:val=&quot;002563C0&quot;/&gt;&lt;wsp:rsid wsp:val=&quot;002569B8&quot;/&gt;&lt;wsp:rsid wsp:val=&quot;00256B87&quot;/&gt;&lt;wsp:rsid wsp:val=&quot;002571C7&quot;/&gt;&lt;wsp:rsid wsp:val=&quot;00257CCB&quot;/&gt;&lt;wsp:rsid wsp:val=&quot;00257D8D&quot;/&gt;&lt;wsp:rsid wsp:val=&quot;00260F2B&quot;/&gt;&lt;wsp:rsid wsp:val=&quot;0026128A&quot;/&gt;&lt;wsp:rsid wsp:val=&quot;00261D97&quot;/&gt;&lt;wsp:rsid wsp:val=&quot;00262756&quot;/&gt;&lt;wsp:rsid wsp:val=&quot;00262BFE&quot;/&gt;&lt;wsp:rsid wsp:val=&quot;00262D61&quot;/&gt;&lt;wsp:rsid wsp:val=&quot;0026345C&quot;/&gt;&lt;wsp:rsid wsp:val=&quot;00263AEE&quot;/&gt;&lt;wsp:rsid wsp:val=&quot;00263E6D&quot;/&gt;&lt;wsp:rsid wsp:val=&quot;00263EBE&quot;/&gt;&lt;wsp:rsid wsp:val=&quot;0026432F&quot;/&gt;&lt;wsp:rsid wsp:val=&quot;00264548&quot;/&gt;&lt;wsp:rsid wsp:val=&quot;0026512D&quot;/&gt;&lt;wsp:rsid wsp:val=&quot;00265EED&quot;/&gt;&lt;wsp:rsid wsp:val=&quot;002660EB&quot;/&gt;&lt;wsp:rsid wsp:val=&quot;0026690D&quot;/&gt;&lt;wsp:rsid wsp:val=&quot;00266A05&quot;/&gt;&lt;wsp:rsid wsp:val=&quot;00266BA7&quot;/&gt;&lt;wsp:rsid wsp:val=&quot;00267625&quot;/&gt;&lt;wsp:rsid wsp:val=&quot;00267867&quot;/&gt;&lt;wsp:rsid wsp:val=&quot;00271491&quot;/&gt;&lt;wsp:rsid wsp:val=&quot;00272E14&quot;/&gt;&lt;wsp:rsid wsp:val=&quot;0027346E&quot;/&gt;&lt;wsp:rsid wsp:val=&quot;0027371A&quot;/&gt;&lt;wsp:rsid wsp:val=&quot;00273C75&quot;/&gt;&lt;wsp:rsid wsp:val=&quot;00273E59&quot;/&gt;&lt;wsp:rsid wsp:val=&quot;0027474E&quot;/&gt;&lt;wsp:rsid wsp:val=&quot;00274AF9&quot;/&gt;&lt;wsp:rsid wsp:val=&quot;00275DFD&quot;/&gt;&lt;wsp:rsid wsp:val=&quot;002763D5&quot;/&gt;&lt;wsp:rsid wsp:val=&quot;00276899&quot;/&gt;&lt;wsp:rsid wsp:val=&quot;00276ABC&quot;/&gt;&lt;wsp:rsid wsp:val=&quot;002804A8&quot;/&gt;&lt;wsp:rsid wsp:val=&quot;00280836&quot;/&gt;&lt;wsp:rsid wsp:val=&quot;00280B27&quot;/&gt;&lt;wsp:rsid wsp:val=&quot;00280E24&quot;/&gt;&lt;wsp:rsid wsp:val=&quot;0028163F&quot;/&gt;&lt;wsp:rsid wsp:val=&quot;00281A6D&quot;/&gt;&lt;wsp:rsid wsp:val=&quot;00281F5F&quot;/&gt;&lt;wsp:rsid wsp:val=&quot;002827B8&quot;/&gt;&lt;wsp:rsid wsp:val=&quot;0028281B&quot;/&gt;&lt;wsp:rsid wsp:val=&quot;00282FEA&quot;/&gt;&lt;wsp:rsid wsp:val=&quot;00283221&quot;/&gt;&lt;wsp:rsid wsp:val=&quot;00283A50&quot;/&gt;&lt;wsp:rsid wsp:val=&quot;00283D17&quot;/&gt;&lt;wsp:rsid wsp:val=&quot;00283D85&quot;/&gt;&lt;wsp:rsid wsp:val=&quot;00283E3E&quot;/&gt;&lt;wsp:rsid wsp:val=&quot;0028480C&quot;/&gt;&lt;wsp:rsid wsp:val=&quot;00284A8A&quot;/&gt;&lt;wsp:rsid wsp:val=&quot;002859D6&quot;/&gt;&lt;wsp:rsid wsp:val=&quot;00285A92&quot;/&gt;&lt;wsp:rsid wsp:val=&quot;00286BEE&quot;/&gt;&lt;wsp:rsid wsp:val=&quot;002875BC&quot;/&gt;&lt;wsp:rsid wsp:val=&quot;00287C16&quot;/&gt;&lt;wsp:rsid wsp:val=&quot;00290751&quot;/&gt;&lt;wsp:rsid wsp:val=&quot;00290B0B&quot;/&gt;&lt;wsp:rsid wsp:val=&quot;00291B49&quot;/&gt;&lt;wsp:rsid wsp:val=&quot;00292B0C&quot;/&gt;&lt;wsp:rsid wsp:val=&quot;00292FD0&quot;/&gt;&lt;wsp:rsid wsp:val=&quot;002939C1&quot;/&gt;&lt;wsp:rsid wsp:val=&quot;00293FD1&quot;/&gt;&lt;wsp:rsid wsp:val=&quot;00294444&quot;/&gt;&lt;wsp:rsid wsp:val=&quot;00294DB0&quot;/&gt;&lt;wsp:rsid wsp:val=&quot;0029512B&quot;/&gt;&lt;wsp:rsid wsp:val=&quot;00295325&quot;/&gt;&lt;wsp:rsid wsp:val=&quot;002953C4&quot;/&gt;&lt;wsp:rsid wsp:val=&quot;002969E3&quot;/&gt;&lt;wsp:rsid wsp:val=&quot;0029717D&quot;/&gt;&lt;wsp:rsid wsp:val=&quot;00297CC6&quot;/&gt;&lt;wsp:rsid wsp:val=&quot;00297F45&quot;/&gt;&lt;wsp:rsid wsp:val=&quot;002A0A15&quot;/&gt;&lt;wsp:rsid wsp:val=&quot;002A0EF3&quot;/&gt;&lt;wsp:rsid wsp:val=&quot;002A19A7&quot;/&gt;&lt;wsp:rsid wsp:val=&quot;002A1C31&quot;/&gt;&lt;wsp:rsid wsp:val=&quot;002A22F5&quot;/&gt;&lt;wsp:rsid wsp:val=&quot;002A23CE&quot;/&gt;&lt;wsp:rsid wsp:val=&quot;002A289C&quot;/&gt;&lt;wsp:rsid wsp:val=&quot;002A2F6F&quot;/&gt;&lt;wsp:rsid wsp:val=&quot;002A33CD&quot;/&gt;&lt;wsp:rsid wsp:val=&quot;002A4597&quot;/&gt;&lt;wsp:rsid wsp:val=&quot;002A466D&quot;/&gt;&lt;wsp:rsid wsp:val=&quot;002A4EE9&quot;/&gt;&lt;wsp:rsid wsp:val=&quot;002A5BA9&quot;/&gt;&lt;wsp:rsid wsp:val=&quot;002A6D4D&quot;/&gt;&lt;wsp:rsid wsp:val=&quot;002A7324&quot;/&gt;&lt;wsp:rsid wsp:val=&quot;002A7564&quot;/&gt;&lt;wsp:rsid wsp:val=&quot;002A76CB&quot;/&gt;&lt;wsp:rsid wsp:val=&quot;002A7FE2&quot;/&gt;&lt;wsp:rsid wsp:val=&quot;002B0298&quot;/&gt;&lt;wsp:rsid wsp:val=&quot;002B0299&quot;/&gt;&lt;wsp:rsid wsp:val=&quot;002B0503&quot;/&gt;&lt;wsp:rsid wsp:val=&quot;002B156F&quot;/&gt;&lt;wsp:rsid wsp:val=&quot;002B20C9&quot;/&gt;&lt;wsp:rsid wsp:val=&quot;002B2194&quot;/&gt;&lt;wsp:rsid wsp:val=&quot;002B24B9&quot;/&gt;&lt;wsp:rsid wsp:val=&quot;002B2AFC&quot;/&gt;&lt;wsp:rsid wsp:val=&quot;002B2E19&quot;/&gt;&lt;wsp:rsid wsp:val=&quot;002B2E57&quot;/&gt;&lt;wsp:rsid wsp:val=&quot;002B353C&quot;/&gt;&lt;wsp:rsid wsp:val=&quot;002B380A&quot;/&gt;&lt;wsp:rsid wsp:val=&quot;002B3C46&quot;/&gt;&lt;wsp:rsid wsp:val=&quot;002B4543&quot;/&gt;&lt;wsp:rsid wsp:val=&quot;002B491A&quot;/&gt;&lt;wsp:rsid wsp:val=&quot;002B4C1B&quot;/&gt;&lt;wsp:rsid wsp:val=&quot;002B4EFB&quot;/&gt;&lt;wsp:rsid wsp:val=&quot;002B4FCD&quot;/&gt;&lt;wsp:rsid wsp:val=&quot;002B52D1&quot;/&gt;&lt;wsp:rsid wsp:val=&quot;002B6105&quot;/&gt;&lt;wsp:rsid wsp:val=&quot;002B6300&quot;/&gt;&lt;wsp:rsid wsp:val=&quot;002B6F77&quot;/&gt;&lt;wsp:rsid wsp:val=&quot;002B729A&quot;/&gt;&lt;wsp:rsid wsp:val=&quot;002B7592&quot;/&gt;&lt;wsp:rsid wsp:val=&quot;002B7D6A&quot;/&gt;&lt;wsp:rsid wsp:val=&quot;002C0047&quot;/&gt;&lt;wsp:rsid wsp:val=&quot;002C07A3&quot;/&gt;&lt;wsp:rsid wsp:val=&quot;002C0C14&quot;/&gt;&lt;wsp:rsid wsp:val=&quot;002C1AE5&quot;/&gt;&lt;wsp:rsid wsp:val=&quot;002C1F89&quot;/&gt;&lt;wsp:rsid wsp:val=&quot;002C235B&quot;/&gt;&lt;wsp:rsid wsp:val=&quot;002C2761&quot;/&gt;&lt;wsp:rsid wsp:val=&quot;002C2C4F&quot;/&gt;&lt;wsp:rsid wsp:val=&quot;002C3BCB&quot;/&gt;&lt;wsp:rsid wsp:val=&quot;002C41B5&quot;/&gt;&lt;wsp:rsid wsp:val=&quot;002C448D&quot;/&gt;&lt;wsp:rsid wsp:val=&quot;002C44D3&quot;/&gt;&lt;wsp:rsid wsp:val=&quot;002C46B1&quot;/&gt;&lt;wsp:rsid wsp:val=&quot;002C4CDD&quot;/&gt;&lt;wsp:rsid wsp:val=&quot;002C5269&quot;/&gt;&lt;wsp:rsid wsp:val=&quot;002C59F5&quot;/&gt;&lt;wsp:rsid wsp:val=&quot;002C5A7C&quot;/&gt;&lt;wsp:rsid wsp:val=&quot;002C5D7C&quot;/&gt;&lt;wsp:rsid wsp:val=&quot;002C6968&quot;/&gt;&lt;wsp:rsid wsp:val=&quot;002C6EE5&quot;/&gt;&lt;wsp:rsid wsp:val=&quot;002C704C&quot;/&gt;&lt;wsp:rsid wsp:val=&quot;002D02FC&quot;/&gt;&lt;wsp:rsid wsp:val=&quot;002D135B&quot;/&gt;&lt;wsp:rsid wsp:val=&quot;002D1583&quot;/&gt;&lt;wsp:rsid wsp:val=&quot;002D20A1&quot;/&gt;&lt;wsp:rsid wsp:val=&quot;002D23D5&quot;/&gt;&lt;wsp:rsid wsp:val=&quot;002D253D&quot;/&gt;&lt;wsp:rsid wsp:val=&quot;002D3C64&quot;/&gt;&lt;wsp:rsid wsp:val=&quot;002D3C8C&quot;/&gt;&lt;wsp:rsid wsp:val=&quot;002D41BC&quot;/&gt;&lt;wsp:rsid wsp:val=&quot;002D46CB&quot;/&gt;&lt;wsp:rsid wsp:val=&quot;002D49D6&quot;/&gt;&lt;wsp:rsid wsp:val=&quot;002D5852&quot;/&gt;&lt;wsp:rsid wsp:val=&quot;002D5A63&quot;/&gt;&lt;wsp:rsid wsp:val=&quot;002D6E9D&quot;/&gt;&lt;wsp:rsid wsp:val=&quot;002D7895&quot;/&gt;&lt;wsp:rsid wsp:val=&quot;002E0759&quot;/&gt;&lt;wsp:rsid wsp:val=&quot;002E076F&quot;/&gt;&lt;wsp:rsid wsp:val=&quot;002E0A59&quot;/&gt;&lt;wsp:rsid wsp:val=&quot;002E0B0E&quot;/&gt;&lt;wsp:rsid wsp:val=&quot;002E0D54&quot;/&gt;&lt;wsp:rsid wsp:val=&quot;002E1124&quot;/&gt;&lt;wsp:rsid wsp:val=&quot;002E1C27&quot;/&gt;&lt;wsp:rsid wsp:val=&quot;002E348D&quot;/&gt;&lt;wsp:rsid wsp:val=&quot;002E3558&quot;/&gt;&lt;wsp:rsid wsp:val=&quot;002E3682&quot;/&gt;&lt;wsp:rsid wsp:val=&quot;002E3D92&quot;/&gt;&lt;wsp:rsid wsp:val=&quot;002E4270&quot;/&gt;&lt;wsp:rsid wsp:val=&quot;002E42BB&quot;/&gt;&lt;wsp:rsid wsp:val=&quot;002E45AA&quot;/&gt;&lt;wsp:rsid wsp:val=&quot;002E4C63&quot;/&gt;&lt;wsp:rsid wsp:val=&quot;002E56D0&quot;/&gt;&lt;wsp:rsid wsp:val=&quot;002E5D44&quot;/&gt;&lt;wsp:rsid wsp:val=&quot;002E631F&quot;/&gt;&lt;wsp:rsid wsp:val=&quot;002E6721&quot;/&gt;&lt;wsp:rsid wsp:val=&quot;002E68C2&quot;/&gt;&lt;wsp:rsid wsp:val=&quot;002E6BD8&quot;/&gt;&lt;wsp:rsid wsp:val=&quot;002E6F20&quot;/&gt;&lt;wsp:rsid wsp:val=&quot;002E7122&quot;/&gt;&lt;wsp:rsid wsp:val=&quot;002E7770&quot;/&gt;&lt;wsp:rsid wsp:val=&quot;002E79ED&quot;/&gt;&lt;wsp:rsid wsp:val=&quot;002E7A6D&quot;/&gt;&lt;wsp:rsid wsp:val=&quot;002F02E1&quot;/&gt;&lt;wsp:rsid wsp:val=&quot;002F0499&quot;/&gt;&lt;wsp:rsid wsp:val=&quot;002F0B70&quot;/&gt;&lt;wsp:rsid wsp:val=&quot;002F1CC2&quot;/&gt;&lt;wsp:rsid wsp:val=&quot;002F29A2&quot;/&gt;&lt;wsp:rsid wsp:val=&quot;002F2AEC&quot;/&gt;&lt;wsp:rsid wsp:val=&quot;002F4532&quot;/&gt;&lt;wsp:rsid wsp:val=&quot;002F4A2F&quot;/&gt;&lt;wsp:rsid wsp:val=&quot;002F537F&quot;/&gt;&lt;wsp:rsid wsp:val=&quot;002F59E7&quot;/&gt;&lt;wsp:rsid wsp:val=&quot;002F6AF9&quot;/&gt;&lt;wsp:rsid wsp:val=&quot;002F6D87&quot;/&gt;&lt;wsp:rsid wsp:val=&quot;002F71A5&quot;/&gt;&lt;wsp:rsid wsp:val=&quot;002F733E&quot;/&gt;&lt;wsp:rsid wsp:val=&quot;002F7374&quot;/&gt;&lt;wsp:rsid wsp:val=&quot;002F76B4&quot;/&gt;&lt;wsp:rsid wsp:val=&quot;002F7B34&quot;/&gt;&lt;wsp:rsid wsp:val=&quot;00300321&quot;/&gt;&lt;wsp:rsid wsp:val=&quot;0030098C&quot;/&gt;&lt;wsp:rsid wsp:val=&quot;00300BFF&quot;/&gt;&lt;wsp:rsid wsp:val=&quot;00301173&quot;/&gt;&lt;wsp:rsid wsp:val=&quot;00301249&quot;/&gt;&lt;wsp:rsid wsp:val=&quot;0030148D&quot;/&gt;&lt;wsp:rsid wsp:val=&quot;0030320F&quot;/&gt;&lt;wsp:rsid wsp:val=&quot;00303AE9&quot;/&gt;&lt;wsp:rsid wsp:val=&quot;0030410A&quot;/&gt;&lt;wsp:rsid wsp:val=&quot;00304C4C&quot;/&gt;&lt;wsp:rsid wsp:val=&quot;0030543D&quot;/&gt;&lt;wsp:rsid wsp:val=&quot;00305FD1&quot;/&gt;&lt;wsp:rsid wsp:val=&quot;0030658F&quot;/&gt;&lt;wsp:rsid wsp:val=&quot;0030720D&quot;/&gt;&lt;wsp:rsid wsp:val=&quot;00307A36&quot;/&gt;&lt;wsp:rsid wsp:val=&quot;00310113&quot;/&gt;&lt;wsp:rsid wsp:val=&quot;003105F6&quot;/&gt;&lt;wsp:rsid wsp:val=&quot;003117B1&quot;/&gt;&lt;wsp:rsid wsp:val=&quot;003117F1&quot;/&gt;&lt;wsp:rsid wsp:val=&quot;003120A8&quot;/&gt;&lt;wsp:rsid wsp:val=&quot;003120AD&quot;/&gt;&lt;wsp:rsid wsp:val=&quot;003121E8&quot;/&gt;&lt;wsp:rsid wsp:val=&quot;003128EA&quot;/&gt;&lt;wsp:rsid wsp:val=&quot;00312E7A&quot;/&gt;&lt;wsp:rsid wsp:val=&quot;003130F0&quot;/&gt;&lt;wsp:rsid wsp:val=&quot;00313829&quot;/&gt;&lt;wsp:rsid wsp:val=&quot;00313D1E&quot;/&gt;&lt;wsp:rsid wsp:val=&quot;00314517&quot;/&gt;&lt;wsp:rsid wsp:val=&quot;003149C7&quot;/&gt;&lt;wsp:rsid wsp:val=&quot;00314D72&quot;/&gt;&lt;wsp:rsid wsp:val=&quot;00314EE4&quot;/&gt;&lt;wsp:rsid wsp:val=&quot;003152FF&quot;/&gt;&lt;wsp:rsid wsp:val=&quot;003156BB&quot;/&gt;&lt;wsp:rsid wsp:val=&quot;00315895&quot;/&gt;&lt;wsp:rsid wsp:val=&quot;0031609A&quot;/&gt;&lt;wsp:rsid wsp:val=&quot;003160E8&quot;/&gt;&lt;wsp:rsid wsp:val=&quot;00316B96&quot;/&gt;&lt;wsp:rsid wsp:val=&quot;00316D1A&quot;/&gt;&lt;wsp:rsid wsp:val=&quot;00320706&quot;/&gt;&lt;wsp:rsid wsp:val=&quot;00320BC4&quot;/&gt;&lt;wsp:rsid wsp:val=&quot;00320C90&quot;/&gt;&lt;wsp:rsid wsp:val=&quot;00321B0A&quot;/&gt;&lt;wsp:rsid wsp:val=&quot;00321E9C&quot;/&gt;&lt;wsp:rsid wsp:val=&quot;00322570&quot;/&gt;&lt;wsp:rsid wsp:val=&quot;003227C9&quot;/&gt;&lt;wsp:rsid wsp:val=&quot;00322CA5&quot;/&gt;&lt;wsp:rsid wsp:val=&quot;00323005&quot;/&gt;&lt;wsp:rsid wsp:val=&quot;00323114&quot;/&gt;&lt;wsp:rsid wsp:val=&quot;00323167&quot;/&gt;&lt;wsp:rsid wsp:val=&quot;003246EE&quot;/&gt;&lt;wsp:rsid wsp:val=&quot;00324942&quot;/&gt;&lt;wsp:rsid wsp:val=&quot;00325156&quot;/&gt;&lt;wsp:rsid wsp:val=&quot;00325332&quot;/&gt;&lt;wsp:rsid wsp:val=&quot;003256C9&quot;/&gt;&lt;wsp:rsid wsp:val=&quot;003258E6&quot;/&gt;&lt;wsp:rsid wsp:val=&quot;003258F5&quot;/&gt;&lt;wsp:rsid wsp:val=&quot;00326B0D&quot;/&gt;&lt;wsp:rsid wsp:val=&quot;00326E73&quot;/&gt;&lt;wsp:rsid wsp:val=&quot;003300CF&quot;/&gt;&lt;wsp:rsid wsp:val=&quot;003304D4&quot;/&gt;&lt;wsp:rsid wsp:val=&quot;0033051C&quot;/&gt;&lt;wsp:rsid wsp:val=&quot;003307C8&quot;/&gt;&lt;wsp:rsid wsp:val=&quot;00331106&quot;/&gt;&lt;wsp:rsid wsp:val=&quot;0033113F&quot;/&gt;&lt;wsp:rsid wsp:val=&quot;003325CC&quot;/&gt;&lt;wsp:rsid wsp:val=&quot;00332687&quot;/&gt;&lt;wsp:rsid wsp:val=&quot;0033286E&quot;/&gt;&lt;wsp:rsid wsp:val=&quot;00332909&quot;/&gt;&lt;wsp:rsid wsp:val=&quot;00332C25&quot;/&gt;&lt;wsp:rsid wsp:val=&quot;00332E25&quot;/&gt;&lt;wsp:rsid wsp:val=&quot;00333784&quot;/&gt;&lt;wsp:rsid wsp:val=&quot;003346A2&quot;/&gt;&lt;wsp:rsid wsp:val=&quot;00334D3A&quot;/&gt;&lt;wsp:rsid wsp:val=&quot;00334E54&quot;/&gt;&lt;wsp:rsid wsp:val=&quot;00334ECD&quot;/&gt;&lt;wsp:rsid wsp:val=&quot;0033529A&quot;/&gt;&lt;wsp:rsid wsp:val=&quot;0033535D&quot;/&gt;&lt;wsp:rsid wsp:val=&quot;00335563&quot;/&gt;&lt;wsp:rsid wsp:val=&quot;00335957&quot;/&gt;&lt;wsp:rsid wsp:val=&quot;0033682F&quot;/&gt;&lt;wsp:rsid wsp:val=&quot;00336928&quot;/&gt;&lt;wsp:rsid wsp:val=&quot;003402E6&quot;/&gt;&lt;wsp:rsid wsp:val=&quot;0034038F&quot;/&gt;&lt;wsp:rsid wsp:val=&quot;00340433&quot;/&gt;&lt;wsp:rsid wsp:val=&quot;00340CE1&quot;/&gt;&lt;wsp:rsid wsp:val=&quot;00341525&quot;/&gt;&lt;wsp:rsid wsp:val=&quot;0034155B&quot;/&gt;&lt;wsp:rsid wsp:val=&quot;00341ED1&quot;/&gt;&lt;wsp:rsid wsp:val=&quot;0034225C&quot;/&gt;&lt;wsp:rsid wsp:val=&quot;003423A0&quot;/&gt;&lt;wsp:rsid wsp:val=&quot;00342FBD&quot;/&gt;&lt;wsp:rsid wsp:val=&quot;00343044&quot;/&gt;&lt;wsp:rsid wsp:val=&quot;003437EB&quot;/&gt;&lt;wsp:rsid wsp:val=&quot;00343DF6&quot;/&gt;&lt;wsp:rsid wsp:val=&quot;003446DC&quot;/&gt;&lt;wsp:rsid wsp:val=&quot;00344767&quot;/&gt;&lt;wsp:rsid wsp:val=&quot;003449EB&quot;/&gt;&lt;wsp:rsid wsp:val=&quot;003451AC&quot;/&gt;&lt;wsp:rsid wsp:val=&quot;00346726&quot;/&gt;&lt;wsp:rsid wsp:val=&quot;00346BD3&quot;/&gt;&lt;wsp:rsid wsp:val=&quot;00346F4F&quot;/&gt;&lt;wsp:rsid wsp:val=&quot;00346FED&quot;/&gt;&lt;wsp:rsid wsp:val=&quot;003477D9&quot;/&gt;&lt;wsp:rsid wsp:val=&quot;00350073&quot;/&gt;&lt;wsp:rsid wsp:val=&quot;003501AF&quot;/&gt;&lt;wsp:rsid wsp:val=&quot;0035040E&quot;/&gt;&lt;wsp:rsid wsp:val=&quot;00350797&quot;/&gt;&lt;wsp:rsid wsp:val=&quot;003508AF&quot;/&gt;&lt;wsp:rsid wsp:val=&quot;003508C5&quot;/&gt;&lt;wsp:rsid wsp:val=&quot;003508EC&quot;/&gt;&lt;wsp:rsid wsp:val=&quot;0035163A&quot;/&gt;&lt;wsp:rsid wsp:val=&quot;00352061&quot;/&gt;&lt;wsp:rsid wsp:val=&quot;00352714&quot;/&gt;&lt;wsp:rsid wsp:val=&quot;00353747&quot;/&gt;&lt;wsp:rsid wsp:val=&quot;0035446D&quot;/&gt;&lt;wsp:rsid wsp:val=&quot;003544E1&quot;/&gt;&lt;wsp:rsid wsp:val=&quot;00354E7B&quot;/&gt;&lt;wsp:rsid wsp:val=&quot;003551AE&quot;/&gt;&lt;wsp:rsid wsp:val=&quot;00355518&quot;/&gt;&lt;wsp:rsid wsp:val=&quot;003564B8&quot;/&gt;&lt;wsp:rsid wsp:val=&quot;0035675D&quot;/&gt;&lt;wsp:rsid wsp:val=&quot;00356FB5&quot;/&gt;&lt;wsp:rsid wsp:val=&quot;00357178&quot;/&gt;&lt;wsp:rsid wsp:val=&quot;003571E3&quot;/&gt;&lt;wsp:rsid wsp:val=&quot;0035758C&quot;/&gt;&lt;wsp:rsid wsp:val=&quot;00360922&quot;/&gt;&lt;wsp:rsid wsp:val=&quot;00360C37&quot;/&gt;&lt;wsp:rsid wsp:val=&quot;00361627&quot;/&gt;&lt;wsp:rsid wsp:val=&quot;0036176B&quot;/&gt;&lt;wsp:rsid wsp:val=&quot;00361D43&quot;/&gt;&lt;wsp:rsid wsp:val=&quot;00361D73&quot;/&gt;&lt;wsp:rsid wsp:val=&quot;00362085&quot;/&gt;&lt;wsp:rsid wsp:val=&quot;00362B12&quot;/&gt;&lt;wsp:rsid wsp:val=&quot;00363BB9&quot;/&gt;&lt;wsp:rsid wsp:val=&quot;003644E1&quot;/&gt;&lt;wsp:rsid wsp:val=&quot;00365167&quot;/&gt;&lt;wsp:rsid wsp:val=&quot;00365662&quot;/&gt;&lt;wsp:rsid wsp:val=&quot;00365FF2&quot;/&gt;&lt;wsp:rsid wsp:val=&quot;00366713&quot;/&gt;&lt;wsp:rsid wsp:val=&quot;00366A85&quot;/&gt;&lt;wsp:rsid wsp:val=&quot;00366AD6&quot;/&gt;&lt;wsp:rsid wsp:val=&quot;00366CC8&quot;/&gt;&lt;wsp:rsid wsp:val=&quot;00367CAD&quot;/&gt;&lt;wsp:rsid wsp:val=&quot;00370410&quot;/&gt;&lt;wsp:rsid wsp:val=&quot;003705C3&quot;/&gt;&lt;wsp:rsid wsp:val=&quot;00370DF4&quot;/&gt;&lt;wsp:rsid wsp:val=&quot;0037115C&quot;/&gt;&lt;wsp:rsid wsp:val=&quot;00371788&quot;/&gt;&lt;wsp:rsid wsp:val=&quot;00373262&quot;/&gt;&lt;wsp:rsid wsp:val=&quot;0037378E&quot;/&gt;&lt;wsp:rsid wsp:val=&quot;00374541&quot;/&gt;&lt;wsp:rsid wsp:val=&quot;003747BA&quot;/&gt;&lt;wsp:rsid wsp:val=&quot;00374E1E&quot;/&gt;&lt;wsp:rsid wsp:val=&quot;00375808&quot;/&gt;&lt;wsp:rsid wsp:val=&quot;00375E26&quot;/&gt;&lt;wsp:rsid wsp:val=&quot;00376049&quot;/&gt;&lt;wsp:rsid wsp:val=&quot;00376DEC&quot;/&gt;&lt;wsp:rsid wsp:val=&quot;00376FF7&quot;/&gt;&lt;wsp:rsid wsp:val=&quot;00377037&quot;/&gt;&lt;wsp:rsid wsp:val=&quot;003770F5&quot;/&gt;&lt;wsp:rsid wsp:val=&quot;003774A4&quot;/&gt;&lt;wsp:rsid wsp:val=&quot;003801B9&quot;/&gt;&lt;wsp:rsid wsp:val=&quot;003805E3&quot;/&gt;&lt;wsp:rsid wsp:val=&quot;00380E9B&quot;/&gt;&lt;wsp:rsid wsp:val=&quot;0038112C&quot;/&gt;&lt;wsp:rsid wsp:val=&quot;003812F6&quot;/&gt;&lt;wsp:rsid wsp:val=&quot;00381CF4&quot;/&gt;&lt;wsp:rsid wsp:val=&quot;0038227D&quot;/&gt;&lt;wsp:rsid wsp:val=&quot;00382502&quot;/&gt;&lt;wsp:rsid wsp:val=&quot;00383133&quot;/&gt;&lt;wsp:rsid wsp:val=&quot;0038363F&quot;/&gt;&lt;wsp:rsid wsp:val=&quot;003836DA&quot;/&gt;&lt;wsp:rsid wsp:val=&quot;00383D89&quot;/&gt;&lt;wsp:rsid wsp:val=&quot;003847FC&quot;/&gt;&lt;wsp:rsid wsp:val=&quot;003850B4&quot;/&gt;&lt;wsp:rsid wsp:val=&quot;003856EC&quot;/&gt;&lt;wsp:rsid wsp:val=&quot;00385B92&quot;/&gt;&lt;wsp:rsid wsp:val=&quot;00386399&quot;/&gt;&lt;wsp:rsid wsp:val=&quot;00386C9D&quot;/&gt;&lt;wsp:rsid wsp:val=&quot;003874EA&quot;/&gt;&lt;wsp:rsid wsp:val=&quot;00387E26&quot;/&gt;&lt;wsp:rsid wsp:val=&quot;00390458&quot;/&gt;&lt;wsp:rsid wsp:val=&quot;00390DAB&quot;/&gt;&lt;wsp:rsid wsp:val=&quot;003916D3&quot;/&gt;&lt;wsp:rsid wsp:val=&quot;003916F1&quot;/&gt;&lt;wsp:rsid wsp:val=&quot;0039255E&quot;/&gt;&lt;wsp:rsid wsp:val=&quot;003936E2&quot;/&gt;&lt;wsp:rsid wsp:val=&quot;0039370A&quot;/&gt;&lt;wsp:rsid wsp:val=&quot;00393D48&quot;/&gt;&lt;wsp:rsid wsp:val=&quot;00393DF3&quot;/&gt;&lt;wsp:rsid wsp:val=&quot;00394035&quot;/&gt;&lt;wsp:rsid wsp:val=&quot;00394103&quot;/&gt;&lt;wsp:rsid wsp:val=&quot;0039441D&quot;/&gt;&lt;wsp:rsid wsp:val=&quot;00394919&quot;/&gt;&lt;wsp:rsid wsp:val=&quot;00394EC5&quot;/&gt;&lt;wsp:rsid wsp:val=&quot;00394FE5&quot;/&gt;&lt;wsp:rsid wsp:val=&quot;00395C30&quot;/&gt;&lt;wsp:rsid wsp:val=&quot;00395C58&quot;/&gt;&lt;wsp:rsid wsp:val=&quot;003968F2&quot;/&gt;&lt;wsp:rsid wsp:val=&quot;0039704B&quot;/&gt;&lt;wsp:rsid wsp:val=&quot;003971C8&quot;/&gt;&lt;wsp:rsid wsp:val=&quot;00397FAA&quot;/&gt;&lt;wsp:rsid wsp:val=&quot;003A0829&quot;/&gt;&lt;wsp:rsid wsp:val=&quot;003A0EC3&quot;/&gt;&lt;wsp:rsid wsp:val=&quot;003A1121&quot;/&gt;&lt;wsp:rsid wsp:val=&quot;003A1F27&quot;/&gt;&lt;wsp:rsid wsp:val=&quot;003A2579&quot;/&gt;&lt;wsp:rsid wsp:val=&quot;003A31F3&quot;/&gt;&lt;wsp:rsid wsp:val=&quot;003A3523&quot;/&gt;&lt;wsp:rsid wsp:val=&quot;003A36D2&quot;/&gt;&lt;wsp:rsid wsp:val=&quot;003A4E07&quot;/&gt;&lt;wsp:rsid wsp:val=&quot;003A5418&quot;/&gt;&lt;wsp:rsid wsp:val=&quot;003A5D35&quot;/&gt;&lt;wsp:rsid wsp:val=&quot;003A6520&quot;/&gt;&lt;wsp:rsid wsp:val=&quot;003A689E&quot;/&gt;&lt;wsp:rsid wsp:val=&quot;003A73C4&quot;/&gt;&lt;wsp:rsid wsp:val=&quot;003A774F&quot;/&gt;&lt;wsp:rsid wsp:val=&quot;003A7AD5&quot;/&gt;&lt;wsp:rsid wsp:val=&quot;003A7CB4&quot;/&gt;&lt;wsp:rsid wsp:val=&quot;003B0CC1&quot;/&gt;&lt;wsp:rsid wsp:val=&quot;003B1258&quot;/&gt;&lt;wsp:rsid wsp:val=&quot;003B25E1&quot;/&gt;&lt;wsp:rsid wsp:val=&quot;003B2D3A&quot;/&gt;&lt;wsp:rsid wsp:val=&quot;003B2E3A&quot;/&gt;&lt;wsp:rsid wsp:val=&quot;003B3539&quot;/&gt;&lt;wsp:rsid wsp:val=&quot;003B35BB&quot;/&gt;&lt;wsp:rsid wsp:val=&quot;003B3CC0&quot;/&gt;&lt;wsp:rsid wsp:val=&quot;003B4254&quot;/&gt;&lt;wsp:rsid wsp:val=&quot;003B4317&quot;/&gt;&lt;wsp:rsid wsp:val=&quot;003B46CD&quot;/&gt;&lt;wsp:rsid wsp:val=&quot;003B472B&quot;/&gt;&lt;wsp:rsid wsp:val=&quot;003B4A54&quot;/&gt;&lt;wsp:rsid wsp:val=&quot;003B4D7C&quot;/&gt;&lt;wsp:rsid wsp:val=&quot;003B51C9&quot;/&gt;&lt;wsp:rsid wsp:val=&quot;003B52DE&quot;/&gt;&lt;wsp:rsid wsp:val=&quot;003B55C0&quot;/&gt;&lt;wsp:rsid wsp:val=&quot;003B6C44&quot;/&gt;&lt;wsp:rsid wsp:val=&quot;003B7D3F&quot;/&gt;&lt;wsp:rsid wsp:val=&quot;003C0104&quot;/&gt;&lt;wsp:rsid wsp:val=&quot;003C0508&quot;/&gt;&lt;wsp:rsid wsp:val=&quot;003C05D2&quot;/&gt;&lt;wsp:rsid wsp:val=&quot;003C08BC&quot;/&gt;&lt;wsp:rsid wsp:val=&quot;003C0F42&quot;/&gt;&lt;wsp:rsid wsp:val=&quot;003C10F8&quot;/&gt;&lt;wsp:rsid wsp:val=&quot;003C1263&quot;/&gt;&lt;wsp:rsid wsp:val=&quot;003C34AE&quot;/&gt;&lt;wsp:rsid wsp:val=&quot;003C34E0&quot;/&gt;&lt;wsp:rsid wsp:val=&quot;003C3735&quot;/&gt;&lt;wsp:rsid wsp:val=&quot;003C3818&quot;/&gt;&lt;wsp:rsid wsp:val=&quot;003C3DE7&quot;/&gt;&lt;wsp:rsid wsp:val=&quot;003C45FF&quot;/&gt;&lt;wsp:rsid wsp:val=&quot;003C50F4&quot;/&gt;&lt;wsp:rsid wsp:val=&quot;003C5113&quot;/&gt;&lt;wsp:rsid wsp:val=&quot;003C5385&quot;/&gt;&lt;wsp:rsid wsp:val=&quot;003C53E4&quot;/&gt;&lt;wsp:rsid wsp:val=&quot;003C583E&quot;/&gt;&lt;wsp:rsid wsp:val=&quot;003C58D6&quot;/&gt;&lt;wsp:rsid wsp:val=&quot;003C58F8&quot;/&gt;&lt;wsp:rsid wsp:val=&quot;003C5BC7&quot;/&gt;&lt;wsp:rsid wsp:val=&quot;003C636C&quot;/&gt;&lt;wsp:rsid wsp:val=&quot;003C6B68&quot;/&gt;&lt;wsp:rsid wsp:val=&quot;003C6E49&quot;/&gt;&lt;wsp:rsid wsp:val=&quot;003C6FEC&quot;/&gt;&lt;wsp:rsid wsp:val=&quot;003C7D81&quot;/&gt;&lt;wsp:rsid wsp:val=&quot;003D00F2&quot;/&gt;&lt;wsp:rsid wsp:val=&quot;003D01B0&quot;/&gt;&lt;wsp:rsid wsp:val=&quot;003D0904&quot;/&gt;&lt;wsp:rsid wsp:val=&quot;003D1196&quot;/&gt;&lt;wsp:rsid wsp:val=&quot;003D23F3&quot;/&gt;&lt;wsp:rsid wsp:val=&quot;003D272A&quot;/&gt;&lt;wsp:rsid wsp:val=&quot;003D3719&quot;/&gt;&lt;wsp:rsid wsp:val=&quot;003D3E3A&quot;/&gt;&lt;wsp:rsid wsp:val=&quot;003D4A47&quot;/&gt;&lt;wsp:rsid wsp:val=&quot;003D4F32&quot;/&gt;&lt;wsp:rsid wsp:val=&quot;003D57DB&quot;/&gt;&lt;wsp:rsid wsp:val=&quot;003D5DF3&quot;/&gt;&lt;wsp:rsid wsp:val=&quot;003D5F83&quot;/&gt;&lt;wsp:rsid wsp:val=&quot;003D6F44&quot;/&gt;&lt;wsp:rsid wsp:val=&quot;003D7192&quot;/&gt;&lt;wsp:rsid wsp:val=&quot;003D7221&quot;/&gt;&lt;wsp:rsid wsp:val=&quot;003D7C32&quot;/&gt;&lt;wsp:rsid wsp:val=&quot;003E05A8&quot;/&gt;&lt;wsp:rsid wsp:val=&quot;003E0CAC&quot;/&gt;&lt;wsp:rsid wsp:val=&quot;003E1710&quot;/&gt;&lt;wsp:rsid wsp:val=&quot;003E2252&quot;/&gt;&lt;wsp:rsid wsp:val=&quot;003E2557&quot;/&gt;&lt;wsp:rsid wsp:val=&quot;003E2E03&quot;/&gt;&lt;wsp:rsid wsp:val=&quot;003E32F2&quot;/&gt;&lt;wsp:rsid wsp:val=&quot;003E35ED&quot;/&gt;&lt;wsp:rsid wsp:val=&quot;003E36E5&quot;/&gt;&lt;wsp:rsid wsp:val=&quot;003E3DBD&quot;/&gt;&lt;wsp:rsid wsp:val=&quot;003E3FC3&quot;/&gt;&lt;wsp:rsid wsp:val=&quot;003E406E&quot;/&gt;&lt;wsp:rsid wsp:val=&quot;003E413C&quot;/&gt;&lt;wsp:rsid wsp:val=&quot;003E495E&quot;/&gt;&lt;wsp:rsid wsp:val=&quot;003E4A91&quot;/&gt;&lt;wsp:rsid wsp:val=&quot;003E6337&quot;/&gt;&lt;wsp:rsid wsp:val=&quot;003E65ED&quot;/&gt;&lt;wsp:rsid wsp:val=&quot;003E744A&quot;/&gt;&lt;wsp:rsid wsp:val=&quot;003E7555&quot;/&gt;&lt;wsp:rsid wsp:val=&quot;003E756A&quot;/&gt;&lt;wsp:rsid wsp:val=&quot;003E75CD&quot;/&gt;&lt;wsp:rsid wsp:val=&quot;003E77D8&quot;/&gt;&lt;wsp:rsid wsp:val=&quot;003F0DAD&quot;/&gt;&lt;wsp:rsid wsp:val=&quot;003F0FF3&quot;/&gt;&lt;wsp:rsid wsp:val=&quot;003F10CB&quot;/&gt;&lt;wsp:rsid wsp:val=&quot;003F16A6&quot;/&gt;&lt;wsp:rsid wsp:val=&quot;003F1711&quot;/&gt;&lt;wsp:rsid wsp:val=&quot;003F1AE0&quot;/&gt;&lt;wsp:rsid wsp:val=&quot;003F1B34&quot;/&gt;&lt;wsp:rsid wsp:val=&quot;003F1BC3&quot;/&gt;&lt;wsp:rsid wsp:val=&quot;003F1EB0&quot;/&gt;&lt;wsp:rsid wsp:val=&quot;003F2221&quot;/&gt;&lt;wsp:rsid wsp:val=&quot;003F438A&quot;/&gt;&lt;wsp:rsid wsp:val=&quot;003F4B2D&quot;/&gt;&lt;wsp:rsid wsp:val=&quot;003F582E&quot;/&gt;&lt;wsp:rsid wsp:val=&quot;003F5A50&quot;/&gt;&lt;wsp:rsid wsp:val=&quot;003F5B4B&quot;/&gt;&lt;wsp:rsid wsp:val=&quot;003F6629&quot;/&gt;&lt;wsp:rsid wsp:val=&quot;00400CD4&quot;/&gt;&lt;wsp:rsid wsp:val=&quot;004013B2&quot;/&gt;&lt;wsp:rsid wsp:val=&quot;00401469&quot;/&gt;&lt;wsp:rsid wsp:val=&quot;00401F9E&quot;/&gt;&lt;wsp:rsid wsp:val=&quot;00402107&quot;/&gt;&lt;wsp:rsid wsp:val=&quot;004025DD&quot;/&gt;&lt;wsp:rsid wsp:val=&quot;004026C0&quot;/&gt;&lt;wsp:rsid wsp:val=&quot;00402734&quot;/&gt;&lt;wsp:rsid wsp:val=&quot;0040311E&quot;/&gt;&lt;wsp:rsid wsp:val=&quot;0040355C&quot;/&gt;&lt;wsp:rsid wsp:val=&quot;00403AC8&quot;/&gt;&lt;wsp:rsid wsp:val=&quot;00404227&quot;/&gt;&lt;wsp:rsid wsp:val=&quot;004043A7&quot;/&gt;&lt;wsp:rsid wsp:val=&quot;00404A18&quot;/&gt;&lt;wsp:rsid wsp:val=&quot;00404A7B&quot;/&gt;&lt;wsp:rsid wsp:val=&quot;00405402&quot;/&gt;&lt;wsp:rsid wsp:val=&quot;00405AA6&quot;/&gt;&lt;wsp:rsid wsp:val=&quot;00406417&quot;/&gt;&lt;wsp:rsid wsp:val=&quot;0040693B&quot;/&gt;&lt;wsp:rsid wsp:val=&quot;004069E8&quot;/&gt;&lt;wsp:rsid wsp:val=&quot;00406ACC&quot;/&gt;&lt;wsp:rsid wsp:val=&quot;00406EDF&quot;/&gt;&lt;wsp:rsid wsp:val=&quot;00407027&quot;/&gt;&lt;wsp:rsid wsp:val=&quot;0040713E&quot;/&gt;&lt;wsp:rsid wsp:val=&quot;00407198&quot;/&gt;&lt;wsp:rsid wsp:val=&quot;0040794B&quot;/&gt;&lt;wsp:rsid wsp:val=&quot;004102A8&quot;/&gt;&lt;wsp:rsid wsp:val=&quot;00410EE9&quot;/&gt;&lt;wsp:rsid wsp:val=&quot;00411097&quot;/&gt;&lt;wsp:rsid wsp:val=&quot;00411AA1&quot;/&gt;&lt;wsp:rsid wsp:val=&quot;004123C3&quot;/&gt;&lt;wsp:rsid wsp:val=&quot;0041265A&quot;/&gt;&lt;wsp:rsid wsp:val=&quot;004128AB&quot;/&gt;&lt;wsp:rsid wsp:val=&quot;0041291A&quot;/&gt;&lt;wsp:rsid wsp:val=&quot;004135DD&quot;/&gt;&lt;wsp:rsid wsp:val=&quot;004143B7&quot;/&gt;&lt;wsp:rsid wsp:val=&quot;004144E5&quot;/&gt;&lt;wsp:rsid wsp:val=&quot;004148A5&quot;/&gt;&lt;wsp:rsid wsp:val=&quot;00414D0F&quot;/&gt;&lt;wsp:rsid wsp:val=&quot;00414F95&quot;/&gt;&lt;wsp:rsid wsp:val=&quot;004157B7&quot;/&gt;&lt;wsp:rsid wsp:val=&quot;004158B6&quot;/&gt;&lt;wsp:rsid wsp:val=&quot;004176C6&quot;/&gt;&lt;wsp:rsid wsp:val=&quot;00420590&quot;/&gt;&lt;wsp:rsid wsp:val=&quot;00420AD6&quot;/&gt;&lt;wsp:rsid wsp:val=&quot;004212A2&quot;/&gt;&lt;wsp:rsid wsp:val=&quot;004212A9&quot;/&gt;&lt;wsp:rsid wsp:val=&quot;004213F9&quot;/&gt;&lt;wsp:rsid wsp:val=&quot;00421D6D&quot;/&gt;&lt;wsp:rsid wsp:val=&quot;00423605&quot;/&gt;&lt;wsp:rsid wsp:val=&quot;0042363E&quot;/&gt;&lt;wsp:rsid wsp:val=&quot;004236FF&quot;/&gt;&lt;wsp:rsid wsp:val=&quot;004239AE&quot;/&gt;&lt;wsp:rsid wsp:val=&quot;004239D4&quot;/&gt;&lt;wsp:rsid wsp:val=&quot;004241FE&quot;/&gt;&lt;wsp:rsid wsp:val=&quot;00424940&quot;/&gt;&lt;wsp:rsid wsp:val=&quot;004252B1&quot;/&gt;&lt;wsp:rsid wsp:val=&quot;00425573&quot;/&gt;&lt;wsp:rsid wsp:val=&quot;00425A00&quot;/&gt;&lt;wsp:rsid wsp:val=&quot;00425B79&quot;/&gt;&lt;wsp:rsid wsp:val=&quot;0042670D&quot;/&gt;&lt;wsp:rsid wsp:val=&quot;0042767E&quot;/&gt;&lt;wsp:rsid wsp:val=&quot;00427F09&quot;/&gt;&lt;wsp:rsid wsp:val=&quot;00430EA2&quot;/&gt;&lt;wsp:rsid wsp:val=&quot;00431556&quot;/&gt;&lt;wsp:rsid wsp:val=&quot;004316CA&quot;/&gt;&lt;wsp:rsid wsp:val=&quot;00431818&quot;/&gt;&lt;wsp:rsid wsp:val=&quot;00431C0F&quot;/&gt;&lt;wsp:rsid wsp:val=&quot;00432313&quot;/&gt;&lt;wsp:rsid wsp:val=&quot;004341DC&quot;/&gt;&lt;wsp:rsid wsp:val=&quot;0043470F&quot;/&gt;&lt;wsp:rsid wsp:val=&quot;00436144&quot;/&gt;&lt;wsp:rsid wsp:val=&quot;0043637E&quot;/&gt;&lt;wsp:rsid wsp:val=&quot;00436D82&quot;/&gt;&lt;wsp:rsid wsp:val=&quot;00437A19&quot;/&gt;&lt;wsp:rsid wsp:val=&quot;00437F83&quot;/&gt;&lt;wsp:rsid wsp:val=&quot;004402CD&quot;/&gt;&lt;wsp:rsid wsp:val=&quot;00440E38&quot;/&gt;&lt;wsp:rsid wsp:val=&quot;00440E6D&quot;/&gt;&lt;wsp:rsid wsp:val=&quot;00442A70&quot;/&gt;&lt;wsp:rsid wsp:val=&quot;00442A75&quot;/&gt;&lt;wsp:rsid wsp:val=&quot;00442BA9&quot;/&gt;&lt;wsp:rsid wsp:val=&quot;004431DE&quot;/&gt;&lt;wsp:rsid wsp:val=&quot;004432AF&quot;/&gt;&lt;wsp:rsid wsp:val=&quot;00443CF5&quot;/&gt;&lt;wsp:rsid wsp:val=&quot;00443D00&quot;/&gt;&lt;wsp:rsid wsp:val=&quot;00443F41&quot;/&gt;&lt;wsp:rsid wsp:val=&quot;004449F6&quot;/&gt;&lt;wsp:rsid wsp:val=&quot;00446718&quot;/&gt;&lt;wsp:rsid wsp:val=&quot;0044717F&quot;/&gt;&lt;wsp:rsid wsp:val=&quot;004475CB&quot;/&gt;&lt;wsp:rsid wsp:val=&quot;0045008A&quot;/&gt;&lt;wsp:rsid wsp:val=&quot;004508FB&quot;/&gt;&lt;wsp:rsid wsp:val=&quot;00452B18&quot;/&gt;&lt;wsp:rsid wsp:val=&quot;00452E35&quot;/&gt;&lt;wsp:rsid wsp:val=&quot;004531A8&quot;/&gt;&lt;wsp:rsid wsp:val=&quot;00453B3D&quot;/&gt;&lt;wsp:rsid wsp:val=&quot;00454333&quot;/&gt;&lt;wsp:rsid wsp:val=&quot;00454C97&quot;/&gt;&lt;wsp:rsid wsp:val=&quot;00455001&quot;/&gt;&lt;wsp:rsid wsp:val=&quot;00455573&quot;/&gt;&lt;wsp:rsid wsp:val=&quot;00456717&quot;/&gt;&lt;wsp:rsid wsp:val=&quot;00456C85&quot;/&gt;&lt;wsp:rsid wsp:val=&quot;00456FA3&quot;/&gt;&lt;wsp:rsid wsp:val=&quot;004575A2&quot;/&gt;&lt;wsp:rsid wsp:val=&quot;00461219&quot;/&gt;&lt;wsp:rsid wsp:val=&quot;00461752&quot;/&gt;&lt;wsp:rsid wsp:val=&quot;00461AE7&quot;/&gt;&lt;wsp:rsid wsp:val=&quot;00462AD4&quot;/&gt;&lt;wsp:rsid wsp:val=&quot;004633DD&quot;/&gt;&lt;wsp:rsid wsp:val=&quot;0046355F&quot;/&gt;&lt;wsp:rsid wsp:val=&quot;00464D1C&quot;/&gt;&lt;wsp:rsid wsp:val=&quot;00465C7B&quot;/&gt;&lt;wsp:rsid wsp:val=&quot;00465F4E&quot;/&gt;&lt;wsp:rsid wsp:val=&quot;00466936&quot;/&gt;&lt;wsp:rsid wsp:val=&quot;00467321&quot;/&gt;&lt;wsp:rsid wsp:val=&quot;00467795&quot;/&gt;&lt;wsp:rsid wsp:val=&quot;00467C3C&quot;/&gt;&lt;wsp:rsid wsp:val=&quot;004702AA&quot;/&gt;&lt;wsp:rsid wsp:val=&quot;00470591&quot;/&gt;&lt;wsp:rsid wsp:val=&quot;0047072D&quot;/&gt;&lt;wsp:rsid wsp:val=&quot;00470DBF&quot;/&gt;&lt;wsp:rsid wsp:val=&quot;00470FC4&quot;/&gt;&lt;wsp:rsid wsp:val=&quot;0047114A&quot;/&gt;&lt;wsp:rsid wsp:val=&quot;00471A76&quot;/&gt;&lt;wsp:rsid wsp:val=&quot;004723EA&quot;/&gt;&lt;wsp:rsid wsp:val=&quot;00472B76&quot;/&gt;&lt;wsp:rsid wsp:val=&quot;00472F97&quot;/&gt;&lt;wsp:rsid wsp:val=&quot;00473080&quot;/&gt;&lt;wsp:rsid wsp:val=&quot;0047336C&quot;/&gt;&lt;wsp:rsid wsp:val=&quot;004749DE&quot;/&gt;&lt;wsp:rsid wsp:val=&quot;00474FEB&quot;/&gt;&lt;wsp:rsid wsp:val=&quot;00475402&quot;/&gt;&lt;wsp:rsid wsp:val=&quot;00475AF5&quot;/&gt;&lt;wsp:rsid wsp:val=&quot;004765F6&quot;/&gt;&lt;wsp:rsid wsp:val=&quot;004766F2&quot;/&gt;&lt;wsp:rsid wsp:val=&quot;00476AF2&quot;/&gt;&lt;wsp:rsid wsp:val=&quot;00477215&quot;/&gt;&lt;wsp:rsid wsp:val=&quot;004776D7&quot;/&gt;&lt;wsp:rsid wsp:val=&quot;004800BD&quot;/&gt;&lt;wsp:rsid wsp:val=&quot;00480CED&quot;/&gt;&lt;wsp:rsid wsp:val=&quot;00480CFD&quot;/&gt;&lt;wsp:rsid wsp:val=&quot;00481475&quot;/&gt;&lt;wsp:rsid wsp:val=&quot;00481A7F&quot;/&gt;&lt;wsp:rsid wsp:val=&quot;0048279E&quot;/&gt;&lt;wsp:rsid wsp:val=&quot;00482DF2&quot;/&gt;&lt;wsp:rsid wsp:val=&quot;00483488&quot;/&gt;&lt;wsp:rsid wsp:val=&quot;00483847&quot;/&gt;&lt;wsp:rsid wsp:val=&quot;0048399C&quot;/&gt;&lt;wsp:rsid wsp:val=&quot;00483E30&quot;/&gt;&lt;wsp:rsid wsp:val=&quot;00484B89&quot;/&gt;&lt;wsp:rsid wsp:val=&quot;0048506C&quot;/&gt;&lt;wsp:rsid wsp:val=&quot;004851B9&quot;/&gt;&lt;wsp:rsid wsp:val=&quot;0048619E&quot;/&gt;&lt;wsp:rsid wsp:val=&quot;004866B7&quot;/&gt;&lt;wsp:rsid wsp:val=&quot;00486839&quot;/&gt;&lt;wsp:rsid wsp:val=&quot;00486990&quot;/&gt;&lt;wsp:rsid wsp:val=&quot;00486E20&quot;/&gt;&lt;wsp:rsid wsp:val=&quot;004874A8&quot;/&gt;&lt;wsp:rsid wsp:val=&quot;00487998&quot;/&gt;&lt;wsp:rsid wsp:val=&quot;00487A8C&quot;/&gt;&lt;wsp:rsid wsp:val=&quot;00487BCD&quot;/&gt;&lt;wsp:rsid wsp:val=&quot;00487F72&quot;/&gt;&lt;wsp:rsid wsp:val=&quot;00487FB7&quot;/&gt;&lt;wsp:rsid wsp:val=&quot;0049058D&quot;/&gt;&lt;wsp:rsid wsp:val=&quot;004906BC&quot;/&gt;&lt;wsp:rsid wsp:val=&quot;0049072A&quot;/&gt;&lt;wsp:rsid wsp:val=&quot;00490F7F&quot;/&gt;&lt;wsp:rsid wsp:val=&quot;004911FB&quot;/&gt;&lt;wsp:rsid wsp:val=&quot;0049179E&quot;/&gt;&lt;wsp:rsid wsp:val=&quot;00491C4F&quot;/&gt;&lt;wsp:rsid wsp:val=&quot;00492A9C&quot;/&gt;&lt;wsp:rsid wsp:val=&quot;00492D81&quot;/&gt;&lt;wsp:rsid wsp:val=&quot;0049358B&quot;/&gt;&lt;wsp:rsid wsp:val=&quot;00493676&quot;/&gt;&lt;wsp:rsid wsp:val=&quot;004938C5&quot;/&gt;&lt;wsp:rsid wsp:val=&quot;00493935&quot;/&gt;&lt;wsp:rsid wsp:val=&quot;00493A3F&quot;/&gt;&lt;wsp:rsid wsp:val=&quot;00493C01&quot;/&gt;&lt;wsp:rsid wsp:val=&quot;00494475&quot;/&gt;&lt;wsp:rsid wsp:val=&quot;004944AC&quot;/&gt;&lt;wsp:rsid wsp:val=&quot;00495631&quot;/&gt;&lt;wsp:rsid wsp:val=&quot;00495994&quot;/&gt;&lt;wsp:rsid wsp:val=&quot;00495D00&quot;/&gt;&lt;wsp:rsid wsp:val=&quot;00495D2E&quot;/&gt;&lt;wsp:rsid wsp:val=&quot;004961C4&quot;/&gt;&lt;wsp:rsid wsp:val=&quot;00496275&quot;/&gt;&lt;wsp:rsid wsp:val=&quot;004963E2&quot;/&gt;&lt;wsp:rsid wsp:val=&quot;004968BA&quot;/&gt;&lt;wsp:rsid wsp:val=&quot;00496902&quot;/&gt;&lt;wsp:rsid wsp:val=&quot;00496A43&quot;/&gt;&lt;wsp:rsid wsp:val=&quot;00497038&quot;/&gt;&lt;wsp:rsid wsp:val=&quot;004971DF&quot;/&gt;&lt;wsp:rsid wsp:val=&quot;004A004A&quot;/&gt;&lt;wsp:rsid wsp:val=&quot;004A00E4&quot;/&gt;&lt;wsp:rsid wsp:val=&quot;004A07E8&quot;/&gt;&lt;wsp:rsid wsp:val=&quot;004A1725&quot;/&gt;&lt;wsp:rsid wsp:val=&quot;004A2A77&quot;/&gt;&lt;wsp:rsid wsp:val=&quot;004A332F&quot;/&gt;&lt;wsp:rsid wsp:val=&quot;004A361E&quot;/&gt;&lt;wsp:rsid wsp:val=&quot;004A44AC&quot;/&gt;&lt;wsp:rsid wsp:val=&quot;004A4ACD&quot;/&gt;&lt;wsp:rsid wsp:val=&quot;004A4DC8&quot;/&gt;&lt;wsp:rsid wsp:val=&quot;004A511A&quot;/&gt;&lt;wsp:rsid wsp:val=&quot;004A52A8&quot;/&gt;&lt;wsp:rsid wsp:val=&quot;004A5A2A&quot;/&gt;&lt;wsp:rsid wsp:val=&quot;004A6424&quot;/&gt;&lt;wsp:rsid wsp:val=&quot;004A69C6&quot;/&gt;&lt;wsp:rsid wsp:val=&quot;004A6BB6&quot;/&gt;&lt;wsp:rsid wsp:val=&quot;004A7186&quot;/&gt;&lt;wsp:rsid wsp:val=&quot;004B00A9&quot;/&gt;&lt;wsp:rsid wsp:val=&quot;004B095A&quot;/&gt;&lt;wsp:rsid wsp:val=&quot;004B1A62&quot;/&gt;&lt;wsp:rsid wsp:val=&quot;004B1B6C&quot;/&gt;&lt;wsp:rsid wsp:val=&quot;004B204D&quot;/&gt;&lt;wsp:rsid wsp:val=&quot;004B317A&quot;/&gt;&lt;wsp:rsid wsp:val=&quot;004B38EF&quot;/&gt;&lt;wsp:rsid wsp:val=&quot;004B3FBA&quot;/&gt;&lt;wsp:rsid wsp:val=&quot;004B45CA&quot;/&gt;&lt;wsp:rsid wsp:val=&quot;004B4829&quot;/&gt;&lt;wsp:rsid wsp:val=&quot;004B52B5&quot;/&gt;&lt;wsp:rsid wsp:val=&quot;004B55E0&quot;/&gt;&lt;wsp:rsid wsp:val=&quot;004B5D2F&quot;/&gt;&lt;wsp:rsid wsp:val=&quot;004B65CC&quot;/&gt;&lt;wsp:rsid wsp:val=&quot;004B6E2D&quot;/&gt;&lt;wsp:rsid wsp:val=&quot;004B6E34&quot;/&gt;&lt;wsp:rsid wsp:val=&quot;004B75F2&quot;/&gt;&lt;wsp:rsid wsp:val=&quot;004B78A0&quot;/&gt;&lt;wsp:rsid wsp:val=&quot;004C0100&quot;/&gt;&lt;wsp:rsid wsp:val=&quot;004C0402&quot;/&gt;&lt;wsp:rsid wsp:val=&quot;004C06D6&quot;/&gt;&lt;wsp:rsid wsp:val=&quot;004C104D&quot;/&gt;&lt;wsp:rsid wsp:val=&quot;004C1809&quot;/&gt;&lt;wsp:rsid wsp:val=&quot;004C1C3F&quot;/&gt;&lt;wsp:rsid wsp:val=&quot;004C21E7&quot;/&gt;&lt;wsp:rsid wsp:val=&quot;004C26EF&quot;/&gt;&lt;wsp:rsid wsp:val=&quot;004C273F&quot;/&gt;&lt;wsp:rsid wsp:val=&quot;004C2769&quot;/&gt;&lt;wsp:rsid wsp:val=&quot;004C2A1D&quot;/&gt;&lt;wsp:rsid wsp:val=&quot;004C2B10&quot;/&gt;&lt;wsp:rsid wsp:val=&quot;004C3149&quot;/&gt;&lt;wsp:rsid wsp:val=&quot;004C3F0D&quot;/&gt;&lt;wsp:rsid wsp:val=&quot;004C4347&quot;/&gt;&lt;wsp:rsid wsp:val=&quot;004C4B88&quot;/&gt;&lt;wsp:rsid wsp:val=&quot;004C5DAC&quot;/&gt;&lt;wsp:rsid wsp:val=&quot;004C637D&quot;/&gt;&lt;wsp:rsid wsp:val=&quot;004C770F&quot;/&gt;&lt;wsp:rsid wsp:val=&quot;004C7821&quot;/&gt;&lt;wsp:rsid wsp:val=&quot;004C7A9E&quot;/&gt;&lt;wsp:rsid wsp:val=&quot;004D02D9&quot;/&gt;&lt;wsp:rsid wsp:val=&quot;004D036D&quot;/&gt;&lt;wsp:rsid wsp:val=&quot;004D046A&quot;/&gt;&lt;wsp:rsid wsp:val=&quot;004D14FC&quot;/&gt;&lt;wsp:rsid wsp:val=&quot;004D1D8F&quot;/&gt;&lt;wsp:rsid wsp:val=&quot;004D1DDF&quot;/&gt;&lt;wsp:rsid wsp:val=&quot;004D1FD6&quot;/&gt;&lt;wsp:rsid wsp:val=&quot;004D28E5&quot;/&gt;&lt;wsp:rsid wsp:val=&quot;004D3094&quot;/&gt;&lt;wsp:rsid wsp:val=&quot;004D32DE&quot;/&gt;&lt;wsp:rsid wsp:val=&quot;004D3614&quot;/&gt;&lt;wsp:rsid wsp:val=&quot;004D3A01&quot;/&gt;&lt;wsp:rsid wsp:val=&quot;004D3E9D&quot;/&gt;&lt;wsp:rsid wsp:val=&quot;004D3FEE&quot;/&gt;&lt;wsp:rsid wsp:val=&quot;004D40A2&quot;/&gt;&lt;wsp:rsid wsp:val=&quot;004D451C&quot;/&gt;&lt;wsp:rsid wsp:val=&quot;004D46F2&quot;/&gt;&lt;wsp:rsid wsp:val=&quot;004D48A3&quot;/&gt;&lt;wsp:rsid wsp:val=&quot;004D5048&quot;/&gt;&lt;wsp:rsid wsp:val=&quot;004D54C3&quot;/&gt;&lt;wsp:rsid wsp:val=&quot;004D5F38&quot;/&gt;&lt;wsp:rsid wsp:val=&quot;004D6387&quot;/&gt;&lt;wsp:rsid wsp:val=&quot;004D66A9&quot;/&gt;&lt;wsp:rsid wsp:val=&quot;004D67FD&quot;/&gt;&lt;wsp:rsid wsp:val=&quot;004D69CA&quot;/&gt;&lt;wsp:rsid wsp:val=&quot;004D74A6&quot;/&gt;&lt;wsp:rsid wsp:val=&quot;004D77F3&quot;/&gt;&lt;wsp:rsid wsp:val=&quot;004D7E2C&quot;/&gt;&lt;wsp:rsid wsp:val=&quot;004E07E1&quot;/&gt;&lt;wsp:rsid wsp:val=&quot;004E12B4&quot;/&gt;&lt;wsp:rsid wsp:val=&quot;004E1B11&quot;/&gt;&lt;wsp:rsid wsp:val=&quot;004E1CC8&quot;/&gt;&lt;wsp:rsid wsp:val=&quot;004E1E40&quot;/&gt;&lt;wsp:rsid wsp:val=&quot;004E1F4B&quot;/&gt;&lt;wsp:rsid wsp:val=&quot;004E2421&quot;/&gt;&lt;wsp:rsid wsp:val=&quot;004E2788&quot;/&gt;&lt;wsp:rsid wsp:val=&quot;004E286B&quot;/&gt;&lt;wsp:rsid wsp:val=&quot;004E2914&quot;/&gt;&lt;wsp:rsid wsp:val=&quot;004E2DEA&quot;/&gt;&lt;wsp:rsid wsp:val=&quot;004E2E72&quot;/&gt;&lt;wsp:rsid wsp:val=&quot;004E35DF&quot;/&gt;&lt;wsp:rsid wsp:val=&quot;004E3ACB&quot;/&gt;&lt;wsp:rsid wsp:val=&quot;004E3C81&quot;/&gt;&lt;wsp:rsid wsp:val=&quot;004E404F&quot;/&gt;&lt;wsp:rsid wsp:val=&quot;004E48FC&quot;/&gt;&lt;wsp:rsid wsp:val=&quot;004E4B01&quot;/&gt;&lt;wsp:rsid wsp:val=&quot;004E4D4D&quot;/&gt;&lt;wsp:rsid wsp:val=&quot;004E567A&quot;/&gt;&lt;wsp:rsid wsp:val=&quot;004E56F5&quot;/&gt;&lt;wsp:rsid wsp:val=&quot;004E5766&quot;/&gt;&lt;wsp:rsid wsp:val=&quot;004E58F5&quot;/&gt;&lt;wsp:rsid wsp:val=&quot;004E5FBB&quot;/&gt;&lt;wsp:rsid wsp:val=&quot;004E6057&quot;/&gt;&lt;wsp:rsid wsp:val=&quot;004E7CC1&quot;/&gt;&lt;wsp:rsid wsp:val=&quot;004F0357&quot;/&gt;&lt;wsp:rsid wsp:val=&quot;004F03F1&quot;/&gt;&lt;wsp:rsid wsp:val=&quot;004F1F3E&quot;/&gt;&lt;wsp:rsid wsp:val=&quot;004F22C8&quot;/&gt;&lt;wsp:rsid wsp:val=&quot;004F2629&quot;/&gt;&lt;wsp:rsid wsp:val=&quot;004F28E4&quot;/&gt;&lt;wsp:rsid wsp:val=&quot;004F29C8&quot;/&gt;&lt;wsp:rsid wsp:val=&quot;004F2F62&quot;/&gt;&lt;wsp:rsid wsp:val=&quot;004F30D1&quot;/&gt;&lt;wsp:rsid wsp:val=&quot;004F35AB&quot;/&gt;&lt;wsp:rsid wsp:val=&quot;004F3668&quot;/&gt;&lt;wsp:rsid wsp:val=&quot;004F4E2C&quot;/&gt;&lt;wsp:rsid wsp:val=&quot;004F5227&quot;/&gt;&lt;wsp:rsid wsp:val=&quot;004F540A&quot;/&gt;&lt;wsp:rsid wsp:val=&quot;004F55E2&quot;/&gt;&lt;wsp:rsid wsp:val=&quot;004F5B98&quot;/&gt;&lt;wsp:rsid wsp:val=&quot;004F617C&quot;/&gt;&lt;wsp:rsid wsp:val=&quot;004F7CE1&quot;/&gt;&lt;wsp:rsid wsp:val=&quot;0050044D&quot;/&gt;&lt;wsp:rsid wsp:val=&quot;0050073A&quot;/&gt;&lt;wsp:rsid wsp:val=&quot;005013EE&quot;/&gt;&lt;wsp:rsid wsp:val=&quot;00501BAF&quot;/&gt;&lt;wsp:rsid wsp:val=&quot;00501FDC&quot;/&gt;&lt;wsp:rsid wsp:val=&quot;005022CF&quot;/&gt;&lt;wsp:rsid wsp:val=&quot;00502410&quot;/&gt;&lt;wsp:rsid wsp:val=&quot;005028A8&quot;/&gt;&lt;wsp:rsid wsp:val=&quot;00502D2F&quot;/&gt;&lt;wsp:rsid wsp:val=&quot;00502F0E&quot;/&gt;&lt;wsp:rsid wsp:val=&quot;00503230&quot;/&gt;&lt;wsp:rsid wsp:val=&quot;00503659&quot;/&gt;&lt;wsp:rsid wsp:val=&quot;005039F5&quot;/&gt;&lt;wsp:rsid wsp:val=&quot;00503B20&quot;/&gt;&lt;wsp:rsid wsp:val=&quot;00503F36&quot;/&gt;&lt;wsp:rsid wsp:val=&quot;00505140&quot;/&gt;&lt;wsp:rsid wsp:val=&quot;00505235&quot;/&gt;&lt;wsp:rsid wsp:val=&quot;00506CE9&quot;/&gt;&lt;wsp:rsid wsp:val=&quot;00507E9F&quot;/&gt;&lt;wsp:rsid wsp:val=&quot;00510080&quot;/&gt;&lt;wsp:rsid wsp:val=&quot;00510E59&quot;/&gt;&lt;wsp:rsid wsp:val=&quot;005110FC&quot;/&gt;&lt;wsp:rsid wsp:val=&quot;005115B4&quot;/&gt;&lt;wsp:rsid wsp:val=&quot;0051178A&quot;/&gt;&lt;wsp:rsid wsp:val=&quot;0051206C&quot;/&gt;&lt;wsp:rsid wsp:val=&quot;005125C6&quot;/&gt;&lt;wsp:rsid wsp:val=&quot;00512A4D&quot;/&gt;&lt;wsp:rsid wsp:val=&quot;00513014&quot;/&gt;&lt;wsp:rsid wsp:val=&quot;00513CE3&quot;/&gt;&lt;wsp:rsid wsp:val=&quot;00514C73&quot;/&gt;&lt;wsp:rsid wsp:val=&quot;00514D5C&quot;/&gt;&lt;wsp:rsid wsp:val=&quot;00514F53&quot;/&gt;&lt;wsp:rsid wsp:val=&quot;00515326&quot;/&gt;&lt;wsp:rsid wsp:val=&quot;00515BFA&quot;/&gt;&lt;wsp:rsid wsp:val=&quot;005161C9&quot;/&gt;&lt;wsp:rsid wsp:val=&quot;005161ED&quot;/&gt;&lt;wsp:rsid wsp:val=&quot;00516539&quot;/&gt;&lt;wsp:rsid wsp:val=&quot;00517044&quot;/&gt;&lt;wsp:rsid wsp:val=&quot;00517CAA&quot;/&gt;&lt;wsp:rsid wsp:val=&quot;0052011A&quot;/&gt;&lt;wsp:rsid wsp:val=&quot;005216B5&quot;/&gt;&lt;wsp:rsid wsp:val=&quot;00521CE2&quot;/&gt;&lt;wsp:rsid wsp:val=&quot;00522167&quot;/&gt;&lt;wsp:rsid wsp:val=&quot;0052255A&quot;/&gt;&lt;wsp:rsid wsp:val=&quot;0052267B&quot;/&gt;&lt;wsp:rsid wsp:val=&quot;00524219&quot;/&gt;&lt;wsp:rsid wsp:val=&quot;00524399&quot;/&gt;&lt;wsp:rsid wsp:val=&quot;00524589&quot;/&gt;&lt;wsp:rsid wsp:val=&quot;00524AB3&quot;/&gt;&lt;wsp:rsid wsp:val=&quot;00525694&quot;/&gt;&lt;wsp:rsid wsp:val=&quot;0052598C&quot;/&gt;&lt;wsp:rsid wsp:val=&quot;005259BD&quot;/&gt;&lt;wsp:rsid wsp:val=&quot;00525BC5&quot;/&gt;&lt;wsp:rsid wsp:val=&quot;00526182&quot;/&gt;&lt;wsp:rsid wsp:val=&quot;0052630B&quot;/&gt;&lt;wsp:rsid wsp:val=&quot;00526865&quot;/&gt;&lt;wsp:rsid wsp:val=&quot;00526868&quot;/&gt;&lt;wsp:rsid wsp:val=&quot;00526F2B&quot;/&gt;&lt;wsp:rsid wsp:val=&quot;005271DE&quot;/&gt;&lt;wsp:rsid wsp:val=&quot;005274F1&quot;/&gt;&lt;wsp:rsid wsp:val=&quot;005276AF&quot;/&gt;&lt;wsp:rsid wsp:val=&quot;00527B1E&quot;/&gt;&lt;wsp:rsid wsp:val=&quot;00527E95&quot;/&gt;&lt;wsp:rsid wsp:val=&quot;00530066&quot;/&gt;&lt;wsp:rsid wsp:val=&quot;00530073&quot;/&gt;&lt;wsp:rsid wsp:val=&quot;0053014E&quot;/&gt;&lt;wsp:rsid wsp:val=&quot;00530167&quot;/&gt;&lt;wsp:rsid wsp:val=&quot;0053034A&quot;/&gt;&lt;wsp:rsid wsp:val=&quot;005303FA&quot;/&gt;&lt;wsp:rsid wsp:val=&quot;0053126B&quot;/&gt;&lt;wsp:rsid wsp:val=&quot;0053195A&quot;/&gt;&lt;wsp:rsid wsp:val=&quot;005319CA&quot;/&gt;&lt;wsp:rsid wsp:val=&quot;00532276&quot;/&gt;&lt;wsp:rsid wsp:val=&quot;00532B3D&quot;/&gt;&lt;wsp:rsid wsp:val=&quot;005330DD&quot;/&gt;&lt;wsp:rsid wsp:val=&quot;005331B3&quot;/&gt;&lt;wsp:rsid wsp:val=&quot;005332ED&quot;/&gt;&lt;wsp:rsid wsp:val=&quot;005336FF&quot;/&gt;&lt;wsp:rsid wsp:val=&quot;00534AB4&quot;/&gt;&lt;wsp:rsid wsp:val=&quot;00534AF3&quot;/&gt;&lt;wsp:rsid wsp:val=&quot;0053619D&quot;/&gt;&lt;wsp:rsid wsp:val=&quot;005363FC&quot;/&gt;&lt;wsp:rsid wsp:val=&quot;00536F79&quot;/&gt;&lt;wsp:rsid wsp:val=&quot;00537828&quot;/&gt;&lt;wsp:rsid wsp:val=&quot;0054031F&quot;/&gt;&lt;wsp:rsid wsp:val=&quot;00540A92&quot;/&gt;&lt;wsp:rsid wsp:val=&quot;00540BC2&quot;/&gt;&lt;wsp:rsid wsp:val=&quot;00540F43&quot;/&gt;&lt;wsp:rsid wsp:val=&quot;005410EF&quot;/&gt;&lt;wsp:rsid wsp:val=&quot;005411D4&quot;/&gt;&lt;wsp:rsid wsp:val=&quot;005413F7&quot;/&gt;&lt;wsp:rsid wsp:val=&quot;00541ABA&quot;/&gt;&lt;wsp:rsid wsp:val=&quot;00542117&quot;/&gt;&lt;wsp:rsid wsp:val=&quot;00542FDD&quot;/&gt;&lt;wsp:rsid wsp:val=&quot;005438C8&quot;/&gt;&lt;wsp:rsid wsp:val=&quot;00543AD2&quot;/&gt;&lt;wsp:rsid wsp:val=&quot;00543F0B&quot;/&gt;&lt;wsp:rsid wsp:val=&quot;00544362&quot;/&gt;&lt;wsp:rsid wsp:val=&quot;0054476C&quot;/&gt;&lt;wsp:rsid wsp:val=&quot;00544A9C&quot;/&gt;&lt;wsp:rsid wsp:val=&quot;00545025&quot;/&gt;&lt;wsp:rsid wsp:val=&quot;005453D8&quot;/&gt;&lt;wsp:rsid wsp:val=&quot;0054601E&quot;/&gt;&lt;wsp:rsid wsp:val=&quot;0054683E&quot;/&gt;&lt;wsp:rsid wsp:val=&quot;00546E72&quot;/&gt;&lt;wsp:rsid wsp:val=&quot;0054797D&quot;/&gt;&lt;wsp:rsid wsp:val=&quot;0055014F&quot;/&gt;&lt;wsp:rsid wsp:val=&quot;00550DD9&quot;/&gt;&lt;wsp:rsid wsp:val=&quot;005515FA&quot;/&gt;&lt;wsp:rsid wsp:val=&quot;00551C6D&quot;/&gt;&lt;wsp:rsid wsp:val=&quot;00551F77&quot;/&gt;&lt;wsp:rsid wsp:val=&quot;00552266&quot;/&gt;&lt;wsp:rsid wsp:val=&quot;005522AC&quot;/&gt;&lt;wsp:rsid wsp:val=&quot;00552E1D&quot;/&gt;&lt;wsp:rsid wsp:val=&quot;005548F3&quot;/&gt;&lt;wsp:rsid wsp:val=&quot;00555052&quot;/&gt;&lt;wsp:rsid wsp:val=&quot;005550B8&quot;/&gt;&lt;wsp:rsid wsp:val=&quot;00555C58&quot;/&gt;&lt;wsp:rsid wsp:val=&quot;00556812&quot;/&gt;&lt;wsp:rsid wsp:val=&quot;005568AA&quot;/&gt;&lt;wsp:rsid wsp:val=&quot;00556EA6&quot;/&gt;&lt;wsp:rsid wsp:val=&quot;005579B8&quot;/&gt;&lt;wsp:rsid wsp:val=&quot;00557EA8&quot;/&gt;&lt;wsp:rsid wsp:val=&quot;00557F6F&quot;/&gt;&lt;wsp:rsid wsp:val=&quot;00560200&quot;/&gt;&lt;wsp:rsid wsp:val=&quot;005606B5&quot;/&gt;&lt;wsp:rsid wsp:val=&quot;005608C4&quot;/&gt;&lt;wsp:rsid wsp:val=&quot;00560DAF&quot;/&gt;&lt;wsp:rsid wsp:val=&quot;00560EAB&quot;/&gt;&lt;wsp:rsid wsp:val=&quot;0056139A&quot;/&gt;&lt;wsp:rsid wsp:val=&quot;00561E84&quot;/&gt;&lt;wsp:rsid wsp:val=&quot;005622EF&quot;/&gt;&lt;wsp:rsid wsp:val=&quot;00562311&quot;/&gt;&lt;wsp:rsid wsp:val=&quot;005630E0&quot;/&gt;&lt;wsp:rsid wsp:val=&quot;00563145&quot;/&gt;&lt;wsp:rsid wsp:val=&quot;005636ED&quot;/&gt;&lt;wsp:rsid wsp:val=&quot;005643CC&quot;/&gt;&lt;wsp:rsid wsp:val=&quot;00564529&quot;/&gt;&lt;wsp:rsid wsp:val=&quot;00564603&quot;/&gt;&lt;wsp:rsid wsp:val=&quot;005648EA&quot;/&gt;&lt;wsp:rsid wsp:val=&quot;00564DA5&quot;/&gt;&lt;wsp:rsid wsp:val=&quot;00565057&quot;/&gt;&lt;wsp:rsid wsp:val=&quot;00565164&quot;/&gt;&lt;wsp:rsid wsp:val=&quot;00565452&quot;/&gt;&lt;wsp:rsid wsp:val=&quot;00565AD4&quot;/&gt;&lt;wsp:rsid wsp:val=&quot;00566062&quot;/&gt;&lt;wsp:rsid wsp:val=&quot;0056675C&quot;/&gt;&lt;wsp:rsid wsp:val=&quot;0056704E&quot;/&gt;&lt;wsp:rsid wsp:val=&quot;0056761D&quot;/&gt;&lt;wsp:rsid wsp:val=&quot;00567685&quot;/&gt;&lt;wsp:rsid wsp:val=&quot;00567E37&quot;/&gt;&lt;wsp:rsid wsp:val=&quot;00567EDD&quot;/&gt;&lt;wsp:rsid wsp:val=&quot;005709B8&quot;/&gt;&lt;wsp:rsid wsp:val=&quot;00570B09&quot;/&gt;&lt;wsp:rsid wsp:val=&quot;00571178&quot;/&gt;&lt;wsp:rsid wsp:val=&quot;00571804&quot;/&gt;&lt;wsp:rsid wsp:val=&quot;0057185F&quot;/&gt;&lt;wsp:rsid wsp:val=&quot;00571A2E&quot;/&gt;&lt;wsp:rsid wsp:val=&quot;00571BD9&quot;/&gt;&lt;wsp:rsid wsp:val=&quot;00572400&quot;/&gt;&lt;wsp:rsid wsp:val=&quot;00572662&quot;/&gt;&lt;wsp:rsid wsp:val=&quot;005726D6&quot;/&gt;&lt;wsp:rsid wsp:val=&quot;005729DA&quot;/&gt;&lt;wsp:rsid wsp:val=&quot;00572C5B&quot;/&gt;&lt;wsp:rsid wsp:val=&quot;005730E6&quot;/&gt;&lt;wsp:rsid wsp:val=&quot;00573998&quot;/&gt;&lt;wsp:rsid wsp:val=&quot;00573B98&quot;/&gt;&lt;wsp:rsid wsp:val=&quot;00574771&quot;/&gt;&lt;wsp:rsid wsp:val=&quot;005752E3&quot;/&gt;&lt;wsp:rsid wsp:val=&quot;005755FC&quot;/&gt;&lt;wsp:rsid wsp:val=&quot;00575B29&quot;/&gt;&lt;wsp:rsid wsp:val=&quot;00575B3E&quot;/&gt;&lt;wsp:rsid wsp:val=&quot;00575EB8&quot;/&gt;&lt;wsp:rsid wsp:val=&quot;005766F8&quot;/&gt;&lt;wsp:rsid wsp:val=&quot;00576F1D&quot;/&gt;&lt;wsp:rsid wsp:val=&quot;00576FB1&quot;/&gt;&lt;wsp:rsid wsp:val=&quot;00577378&quot;/&gt;&lt;wsp:rsid wsp:val=&quot;005775A7&quot;/&gt;&lt;wsp:rsid wsp:val=&quot;0057760D&quot;/&gt;&lt;wsp:rsid wsp:val=&quot;00577932&quot;/&gt;&lt;wsp:rsid wsp:val=&quot;00580195&quot;/&gt;&lt;wsp:rsid wsp:val=&quot;00580417&quot;/&gt;&lt;wsp:rsid wsp:val=&quot;00580503&quot;/&gt;&lt;wsp:rsid wsp:val=&quot;005809FA&quot;/&gt;&lt;wsp:rsid wsp:val=&quot;005817C6&quot;/&gt;&lt;wsp:rsid wsp:val=&quot;00581B42&quot;/&gt;&lt;wsp:rsid wsp:val=&quot;0058219B&quot;/&gt;&lt;wsp:rsid wsp:val=&quot;005823AC&quot;/&gt;&lt;wsp:rsid wsp:val=&quot;00582D44&quot;/&gt;&lt;wsp:rsid wsp:val=&quot;005843D0&quot;/&gt;&lt;wsp:rsid wsp:val=&quot;0058476B&quot;/&gt;&lt;wsp:rsid wsp:val=&quot;005850A9&quot;/&gt;&lt;wsp:rsid wsp:val=&quot;005850C8&quot;/&gt;&lt;wsp:rsid wsp:val=&quot;00585CC4&quot;/&gt;&lt;wsp:rsid wsp:val=&quot;00585D04&quot;/&gt;&lt;wsp:rsid wsp:val=&quot;00587B07&quot;/&gt;&lt;wsp:rsid wsp:val=&quot;00587DAB&quot;/&gt;&lt;wsp:rsid wsp:val=&quot;0059013B&quot;/&gt;&lt;wsp:rsid wsp:val=&quot;005903EB&quot;/&gt;&lt;wsp:rsid wsp:val=&quot;005906A0&quot;/&gt;&lt;wsp:rsid wsp:val=&quot;00590A68&quot;/&gt;&lt;wsp:rsid wsp:val=&quot;00590ACD&quot;/&gt;&lt;wsp:rsid wsp:val=&quot;00591C32&quot;/&gt;&lt;wsp:rsid wsp:val=&quot;0059245A&quot;/&gt;&lt;wsp:rsid wsp:val=&quot;0059271C&quot;/&gt;&lt;wsp:rsid wsp:val=&quot;00592C54&quot;/&gt;&lt;wsp:rsid wsp:val=&quot;00592F14&quot;/&gt;&lt;wsp:rsid wsp:val=&quot;00593614&quot;/&gt;&lt;wsp:rsid wsp:val=&quot;005938F9&quot;/&gt;&lt;wsp:rsid wsp:val=&quot;005945F1&quot;/&gt;&lt;wsp:rsid wsp:val=&quot;00594778&quot;/&gt;&lt;wsp:rsid wsp:val=&quot;00595213&quot;/&gt;&lt;wsp:rsid wsp:val=&quot;005953AE&quot;/&gt;&lt;wsp:rsid wsp:val=&quot;005966A6&quot;/&gt;&lt;wsp:rsid wsp:val=&quot;005967E8&quot;/&gt;&lt;wsp:rsid wsp:val=&quot;0059684F&quot;/&gt;&lt;wsp:rsid wsp:val=&quot;00596888&quot;/&gt;&lt;wsp:rsid wsp:val=&quot;00596AA3&quot;/&gt;&lt;wsp:rsid wsp:val=&quot;00596F4F&quot;/&gt;&lt;wsp:rsid wsp:val=&quot;00597125&quot;/&gt;&lt;wsp:rsid wsp:val=&quot;0059720F&quot;/&gt;&lt;wsp:rsid wsp:val=&quot;005977AA&quot;/&gt;&lt;wsp:rsid wsp:val=&quot;00597DBC&quot;/&gt;&lt;wsp:rsid wsp:val=&quot;00597EFD&quot;/&gt;&lt;wsp:rsid wsp:val=&quot;005A04E7&quot;/&gt;&lt;wsp:rsid wsp:val=&quot;005A056E&quot;/&gt;&lt;wsp:rsid wsp:val=&quot;005A061F&quot;/&gt;&lt;wsp:rsid wsp:val=&quot;005A06E9&quot;/&gt;&lt;wsp:rsid wsp:val=&quot;005A07E1&quot;/&gt;&lt;wsp:rsid wsp:val=&quot;005A091B&quot;/&gt;&lt;wsp:rsid wsp:val=&quot;005A0950&quot;/&gt;&lt;wsp:rsid wsp:val=&quot;005A0EBA&quot;/&gt;&lt;wsp:rsid wsp:val=&quot;005A10BD&quot;/&gt;&lt;wsp:rsid wsp:val=&quot;005A138A&quot;/&gt;&lt;wsp:rsid wsp:val=&quot;005A1ABD&quot;/&gt;&lt;wsp:rsid wsp:val=&quot;005A2261&quot;/&gt;&lt;wsp:rsid wsp:val=&quot;005A2DA8&quot;/&gt;&lt;wsp:rsid wsp:val=&quot;005A332B&quot;/&gt;&lt;wsp:rsid wsp:val=&quot;005A3561&quot;/&gt;&lt;wsp:rsid wsp:val=&quot;005A3D56&quot;/&gt;&lt;wsp:rsid wsp:val=&quot;005A4586&quot;/&gt;&lt;wsp:rsid wsp:val=&quot;005A4791&quot;/&gt;&lt;wsp:rsid wsp:val=&quot;005A5256&quot;/&gt;&lt;wsp:rsid wsp:val=&quot;005A60DA&quot;/&gt;&lt;wsp:rsid wsp:val=&quot;005A70C3&quot;/&gt;&lt;wsp:rsid wsp:val=&quot;005A71B9&quot;/&gt;&lt;wsp:rsid wsp:val=&quot;005A73FB&quot;/&gt;&lt;wsp:rsid wsp:val=&quot;005A754C&quot;/&gt;&lt;wsp:rsid wsp:val=&quot;005A7555&quot;/&gt;&lt;wsp:rsid wsp:val=&quot;005B021F&quot;/&gt;&lt;wsp:rsid wsp:val=&quot;005B07E8&quot;/&gt;&lt;wsp:rsid wsp:val=&quot;005B10E2&quot;/&gt;&lt;wsp:rsid wsp:val=&quot;005B117A&quot;/&gt;&lt;wsp:rsid wsp:val=&quot;005B2FF1&quot;/&gt;&lt;wsp:rsid wsp:val=&quot;005B2FFC&quot;/&gt;&lt;wsp:rsid wsp:val=&quot;005B3229&quot;/&gt;&lt;wsp:rsid wsp:val=&quot;005B326D&quot;/&gt;&lt;wsp:rsid wsp:val=&quot;005B39CF&quot;/&gt;&lt;wsp:rsid wsp:val=&quot;005B404E&quot;/&gt;&lt;wsp:rsid wsp:val=&quot;005B4252&quot;/&gt;&lt;wsp:rsid wsp:val=&quot;005B4679&quot;/&gt;&lt;wsp:rsid wsp:val=&quot;005B4725&quot;/&gt;&lt;wsp:rsid wsp:val=&quot;005B499F&quot;/&gt;&lt;wsp:rsid wsp:val=&quot;005B4BD9&quot;/&gt;&lt;wsp:rsid wsp:val=&quot;005B5CA4&quot;/&gt;&lt;wsp:rsid wsp:val=&quot;005B5D97&quot;/&gt;&lt;wsp:rsid wsp:val=&quot;005B630C&quot;/&gt;&lt;wsp:rsid wsp:val=&quot;005B6986&quot;/&gt;&lt;wsp:rsid wsp:val=&quot;005B6BA3&quot;/&gt;&lt;wsp:rsid wsp:val=&quot;005B71C3&quot;/&gt;&lt;wsp:rsid wsp:val=&quot;005B7435&quot;/&gt;&lt;wsp:rsid wsp:val=&quot;005B7DE7&quot;/&gt;&lt;wsp:rsid wsp:val=&quot;005C04F4&quot;/&gt;&lt;wsp:rsid wsp:val=&quot;005C0F8D&quot;/&gt;&lt;wsp:rsid wsp:val=&quot;005C12E8&quot;/&gt;&lt;wsp:rsid wsp:val=&quot;005C2C0A&quot;/&gt;&lt;wsp:rsid wsp:val=&quot;005C350C&quot;/&gt;&lt;wsp:rsid wsp:val=&quot;005C3579&quot;/&gt;&lt;wsp:rsid wsp:val=&quot;005C3588&quot;/&gt;&lt;wsp:rsid wsp:val=&quot;005C3778&quot;/&gt;&lt;wsp:rsid wsp:val=&quot;005C3FA0&quot;/&gt;&lt;wsp:rsid wsp:val=&quot;005C4087&quot;/&gt;&lt;wsp:rsid wsp:val=&quot;005C49F3&quot;/&gt;&lt;wsp:rsid wsp:val=&quot;005C4CA9&quot;/&gt;&lt;wsp:rsid wsp:val=&quot;005C4F74&quot;/&gt;&lt;wsp:rsid wsp:val=&quot;005C555C&quot;/&gt;&lt;wsp:rsid wsp:val=&quot;005C5A99&quot;/&gt;&lt;wsp:rsid wsp:val=&quot;005C5EE9&quot;/&gt;&lt;wsp:rsid wsp:val=&quot;005C68FC&quot;/&gt;&lt;wsp:rsid wsp:val=&quot;005C6DAC&quot;/&gt;&lt;wsp:rsid wsp:val=&quot;005C70FE&quot;/&gt;&lt;wsp:rsid wsp:val=&quot;005C71F4&quot;/&gt;&lt;wsp:rsid wsp:val=&quot;005C759A&quot;/&gt;&lt;wsp:rsid wsp:val=&quot;005C7ABA&quot;/&gt;&lt;wsp:rsid wsp:val=&quot;005C7F96&quot;/&gt;&lt;wsp:rsid wsp:val=&quot;005D05D8&quot;/&gt;&lt;wsp:rsid wsp:val=&quot;005D1E91&quot;/&gt;&lt;wsp:rsid wsp:val=&quot;005D215A&quot;/&gt;&lt;wsp:rsid wsp:val=&quot;005D2DFA&quot;/&gt;&lt;wsp:rsid wsp:val=&quot;005D300C&quot;/&gt;&lt;wsp:rsid wsp:val=&quot;005D3D50&quot;/&gt;&lt;wsp:rsid wsp:val=&quot;005D412E&quot;/&gt;&lt;wsp:rsid wsp:val=&quot;005D44D0&quot;/&gt;&lt;wsp:rsid wsp:val=&quot;005D4889&quot;/&gt;&lt;wsp:rsid wsp:val=&quot;005D4C09&quot;/&gt;&lt;wsp:rsid wsp:val=&quot;005D4D19&quot;/&gt;&lt;wsp:rsid wsp:val=&quot;005D5123&quot;/&gt;&lt;wsp:rsid wsp:val=&quot;005D51CC&quot;/&gt;&lt;wsp:rsid wsp:val=&quot;005D548D&quot;/&gt;&lt;wsp:rsid wsp:val=&quot;005D5617&quot;/&gt;&lt;wsp:rsid wsp:val=&quot;005D58D4&quot;/&gt;&lt;wsp:rsid wsp:val=&quot;005D60F4&quot;/&gt;&lt;wsp:rsid wsp:val=&quot;005D71C4&quot;/&gt;&lt;wsp:rsid wsp:val=&quot;005D73F4&quot;/&gt;&lt;wsp:rsid wsp:val=&quot;005D763A&quot;/&gt;&lt;wsp:rsid wsp:val=&quot;005E005F&quot;/&gt;&lt;wsp:rsid wsp:val=&quot;005E0159&quot;/&gt;&lt;wsp:rsid wsp:val=&quot;005E03AA&quot;/&gt;&lt;wsp:rsid wsp:val=&quot;005E03B3&quot;/&gt;&lt;wsp:rsid wsp:val=&quot;005E051D&quot;/&gt;&lt;wsp:rsid wsp:val=&quot;005E068C&quot;/&gt;&lt;wsp:rsid wsp:val=&quot;005E0E7D&quot;/&gt;&lt;wsp:rsid wsp:val=&quot;005E1916&quot;/&gt;&lt;wsp:rsid wsp:val=&quot;005E2ACD&quot;/&gt;&lt;wsp:rsid wsp:val=&quot;005E37C9&quot;/&gt;&lt;wsp:rsid wsp:val=&quot;005E3933&quot;/&gt;&lt;wsp:rsid wsp:val=&quot;005E39B2&quot;/&gt;&lt;wsp:rsid wsp:val=&quot;005E3AE3&quot;/&gt;&lt;wsp:rsid wsp:val=&quot;005E3B1C&quot;/&gt;&lt;wsp:rsid wsp:val=&quot;005E4529&quot;/&gt;&lt;wsp:rsid wsp:val=&quot;005E4D2A&quot;/&gt;&lt;wsp:rsid wsp:val=&quot;005E5019&quot;/&gt;&lt;wsp:rsid wsp:val=&quot;005E522B&quot;/&gt;&lt;wsp:rsid wsp:val=&quot;005E658E&quot;/&gt;&lt;wsp:rsid wsp:val=&quot;005E6E7C&quot;/&gt;&lt;wsp:rsid wsp:val=&quot;005E6EAE&quot;/&gt;&lt;wsp:rsid wsp:val=&quot;005E725E&quot;/&gt;&lt;wsp:rsid wsp:val=&quot;005F00F4&quot;/&gt;&lt;wsp:rsid wsp:val=&quot;005F0495&quot;/&gt;&lt;wsp:rsid wsp:val=&quot;005F0AD4&quot;/&gt;&lt;wsp:rsid wsp:val=&quot;005F1D17&quot;/&gt;&lt;wsp:rsid wsp:val=&quot;005F277B&quot;/&gt;&lt;wsp:rsid wsp:val=&quot;005F2904&quot;/&gt;&lt;wsp:rsid wsp:val=&quot;005F2B38&quot;/&gt;&lt;wsp:rsid wsp:val=&quot;005F2E72&quot;/&gt;&lt;wsp:rsid wsp:val=&quot;005F3DA4&quot;/&gt;&lt;wsp:rsid wsp:val=&quot;005F4E6D&quot;/&gt;&lt;wsp:rsid wsp:val=&quot;005F515F&quot;/&gt;&lt;wsp:rsid wsp:val=&quot;005F5257&quot;/&gt;&lt;wsp:rsid wsp:val=&quot;005F5A44&quot;/&gt;&lt;wsp:rsid wsp:val=&quot;005F63AC&quot;/&gt;&lt;wsp:rsid wsp:val=&quot;005F67BE&quot;/&gt;&lt;wsp:rsid wsp:val=&quot;005F74C9&quot;/&gt;&lt;wsp:rsid wsp:val=&quot;005F7745&quot;/&gt;&lt;wsp:rsid wsp:val=&quot;005F7B80&quot;/&gt;&lt;wsp:rsid wsp:val=&quot;005F7F4A&quot;/&gt;&lt;wsp:rsid wsp:val=&quot;00600A0D&quot;/&gt;&lt;wsp:rsid wsp:val=&quot;00600A56&quot;/&gt;&lt;wsp:rsid wsp:val=&quot;00600B96&quot;/&gt;&lt;wsp:rsid wsp:val=&quot;0060101B&quot;/&gt;&lt;wsp:rsid wsp:val=&quot;00601174&quot;/&gt;&lt;wsp:rsid wsp:val=&quot;006013FC&quot;/&gt;&lt;wsp:rsid wsp:val=&quot;0060268D&quot;/&gt;&lt;wsp:rsid wsp:val=&quot;00602710&quot;/&gt;&lt;wsp:rsid wsp:val=&quot;00603349&quot;/&gt;&lt;wsp:rsid wsp:val=&quot;006033C6&quot;/&gt;&lt;wsp:rsid wsp:val=&quot;00603B65&quot;/&gt;&lt;wsp:rsid wsp:val=&quot;00603DEE&quot;/&gt;&lt;wsp:rsid wsp:val=&quot;00604D9C&quot;/&gt;&lt;wsp:rsid wsp:val=&quot;00606155&quot;/&gt;&lt;wsp:rsid wsp:val=&quot;0060669F&quot;/&gt;&lt;wsp:rsid wsp:val=&quot;00606926&quot;/&gt;&lt;wsp:rsid wsp:val=&quot;00606B7C&quot;/&gt;&lt;wsp:rsid wsp:val=&quot;0060775B&quot;/&gt;&lt;wsp:rsid wsp:val=&quot;00607C93&quot;/&gt;&lt;wsp:rsid wsp:val=&quot;00607F9F&quot;/&gt;&lt;wsp:rsid wsp:val=&quot;006106F8&quot;/&gt;&lt;wsp:rsid wsp:val=&quot;00611092&quot;/&gt;&lt;wsp:rsid wsp:val=&quot;00611377&quot;/&gt;&lt;wsp:rsid wsp:val=&quot;00611478&quot;/&gt;&lt;wsp:rsid wsp:val=&quot;00611678&quot;/&gt;&lt;wsp:rsid wsp:val=&quot;00611A36&quot;/&gt;&lt;wsp:rsid wsp:val=&quot;006121A2&quot;/&gt;&lt;wsp:rsid wsp:val=&quot;0061250C&quot;/&gt;&lt;wsp:rsid wsp:val=&quot;0061295B&quot;/&gt;&lt;wsp:rsid wsp:val=&quot;00612ACB&quot;/&gt;&lt;wsp:rsid wsp:val=&quot;00614F3B&quot;/&gt;&lt;wsp:rsid wsp:val=&quot;0061581A&quot;/&gt;&lt;wsp:rsid wsp:val=&quot;006163D5&quot;/&gt;&lt;wsp:rsid wsp:val=&quot;006164D4&quot;/&gt;&lt;wsp:rsid wsp:val=&quot;006166DD&quot;/&gt;&lt;wsp:rsid wsp:val=&quot;0061690C&quot;/&gt;&lt;wsp:rsid wsp:val=&quot;0061714C&quot;/&gt;&lt;wsp:rsid wsp:val=&quot;006173E3&quot;/&gt;&lt;wsp:rsid wsp:val=&quot;006207F8&quot;/&gt;&lt;wsp:rsid wsp:val=&quot;00620BB4&quot;/&gt;&lt;wsp:rsid wsp:val=&quot;00621F9B&quot;/&gt;&lt;wsp:rsid wsp:val=&quot;0062253D&quot;/&gt;&lt;wsp:rsid wsp:val=&quot;0062262C&quot;/&gt;&lt;wsp:rsid wsp:val=&quot;00622778&quot;/&gt;&lt;wsp:rsid wsp:val=&quot;006232BA&quot;/&gt;&lt;wsp:rsid wsp:val=&quot;00623904&quot;/&gt;&lt;wsp:rsid wsp:val=&quot;00624305&quot;/&gt;&lt;wsp:rsid wsp:val=&quot;0062480C&quot;/&gt;&lt;wsp:rsid wsp:val=&quot;00624E50&quot;/&gt;&lt;wsp:rsid wsp:val=&quot;006251E1&quot;/&gt;&lt;wsp:rsid wsp:val=&quot;00625C95&quot;/&gt;&lt;wsp:rsid wsp:val=&quot;00625D89&quot;/&gt;&lt;wsp:rsid wsp:val=&quot;00626184&quot;/&gt;&lt;wsp:rsid wsp:val=&quot;00627E7F&quot;/&gt;&lt;wsp:rsid wsp:val=&quot;00632333&quot;/&gt;&lt;wsp:rsid wsp:val=&quot;00632691&quot;/&gt;&lt;wsp:rsid wsp:val=&quot;00633510&quot;/&gt;&lt;wsp:rsid wsp:val=&quot;00633649&quot;/&gt;&lt;wsp:rsid wsp:val=&quot;00633C10&quot;/&gt;&lt;wsp:rsid wsp:val=&quot;00633FAB&quot;/&gt;&lt;wsp:rsid wsp:val=&quot;006342B0&quot;/&gt;&lt;wsp:rsid wsp:val=&quot;0063431D&quot;/&gt;&lt;wsp:rsid wsp:val=&quot;00634555&quot;/&gt;&lt;wsp:rsid wsp:val=&quot;006355C6&quot;/&gt;&lt;wsp:rsid wsp:val=&quot;0063588A&quot;/&gt;&lt;wsp:rsid wsp:val=&quot;00635F24&quot;/&gt;&lt;wsp:rsid wsp:val=&quot;0063616A&quot;/&gt;&lt;wsp:rsid wsp:val=&quot;0063693C&quot;/&gt;&lt;wsp:rsid wsp:val=&quot;00636AD7&quot;/&gt;&lt;wsp:rsid wsp:val=&quot;00637155&quot;/&gt;&lt;wsp:rsid wsp:val=&quot;0063722B&quot;/&gt;&lt;wsp:rsid wsp:val=&quot;0063752E&quot;/&gt;&lt;wsp:rsid wsp:val=&quot;00637DB6&quot;/&gt;&lt;wsp:rsid wsp:val=&quot;0064015D&quot;/&gt;&lt;wsp:rsid wsp:val=&quot;006401F6&quot;/&gt;&lt;wsp:rsid wsp:val=&quot;00640DA8&quot;/&gt;&lt;wsp:rsid wsp:val=&quot;006411BE&quot;/&gt;&lt;wsp:rsid wsp:val=&quot;006412CC&quot;/&gt;&lt;wsp:rsid wsp:val=&quot;006415AC&quot;/&gt;&lt;wsp:rsid wsp:val=&quot;006418F9&quot;/&gt;&lt;wsp:rsid wsp:val=&quot;006419AB&quot;/&gt;&lt;wsp:rsid wsp:val=&quot;006425C6&quot;/&gt;&lt;wsp:rsid wsp:val=&quot;00642DAA&quot;/&gt;&lt;wsp:rsid wsp:val=&quot;00642EE7&quot;/&gt;&lt;wsp:rsid wsp:val=&quot;0064383F&quot;/&gt;&lt;wsp:rsid wsp:val=&quot;00643ED1&quot;/&gt;&lt;wsp:rsid wsp:val=&quot;00644B20&quot;/&gt;&lt;wsp:rsid wsp:val=&quot;00644C95&quot;/&gt;&lt;wsp:rsid wsp:val=&quot;0064514A&quot;/&gt;&lt;wsp:rsid wsp:val=&quot;006454AF&quot;/&gt;&lt;wsp:rsid wsp:val=&quot;006456ED&quot;/&gt;&lt;wsp:rsid wsp:val=&quot;00645F20&quot;/&gt;&lt;wsp:rsid wsp:val=&quot;00645F70&quot;/&gt;&lt;wsp:rsid wsp:val=&quot;00647482&quot;/&gt;&lt;wsp:rsid wsp:val=&quot;0065021D&quot;/&gt;&lt;wsp:rsid wsp:val=&quot;00652C95&quot;/&gt;&lt;wsp:rsid wsp:val=&quot;00652D29&quot;/&gt;&lt;wsp:rsid wsp:val=&quot;00652E9C&quot;/&gt;&lt;wsp:rsid wsp:val=&quot;00653319&quot;/&gt;&lt;wsp:rsid wsp:val=&quot;0065355B&quot;/&gt;&lt;wsp:rsid wsp:val=&quot;00654022&quot;/&gt;&lt;wsp:rsid wsp:val=&quot;006543A0&quot;/&gt;&lt;wsp:rsid wsp:val=&quot;006545F3&quot;/&gt;&lt;wsp:rsid wsp:val=&quot;00655993&quot;/&gt;&lt;wsp:rsid wsp:val=&quot;006559C2&quot;/&gt;&lt;wsp:rsid wsp:val=&quot;00655DC3&quot;/&gt;&lt;wsp:rsid wsp:val=&quot;006567F6&quot;/&gt;&lt;wsp:rsid wsp:val=&quot;0065680A&quot;/&gt;&lt;wsp:rsid wsp:val=&quot;00656913&quot;/&gt;&lt;wsp:rsid wsp:val=&quot;00657883&quot;/&gt;&lt;wsp:rsid wsp:val=&quot;00657E2C&quot;/&gt;&lt;wsp:rsid wsp:val=&quot;00657E7A&quot;/&gt;&lt;wsp:rsid wsp:val=&quot;00661128&quot;/&gt;&lt;wsp:rsid wsp:val=&quot;00661260&quot;/&gt;&lt;wsp:rsid wsp:val=&quot;00661B2F&quot;/&gt;&lt;wsp:rsid wsp:val=&quot;0066207D&quot;/&gt;&lt;wsp:rsid wsp:val=&quot;006624CA&quot;/&gt;&lt;wsp:rsid wsp:val=&quot;006627D1&quot;/&gt;&lt;wsp:rsid wsp:val=&quot;00662DED&quot;/&gt;&lt;wsp:rsid wsp:val=&quot;00663FBA&quot;/&gt;&lt;wsp:rsid wsp:val=&quot;00664886&quot;/&gt;&lt;wsp:rsid wsp:val=&quot;00664A65&quot;/&gt;&lt;wsp:rsid wsp:val=&quot;00664CE8&quot;/&gt;&lt;wsp:rsid wsp:val=&quot;00665135&quot;/&gt;&lt;wsp:rsid wsp:val=&quot;0066588E&quot;/&gt;&lt;wsp:rsid wsp:val=&quot;00666950&quot;/&gt;&lt;wsp:rsid wsp:val=&quot;00666BF2&quot;/&gt;&lt;wsp:rsid wsp:val=&quot;00666E2D&quot;/&gt;&lt;wsp:rsid wsp:val=&quot;00667632&quot;/&gt;&lt;wsp:rsid wsp:val=&quot;006676E8&quot;/&gt;&lt;wsp:rsid wsp:val=&quot;00670027&quot;/&gt;&lt;wsp:rsid wsp:val=&quot;006718F2&quot;/&gt;&lt;wsp:rsid wsp:val=&quot;00672087&quot;/&gt;&lt;wsp:rsid wsp:val=&quot;0067259C&quot;/&gt;&lt;wsp:rsid wsp:val=&quot;006725CD&quot;/&gt;&lt;wsp:rsid wsp:val=&quot;00672A50&quot;/&gt;&lt;wsp:rsid wsp:val=&quot;00672C49&quot;/&gt;&lt;wsp:rsid wsp:val=&quot;0067359E&quot;/&gt;&lt;wsp:rsid wsp:val=&quot;00673684&quot;/&gt;&lt;wsp:rsid wsp:val=&quot;0067390E&quot;/&gt;&lt;wsp:rsid wsp:val=&quot;0067522B&quot;/&gt;&lt;wsp:rsid wsp:val=&quot;00675B24&quot;/&gt;&lt;wsp:rsid wsp:val=&quot;00675D8D&quot;/&gt;&lt;wsp:rsid wsp:val=&quot;00676248&quot;/&gt;&lt;wsp:rsid wsp:val=&quot;00676A05&quot;/&gt;&lt;wsp:rsid wsp:val=&quot;00676AC4&quot;/&gt;&lt;wsp:rsid wsp:val=&quot;00676CDC&quot;/&gt;&lt;wsp:rsid wsp:val=&quot;00676D58&quot;/&gt;&lt;wsp:rsid wsp:val=&quot;00677D25&quot;/&gt;&lt;wsp:rsid wsp:val=&quot;006801A8&quot;/&gt;&lt;wsp:rsid wsp:val=&quot;00680448&quot;/&gt;&lt;wsp:rsid wsp:val=&quot;00680639&quot;/&gt;&lt;wsp:rsid wsp:val=&quot;00680E92&quot;/&gt;&lt;wsp:rsid wsp:val=&quot;00681445&quot;/&gt;&lt;wsp:rsid wsp:val=&quot;006815BD&quot;/&gt;&lt;wsp:rsid wsp:val=&quot;00681A28&quot;/&gt;&lt;wsp:rsid wsp:val=&quot;00681C56&quot;/&gt;&lt;wsp:rsid wsp:val=&quot;00681D3E&quot;/&gt;&lt;wsp:rsid wsp:val=&quot;00683163&quot;/&gt;&lt;wsp:rsid wsp:val=&quot;00683369&quot;/&gt;&lt;wsp:rsid wsp:val=&quot;006834C3&quot;/&gt;&lt;wsp:rsid wsp:val=&quot;00683BD4&quot;/&gt;&lt;wsp:rsid wsp:val=&quot;00683BF4&quot;/&gt;&lt;wsp:rsid wsp:val=&quot;00684889&quot;/&gt;&lt;wsp:rsid wsp:val=&quot;00684B43&quot;/&gt;&lt;wsp:rsid wsp:val=&quot;00684D1C&quot;/&gt;&lt;wsp:rsid wsp:val=&quot;0068548D&quot;/&gt;&lt;wsp:rsid wsp:val=&quot;006854B8&quot;/&gt;&lt;wsp:rsid wsp:val=&quot;00685712&quot;/&gt;&lt;wsp:rsid wsp:val=&quot;00685C28&quot;/&gt;&lt;wsp:rsid wsp:val=&quot;006865B5&quot;/&gt;&lt;wsp:rsid wsp:val=&quot;00686F5D&quot;/&gt;&lt;wsp:rsid wsp:val=&quot;00687E7F&quot;/&gt;&lt;wsp:rsid wsp:val=&quot;006904FF&quot;/&gt;&lt;wsp:rsid wsp:val=&quot;006907C9&quot;/&gt;&lt;wsp:rsid wsp:val=&quot;0069168E&quot;/&gt;&lt;wsp:rsid wsp:val=&quot;00691D67&quot;/&gt;&lt;wsp:rsid wsp:val=&quot;00691E1F&quot;/&gt;&lt;wsp:rsid wsp:val=&quot;00692A52&quot;/&gt;&lt;wsp:rsid wsp:val=&quot;00692D58&quot;/&gt;&lt;wsp:rsid wsp:val=&quot;00692DD9&quot;/&gt;&lt;wsp:rsid wsp:val=&quot;00693865&quot;/&gt;&lt;wsp:rsid wsp:val=&quot;00693BEE&quot;/&gt;&lt;wsp:rsid wsp:val=&quot;00693D82&quot;/&gt;&lt;wsp:rsid wsp:val=&quot;00694894&quot;/&gt;&lt;wsp:rsid wsp:val=&quot;00694FC2&quot;/&gt;&lt;wsp:rsid wsp:val=&quot;0069526C&quot;/&gt;&lt;wsp:rsid wsp:val=&quot;006952B5&quot;/&gt;&lt;wsp:rsid wsp:val=&quot;006964C5&quot;/&gt;&lt;wsp:rsid wsp:val=&quot;006965BF&quot;/&gt;&lt;wsp:rsid wsp:val=&quot;00696AC1&quot;/&gt;&lt;wsp:rsid wsp:val=&quot;00697016&quot;/&gt;&lt;wsp:rsid wsp:val=&quot;00697210&quot;/&gt;&lt;wsp:rsid wsp:val=&quot;00697237&quot;/&gt;&lt;wsp:rsid wsp:val=&quot;00697737&quot;/&gt;&lt;wsp:rsid wsp:val=&quot;00697A13&quot;/&gt;&lt;wsp:rsid wsp:val=&quot;006A030B&quot;/&gt;&lt;wsp:rsid wsp:val=&quot;006A0349&quot;/&gt;&lt;wsp:rsid wsp:val=&quot;006A0A5D&quot;/&gt;&lt;wsp:rsid wsp:val=&quot;006A0A93&quot;/&gt;&lt;wsp:rsid wsp:val=&quot;006A22CB&quot;/&gt;&lt;wsp:rsid wsp:val=&quot;006A266A&quot;/&gt;&lt;wsp:rsid wsp:val=&quot;006A2912&quot;/&gt;&lt;wsp:rsid wsp:val=&quot;006A2CAD&quot;/&gt;&lt;wsp:rsid wsp:val=&quot;006A2F7D&quot;/&gt;&lt;wsp:rsid wsp:val=&quot;006A37AC&quot;/&gt;&lt;wsp:rsid wsp:val=&quot;006A3E15&quot;/&gt;&lt;wsp:rsid wsp:val=&quot;006A4D77&quot;/&gt;&lt;wsp:rsid wsp:val=&quot;006A4DA0&quot;/&gt;&lt;wsp:rsid wsp:val=&quot;006A5C04&quot;/&gt;&lt;wsp:rsid wsp:val=&quot;006A6CEC&quot;/&gt;&lt;wsp:rsid wsp:val=&quot;006A6D1A&quot;/&gt;&lt;wsp:rsid wsp:val=&quot;006A7206&quot;/&gt;&lt;wsp:rsid wsp:val=&quot;006A73BA&quot;/&gt;&lt;wsp:rsid wsp:val=&quot;006A7B08&quot;/&gt;&lt;wsp:rsid wsp:val=&quot;006A7D7A&quot;/&gt;&lt;wsp:rsid wsp:val=&quot;006B02F6&quot;/&gt;&lt;wsp:rsid wsp:val=&quot;006B08F4&quot;/&gt;&lt;wsp:rsid wsp:val=&quot;006B0AE4&quot;/&gt;&lt;wsp:rsid wsp:val=&quot;006B13EA&quot;/&gt;&lt;wsp:rsid wsp:val=&quot;006B15F9&quot;/&gt;&lt;wsp:rsid wsp:val=&quot;006B1CEA&quot;/&gt;&lt;wsp:rsid wsp:val=&quot;006B1DE8&quot;/&gt;&lt;wsp:rsid wsp:val=&quot;006B2361&quot;/&gt;&lt;wsp:rsid wsp:val=&quot;006B2664&quot;/&gt;&lt;wsp:rsid wsp:val=&quot;006B39D5&quot;/&gt;&lt;wsp:rsid wsp:val=&quot;006B3D25&quot;/&gt;&lt;wsp:rsid wsp:val=&quot;006B3D80&quot;/&gt;&lt;wsp:rsid wsp:val=&quot;006B50AD&quot;/&gt;&lt;wsp:rsid wsp:val=&quot;006B5297&quot;/&gt;&lt;wsp:rsid wsp:val=&quot;006B5ABE&quot;/&gt;&lt;wsp:rsid wsp:val=&quot;006B6E9E&quot;/&gt;&lt;wsp:rsid wsp:val=&quot;006C0133&quot;/&gt;&lt;wsp:rsid wsp:val=&quot;006C02AE&quot;/&gt;&lt;wsp:rsid wsp:val=&quot;006C0413&quot;/&gt;&lt;wsp:rsid wsp:val=&quot;006C090F&quot;/&gt;&lt;wsp:rsid wsp:val=&quot;006C0923&quot;/&gt;&lt;wsp:rsid wsp:val=&quot;006C1E7A&quot;/&gt;&lt;wsp:rsid wsp:val=&quot;006C20A6&quot;/&gt;&lt;wsp:rsid wsp:val=&quot;006C226A&quot;/&gt;&lt;wsp:rsid wsp:val=&quot;006C24D0&quot;/&gt;&lt;wsp:rsid wsp:val=&quot;006C28A2&quot;/&gt;&lt;wsp:rsid wsp:val=&quot;006C28EE&quot;/&gt;&lt;wsp:rsid wsp:val=&quot;006C2E15&quot;/&gt;&lt;wsp:rsid wsp:val=&quot;006C30A9&quot;/&gt;&lt;wsp:rsid wsp:val=&quot;006C439B&quot;/&gt;&lt;wsp:rsid wsp:val=&quot;006C469A&quot;/&gt;&lt;wsp:rsid wsp:val=&quot;006C47F5&quot;/&gt;&lt;wsp:rsid wsp:val=&quot;006C5EC6&quot;/&gt;&lt;wsp:rsid wsp:val=&quot;006C6108&quot;/&gt;&lt;wsp:rsid wsp:val=&quot;006C6CC5&quot;/&gt;&lt;wsp:rsid wsp:val=&quot;006C6D22&quot;/&gt;&lt;wsp:rsid wsp:val=&quot;006C7867&quot;/&gt;&lt;wsp:rsid wsp:val=&quot;006D041A&quot;/&gt;&lt;wsp:rsid wsp:val=&quot;006D07BD&quot;/&gt;&lt;wsp:rsid wsp:val=&quot;006D15F9&quot;/&gt;&lt;wsp:rsid wsp:val=&quot;006D2B5C&quot;/&gt;&lt;wsp:rsid wsp:val=&quot;006D34C5&quot;/&gt;&lt;wsp:rsid wsp:val=&quot;006D416C&quot;/&gt;&lt;wsp:rsid wsp:val=&quot;006D4395&quot;/&gt;&lt;wsp:rsid wsp:val=&quot;006D43D8&quot;/&gt;&lt;wsp:rsid wsp:val=&quot;006D4E27&quot;/&gt;&lt;wsp:rsid wsp:val=&quot;006D506F&quot;/&gt;&lt;wsp:rsid wsp:val=&quot;006D649A&quot;/&gt;&lt;wsp:rsid wsp:val=&quot;006D6616&quot;/&gt;&lt;wsp:rsid wsp:val=&quot;006D71A6&quot;/&gt;&lt;wsp:rsid wsp:val=&quot;006D7615&quot;/&gt;&lt;wsp:rsid wsp:val=&quot;006D7707&quot;/&gt;&lt;wsp:rsid wsp:val=&quot;006D775E&quot;/&gt;&lt;wsp:rsid wsp:val=&quot;006D7908&quot;/&gt;&lt;wsp:rsid wsp:val=&quot;006D7C5D&quot;/&gt;&lt;wsp:rsid wsp:val=&quot;006D7F26&quot;/&gt;&lt;wsp:rsid wsp:val=&quot;006E0048&quot;/&gt;&lt;wsp:rsid wsp:val=&quot;006E1531&quot;/&gt;&lt;wsp:rsid wsp:val=&quot;006E15E2&quot;/&gt;&lt;wsp:rsid wsp:val=&quot;006E165F&quot;/&gt;&lt;wsp:rsid wsp:val=&quot;006E19CE&quot;/&gt;&lt;wsp:rsid wsp:val=&quot;006E1C3A&quot;/&gt;&lt;wsp:rsid wsp:val=&quot;006E1CCB&quot;/&gt;&lt;wsp:rsid wsp:val=&quot;006E2576&quot;/&gt;&lt;wsp:rsid wsp:val=&quot;006E2F3F&quot;/&gt;&lt;wsp:rsid wsp:val=&quot;006E317B&quot;/&gt;&lt;wsp:rsid wsp:val=&quot;006E31B9&quot;/&gt;&lt;wsp:rsid wsp:val=&quot;006E3406&quot;/&gt;&lt;wsp:rsid wsp:val=&quot;006E35EB&quot;/&gt;&lt;wsp:rsid wsp:val=&quot;006E3BEA&quot;/&gt;&lt;wsp:rsid wsp:val=&quot;006E4489&quot;/&gt;&lt;wsp:rsid wsp:val=&quot;006E47B9&quot;/&gt;&lt;wsp:rsid wsp:val=&quot;006E4BE3&quot;/&gt;&lt;wsp:rsid wsp:val=&quot;006E4CD1&quot;/&gt;&lt;wsp:rsid wsp:val=&quot;006E4FC0&quot;/&gt;&lt;wsp:rsid wsp:val=&quot;006E5079&quot;/&gt;&lt;wsp:rsid wsp:val=&quot;006E5D6A&quot;/&gt;&lt;wsp:rsid wsp:val=&quot;006E6418&quot;/&gt;&lt;wsp:rsid wsp:val=&quot;006E673D&quot;/&gt;&lt;wsp:rsid wsp:val=&quot;006E7027&quot;/&gt;&lt;wsp:rsid wsp:val=&quot;006E73E2&quot;/&gt;&lt;wsp:rsid wsp:val=&quot;006F0498&quot;/&gt;&lt;wsp:rsid wsp:val=&quot;006F07C2&quot;/&gt;&lt;wsp:rsid wsp:val=&quot;006F0881&quot;/&gt;&lt;wsp:rsid wsp:val=&quot;006F0885&quot;/&gt;&lt;wsp:rsid wsp:val=&quot;006F0D61&quot;/&gt;&lt;wsp:rsid wsp:val=&quot;006F0D74&quot;/&gt;&lt;wsp:rsid wsp:val=&quot;006F10A1&quot;/&gt;&lt;wsp:rsid wsp:val=&quot;006F167C&quot;/&gt;&lt;wsp:rsid wsp:val=&quot;006F193D&quot;/&gt;&lt;wsp:rsid wsp:val=&quot;006F19BA&quot;/&gt;&lt;wsp:rsid wsp:val=&quot;006F2722&quot;/&gt;&lt;wsp:rsid wsp:val=&quot;006F27E2&quot;/&gt;&lt;wsp:rsid wsp:val=&quot;006F2AFB&quot;/&gt;&lt;wsp:rsid wsp:val=&quot;006F3064&quot;/&gt;&lt;wsp:rsid wsp:val=&quot;006F3139&quot;/&gt;&lt;wsp:rsid wsp:val=&quot;006F3183&quot;/&gt;&lt;wsp:rsid wsp:val=&quot;006F3879&quot;/&gt;&lt;wsp:rsid wsp:val=&quot;006F3AD6&quot;/&gt;&lt;wsp:rsid wsp:val=&quot;006F3E66&quot;/&gt;&lt;wsp:rsid wsp:val=&quot;006F3F07&quot;/&gt;&lt;wsp:rsid wsp:val=&quot;006F5866&quot;/&gt;&lt;wsp:rsid wsp:val=&quot;006F5F31&quot;/&gt;&lt;wsp:rsid wsp:val=&quot;006F608C&quot;/&gt;&lt;wsp:rsid wsp:val=&quot;006F694E&quot;/&gt;&lt;wsp:rsid wsp:val=&quot;006F75AD&quot;/&gt;&lt;wsp:rsid wsp:val=&quot;006F75BE&quot;/&gt;&lt;wsp:rsid wsp:val=&quot;006F76CE&quot;/&gt;&lt;wsp:rsid wsp:val=&quot;00700B96&quot;/&gt;&lt;wsp:rsid wsp:val=&quot;00701528&quot;/&gt;&lt;wsp:rsid wsp:val=&quot;00701E6F&quot;/&gt;&lt;wsp:rsid wsp:val=&quot;007026DA&quot;/&gt;&lt;wsp:rsid wsp:val=&quot;00702E48&quot;/&gt;&lt;wsp:rsid wsp:val=&quot;007034C1&quot;/&gt;&lt;wsp:rsid wsp:val=&quot;00703745&quot;/&gt;&lt;wsp:rsid wsp:val=&quot;00704677&quot;/&gt;&lt;wsp:rsid wsp:val=&quot;00704C3C&quot;/&gt;&lt;wsp:rsid wsp:val=&quot;00704DBC&quot;/&gt;&lt;wsp:rsid wsp:val=&quot;00705215&quot;/&gt;&lt;wsp:rsid wsp:val=&quot;007056FE&quot;/&gt;&lt;wsp:rsid wsp:val=&quot;0070626F&quot;/&gt;&lt;wsp:rsid wsp:val=&quot;007064E6&quot;/&gt;&lt;wsp:rsid wsp:val=&quot;00706A64&quot;/&gt;&lt;wsp:rsid wsp:val=&quot;00710128&quot;/&gt;&lt;wsp:rsid wsp:val=&quot;0071088F&quot;/&gt;&lt;wsp:rsid wsp:val=&quot;00710964&quot;/&gt;&lt;wsp:rsid wsp:val=&quot;00710D95&quot;/&gt;&lt;wsp:rsid wsp:val=&quot;007115EA&quot;/&gt;&lt;wsp:rsid wsp:val=&quot;007122FD&quot;/&gt;&lt;wsp:rsid wsp:val=&quot;00712357&quot;/&gt;&lt;wsp:rsid wsp:val=&quot;007127B3&quot;/&gt;&lt;wsp:rsid wsp:val=&quot;00712975&quot;/&gt;&lt;wsp:rsid wsp:val=&quot;00712CD2&quot;/&gt;&lt;wsp:rsid wsp:val=&quot;00714F4A&quot;/&gt;&lt;wsp:rsid wsp:val=&quot;0071535D&quot;/&gt;&lt;wsp:rsid wsp:val=&quot;00715458&quot;/&gt;&lt;wsp:rsid wsp:val=&quot;00715ED9&quot;/&gt;&lt;wsp:rsid wsp:val=&quot;00715F4E&quot;/&gt;&lt;wsp:rsid wsp:val=&quot;00716818&quot;/&gt;&lt;wsp:rsid wsp:val=&quot;00716E48&quot;/&gt;&lt;wsp:rsid wsp:val=&quot;00716FA1&quot;/&gt;&lt;wsp:rsid wsp:val=&quot;00717497&quot;/&gt;&lt;wsp:rsid wsp:val=&quot;0071773E&quot;/&gt;&lt;wsp:rsid wsp:val=&quot;007178B5&quot;/&gt;&lt;wsp:rsid wsp:val=&quot;00717B19&quot;/&gt;&lt;wsp:rsid wsp:val=&quot;00720170&quot;/&gt;&lt;wsp:rsid wsp:val=&quot;00721438&quot;/&gt;&lt;wsp:rsid wsp:val=&quot;007226C8&quot;/&gt;&lt;wsp:rsid wsp:val=&quot;00722711&quot;/&gt;&lt;wsp:rsid wsp:val=&quot;00723A7B&quot;/&gt;&lt;wsp:rsid wsp:val=&quot;00724199&quot;/&gt;&lt;wsp:rsid wsp:val=&quot;00724282&quot;/&gt;&lt;wsp:rsid wsp:val=&quot;00724A78&quot;/&gt;&lt;wsp:rsid wsp:val=&quot;00724BEA&quot;/&gt;&lt;wsp:rsid wsp:val=&quot;00724FA4&quot;/&gt;&lt;wsp:rsid wsp:val=&quot;00724FAC&quot;/&gt;&lt;wsp:rsid wsp:val=&quot;0072556C&quot;/&gt;&lt;wsp:rsid wsp:val=&quot;007256F7&quot;/&gt;&lt;wsp:rsid wsp:val=&quot;0072597E&quot;/&gt;&lt;wsp:rsid wsp:val=&quot;00726441&quot;/&gt;&lt;wsp:rsid wsp:val=&quot;00726D30&quot;/&gt;&lt;wsp:rsid wsp:val=&quot;00727082&quot;/&gt;&lt;wsp:rsid wsp:val=&quot;00730300&quot;/&gt;&lt;wsp:rsid wsp:val=&quot;00730469&quot;/&gt;&lt;wsp:rsid wsp:val=&quot;0073049B&quot;/&gt;&lt;wsp:rsid wsp:val=&quot;00730B92&quot;/&gt;&lt;wsp:rsid wsp:val=&quot;00730E51&quot;/&gt;&lt;wsp:rsid wsp:val=&quot;00731446&quot;/&gt;&lt;wsp:rsid wsp:val=&quot;0073157B&quot;/&gt;&lt;wsp:rsid wsp:val=&quot;007315A7&quot;/&gt;&lt;wsp:rsid wsp:val=&quot;00731AE3&quot;/&gt;&lt;wsp:rsid wsp:val=&quot;007324A3&quot;/&gt;&lt;wsp:rsid wsp:val=&quot;00733104&quot;/&gt;&lt;wsp:rsid wsp:val=&quot;007333E2&quot;/&gt;&lt;wsp:rsid wsp:val=&quot;0073387D&quot;/&gt;&lt;wsp:rsid wsp:val=&quot;00733971&quot;/&gt;&lt;wsp:rsid wsp:val=&quot;00733BFB&quot;/&gt;&lt;wsp:rsid wsp:val=&quot;007343A0&quot;/&gt;&lt;wsp:rsid wsp:val=&quot;007345F5&quot;/&gt;&lt;wsp:rsid wsp:val=&quot;00734D2F&quot;/&gt;&lt;wsp:rsid wsp:val=&quot;00734ED2&quot;/&gt;&lt;wsp:rsid wsp:val=&quot;007353D4&quot;/&gt;&lt;wsp:rsid wsp:val=&quot;00735980&quot;/&gt;&lt;wsp:rsid wsp:val=&quot;007367BD&quot;/&gt;&lt;wsp:rsid wsp:val=&quot;00736888&quot;/&gt;&lt;wsp:rsid wsp:val=&quot;00736CAA&quot;/&gt;&lt;wsp:rsid wsp:val=&quot;00736D89&quot;/&gt;&lt;wsp:rsid wsp:val=&quot;00741831&quot;/&gt;&lt;wsp:rsid wsp:val=&quot;00741A9A&quot;/&gt;&lt;wsp:rsid wsp:val=&quot;00742352&quot;/&gt;&lt;wsp:rsid wsp:val=&quot;00743292&quot;/&gt;&lt;wsp:rsid wsp:val=&quot;0074362D&quot;/&gt;&lt;wsp:rsid wsp:val=&quot;00743758&quot;/&gt;&lt;wsp:rsid wsp:val=&quot;00743884&quot;/&gt;&lt;wsp:rsid wsp:val=&quot;00743E76&quot;/&gt;&lt;wsp:rsid wsp:val=&quot;00744F97&quot;/&gt;&lt;wsp:rsid wsp:val=&quot;007454C1&quot;/&gt;&lt;wsp:rsid wsp:val=&quot;007456E8&quot;/&gt;&lt;wsp:rsid wsp:val=&quot;00745C49&quot;/&gt;&lt;wsp:rsid wsp:val=&quot;00746926&quot;/&gt;&lt;wsp:rsid wsp:val=&quot;00746DB5&quot;/&gt;&lt;wsp:rsid wsp:val=&quot;00747226&quot;/&gt;&lt;wsp:rsid wsp:val=&quot;0074763E&quot;/&gt;&lt;wsp:rsid wsp:val=&quot;00747B7E&quot;/&gt;&lt;wsp:rsid wsp:val=&quot;0075029C&quot;/&gt;&lt;wsp:rsid wsp:val=&quot;0075090B&quot;/&gt;&lt;wsp:rsid wsp:val=&quot;00750A90&quot;/&gt;&lt;wsp:rsid wsp:val=&quot;00750AB5&quot;/&gt;&lt;wsp:rsid wsp:val=&quot;007510F6&quot;/&gt;&lt;wsp:rsid wsp:val=&quot;00751637&quot;/&gt;&lt;wsp:rsid wsp:val=&quot;00751C36&quot;/&gt;&lt;wsp:rsid wsp:val=&quot;00751CFF&quot;/&gt;&lt;wsp:rsid wsp:val=&quot;00751D88&quot;/&gt;&lt;wsp:rsid wsp:val=&quot;00752079&quot;/&gt;&lt;wsp:rsid wsp:val=&quot;0075227F&quot;/&gt;&lt;wsp:rsid wsp:val=&quot;007527B9&quot;/&gt;&lt;wsp:rsid wsp:val=&quot;00752964&quot;/&gt;&lt;wsp:rsid wsp:val=&quot;00754121&quot;/&gt;&lt;wsp:rsid wsp:val=&quot;007550AB&quot;/&gt;&lt;wsp:rsid wsp:val=&quot;007553B6&quot;/&gt;&lt;wsp:rsid wsp:val=&quot;00755B69&quot;/&gt;&lt;wsp:rsid wsp:val=&quot;00755D80&quot;/&gt;&lt;wsp:rsid wsp:val=&quot;0075662F&quot;/&gt;&lt;wsp:rsid wsp:val=&quot;007575D9&quot;/&gt;&lt;wsp:rsid wsp:val=&quot;0075763F&quot;/&gt;&lt;wsp:rsid wsp:val=&quot;0075788E&quot;/&gt;&lt;wsp:rsid wsp:val=&quot;00757EDE&quot;/&gt;&lt;wsp:rsid wsp:val=&quot;00757EF9&quot;/&gt;&lt;wsp:rsid wsp:val=&quot;007603E7&quot;/&gt;&lt;wsp:rsid wsp:val=&quot;00760A9B&quot;/&gt;&lt;wsp:rsid wsp:val=&quot;00761042&quot;/&gt;&lt;wsp:rsid wsp:val=&quot;00761607&quot;/&gt;&lt;wsp:rsid wsp:val=&quot;00761E15&quot;/&gt;&lt;wsp:rsid wsp:val=&quot;00761E40&quot;/&gt;&lt;wsp:rsid wsp:val=&quot;00761EC4&quot;/&gt;&lt;wsp:rsid wsp:val=&quot;007620B0&quot;/&gt;&lt;wsp:rsid wsp:val=&quot;00762621&quot;/&gt;&lt;wsp:rsid wsp:val=&quot;00762E33&quot;/&gt;&lt;wsp:rsid wsp:val=&quot;00762F60&quot;/&gt;&lt;wsp:rsid wsp:val=&quot;0076336B&quot;/&gt;&lt;wsp:rsid wsp:val=&quot;0076388B&quot;/&gt;&lt;wsp:rsid wsp:val=&quot;007638F4&quot;/&gt;&lt;wsp:rsid wsp:val=&quot;00764724&quot;/&gt;&lt;wsp:rsid wsp:val=&quot;007647EE&quot;/&gt;&lt;wsp:rsid wsp:val=&quot;00764839&quot;/&gt;&lt;wsp:rsid wsp:val=&quot;00764C56&quot;/&gt;&lt;wsp:rsid wsp:val=&quot;00764F3C&quot;/&gt;&lt;wsp:rsid wsp:val=&quot;00764FC2&quot;/&gt;&lt;wsp:rsid wsp:val=&quot;007651ED&quot;/&gt;&lt;wsp:rsid wsp:val=&quot;0076564F&quot;/&gt;&lt;wsp:rsid wsp:val=&quot;00765CD3&quot;/&gt;&lt;wsp:rsid wsp:val=&quot;00765E7D&quot;/&gt;&lt;wsp:rsid wsp:val=&quot;007662E0&quot;/&gt;&lt;wsp:rsid wsp:val=&quot;00766628&quot;/&gt;&lt;wsp:rsid wsp:val=&quot;0076710E&quot;/&gt;&lt;wsp:rsid wsp:val=&quot;00767222&quot;/&gt;&lt;wsp:rsid wsp:val=&quot;00767B8A&quot;/&gt;&lt;wsp:rsid wsp:val=&quot;007702BA&quot;/&gt;&lt;wsp:rsid wsp:val=&quot;007702F6&quot;/&gt;&lt;wsp:rsid wsp:val=&quot;007710C6&quot;/&gt;&lt;wsp:rsid wsp:val=&quot;00771311&quot;/&gt;&lt;wsp:rsid wsp:val=&quot;00771499&quot;/&gt;&lt;wsp:rsid wsp:val=&quot;0077149F&quot;/&gt;&lt;wsp:rsid wsp:val=&quot;007714D2&quot;/&gt;&lt;wsp:rsid wsp:val=&quot;0077261A&quot;/&gt;&lt;wsp:rsid wsp:val=&quot;00772AB2&quot;/&gt;&lt;wsp:rsid wsp:val=&quot;00772DB1&quot;/&gt;&lt;wsp:rsid wsp:val=&quot;00772DDD&quot;/&gt;&lt;wsp:rsid wsp:val=&quot;0077317B&quot;/&gt;&lt;wsp:rsid wsp:val=&quot;00773320&quot;/&gt;&lt;wsp:rsid wsp:val=&quot;00773C70&quot;/&gt;&lt;wsp:rsid wsp:val=&quot;00774586&quot;/&gt;&lt;wsp:rsid wsp:val=&quot;00774D75&quot;/&gt;&lt;wsp:rsid wsp:val=&quot;00776B79&quot;/&gt;&lt;wsp:rsid wsp:val=&quot;00776C36&quot;/&gt;&lt;wsp:rsid wsp:val=&quot;00776DF9&quot;/&gt;&lt;wsp:rsid wsp:val=&quot;0077780D&quot;/&gt;&lt;wsp:rsid wsp:val=&quot;00777A09&quot;/&gt;&lt;wsp:rsid wsp:val=&quot;00777C09&quot;/&gt;&lt;wsp:rsid wsp:val=&quot;00780E19&quot;/&gt;&lt;wsp:rsid wsp:val=&quot;007817B9&quot;/&gt;&lt;wsp:rsid wsp:val=&quot;00781C80&quot;/&gt;&lt;wsp:rsid wsp:val=&quot;007820FD&quot;/&gt;&lt;wsp:rsid wsp:val=&quot;00782895&quot;/&gt;&lt;wsp:rsid wsp:val=&quot;00782B45&quot;/&gt;&lt;wsp:rsid wsp:val=&quot;00783041&quot;/&gt;&lt;wsp:rsid wsp:val=&quot;0078375E&quot;/&gt;&lt;wsp:rsid wsp:val=&quot;00783D10&quot;/&gt;&lt;wsp:rsid wsp:val=&quot;00784268&quot;/&gt;&lt;wsp:rsid wsp:val=&quot;0078430B&quot;/&gt;&lt;wsp:rsid wsp:val=&quot;00784E2D&quot;/&gt;&lt;wsp:rsid wsp:val=&quot;00786092&quot;/&gt;&lt;wsp:rsid wsp:val=&quot;007860C1&quot;/&gt;&lt;wsp:rsid wsp:val=&quot;007862E3&quot;/&gt;&lt;wsp:rsid wsp:val=&quot;00786DCE&quot;/&gt;&lt;wsp:rsid wsp:val=&quot;00787B97&quot;/&gt;&lt;wsp:rsid wsp:val=&quot;00787C4C&quot;/&gt;&lt;wsp:rsid wsp:val=&quot;00790527&quot;/&gt;&lt;wsp:rsid wsp:val=&quot;00790665&quot;/&gt;&lt;wsp:rsid wsp:val=&quot;00790B82&quot;/&gt;&lt;wsp:rsid wsp:val=&quot;00790D34&quot;/&gt;&lt;wsp:rsid wsp:val=&quot;00792634&quot;/&gt;&lt;wsp:rsid wsp:val=&quot;007926F4&quot;/&gt;&lt;wsp:rsid wsp:val=&quot;00793B11&quot;/&gt;&lt;wsp:rsid wsp:val=&quot;00793FB7&quot;/&gt;&lt;wsp:rsid wsp:val=&quot;00794793&quot;/&gt;&lt;wsp:rsid wsp:val=&quot;00794DFC&quot;/&gt;&lt;wsp:rsid wsp:val=&quot;00794F26&quot;/&gt;&lt;wsp:rsid wsp:val=&quot;00794F86&quot;/&gt;&lt;wsp:rsid wsp:val=&quot;007955A9&quot;/&gt;&lt;wsp:rsid wsp:val=&quot;00795758&quot;/&gt;&lt;wsp:rsid wsp:val=&quot;007974F9&quot;/&gt;&lt;wsp:rsid wsp:val=&quot;0079760F&quot;/&gt;&lt;wsp:rsid wsp:val=&quot;007976C7&quot;/&gt;&lt;wsp:rsid wsp:val=&quot;00797D20&quot;/&gt;&lt;wsp:rsid wsp:val=&quot;007A099D&quot;/&gt;&lt;wsp:rsid wsp:val=&quot;007A0A7D&quot;/&gt;&lt;wsp:rsid wsp:val=&quot;007A0C35&quot;/&gt;&lt;wsp:rsid wsp:val=&quot;007A0D3E&quot;/&gt;&lt;wsp:rsid wsp:val=&quot;007A1FD9&quot;/&gt;&lt;wsp:rsid wsp:val=&quot;007A2107&quot;/&gt;&lt;wsp:rsid wsp:val=&quot;007A234B&quot;/&gt;&lt;wsp:rsid wsp:val=&quot;007A257A&quot;/&gt;&lt;wsp:rsid wsp:val=&quot;007A2C3A&quot;/&gt;&lt;wsp:rsid wsp:val=&quot;007A34A5&quot;/&gt;&lt;wsp:rsid wsp:val=&quot;007A3669&quot;/&gt;&lt;wsp:rsid wsp:val=&quot;007A3722&quot;/&gt;&lt;wsp:rsid wsp:val=&quot;007A415F&quot;/&gt;&lt;wsp:rsid wsp:val=&quot;007A4D13&quot;/&gt;&lt;wsp:rsid wsp:val=&quot;007A4D42&quot;/&gt;&lt;wsp:rsid wsp:val=&quot;007A5211&quot;/&gt;&lt;wsp:rsid wsp:val=&quot;007A5311&quot;/&gt;&lt;wsp:rsid wsp:val=&quot;007A5CB4&quot;/&gt;&lt;wsp:rsid wsp:val=&quot;007A5E2D&quot;/&gt;&lt;wsp:rsid wsp:val=&quot;007A6264&quot;/&gt;&lt;wsp:rsid wsp:val=&quot;007A64F8&quot;/&gt;&lt;wsp:rsid wsp:val=&quot;007A6ABD&quot;/&gt;&lt;wsp:rsid wsp:val=&quot;007A7450&quot;/&gt;&lt;wsp:rsid wsp:val=&quot;007A7E0F&quot;/&gt;&lt;wsp:rsid wsp:val=&quot;007B0C50&quot;/&gt;&lt;wsp:rsid wsp:val=&quot;007B0DD2&quot;/&gt;&lt;wsp:rsid wsp:val=&quot;007B307B&quot;/&gt;&lt;wsp:rsid wsp:val=&quot;007B31EB&quot;/&gt;&lt;wsp:rsid wsp:val=&quot;007B3258&quot;/&gt;&lt;wsp:rsid wsp:val=&quot;007B3310&quot;/&gt;&lt;wsp:rsid wsp:val=&quot;007B3AE8&quot;/&gt;&lt;wsp:rsid wsp:val=&quot;007B4708&quot;/&gt;&lt;wsp:rsid wsp:val=&quot;007B5166&quot;/&gt;&lt;wsp:rsid wsp:val=&quot;007B55AF&quot;/&gt;&lt;wsp:rsid wsp:val=&quot;007B5EC0&quot;/&gt;&lt;wsp:rsid wsp:val=&quot;007B689C&quot;/&gt;&lt;wsp:rsid wsp:val=&quot;007B6C4B&quot;/&gt;&lt;wsp:rsid wsp:val=&quot;007B7767&quot;/&gt;&lt;wsp:rsid wsp:val=&quot;007B7DEC&quot;/&gt;&lt;wsp:rsid wsp:val=&quot;007C01C0&quot;/&gt;&lt;wsp:rsid wsp:val=&quot;007C0E50&quot;/&gt;&lt;wsp:rsid wsp:val=&quot;007C15C2&quot;/&gt;&lt;wsp:rsid wsp:val=&quot;007C1969&quot;/&gt;&lt;wsp:rsid wsp:val=&quot;007C24F1&quot;/&gt;&lt;wsp:rsid wsp:val=&quot;007C2C2D&quot;/&gt;&lt;wsp:rsid wsp:val=&quot;007C2D81&quot;/&gt;&lt;wsp:rsid wsp:val=&quot;007C2DBE&quot;/&gt;&lt;wsp:rsid wsp:val=&quot;007C300B&quot;/&gt;&lt;wsp:rsid wsp:val=&quot;007C3BCD&quot;/&gt;&lt;wsp:rsid wsp:val=&quot;007C461F&quot;/&gt;&lt;wsp:rsid wsp:val=&quot;007C47DB&quot;/&gt;&lt;wsp:rsid wsp:val=&quot;007C499F&quot;/&gt;&lt;wsp:rsid wsp:val=&quot;007C4AC5&quot;/&gt;&lt;wsp:rsid wsp:val=&quot;007C4BA3&quot;/&gt;&lt;wsp:rsid wsp:val=&quot;007C531A&quot;/&gt;&lt;wsp:rsid wsp:val=&quot;007C53E4&quot;/&gt;&lt;wsp:rsid wsp:val=&quot;007C5515&quot;/&gt;&lt;wsp:rsid wsp:val=&quot;007C578E&quot;/&gt;&lt;wsp:rsid wsp:val=&quot;007C5902&quot;/&gt;&lt;wsp:rsid wsp:val=&quot;007C5B8E&quot;/&gt;&lt;wsp:rsid wsp:val=&quot;007C6194&quot;/&gt;&lt;wsp:rsid wsp:val=&quot;007C648C&quot;/&gt;&lt;wsp:rsid wsp:val=&quot;007C67E9&quot;/&gt;&lt;wsp:rsid wsp:val=&quot;007C692B&quot;/&gt;&lt;wsp:rsid wsp:val=&quot;007C69C5&quot;/&gt;&lt;wsp:rsid wsp:val=&quot;007C6AAE&quot;/&gt;&lt;wsp:rsid wsp:val=&quot;007C6C94&quot;/&gt;&lt;wsp:rsid wsp:val=&quot;007C6EB6&quot;/&gt;&lt;wsp:rsid wsp:val=&quot;007C71B8&quot;/&gt;&lt;wsp:rsid wsp:val=&quot;007C7452&quot;/&gt;&lt;wsp:rsid wsp:val=&quot;007C7684&quot;/&gt;&lt;wsp:rsid wsp:val=&quot;007C7752&quot;/&gt;&lt;wsp:rsid wsp:val=&quot;007C7764&quot;/&gt;&lt;wsp:rsid wsp:val=&quot;007C7E49&quot;/&gt;&lt;wsp:rsid wsp:val=&quot;007D002F&quot;/&gt;&lt;wsp:rsid wsp:val=&quot;007D0547&quot;/&gt;&lt;wsp:rsid wsp:val=&quot;007D0ACD&quot;/&gt;&lt;wsp:rsid wsp:val=&quot;007D1B10&quot;/&gt;&lt;wsp:rsid wsp:val=&quot;007D1DAB&quot;/&gt;&lt;wsp:rsid wsp:val=&quot;007D33C6&quot;/&gt;&lt;wsp:rsid wsp:val=&quot;007D3588&quot;/&gt;&lt;wsp:rsid wsp:val=&quot;007D3E57&quot;/&gt;&lt;wsp:rsid wsp:val=&quot;007D4A6B&quot;/&gt;&lt;wsp:rsid wsp:val=&quot;007D5295&quot;/&gt;&lt;wsp:rsid wsp:val=&quot;007D57D0&quot;/&gt;&lt;wsp:rsid wsp:val=&quot;007D5EBB&quot;/&gt;&lt;wsp:rsid wsp:val=&quot;007D62AC&quot;/&gt;&lt;wsp:rsid wsp:val=&quot;007D71B9&quot;/&gt;&lt;wsp:rsid wsp:val=&quot;007D7306&quot;/&gt;&lt;wsp:rsid wsp:val=&quot;007D7BA5&quot;/&gt;&lt;wsp:rsid wsp:val=&quot;007D7C9E&quot;/&gt;&lt;wsp:rsid wsp:val=&quot;007E04B9&quot;/&gt;&lt;wsp:rsid wsp:val=&quot;007E0BC7&quot;/&gt;&lt;wsp:rsid wsp:val=&quot;007E0F78&quot;/&gt;&lt;wsp:rsid wsp:val=&quot;007E1B3F&quot;/&gt;&lt;wsp:rsid wsp:val=&quot;007E1D0E&quot;/&gt;&lt;wsp:rsid wsp:val=&quot;007E1EDB&quot;/&gt;&lt;wsp:rsid wsp:val=&quot;007E2A0D&quot;/&gt;&lt;wsp:rsid wsp:val=&quot;007E2A84&quot;/&gt;&lt;wsp:rsid wsp:val=&quot;007E2ED7&quot;/&gt;&lt;wsp:rsid wsp:val=&quot;007E3261&quot;/&gt;&lt;wsp:rsid wsp:val=&quot;007E348D&quot;/&gt;&lt;wsp:rsid wsp:val=&quot;007E441E&quot;/&gt;&lt;wsp:rsid wsp:val=&quot;007E4462&quot;/&gt;&lt;wsp:rsid wsp:val=&quot;007E4B6D&quot;/&gt;&lt;wsp:rsid wsp:val=&quot;007E5397&quot;/&gt;&lt;wsp:rsid wsp:val=&quot;007E5419&quot;/&gt;&lt;wsp:rsid wsp:val=&quot;007E623B&quot;/&gt;&lt;wsp:rsid wsp:val=&quot;007E6286&quot;/&gt;&lt;wsp:rsid wsp:val=&quot;007E64B4&quot;/&gt;&lt;wsp:rsid wsp:val=&quot;007E7547&quot;/&gt;&lt;wsp:rsid wsp:val=&quot;007E7DDF&quot;/&gt;&lt;wsp:rsid wsp:val=&quot;007E7E25&quot;/&gt;&lt;wsp:rsid wsp:val=&quot;007F0306&quot;/&gt;&lt;wsp:rsid wsp:val=&quot;007F03BC&quot;/&gt;&lt;wsp:rsid wsp:val=&quot;007F040F&quot;/&gt;&lt;wsp:rsid wsp:val=&quot;007F0AB3&quot;/&gt;&lt;wsp:rsid wsp:val=&quot;007F0D43&quot;/&gt;&lt;wsp:rsid wsp:val=&quot;007F1BAF&quot;/&gt;&lt;wsp:rsid wsp:val=&quot;007F2406&quot;/&gt;&lt;wsp:rsid wsp:val=&quot;007F2425&quot;/&gt;&lt;wsp:rsid wsp:val=&quot;007F25F0&quot;/&gt;&lt;wsp:rsid wsp:val=&quot;007F2625&quot;/&gt;&lt;wsp:rsid wsp:val=&quot;007F2B86&quot;/&gt;&lt;wsp:rsid wsp:val=&quot;007F31CE&quot;/&gt;&lt;wsp:rsid wsp:val=&quot;007F3268&quot;/&gt;&lt;wsp:rsid wsp:val=&quot;007F3D17&quot;/&gt;&lt;wsp:rsid wsp:val=&quot;007F414C&quot;/&gt;&lt;wsp:rsid wsp:val=&quot;007F41A3&quot;/&gt;&lt;wsp:rsid wsp:val=&quot;007F43AB&quot;/&gt;&lt;wsp:rsid wsp:val=&quot;007F4834&quot;/&gt;&lt;wsp:rsid wsp:val=&quot;007F5A4D&quot;/&gt;&lt;wsp:rsid wsp:val=&quot;007F6083&quot;/&gt;&lt;wsp:rsid wsp:val=&quot;007F65B7&quot;/&gt;&lt;wsp:rsid wsp:val=&quot;007F6D5D&quot;/&gt;&lt;wsp:rsid wsp:val=&quot;007F6F7F&quot;/&gt;&lt;wsp:rsid wsp:val=&quot;007F7095&quot;/&gt;&lt;wsp:rsid wsp:val=&quot;007F7667&quot;/&gt;&lt;wsp:rsid wsp:val=&quot;007F79F0&quot;/&gt;&lt;wsp:rsid wsp:val=&quot;00800122&quot;/&gt;&lt;wsp:rsid wsp:val=&quot;0080034F&quot;/&gt;&lt;wsp:rsid wsp:val=&quot;0080077D&quot;/&gt;&lt;wsp:rsid wsp:val=&quot;008007DD&quot;/&gt;&lt;wsp:rsid wsp:val=&quot;00800A9D&quot;/&gt;&lt;wsp:rsid wsp:val=&quot;00800D54&quot;/&gt;&lt;wsp:rsid wsp:val=&quot;00801037&quot;/&gt;&lt;wsp:rsid wsp:val=&quot;0080275E&quot;/&gt;&lt;wsp:rsid wsp:val=&quot;0080280D&quot;/&gt;&lt;wsp:rsid wsp:val=&quot;00802839&quot;/&gt;&lt;wsp:rsid wsp:val=&quot;008028F2&quot;/&gt;&lt;wsp:rsid wsp:val=&quot;008029BC&quot;/&gt;&lt;wsp:rsid wsp:val=&quot;00802CC0&quot;/&gt;&lt;wsp:rsid wsp:val=&quot;008030E8&quot;/&gt;&lt;wsp:rsid wsp:val=&quot;008036A6&quot;/&gt;&lt;wsp:rsid wsp:val=&quot;00803D06&quot;/&gt;&lt;wsp:rsid wsp:val=&quot;0080491E&quot;/&gt;&lt;wsp:rsid wsp:val=&quot;008052D3&quot;/&gt;&lt;wsp:rsid wsp:val=&quot;008057C4&quot;/&gt;&lt;wsp:rsid wsp:val=&quot;00805BFD&quot;/&gt;&lt;wsp:rsid wsp:val=&quot;00806A46&quot;/&gt;&lt;wsp:rsid wsp:val=&quot;00806DE0&quot;/&gt;&lt;wsp:rsid wsp:val=&quot;00806E88&quot;/&gt;&lt;wsp:rsid wsp:val=&quot;00807E03&quot;/&gt;&lt;wsp:rsid wsp:val=&quot;00810414&quot;/&gt;&lt;wsp:rsid wsp:val=&quot;00810D00&quot;/&gt;&lt;wsp:rsid wsp:val=&quot;00810D9E&quot;/&gt;&lt;wsp:rsid wsp:val=&quot;0081143F&quot;/&gt;&lt;wsp:rsid wsp:val=&quot;0081185C&quot;/&gt;&lt;wsp:rsid wsp:val=&quot;008121B9&quot;/&gt;&lt;wsp:rsid wsp:val=&quot;008121EA&quot;/&gt;&lt;wsp:rsid wsp:val=&quot;00812852&quot;/&gt;&lt;wsp:rsid wsp:val=&quot;00812E61&quot;/&gt;&lt;wsp:rsid wsp:val=&quot;00813444&quot;/&gt;&lt;wsp:rsid wsp:val=&quot;008138EC&quot;/&gt;&lt;wsp:rsid wsp:val=&quot;00813B05&quot;/&gt;&lt;wsp:rsid wsp:val=&quot;00814338&quot;/&gt;&lt;wsp:rsid wsp:val=&quot;008157F4&quot;/&gt;&lt;wsp:rsid wsp:val=&quot;00815A6D&quot;/&gt;&lt;wsp:rsid wsp:val=&quot;00816A4B&quot;/&gt;&lt;wsp:rsid wsp:val=&quot;008172C1&quot;/&gt;&lt;wsp:rsid wsp:val=&quot;0082093C&quot;/&gt;&lt;wsp:rsid wsp:val=&quot;00821180&quot;/&gt;&lt;wsp:rsid wsp:val=&quot;0082132A&quot;/&gt;&lt;wsp:rsid wsp:val=&quot;0082185E&quot;/&gt;&lt;wsp:rsid wsp:val=&quot;00821AAD&quot;/&gt;&lt;wsp:rsid wsp:val=&quot;00822327&quot;/&gt;&lt;wsp:rsid wsp:val=&quot;008229DB&quot;/&gt;&lt;wsp:rsid wsp:val=&quot;00823485&quot;/&gt;&lt;wsp:rsid wsp:val=&quot;0082370F&quot;/&gt;&lt;wsp:rsid wsp:val=&quot;0082372D&quot;/&gt;&lt;wsp:rsid wsp:val=&quot;00824470&quot;/&gt;&lt;wsp:rsid wsp:val=&quot;00824B15&quot;/&gt;&lt;wsp:rsid wsp:val=&quot;00824C97&quot;/&gt;&lt;wsp:rsid wsp:val=&quot;00825EA1&quot;/&gt;&lt;wsp:rsid wsp:val=&quot;00825F1B&quot;/&gt;&lt;wsp:rsid wsp:val=&quot;00826260&quot;/&gt;&lt;wsp:rsid wsp:val=&quot;00826A53&quot;/&gt;&lt;wsp:rsid wsp:val=&quot;00826BBD&quot;/&gt;&lt;wsp:rsid wsp:val=&quot;008274A1&quot;/&gt;&lt;wsp:rsid wsp:val=&quot;00827D69&quot;/&gt;&lt;wsp:rsid wsp:val=&quot;00830001&quot;/&gt;&lt;wsp:rsid wsp:val=&quot;00830259&quot;/&gt;&lt;wsp:rsid wsp:val=&quot;00830EA1&quot;/&gt;&lt;wsp:rsid wsp:val=&quot;00831E42&quot;/&gt;&lt;wsp:rsid wsp:val=&quot;008321D4&quot;/&gt;&lt;wsp:rsid wsp:val=&quot;0083236E&quot;/&gt;&lt;wsp:rsid wsp:val=&quot;00832AB5&quot;/&gt;&lt;wsp:rsid wsp:val=&quot;00832AE3&quot;/&gt;&lt;wsp:rsid wsp:val=&quot;00832BC8&quot;/&gt;&lt;wsp:rsid wsp:val=&quot;00832C40&quot;/&gt;&lt;wsp:rsid wsp:val=&quot;00833D53&quot;/&gt;&lt;wsp:rsid wsp:val=&quot;00833F6A&quot;/&gt;&lt;wsp:rsid wsp:val=&quot;0083419F&quot;/&gt;&lt;wsp:rsid wsp:val=&quot;00834439&quot;/&gt;&lt;wsp:rsid wsp:val=&quot;0083490D&quot;/&gt;&lt;wsp:rsid wsp:val=&quot;00834C4B&quot;/&gt;&lt;wsp:rsid wsp:val=&quot;0083519C&quot;/&gt;&lt;wsp:rsid wsp:val=&quot;00835CCC&quot;/&gt;&lt;wsp:rsid wsp:val=&quot;00835E37&quot;/&gt;&lt;wsp:rsid wsp:val=&quot;00836B5B&quot;/&gt;&lt;wsp:rsid wsp:val=&quot;00837140&quot;/&gt;&lt;wsp:rsid wsp:val=&quot;008402DB&quot;/&gt;&lt;wsp:rsid wsp:val=&quot;008403B4&quot;/&gt;&lt;wsp:rsid wsp:val=&quot;0084055E&quot;/&gt;&lt;wsp:rsid wsp:val=&quot;008405A4&quot;/&gt;&lt;wsp:rsid wsp:val=&quot;008405C5&quot;/&gt;&lt;wsp:rsid wsp:val=&quot;00841288&quot;/&gt;&lt;wsp:rsid wsp:val=&quot;00841323&quot;/&gt;&lt;wsp:rsid wsp:val=&quot;00841422&quot;/&gt;&lt;wsp:rsid wsp:val=&quot;00841458&quot;/&gt;&lt;wsp:rsid wsp:val=&quot;00841541&quot;/&gt;&lt;wsp:rsid wsp:val=&quot;008418D4&quot;/&gt;&lt;wsp:rsid wsp:val=&quot;00842101&quot;/&gt;&lt;wsp:rsid wsp:val=&quot;00842991&quot;/&gt;&lt;wsp:rsid wsp:val=&quot;00842D59&quot;/&gt;&lt;wsp:rsid wsp:val=&quot;00842FC4&quot;/&gt;&lt;wsp:rsid wsp:val=&quot;0084312E&quot;/&gt;&lt;wsp:rsid wsp:val=&quot;00843CB6&quot;/&gt;&lt;wsp:rsid wsp:val=&quot;00843D0E&quot;/&gt;&lt;wsp:rsid wsp:val=&quot;00843E3F&quot;/&gt;&lt;wsp:rsid wsp:val=&quot;00843E66&quot;/&gt;&lt;wsp:rsid wsp:val=&quot;00844E0F&quot;/&gt;&lt;wsp:rsid wsp:val=&quot;008452BB&quot;/&gt;&lt;wsp:rsid wsp:val=&quot;0084566A&quot;/&gt;&lt;wsp:rsid wsp:val=&quot;008459C2&quot;/&gt;&lt;wsp:rsid wsp:val=&quot;008459D3&quot;/&gt;&lt;wsp:rsid wsp:val=&quot;00845BC0&quot;/&gt;&lt;wsp:rsid wsp:val=&quot;00845D62&quot;/&gt;&lt;wsp:rsid wsp:val=&quot;008460E5&quot;/&gt;&lt;wsp:rsid wsp:val=&quot;00846361&quot;/&gt;&lt;wsp:rsid wsp:val=&quot;008464D1&quot;/&gt;&lt;wsp:rsid wsp:val=&quot;00846900&quot;/&gt;&lt;wsp:rsid wsp:val=&quot;00846A40&quot;/&gt;&lt;wsp:rsid wsp:val=&quot;00847770&quot;/&gt;&lt;wsp:rsid wsp:val=&quot;00847A52&quot;/&gt;&lt;wsp:rsid wsp:val=&quot;00847C52&quot;/&gt;&lt;wsp:rsid wsp:val=&quot;00847E2F&quot;/&gt;&lt;wsp:rsid wsp:val=&quot;00847ED9&quot;/&gt;&lt;wsp:rsid wsp:val=&quot;00850504&quot;/&gt;&lt;wsp:rsid wsp:val=&quot;0085065B&quot;/&gt;&lt;wsp:rsid wsp:val=&quot;00850711&quot;/&gt;&lt;wsp:rsid wsp:val=&quot;0085109C&quot;/&gt;&lt;wsp:rsid wsp:val=&quot;0085117E&quot;/&gt;&lt;wsp:rsid wsp:val=&quot;00852121&quot;/&gt;&lt;wsp:rsid wsp:val=&quot;00852A16&quot;/&gt;&lt;wsp:rsid wsp:val=&quot;00852D5E&quot;/&gt;&lt;wsp:rsid wsp:val=&quot;008532D5&quot;/&gt;&lt;wsp:rsid wsp:val=&quot;00853685&quot;/&gt;&lt;wsp:rsid wsp:val=&quot;008536D1&quot;/&gt;&lt;wsp:rsid wsp:val=&quot;00853BE4&quot;/&gt;&lt;wsp:rsid wsp:val=&quot;00853C17&quot;/&gt;&lt;wsp:rsid wsp:val=&quot;00854C7E&quot;/&gt;&lt;wsp:rsid wsp:val=&quot;00854D5D&quot;/&gt;&lt;wsp:rsid wsp:val=&quot;008550E8&quot;/&gt;&lt;wsp:rsid wsp:val=&quot;00855181&quot;/&gt;&lt;wsp:rsid wsp:val=&quot;008555BD&quot;/&gt;&lt;wsp:rsid wsp:val=&quot;00855876&quot;/&gt;&lt;wsp:rsid wsp:val=&quot;00855DFA&quot;/&gt;&lt;wsp:rsid wsp:val=&quot;008560CF&quot;/&gt;&lt;wsp:rsid wsp:val=&quot;00856259&quot;/&gt;&lt;wsp:rsid wsp:val=&quot;0085645C&quot;/&gt;&lt;wsp:rsid wsp:val=&quot;00856733&quot;/&gt;&lt;wsp:rsid wsp:val=&quot;00856DAC&quot;/&gt;&lt;wsp:rsid wsp:val=&quot;00856F00&quot;/&gt;&lt;wsp:rsid wsp:val=&quot;00857362&quot;/&gt;&lt;wsp:rsid wsp:val=&quot;00857A50&quot;/&gt;&lt;wsp:rsid wsp:val=&quot;008604F9&quot;/&gt;&lt;wsp:rsid wsp:val=&quot;00860A6E&quot;/&gt;&lt;wsp:rsid wsp:val=&quot;0086105E&quot;/&gt;&lt;wsp:rsid wsp:val=&quot;00861505&quot;/&gt;&lt;wsp:rsid wsp:val=&quot;00861AF1&quot;/&gt;&lt;wsp:rsid wsp:val=&quot;00861BB8&quot;/&gt;&lt;wsp:rsid wsp:val=&quot;00861E7A&quot;/&gt;&lt;wsp:rsid wsp:val=&quot;00863522&quot;/&gt;&lt;wsp:rsid wsp:val=&quot;00863896&quot;/&gt;&lt;wsp:rsid wsp:val=&quot;008642CB&quot;/&gt;&lt;wsp:rsid wsp:val=&quot;00864550&quot;/&gt;&lt;wsp:rsid wsp:val=&quot;00864717&quot;/&gt;&lt;wsp:rsid wsp:val=&quot;00864A7D&quot;/&gt;&lt;wsp:rsid wsp:val=&quot;00864FAD&quot;/&gt;&lt;wsp:rsid wsp:val=&quot;00864FF1&quot;/&gt;&lt;wsp:rsid wsp:val=&quot;00865A67&quot;/&gt;&lt;wsp:rsid wsp:val=&quot;00865DF6&quot;/&gt;&lt;wsp:rsid wsp:val=&quot;0086722D&quot;/&gt;&lt;wsp:rsid wsp:val=&quot;00867FA0&quot;/&gt;&lt;wsp:rsid wsp:val=&quot;00871508&quot;/&gt;&lt;wsp:rsid wsp:val=&quot;008716EF&quot;/&gt;&lt;wsp:rsid wsp:val=&quot;00871DBB&quot;/&gt;&lt;wsp:rsid wsp:val=&quot;0087263E&quot;/&gt;&lt;wsp:rsid wsp:val=&quot;008726D0&quot;/&gt;&lt;wsp:rsid wsp:val=&quot;00872A0E&quot;/&gt;&lt;wsp:rsid wsp:val=&quot;00873EF6&quot;/&gt;&lt;wsp:rsid wsp:val=&quot;00873FB3&quot;/&gt;&lt;wsp:rsid wsp:val=&quot;00873FBD&quot;/&gt;&lt;wsp:rsid wsp:val=&quot;0087446A&quot;/&gt;&lt;wsp:rsid wsp:val=&quot;00874F8A&quot;/&gt;&lt;wsp:rsid wsp:val=&quot;0087548E&quot;/&gt;&lt;wsp:rsid wsp:val=&quot;008760FF&quot;/&gt;&lt;wsp:rsid wsp:val=&quot;00876336&quot;/&gt;&lt;wsp:rsid wsp:val=&quot;00876380&quot;/&gt;&lt;wsp:rsid wsp:val=&quot;008767B5&quot;/&gt;&lt;wsp:rsid wsp:val=&quot;00876C4A&quot;/&gt;&lt;wsp:rsid wsp:val=&quot;00876CF8&quot;/&gt;&lt;wsp:rsid wsp:val=&quot;00877869&quot;/&gt;&lt;wsp:rsid wsp:val=&quot;008778BC&quot;/&gt;&lt;wsp:rsid wsp:val=&quot;00877ADE&quot;/&gt;&lt;wsp:rsid wsp:val=&quot;00882A09&quot;/&gt;&lt;wsp:rsid wsp:val=&quot;00883885&quot;/&gt;&lt;wsp:rsid wsp:val=&quot;00883940&quot;/&gt;&lt;wsp:rsid wsp:val=&quot;008841F1&quot;/&gt;&lt;wsp:rsid wsp:val=&quot;008842AB&quot;/&gt;&lt;wsp:rsid wsp:val=&quot;008847A0&quot;/&gt;&lt;wsp:rsid wsp:val=&quot;0088517A&quot;/&gt;&lt;wsp:rsid wsp:val=&quot;00885354&quot;/&gt;&lt;wsp:rsid wsp:val=&quot;00885403&quot;/&gt;&lt;wsp:rsid wsp:val=&quot;0088559B&quot;/&gt;&lt;wsp:rsid wsp:val=&quot;00885987&quot;/&gt;&lt;wsp:rsid wsp:val=&quot;00885B2D&quot;/&gt;&lt;wsp:rsid wsp:val=&quot;0088658E&quot;/&gt;&lt;wsp:rsid wsp:val=&quot;00886912&quot;/&gt;&lt;wsp:rsid wsp:val=&quot;00886C85&quot;/&gt;&lt;wsp:rsid wsp:val=&quot;00887030&quot;/&gt;&lt;wsp:rsid wsp:val=&quot;008903CC&quot;/&gt;&lt;wsp:rsid wsp:val=&quot;00890469&quot;/&gt;&lt;wsp:rsid wsp:val=&quot;008905D2&quot;/&gt;&lt;wsp:rsid wsp:val=&quot;00890885&quot;/&gt;&lt;wsp:rsid wsp:val=&quot;00890D19&quot;/&gt;&lt;wsp:rsid wsp:val=&quot;0089126F&quot;/&gt;&lt;wsp:rsid wsp:val=&quot;0089165C&quot;/&gt;&lt;wsp:rsid wsp:val=&quot;00891893&quot;/&gt;&lt;wsp:rsid wsp:val=&quot;008925BC&quot;/&gt;&lt;wsp:rsid wsp:val=&quot;00892812&quot;/&gt;&lt;wsp:rsid wsp:val=&quot;00893379&quot;/&gt;&lt;wsp:rsid wsp:val=&quot;008942FA&quot;/&gt;&lt;wsp:rsid wsp:val=&quot;00894CD9&quot;/&gt;&lt;wsp:rsid wsp:val=&quot;0089525F&quot;/&gt;&lt;wsp:rsid wsp:val=&quot;00896721&quot;/&gt;&lt;wsp:rsid wsp:val=&quot;0089754A&quot;/&gt;&lt;wsp:rsid wsp:val=&quot;008A0EAA&quot;/&gt;&lt;wsp:rsid wsp:val=&quot;008A102C&quot;/&gt;&lt;wsp:rsid wsp:val=&quot;008A1241&quot;/&gt;&lt;wsp:rsid wsp:val=&quot;008A20C3&quot;/&gt;&lt;wsp:rsid wsp:val=&quot;008A3003&quot;/&gt;&lt;wsp:rsid wsp:val=&quot;008A31A0&quot;/&gt;&lt;wsp:rsid wsp:val=&quot;008A3392&quot;/&gt;&lt;wsp:rsid wsp:val=&quot;008A3B0C&quot;/&gt;&lt;wsp:rsid wsp:val=&quot;008A3C2F&quot;/&gt;&lt;wsp:rsid wsp:val=&quot;008A43B1&quot;/&gt;&lt;wsp:rsid wsp:val=&quot;008A46B9&quot;/&gt;&lt;wsp:rsid wsp:val=&quot;008A5CE8&quot;/&gt;&lt;wsp:rsid wsp:val=&quot;008A6330&quot;/&gt;&lt;wsp:rsid wsp:val=&quot;008A66F8&quot;/&gt;&lt;wsp:rsid wsp:val=&quot;008A6799&quot;/&gt;&lt;wsp:rsid wsp:val=&quot;008A6B4D&quot;/&gt;&lt;wsp:rsid wsp:val=&quot;008A6E40&quot;/&gt;&lt;wsp:rsid wsp:val=&quot;008A719C&quot;/&gt;&lt;wsp:rsid wsp:val=&quot;008A764B&quot;/&gt;&lt;wsp:rsid wsp:val=&quot;008B017A&quot;/&gt;&lt;wsp:rsid wsp:val=&quot;008B0248&quot;/&gt;&lt;wsp:rsid wsp:val=&quot;008B03DC&quot;/&gt;&lt;wsp:rsid wsp:val=&quot;008B04EB&quot;/&gt;&lt;wsp:rsid wsp:val=&quot;008B0C5B&quot;/&gt;&lt;wsp:rsid wsp:val=&quot;008B1325&quot;/&gt;&lt;wsp:rsid wsp:val=&quot;008B155D&quot;/&gt;&lt;wsp:rsid wsp:val=&quot;008B2656&quot;/&gt;&lt;wsp:rsid wsp:val=&quot;008B2C9E&quot;/&gt;&lt;wsp:rsid wsp:val=&quot;008B2F1A&quot;/&gt;&lt;wsp:rsid wsp:val=&quot;008B302C&quot;/&gt;&lt;wsp:rsid wsp:val=&quot;008B3C17&quot;/&gt;&lt;wsp:rsid wsp:val=&quot;008B44BD&quot;/&gt;&lt;wsp:rsid wsp:val=&quot;008B495F&quot;/&gt;&lt;wsp:rsid wsp:val=&quot;008B49B1&quot;/&gt;&lt;wsp:rsid wsp:val=&quot;008B5825&quot;/&gt;&lt;wsp:rsid wsp:val=&quot;008B5AAD&quot;/&gt;&lt;wsp:rsid wsp:val=&quot;008B5C51&quot;/&gt;&lt;wsp:rsid wsp:val=&quot;008B633E&quot;/&gt;&lt;wsp:rsid wsp:val=&quot;008B7184&quot;/&gt;&lt;wsp:rsid wsp:val=&quot;008C00AB&quot;/&gt;&lt;wsp:rsid wsp:val=&quot;008C0321&quot;/&gt;&lt;wsp:rsid wsp:val=&quot;008C054A&quot;/&gt;&lt;wsp:rsid wsp:val=&quot;008C067F&quot;/&gt;&lt;wsp:rsid wsp:val=&quot;008C07B4&quot;/&gt;&lt;wsp:rsid wsp:val=&quot;008C09C1&quot;/&gt;&lt;wsp:rsid wsp:val=&quot;008C192F&quot;/&gt;&lt;wsp:rsid wsp:val=&quot;008C2001&quot;/&gt;&lt;wsp:rsid wsp:val=&quot;008C2679&quot;/&gt;&lt;wsp:rsid wsp:val=&quot;008C2A10&quot;/&gt;&lt;wsp:rsid wsp:val=&quot;008C32F3&quot;/&gt;&lt;wsp:rsid wsp:val=&quot;008C407F&quot;/&gt;&lt;wsp:rsid wsp:val=&quot;008C4762&quot;/&gt;&lt;wsp:rsid wsp:val=&quot;008C4AE4&quot;/&gt;&lt;wsp:rsid wsp:val=&quot;008C4BAA&quot;/&gt;&lt;wsp:rsid wsp:val=&quot;008C4EF2&quot;/&gt;&lt;wsp:rsid wsp:val=&quot;008C5082&quot;/&gt;&lt;wsp:rsid wsp:val=&quot;008C556A&quot;/&gt;&lt;wsp:rsid wsp:val=&quot;008C5DFA&quot;/&gt;&lt;wsp:rsid wsp:val=&quot;008C6704&quot;/&gt;&lt;wsp:rsid wsp:val=&quot;008C7914&quot;/&gt;&lt;wsp:rsid wsp:val=&quot;008C7CB2&quot;/&gt;&lt;wsp:rsid wsp:val=&quot;008D0580&quot;/&gt;&lt;wsp:rsid wsp:val=&quot;008D0ABE&quot;/&gt;&lt;wsp:rsid wsp:val=&quot;008D0E92&quot;/&gt;&lt;wsp:rsid wsp:val=&quot;008D1630&quot;/&gt;&lt;wsp:rsid wsp:val=&quot;008D1708&quot;/&gt;&lt;wsp:rsid wsp:val=&quot;008D22B6&quot;/&gt;&lt;wsp:rsid wsp:val=&quot;008D2D46&quot;/&gt;&lt;wsp:rsid wsp:val=&quot;008D2FC0&quot;/&gt;&lt;wsp:rsid wsp:val=&quot;008D3153&quot;/&gt;&lt;wsp:rsid wsp:val=&quot;008D354A&quot;/&gt;&lt;wsp:rsid wsp:val=&quot;008D4954&quot;/&gt;&lt;wsp:rsid wsp:val=&quot;008D4BD9&quot;/&gt;&lt;wsp:rsid wsp:val=&quot;008D5030&quot;/&gt;&lt;wsp:rsid wsp:val=&quot;008D509F&quot;/&gt;&lt;wsp:rsid wsp:val=&quot;008D50D1&quot;/&gt;&lt;wsp:rsid wsp:val=&quot;008D582A&quot;/&gt;&lt;wsp:rsid wsp:val=&quot;008D5AAA&quot;/&gt;&lt;wsp:rsid wsp:val=&quot;008D5BED&quot;/&gt;&lt;wsp:rsid wsp:val=&quot;008D5D56&quot;/&gt;&lt;wsp:rsid wsp:val=&quot;008D6594&quot;/&gt;&lt;wsp:rsid wsp:val=&quot;008D6DDA&quot;/&gt;&lt;wsp:rsid wsp:val=&quot;008D7217&quot;/&gt;&lt;wsp:rsid wsp:val=&quot;008D73DB&quot;/&gt;&lt;wsp:rsid wsp:val=&quot;008D7BA9&quot;/&gt;&lt;wsp:rsid wsp:val=&quot;008D7C89&quot;/&gt;&lt;wsp:rsid wsp:val=&quot;008E03CD&quot;/&gt;&lt;wsp:rsid wsp:val=&quot;008E0704&quot;/&gt;&lt;wsp:rsid wsp:val=&quot;008E09BC&quot;/&gt;&lt;wsp:rsid wsp:val=&quot;008E1308&quot;/&gt;&lt;wsp:rsid wsp:val=&quot;008E1414&quot;/&gt;&lt;wsp:rsid wsp:val=&quot;008E2814&quot;/&gt;&lt;wsp:rsid wsp:val=&quot;008E29B4&quot;/&gt;&lt;wsp:rsid wsp:val=&quot;008E2E61&quot;/&gt;&lt;wsp:rsid wsp:val=&quot;008E3274&quot;/&gt;&lt;wsp:rsid wsp:val=&quot;008E385A&quot;/&gt;&lt;wsp:rsid wsp:val=&quot;008E47B8&quot;/&gt;&lt;wsp:rsid wsp:val=&quot;008E48CF&quot;/&gt;&lt;wsp:rsid wsp:val=&quot;008E4A31&quot;/&gt;&lt;wsp:rsid wsp:val=&quot;008E58DC&quot;/&gt;&lt;wsp:rsid wsp:val=&quot;008E59F1&quot;/&gt;&lt;wsp:rsid wsp:val=&quot;008E5DC9&quot;/&gt;&lt;wsp:rsid wsp:val=&quot;008E5F77&quot;/&gt;&lt;wsp:rsid wsp:val=&quot;008E66B8&quot;/&gt;&lt;wsp:rsid wsp:val=&quot;008E6B67&quot;/&gt;&lt;wsp:rsid wsp:val=&quot;008E7CB9&quot;/&gt;&lt;wsp:rsid wsp:val=&quot;008F0703&quot;/&gt;&lt;wsp:rsid wsp:val=&quot;008F124F&quot;/&gt;&lt;wsp:rsid wsp:val=&quot;008F1277&quot;/&gt;&lt;wsp:rsid wsp:val=&quot;008F179A&quot;/&gt;&lt;wsp:rsid wsp:val=&quot;008F1929&quot;/&gt;&lt;wsp:rsid wsp:val=&quot;008F194B&quot;/&gt;&lt;wsp:rsid wsp:val=&quot;008F19EA&quot;/&gt;&lt;wsp:rsid wsp:val=&quot;008F23CC&quot;/&gt;&lt;wsp:rsid wsp:val=&quot;008F2558&quot;/&gt;&lt;wsp:rsid wsp:val=&quot;008F2B26&quot;/&gt;&lt;wsp:rsid wsp:val=&quot;008F2BD4&quot;/&gt;&lt;wsp:rsid wsp:val=&quot;008F2C56&quot;/&gt;&lt;wsp:rsid wsp:val=&quot;008F34FE&quot;/&gt;&lt;wsp:rsid wsp:val=&quot;008F3A20&quot;/&gt;&lt;wsp:rsid wsp:val=&quot;008F3FCA&quot;/&gt;&lt;wsp:rsid wsp:val=&quot;008F4694&quot;/&gt;&lt;wsp:rsid wsp:val=&quot;008F4C04&quot;/&gt;&lt;wsp:rsid wsp:val=&quot;008F51D4&quot;/&gt;&lt;wsp:rsid wsp:val=&quot;008F6164&quot;/&gt;&lt;wsp:rsid wsp:val=&quot;008F6C0F&quot;/&gt;&lt;wsp:rsid wsp:val=&quot;008F7292&quot;/&gt;&lt;wsp:rsid wsp:val=&quot;008F7AD2&quot;/&gt;&lt;wsp:rsid wsp:val=&quot;00900A0B&quot;/&gt;&lt;wsp:rsid wsp:val=&quot;00900E71&quot;/&gt;&lt;wsp:rsid wsp:val=&quot;00900F8F&quot;/&gt;&lt;wsp:rsid wsp:val=&quot;00901D96&quot;/&gt;&lt;wsp:rsid wsp:val=&quot;00901DE6&quot;/&gt;&lt;wsp:rsid wsp:val=&quot;00901E0B&quot;/&gt;&lt;wsp:rsid wsp:val=&quot;00901EAF&quot;/&gt;&lt;wsp:rsid wsp:val=&quot;009026E9&quot;/&gt;&lt;wsp:rsid wsp:val=&quot;009030B0&quot;/&gt;&lt;wsp:rsid wsp:val=&quot;0090361A&quot;/&gt;&lt;wsp:rsid wsp:val=&quot;00903A7D&quot;/&gt;&lt;wsp:rsid wsp:val=&quot;009046F0&quot;/&gt;&lt;wsp:rsid wsp:val=&quot;00904AFB&quot;/&gt;&lt;wsp:rsid wsp:val=&quot;0090501B&quot;/&gt;&lt;wsp:rsid wsp:val=&quot;00905175&quot;/&gt;&lt;wsp:rsid wsp:val=&quot;009054C2&quot;/&gt;&lt;wsp:rsid wsp:val=&quot;009056E9&quot;/&gt;&lt;wsp:rsid wsp:val=&quot;00905C0A&quot;/&gt;&lt;wsp:rsid wsp:val=&quot;00905CBD&quot;/&gt;&lt;wsp:rsid wsp:val=&quot;00905D73&quot;/&gt;&lt;wsp:rsid wsp:val=&quot;00905F34&quot;/&gt;&lt;wsp:rsid wsp:val=&quot;00906A8E&quot;/&gt;&lt;wsp:rsid wsp:val=&quot;00906DDD&quot;/&gt;&lt;wsp:rsid wsp:val=&quot;009073D8&quot;/&gt;&lt;wsp:rsid wsp:val=&quot;00907D87&quot;/&gt;&lt;wsp:rsid wsp:val=&quot;009103D1&quot;/&gt;&lt;wsp:rsid wsp:val=&quot;009104B3&quot;/&gt;&lt;wsp:rsid wsp:val=&quot;009106FB&quot;/&gt;&lt;wsp:rsid wsp:val=&quot;00910755&quot;/&gt;&lt;wsp:rsid wsp:val=&quot;00910D1B&quot;/&gt;&lt;wsp:rsid wsp:val=&quot;00911147&quot;/&gt;&lt;wsp:rsid wsp:val=&quot;00911579&quot;/&gt;&lt;wsp:rsid wsp:val=&quot;0091328A&quot;/&gt;&lt;wsp:rsid wsp:val=&quot;009133E9&quot;/&gt;&lt;wsp:rsid wsp:val=&quot;00913878&quot;/&gt;&lt;wsp:rsid wsp:val=&quot;009142E5&quot;/&gt;&lt;wsp:rsid wsp:val=&quot;0091463E&quot;/&gt;&lt;wsp:rsid wsp:val=&quot;009147B0&quot;/&gt;&lt;wsp:rsid wsp:val=&quot;00915270&quot;/&gt;&lt;wsp:rsid wsp:val=&quot;00915783&quot;/&gt;&lt;wsp:rsid wsp:val=&quot;00915AE1&quot;/&gt;&lt;wsp:rsid wsp:val=&quot;00915C9A&quot;/&gt;&lt;wsp:rsid wsp:val=&quot;00916593&quot;/&gt;&lt;wsp:rsid wsp:val=&quot;00916CBB&quot;/&gt;&lt;wsp:rsid wsp:val=&quot;0091725E&quot;/&gt;&lt;wsp:rsid wsp:val=&quot;009174F6&quot;/&gt;&lt;wsp:rsid wsp:val=&quot;00917B7E&quot;/&gt;&lt;wsp:rsid wsp:val=&quot;00917EDB&quot;/&gt;&lt;wsp:rsid wsp:val=&quot;00920456&quot;/&gt;&lt;wsp:rsid wsp:val=&quot;00920F3B&quot;/&gt;&lt;wsp:rsid wsp:val=&quot;009220DF&quot;/&gt;&lt;wsp:rsid wsp:val=&quot;0092218D&quot;/&gt;&lt;wsp:rsid wsp:val=&quot;009224DC&quot;/&gt;&lt;wsp:rsid wsp:val=&quot;0092252E&quot;/&gt;&lt;wsp:rsid wsp:val=&quot;009227E7&quot;/&gt;&lt;wsp:rsid wsp:val=&quot;00922992&quot;/&gt;&lt;wsp:rsid wsp:val=&quot;00922DFD&quot;/&gt;&lt;wsp:rsid wsp:val=&quot;00923893&quot;/&gt;&lt;wsp:rsid wsp:val=&quot;00923A26&quot;/&gt;&lt;wsp:rsid wsp:val=&quot;00923FC3&quot;/&gt;&lt;wsp:rsid wsp:val=&quot;0092421B&quot;/&gt;&lt;wsp:rsid wsp:val=&quot;009258C8&quot;/&gt;&lt;wsp:rsid wsp:val=&quot;00925AC9&quot;/&gt;&lt;wsp:rsid wsp:val=&quot;00925CC2&quot;/&gt;&lt;wsp:rsid wsp:val=&quot;00926116&quot;/&gt;&lt;wsp:rsid wsp:val=&quot;009264E7&quot;/&gt;&lt;wsp:rsid wsp:val=&quot;00926651&quot;/&gt;&lt;wsp:rsid wsp:val=&quot;00926BE3&quot;/&gt;&lt;wsp:rsid wsp:val=&quot;00930E19&quot;/&gt;&lt;wsp:rsid wsp:val=&quot;00931291&quot;/&gt;&lt;wsp:rsid wsp:val=&quot;00931B3D&quot;/&gt;&lt;wsp:rsid wsp:val=&quot;00931CB9&quot;/&gt;&lt;wsp:rsid wsp:val=&quot;00931FF8&quot;/&gt;&lt;wsp:rsid wsp:val=&quot;00932211&quot;/&gt;&lt;wsp:rsid wsp:val=&quot;0093264D&quot;/&gt;&lt;wsp:rsid wsp:val=&quot;009326BD&quot;/&gt;&lt;wsp:rsid wsp:val=&quot;00932F99&quot;/&gt;&lt;wsp:rsid wsp:val=&quot;0093318A&quot;/&gt;&lt;wsp:rsid wsp:val=&quot;00933742&quot;/&gt;&lt;wsp:rsid wsp:val=&quot;00933D1D&quot;/&gt;&lt;wsp:rsid wsp:val=&quot;00933EC2&quot;/&gt;&lt;wsp:rsid wsp:val=&quot;009347BD&quot;/&gt;&lt;wsp:rsid wsp:val=&quot;009348EA&quot;/&gt;&lt;wsp:rsid wsp:val=&quot;0093492F&quot;/&gt;&lt;wsp:rsid wsp:val=&quot;00934DB1&quot;/&gt;&lt;wsp:rsid wsp:val=&quot;009353EA&quot;/&gt;&lt;wsp:rsid wsp:val=&quot;00935CF0&quot;/&gt;&lt;wsp:rsid wsp:val=&quot;00935F92&quot;/&gt;&lt;wsp:rsid wsp:val=&quot;00935F99&quot;/&gt;&lt;wsp:rsid wsp:val=&quot;009360F7&quot;/&gt;&lt;wsp:rsid wsp:val=&quot;0093681D&quot;/&gt;&lt;wsp:rsid wsp:val=&quot;00936C55&quot;/&gt;&lt;wsp:rsid wsp:val=&quot;00936DC8&quot;/&gt;&lt;wsp:rsid wsp:val=&quot;00937147&quot;/&gt;&lt;wsp:rsid wsp:val=&quot;009375EB&quot;/&gt;&lt;wsp:rsid wsp:val=&quot;00937B29&quot;/&gt;&lt;wsp:rsid wsp:val=&quot;00940005&quot;/&gt;&lt;wsp:rsid wsp:val=&quot;00940928&quot;/&gt;&lt;wsp:rsid wsp:val=&quot;00940E00&quot;/&gt;&lt;wsp:rsid wsp:val=&quot;009410D3&quot;/&gt;&lt;wsp:rsid wsp:val=&quot;009412F5&quot;/&gt;&lt;wsp:rsid wsp:val=&quot;00941394&quot;/&gt;&lt;wsp:rsid wsp:val=&quot;00941785&quot;/&gt;&lt;wsp:rsid wsp:val=&quot;009417A9&quot;/&gt;&lt;wsp:rsid wsp:val=&quot;00941861&quot;/&gt;&lt;wsp:rsid wsp:val=&quot;00942BAA&quot;/&gt;&lt;wsp:rsid wsp:val=&quot;00943140&quot;/&gt;&lt;wsp:rsid wsp:val=&quot;009431CA&quot;/&gt;&lt;wsp:rsid wsp:val=&quot;00943234&quot;/&gt;&lt;wsp:rsid wsp:val=&quot;0094398F&quot;/&gt;&lt;wsp:rsid wsp:val=&quot;009440BE&quot;/&gt;&lt;wsp:rsid wsp:val=&quot;00944317&quot;/&gt;&lt;wsp:rsid wsp:val=&quot;009447D9&quot;/&gt;&lt;wsp:rsid wsp:val=&quot;0094488B&quot;/&gt;&lt;wsp:rsid wsp:val=&quot;00945548&quot;/&gt;&lt;wsp:rsid wsp:val=&quot;0094600D&quot;/&gt;&lt;wsp:rsid wsp:val=&quot;00946C7C&quot;/&gt;&lt;wsp:rsid wsp:val=&quot;00946DE2&quot;/&gt;&lt;wsp:rsid wsp:val=&quot;00946E22&quot;/&gt;&lt;wsp:rsid wsp:val=&quot;00947A88&quot;/&gt;&lt;wsp:rsid wsp:val=&quot;00947D0C&quot;/&gt;&lt;wsp:rsid wsp:val=&quot;0095020F&quot;/&gt;&lt;wsp:rsid wsp:val=&quot;009504AF&quot;/&gt;&lt;wsp:rsid wsp:val=&quot;009504F0&quot;/&gt;&lt;wsp:rsid wsp:val=&quot;00950DAE&quot;/&gt;&lt;wsp:rsid wsp:val=&quot;00950DFA&quot;/&gt;&lt;wsp:rsid wsp:val=&quot;0095136B&quot;/&gt;&lt;wsp:rsid wsp:val=&quot;00951557&quot;/&gt;&lt;wsp:rsid wsp:val=&quot;00951596&quot;/&gt;&lt;wsp:rsid wsp:val=&quot;009524A2&quot;/&gt;&lt;wsp:rsid wsp:val=&quot;00952E98&quot;/&gt;&lt;wsp:rsid wsp:val=&quot;0095409F&quot;/&gt;&lt;wsp:rsid wsp:val=&quot;0095414E&quot;/&gt;&lt;wsp:rsid wsp:val=&quot;00954265&quot;/&gt;&lt;wsp:rsid wsp:val=&quot;009544C2&quot;/&gt;&lt;wsp:rsid wsp:val=&quot;00954530&quot;/&gt;&lt;wsp:rsid wsp:val=&quot;00954D28&quot;/&gt;&lt;wsp:rsid wsp:val=&quot;009551B3&quot;/&gt;&lt;wsp:rsid wsp:val=&quot;009553F1&quot;/&gt;&lt;wsp:rsid wsp:val=&quot;0095579A&quot;/&gt;&lt;wsp:rsid wsp:val=&quot;009557E7&quot;/&gt;&lt;wsp:rsid wsp:val=&quot;00956325&quot;/&gt;&lt;wsp:rsid wsp:val=&quot;00956B17&quot;/&gt;&lt;wsp:rsid wsp:val=&quot;0095709D&quot;/&gt;&lt;wsp:rsid wsp:val=&quot;009570B6&quot;/&gt;&lt;wsp:rsid wsp:val=&quot;00957127&quot;/&gt;&lt;wsp:rsid wsp:val=&quot;009572EC&quot;/&gt;&lt;wsp:rsid wsp:val=&quot;009575B5&quot;/&gt;&lt;wsp:rsid wsp:val=&quot;00957964&quot;/&gt;&lt;wsp:rsid wsp:val=&quot;00957AE4&quot;/&gt;&lt;wsp:rsid wsp:val=&quot;009604D2&quot;/&gt;&lt;wsp:rsid wsp:val=&quot;00960DED&quot;/&gt;&lt;wsp:rsid wsp:val=&quot;00961397&quot;/&gt;&lt;wsp:rsid wsp:val=&quot;009618D8&quot;/&gt;&lt;wsp:rsid wsp:val=&quot;00961B0F&quot;/&gt;&lt;wsp:rsid wsp:val=&quot;00961CF0&quot;/&gt;&lt;wsp:rsid wsp:val=&quot;00962386&quot;/&gt;&lt;wsp:rsid wsp:val=&quot;009632E8&quot;/&gt;&lt;wsp:rsid wsp:val=&quot;009638C3&quot;/&gt;&lt;wsp:rsid wsp:val=&quot;00963BA7&quot;/&gt;&lt;wsp:rsid wsp:val=&quot;00964052&quot;/&gt;&lt;wsp:rsid wsp:val=&quot;009642D2&quot;/&gt;&lt;wsp:rsid wsp:val=&quot;009646E7&quot;/&gt;&lt;wsp:rsid wsp:val=&quot;00964A41&quot;/&gt;&lt;wsp:rsid wsp:val=&quot;00964D89&quot;/&gt;&lt;wsp:rsid wsp:val=&quot;00965B71&quot;/&gt;&lt;wsp:rsid wsp:val=&quot;009667EE&quot;/&gt;&lt;wsp:rsid wsp:val=&quot;00966859&quot;/&gt;&lt;wsp:rsid wsp:val=&quot;00966CBF&quot;/&gt;&lt;wsp:rsid wsp:val=&quot;00967054&quot;/&gt;&lt;wsp:rsid wsp:val=&quot;009674A0&quot;/&gt;&lt;wsp:rsid wsp:val=&quot;00967A6F&quot;/&gt;&lt;wsp:rsid wsp:val=&quot;00967AFC&quot;/&gt;&lt;wsp:rsid wsp:val=&quot;00970FB8&quot;/&gt;&lt;wsp:rsid wsp:val=&quot;009716DE&quot;/&gt;&lt;wsp:rsid wsp:val=&quot;00971E2A&quot;/&gt;&lt;wsp:rsid wsp:val=&quot;009723C2&quot;/&gt;&lt;wsp:rsid wsp:val=&quot;009727FE&quot;/&gt;&lt;wsp:rsid wsp:val=&quot;00973057&quot;/&gt;&lt;wsp:rsid wsp:val=&quot;00973FA7&quot;/&gt;&lt;wsp:rsid wsp:val=&quot;00974292&quot;/&gt;&lt;wsp:rsid wsp:val=&quot;0097435C&quot;/&gt;&lt;wsp:rsid wsp:val=&quot;0097464C&quot;/&gt;&lt;wsp:rsid wsp:val=&quot;00975720&quot;/&gt;&lt;wsp:rsid wsp:val=&quot;009757FB&quot;/&gt;&lt;wsp:rsid wsp:val=&quot;00976297&quot;/&gt;&lt;wsp:rsid wsp:val=&quot;00976483&quot;/&gt;&lt;wsp:rsid wsp:val=&quot;00976500&quot;/&gt;&lt;wsp:rsid wsp:val=&quot;00976531&quot;/&gt;&lt;wsp:rsid wsp:val=&quot;00977107&quot;/&gt;&lt;wsp:rsid wsp:val=&quot;00977336&quot;/&gt;&lt;wsp:rsid wsp:val=&quot;00980B58&quot;/&gt;&lt;wsp:rsid wsp:val=&quot;00980C21&quot;/&gt;&lt;wsp:rsid wsp:val=&quot;00981DF1&quot;/&gt;&lt;wsp:rsid wsp:val=&quot;00982766&quot;/&gt;&lt;wsp:rsid wsp:val=&quot;00982A57&quot;/&gt;&lt;wsp:rsid wsp:val=&quot;00982CAF&quot;/&gt;&lt;wsp:rsid wsp:val=&quot;00983188&quot;/&gt;&lt;wsp:rsid wsp:val=&quot;00983727&quot;/&gt;&lt;wsp:rsid wsp:val=&quot;00983DC2&quot;/&gt;&lt;wsp:rsid wsp:val=&quot;00983F02&quot;/&gt;&lt;wsp:rsid wsp:val=&quot;00984342&quot;/&gt;&lt;wsp:rsid wsp:val=&quot;009849EE&quot;/&gt;&lt;wsp:rsid wsp:val=&quot;00985920&quot;/&gt;&lt;wsp:rsid wsp:val=&quot;009859EE&quot;/&gt;&lt;wsp:rsid wsp:val=&quot;00985C7B&quot;/&gt;&lt;wsp:rsid wsp:val=&quot;00985E2A&quot;/&gt;&lt;wsp:rsid wsp:val=&quot;00986908&quot;/&gt;&lt;wsp:rsid wsp:val=&quot;00986943&quot;/&gt;&lt;wsp:rsid wsp:val=&quot;00986A3B&quot;/&gt;&lt;wsp:rsid wsp:val=&quot;00986D96&quot;/&gt;&lt;wsp:rsid wsp:val=&quot;0098733C&quot;/&gt;&lt;wsp:rsid wsp:val=&quot;009919FF&quot;/&gt;&lt;wsp:rsid wsp:val=&quot;00991AAC&quot;/&gt;&lt;wsp:rsid wsp:val=&quot;00991B50&quot;/&gt;&lt;wsp:rsid wsp:val=&quot;009937B0&quot;/&gt;&lt;wsp:rsid wsp:val=&quot;00993A3B&quot;/&gt;&lt;wsp:rsid wsp:val=&quot;00994156&quot;/&gt;&lt;wsp:rsid wsp:val=&quot;00994743&quot;/&gt;&lt;wsp:rsid wsp:val=&quot;00994896&quot;/&gt;&lt;wsp:rsid wsp:val=&quot;00994A78&quot;/&gt;&lt;wsp:rsid wsp:val=&quot;0099550F&quot;/&gt;&lt;wsp:rsid wsp:val=&quot;00995617&quot;/&gt;&lt;wsp:rsid wsp:val=&quot;0099606A&quot;/&gt;&lt;wsp:rsid wsp:val=&quot;009971C7&quot;/&gt;&lt;wsp:rsid wsp:val=&quot;0099747C&quot;/&gt;&lt;wsp:rsid wsp:val=&quot;00997960&quot;/&gt;&lt;wsp:rsid wsp:val=&quot;009A06EC&quot;/&gt;&lt;wsp:rsid wsp:val=&quot;009A071C&quot;/&gt;&lt;wsp:rsid wsp:val=&quot;009A0977&quot;/&gt;&lt;wsp:rsid wsp:val=&quot;009A0B1F&quot;/&gt;&lt;wsp:rsid wsp:val=&quot;009A1FCE&quot;/&gt;&lt;wsp:rsid wsp:val=&quot;009A29A0&quot;/&gt;&lt;wsp:rsid wsp:val=&quot;009A2EE3&quot;/&gt;&lt;wsp:rsid wsp:val=&quot;009A34F7&quot;/&gt;&lt;wsp:rsid wsp:val=&quot;009A37C1&quot;/&gt;&lt;wsp:rsid wsp:val=&quot;009A39CE&quot;/&gt;&lt;wsp:rsid wsp:val=&quot;009A47B6&quot;/&gt;&lt;wsp:rsid wsp:val=&quot;009A49C5&quot;/&gt;&lt;wsp:rsid wsp:val=&quot;009A53E4&quot;/&gt;&lt;wsp:rsid wsp:val=&quot;009A543A&quot;/&gt;&lt;wsp:rsid wsp:val=&quot;009A58D6&quot;/&gt;&lt;wsp:rsid wsp:val=&quot;009A5A2F&quot;/&gt;&lt;wsp:rsid wsp:val=&quot;009A69FF&quot;/&gt;&lt;wsp:rsid wsp:val=&quot;009A7655&quot;/&gt;&lt;wsp:rsid wsp:val=&quot;009A7A6E&quot;/&gt;&lt;wsp:rsid wsp:val=&quot;009B037E&quot;/&gt;&lt;wsp:rsid wsp:val=&quot;009B0A40&quot;/&gt;&lt;wsp:rsid wsp:val=&quot;009B0D2D&quot;/&gt;&lt;wsp:rsid wsp:val=&quot;009B1A2A&quot;/&gt;&lt;wsp:rsid wsp:val=&quot;009B1DB8&quot;/&gt;&lt;wsp:rsid wsp:val=&quot;009B201D&quot;/&gt;&lt;wsp:rsid wsp:val=&quot;009B20BE&quot;/&gt;&lt;wsp:rsid wsp:val=&quot;009B20D3&quot;/&gt;&lt;wsp:rsid wsp:val=&quot;009B22E9&quot;/&gt;&lt;wsp:rsid wsp:val=&quot;009B26A8&quot;/&gt;&lt;wsp:rsid wsp:val=&quot;009B2BF6&quot;/&gt;&lt;wsp:rsid wsp:val=&quot;009B40A0&quot;/&gt;&lt;wsp:rsid wsp:val=&quot;009B4448&quot;/&gt;&lt;wsp:rsid wsp:val=&quot;009B4784&quot;/&gt;&lt;wsp:rsid wsp:val=&quot;009B4A18&quot;/&gt;&lt;wsp:rsid wsp:val=&quot;009B4C8E&quot;/&gt;&lt;wsp:rsid wsp:val=&quot;009B4EA1&quot;/&gt;&lt;wsp:rsid wsp:val=&quot;009B51C0&quot;/&gt;&lt;wsp:rsid wsp:val=&quot;009B53D9&quot;/&gt;&lt;wsp:rsid wsp:val=&quot;009B6101&quot;/&gt;&lt;wsp:rsid wsp:val=&quot;009B6491&quot;/&gt;&lt;wsp:rsid wsp:val=&quot;009B6925&quot;/&gt;&lt;wsp:rsid wsp:val=&quot;009B7284&quot;/&gt;&lt;wsp:rsid wsp:val=&quot;009B7660&quot;/&gt;&lt;wsp:rsid wsp:val=&quot;009B7EDF&quot;/&gt;&lt;wsp:rsid wsp:val=&quot;009C1E11&quot;/&gt;&lt;wsp:rsid wsp:val=&quot;009C211D&quot;/&gt;&lt;wsp:rsid wsp:val=&quot;009C26C1&quot;/&gt;&lt;wsp:rsid wsp:val=&quot;009C2D3F&quot;/&gt;&lt;wsp:rsid wsp:val=&quot;009C2DC5&quot;/&gt;&lt;wsp:rsid wsp:val=&quot;009C3987&quot;/&gt;&lt;wsp:rsid wsp:val=&quot;009C4A2F&quot;/&gt;&lt;wsp:rsid wsp:val=&quot;009C4D54&quot;/&gt;&lt;wsp:rsid wsp:val=&quot;009C5120&quot;/&gt;&lt;wsp:rsid wsp:val=&quot;009C5AA1&quot;/&gt;&lt;wsp:rsid wsp:val=&quot;009C5B04&quot;/&gt;&lt;wsp:rsid wsp:val=&quot;009C6145&quot;/&gt;&lt;wsp:rsid wsp:val=&quot;009C6D46&quot;/&gt;&lt;wsp:rsid wsp:val=&quot;009C7220&quot;/&gt;&lt;wsp:rsid wsp:val=&quot;009C7756&quot;/&gt;&lt;wsp:rsid wsp:val=&quot;009C7FEF&quot;/&gt;&lt;wsp:rsid wsp:val=&quot;009D0A56&quot;/&gt;&lt;wsp:rsid wsp:val=&quot;009D1193&quot;/&gt;&lt;wsp:rsid wsp:val=&quot;009D165A&quot;/&gt;&lt;wsp:rsid wsp:val=&quot;009D19A0&quot;/&gt;&lt;wsp:rsid wsp:val=&quot;009D1E1D&quot;/&gt;&lt;wsp:rsid wsp:val=&quot;009D2585&quot;/&gt;&lt;wsp:rsid wsp:val=&quot;009D2F69&quot;/&gt;&lt;wsp:rsid wsp:val=&quot;009D3CDD&quot;/&gt;&lt;wsp:rsid wsp:val=&quot;009D4198&quot;/&gt;&lt;wsp:rsid wsp:val=&quot;009D4510&quot;/&gt;&lt;wsp:rsid wsp:val=&quot;009D47C4&quot;/&gt;&lt;wsp:rsid wsp:val=&quot;009D487A&quot;/&gt;&lt;wsp:rsid wsp:val=&quot;009D4EDB&quot;/&gt;&lt;wsp:rsid wsp:val=&quot;009D55C9&quot;/&gt;&lt;wsp:rsid wsp:val=&quot;009D5D8D&quot;/&gt;&lt;wsp:rsid wsp:val=&quot;009D5EDE&quot;/&gt;&lt;wsp:rsid wsp:val=&quot;009D7287&quot;/&gt;&lt;wsp:rsid wsp:val=&quot;009E0193&quot;/&gt;&lt;wsp:rsid wsp:val=&quot;009E097A&quot;/&gt;&lt;wsp:rsid wsp:val=&quot;009E1A6A&quot;/&gt;&lt;wsp:rsid wsp:val=&quot;009E28A2&quot;/&gt;&lt;wsp:rsid wsp:val=&quot;009E2B0D&quot;/&gt;&lt;wsp:rsid wsp:val=&quot;009E2B6F&quot;/&gt;&lt;wsp:rsid wsp:val=&quot;009E2D83&quot;/&gt;&lt;wsp:rsid wsp:val=&quot;009E3073&quot;/&gt;&lt;wsp:rsid wsp:val=&quot;009E3129&quot;/&gt;&lt;wsp:rsid wsp:val=&quot;009E327B&quot;/&gt;&lt;wsp:rsid wsp:val=&quot;009E3473&quot;/&gt;&lt;wsp:rsid wsp:val=&quot;009E3B2A&quot;/&gt;&lt;wsp:rsid wsp:val=&quot;009E3C8E&quot;/&gt;&lt;wsp:rsid wsp:val=&quot;009E41A0&quot;/&gt;&lt;wsp:rsid wsp:val=&quot;009E4893&quot;/&gt;&lt;wsp:rsid wsp:val=&quot;009E4AA9&quot;/&gt;&lt;wsp:rsid wsp:val=&quot;009E4AFD&quot;/&gt;&lt;wsp:rsid wsp:val=&quot;009E4C0E&quot;/&gt;&lt;wsp:rsid wsp:val=&quot;009E4D3D&quot;/&gt;&lt;wsp:rsid wsp:val=&quot;009E4D9D&quot;/&gt;&lt;wsp:rsid wsp:val=&quot;009E56B0&quot;/&gt;&lt;wsp:rsid wsp:val=&quot;009E599D&quot;/&gt;&lt;wsp:rsid wsp:val=&quot;009E6CF8&quot;/&gt;&lt;wsp:rsid wsp:val=&quot;009E712E&quot;/&gt;&lt;wsp:rsid wsp:val=&quot;009E72C9&quot;/&gt;&lt;wsp:rsid wsp:val=&quot;009E7570&quot;/&gt;&lt;wsp:rsid wsp:val=&quot;009E7735&quot;/&gt;&lt;wsp:rsid wsp:val=&quot;009E7788&quot;/&gt;&lt;wsp:rsid wsp:val=&quot;009E799A&quot;/&gt;&lt;wsp:rsid wsp:val=&quot;009E7BFC&quot;/&gt;&lt;wsp:rsid wsp:val=&quot;009E7FC8&quot;/&gt;&lt;wsp:rsid wsp:val=&quot;009F1345&quot;/&gt;&lt;wsp:rsid wsp:val=&quot;009F13A7&quot;/&gt;&lt;wsp:rsid wsp:val=&quot;009F1F0B&quot;/&gt;&lt;wsp:rsid wsp:val=&quot;009F21A1&quot;/&gt;&lt;wsp:rsid wsp:val=&quot;009F2286&quot;/&gt;&lt;wsp:rsid wsp:val=&quot;009F2BB5&quot;/&gt;&lt;wsp:rsid wsp:val=&quot;009F3A6D&quot;/&gt;&lt;wsp:rsid wsp:val=&quot;009F4978&quot;/&gt;&lt;wsp:rsid wsp:val=&quot;009F4A3C&quot;/&gt;&lt;wsp:rsid wsp:val=&quot;009F4D0B&quot;/&gt;&lt;wsp:rsid wsp:val=&quot;009F5937&quot;/&gt;&lt;wsp:rsid wsp:val=&quot;009F6170&quot;/&gt;&lt;wsp:rsid wsp:val=&quot;009F6441&quot;/&gt;&lt;wsp:rsid wsp:val=&quot;009F6692&quot;/&gt;&lt;wsp:rsid wsp:val=&quot;009F6FE6&quot;/&gt;&lt;wsp:rsid wsp:val=&quot;009F734B&quot;/&gt;&lt;wsp:rsid wsp:val=&quot;009F7563&quot;/&gt;&lt;wsp:rsid wsp:val=&quot;009F75E0&quot;/&gt;&lt;wsp:rsid wsp:val=&quot;009F7701&quot;/&gt;&lt;wsp:rsid wsp:val=&quot;00A0008E&quot;/&gt;&lt;wsp:rsid wsp:val=&quot;00A0023B&quot;/&gt;&lt;wsp:rsid wsp:val=&quot;00A007E8&quot;/&gt;&lt;wsp:rsid wsp:val=&quot;00A02BC3&quot;/&gt;&lt;wsp:rsid wsp:val=&quot;00A02DD6&quot;/&gt;&lt;wsp:rsid wsp:val=&quot;00A02DDC&quot;/&gt;&lt;wsp:rsid wsp:val=&quot;00A03C90&quot;/&gt;&lt;wsp:rsid wsp:val=&quot;00A04127&quot;/&gt;&lt;wsp:rsid wsp:val=&quot;00A04203&quot;/&gt;&lt;wsp:rsid wsp:val=&quot;00A0439B&quot;/&gt;&lt;wsp:rsid wsp:val=&quot;00A04699&quot;/&gt;&lt;wsp:rsid wsp:val=&quot;00A053F5&quot;/&gt;&lt;wsp:rsid wsp:val=&quot;00A057E2&quot;/&gt;&lt;wsp:rsid wsp:val=&quot;00A058AD&quot;/&gt;&lt;wsp:rsid wsp:val=&quot;00A06070&quot;/&gt;&lt;wsp:rsid wsp:val=&quot;00A062D1&quot;/&gt;&lt;wsp:rsid wsp:val=&quot;00A0645A&quot;/&gt;&lt;wsp:rsid wsp:val=&quot;00A06C28&quot;/&gt;&lt;wsp:rsid wsp:val=&quot;00A07832&quot;/&gt;&lt;wsp:rsid wsp:val=&quot;00A07977&quot;/&gt;&lt;wsp:rsid wsp:val=&quot;00A1080A&quot;/&gt;&lt;wsp:rsid wsp:val=&quot;00A10B6A&quot;/&gt;&lt;wsp:rsid wsp:val=&quot;00A11986&quot;/&gt;&lt;wsp:rsid wsp:val=&quot;00A119DD&quot;/&gt;&lt;wsp:rsid wsp:val=&quot;00A12469&quot;/&gt;&lt;wsp:rsid wsp:val=&quot;00A124A7&quot;/&gt;&lt;wsp:rsid wsp:val=&quot;00A12738&quot;/&gt;&lt;wsp:rsid wsp:val=&quot;00A12986&quot;/&gt;&lt;wsp:rsid wsp:val=&quot;00A129B2&quot;/&gt;&lt;wsp:rsid wsp:val=&quot;00A13355&quot;/&gt;&lt;wsp:rsid wsp:val=&quot;00A135CD&quot;/&gt;&lt;wsp:rsid wsp:val=&quot;00A13D52&quot;/&gt;&lt;wsp:rsid wsp:val=&quot;00A13EEB&quot;/&gt;&lt;wsp:rsid wsp:val=&quot;00A148F3&quot;/&gt;&lt;wsp:rsid wsp:val=&quot;00A149A7&quot;/&gt;&lt;wsp:rsid wsp:val=&quot;00A14A94&quot;/&gt;&lt;wsp:rsid wsp:val=&quot;00A1500E&quot;/&gt;&lt;wsp:rsid wsp:val=&quot;00A16CB0&quot;/&gt;&lt;wsp:rsid wsp:val=&quot;00A16E42&quot;/&gt;&lt;wsp:rsid wsp:val=&quot;00A174FF&quot;/&gt;&lt;wsp:rsid wsp:val=&quot;00A1774E&quot;/&gt;&lt;wsp:rsid wsp:val=&quot;00A1783B&quot;/&gt;&lt;wsp:rsid wsp:val=&quot;00A2093A&quot;/&gt;&lt;wsp:rsid wsp:val=&quot;00A2138D&quot;/&gt;&lt;wsp:rsid wsp:val=&quot;00A217AA&quot;/&gt;&lt;wsp:rsid wsp:val=&quot;00A21C5C&quot;/&gt;&lt;wsp:rsid wsp:val=&quot;00A2217D&quot;/&gt;&lt;wsp:rsid wsp:val=&quot;00A22DCF&quot;/&gt;&lt;wsp:rsid wsp:val=&quot;00A22FEF&quot;/&gt;&lt;wsp:rsid wsp:val=&quot;00A23B43&quot;/&gt;&lt;wsp:rsid wsp:val=&quot;00A23FF2&quot;/&gt;&lt;wsp:rsid wsp:val=&quot;00A24003&quot;/&gt;&lt;wsp:rsid wsp:val=&quot;00A24181&quot;/&gt;&lt;wsp:rsid wsp:val=&quot;00A243E9&quot;/&gt;&lt;wsp:rsid wsp:val=&quot;00A24406&quot;/&gt;&lt;wsp:rsid wsp:val=&quot;00A24C88&quot;/&gt;&lt;wsp:rsid wsp:val=&quot;00A2639E&quot;/&gt;&lt;wsp:rsid wsp:val=&quot;00A26643&quot;/&gt;&lt;wsp:rsid wsp:val=&quot;00A26F02&quot;/&gt;&lt;wsp:rsid wsp:val=&quot;00A27B96&quot;/&gt;&lt;wsp:rsid wsp:val=&quot;00A31DA7&quot;/&gt;&lt;wsp:rsid wsp:val=&quot;00A32BF7&quot;/&gt;&lt;wsp:rsid wsp:val=&quot;00A330BF&quot;/&gt;&lt;wsp:rsid wsp:val=&quot;00A33FB7&quot;/&gt;&lt;wsp:rsid wsp:val=&quot;00A340C3&quot;/&gt;&lt;wsp:rsid wsp:val=&quot;00A3415E&quot;/&gt;&lt;wsp:rsid wsp:val=&quot;00A34A2F&quot;/&gt;&lt;wsp:rsid wsp:val=&quot;00A36461&quot;/&gt;&lt;wsp:rsid wsp:val=&quot;00A3702B&quot;/&gt;&lt;wsp:rsid wsp:val=&quot;00A37494&quot;/&gt;&lt;wsp:rsid wsp:val=&quot;00A376B5&quot;/&gt;&lt;wsp:rsid wsp:val=&quot;00A376D7&quot;/&gt;&lt;wsp:rsid wsp:val=&quot;00A37A5C&quot;/&gt;&lt;wsp:rsid wsp:val=&quot;00A40381&quot;/&gt;&lt;wsp:rsid wsp:val=&quot;00A40700&quot;/&gt;&lt;wsp:rsid wsp:val=&quot;00A409DB&quot;/&gt;&lt;wsp:rsid wsp:val=&quot;00A40CB4&quot;/&gt;&lt;wsp:rsid wsp:val=&quot;00A41597&quot;/&gt;&lt;wsp:rsid wsp:val=&quot;00A41786&quot;/&gt;&lt;wsp:rsid wsp:val=&quot;00A41B8D&quot;/&gt;&lt;wsp:rsid wsp:val=&quot;00A42875&quot;/&gt;&lt;wsp:rsid wsp:val=&quot;00A42B29&quot;/&gt;&lt;wsp:rsid wsp:val=&quot;00A42E28&quot;/&gt;&lt;wsp:rsid wsp:val=&quot;00A43FA0&quot;/&gt;&lt;wsp:rsid wsp:val=&quot;00A44786&quot;/&gt;&lt;wsp:rsid wsp:val=&quot;00A44AC5&quot;/&gt;&lt;wsp:rsid wsp:val=&quot;00A44C8A&quot;/&gt;&lt;wsp:rsid wsp:val=&quot;00A4504A&quot;/&gt;&lt;wsp:rsid wsp:val=&quot;00A45F7A&quot;/&gt;&lt;wsp:rsid wsp:val=&quot;00A46682&quot;/&gt;&lt;wsp:rsid wsp:val=&quot;00A46ECA&quot;/&gt;&lt;wsp:rsid wsp:val=&quot;00A4736F&quot;/&gt;&lt;wsp:rsid wsp:val=&quot;00A50049&quot;/&gt;&lt;wsp:rsid wsp:val=&quot;00A501FE&quot;/&gt;&lt;wsp:rsid wsp:val=&quot;00A50A5D&quot;/&gt;&lt;wsp:rsid wsp:val=&quot;00A50B30&quot;/&gt;&lt;wsp:rsid wsp:val=&quot;00A50B5A&quot;/&gt;&lt;wsp:rsid wsp:val=&quot;00A517A9&quot;/&gt;&lt;wsp:rsid wsp:val=&quot;00A51A34&quot;/&gt;&lt;wsp:rsid wsp:val=&quot;00A5209D&quot;/&gt;&lt;wsp:rsid wsp:val=&quot;00A522CB&quot;/&gt;&lt;wsp:rsid wsp:val=&quot;00A52A48&quot;/&gt;&lt;wsp:rsid wsp:val=&quot;00A5327C&quot;/&gt;&lt;wsp:rsid wsp:val=&quot;00A53420&quot;/&gt;&lt;wsp:rsid wsp:val=&quot;00A538A4&quot;/&gt;&lt;wsp:rsid wsp:val=&quot;00A54AE0&quot;/&gt;&lt;wsp:rsid wsp:val=&quot;00A5504C&quot;/&gt;&lt;wsp:rsid wsp:val=&quot;00A55299&quot;/&gt;&lt;wsp:rsid wsp:val=&quot;00A56074&quot;/&gt;&lt;wsp:rsid wsp:val=&quot;00A5631B&quot;/&gt;&lt;wsp:rsid wsp:val=&quot;00A57098&quot;/&gt;&lt;wsp:rsid wsp:val=&quot;00A57125&quot;/&gt;&lt;wsp:rsid wsp:val=&quot;00A57592&quot;/&gt;&lt;wsp:rsid wsp:val=&quot;00A57FF1&quot;/&gt;&lt;wsp:rsid wsp:val=&quot;00A60167&quot;/&gt;&lt;wsp:rsid wsp:val=&quot;00A60DF6&quot;/&gt;&lt;wsp:rsid wsp:val=&quot;00A61CD1&quot;/&gt;&lt;wsp:rsid wsp:val=&quot;00A629DB&quot;/&gt;&lt;wsp:rsid wsp:val=&quot;00A62DA6&quot;/&gt;&lt;wsp:rsid wsp:val=&quot;00A62DE7&quot;/&gt;&lt;wsp:rsid wsp:val=&quot;00A636F6&quot;/&gt;&lt;wsp:rsid wsp:val=&quot;00A65277&quot;/&gt;&lt;wsp:rsid wsp:val=&quot;00A655DD&quot;/&gt;&lt;wsp:rsid wsp:val=&quot;00A65825&quot;/&gt;&lt;wsp:rsid wsp:val=&quot;00A66678&quot;/&gt;&lt;wsp:rsid wsp:val=&quot;00A66BA8&quot;/&gt;&lt;wsp:rsid wsp:val=&quot;00A66CA2&quot;/&gt;&lt;wsp:rsid wsp:val=&quot;00A7111A&quot;/&gt;&lt;wsp:rsid wsp:val=&quot;00A71281&quot;/&gt;&lt;wsp:rsid wsp:val=&quot;00A71CA2&quot;/&gt;&lt;wsp:rsid wsp:val=&quot;00A737B9&quot;/&gt;&lt;wsp:rsid wsp:val=&quot;00A73880&quot;/&gt;&lt;wsp:rsid wsp:val=&quot;00A7399B&quot;/&gt;&lt;wsp:rsid wsp:val=&quot;00A73A96&quot;/&gt;&lt;wsp:rsid wsp:val=&quot;00A74759&quot;/&gt;&lt;wsp:rsid wsp:val=&quot;00A7482C&quot;/&gt;&lt;wsp:rsid wsp:val=&quot;00A7567A&quot;/&gt;&lt;wsp:rsid wsp:val=&quot;00A75830&quot;/&gt;&lt;wsp:rsid wsp:val=&quot;00A759E6&quot;/&gt;&lt;wsp:rsid wsp:val=&quot;00A75B09&quot;/&gt;&lt;wsp:rsid wsp:val=&quot;00A767BE&quot;/&gt;&lt;wsp:rsid wsp:val=&quot;00A76891&quot;/&gt;&lt;wsp:rsid wsp:val=&quot;00A77675&quot;/&gt;&lt;wsp:rsid wsp:val=&quot;00A778BC&quot;/&gt;&lt;wsp:rsid wsp:val=&quot;00A80028&quot;/&gt;&lt;wsp:rsid wsp:val=&quot;00A80249&quot;/&gt;&lt;wsp:rsid wsp:val=&quot;00A8038B&quot;/&gt;&lt;wsp:rsid wsp:val=&quot;00A8055B&quot;/&gt;&lt;wsp:rsid wsp:val=&quot;00A8081D&quot;/&gt;&lt;wsp:rsid wsp:val=&quot;00A81009&quot;/&gt;&lt;wsp:rsid wsp:val=&quot;00A81AC9&quot;/&gt;&lt;wsp:rsid wsp:val=&quot;00A82297&quot;/&gt;&lt;wsp:rsid wsp:val=&quot;00A825CF&quot;/&gt;&lt;wsp:rsid wsp:val=&quot;00A82B97&quot;/&gt;&lt;wsp:rsid wsp:val=&quot;00A8316A&quot;/&gt;&lt;wsp:rsid wsp:val=&quot;00A83DB7&quot;/&gt;&lt;wsp:rsid wsp:val=&quot;00A8459C&quot;/&gt;&lt;wsp:rsid wsp:val=&quot;00A846CF&quot;/&gt;&lt;wsp:rsid wsp:val=&quot;00A84DF2&quot;/&gt;&lt;wsp:rsid wsp:val=&quot;00A84E36&quot;/&gt;&lt;wsp:rsid wsp:val=&quot;00A857BF&quot;/&gt;&lt;wsp:rsid wsp:val=&quot;00A85E96&quot;/&gt;&lt;wsp:rsid wsp:val=&quot;00A860E1&quot;/&gt;&lt;wsp:rsid wsp:val=&quot;00A86477&quot;/&gt;&lt;wsp:rsid wsp:val=&quot;00A864B3&quot;/&gt;&lt;wsp:rsid wsp:val=&quot;00A86E8B&quot;/&gt;&lt;wsp:rsid wsp:val=&quot;00A86EFA&quot;/&gt;&lt;wsp:rsid wsp:val=&quot;00A86F4F&quot;/&gt;&lt;wsp:rsid wsp:val=&quot;00A86F69&quot;/&gt;&lt;wsp:rsid wsp:val=&quot;00A86FF9&quot;/&gt;&lt;wsp:rsid wsp:val=&quot;00A8762A&quot;/&gt;&lt;wsp:rsid wsp:val=&quot;00A9034C&quot;/&gt;&lt;wsp:rsid wsp:val=&quot;00A905B8&quot;/&gt;&lt;wsp:rsid wsp:val=&quot;00A907D5&quot;/&gt;&lt;wsp:rsid wsp:val=&quot;00A91BEE&quot;/&gt;&lt;wsp:rsid wsp:val=&quot;00A91C7B&quot;/&gt;&lt;wsp:rsid wsp:val=&quot;00A92952&quot;/&gt;&lt;wsp:rsid wsp:val=&quot;00A92BD7&quot;/&gt;&lt;wsp:rsid wsp:val=&quot;00A92FAC&quot;/&gt;&lt;wsp:rsid wsp:val=&quot;00A930B0&quot;/&gt;&lt;wsp:rsid wsp:val=&quot;00A93129&quot;/&gt;&lt;wsp:rsid wsp:val=&quot;00A935DC&quot;/&gt;&lt;wsp:rsid wsp:val=&quot;00A93875&quot;/&gt;&lt;wsp:rsid wsp:val=&quot;00A93AB6&quot;/&gt;&lt;wsp:rsid wsp:val=&quot;00A93CE5&quot;/&gt;&lt;wsp:rsid wsp:val=&quot;00A9412D&quot;/&gt;&lt;wsp:rsid wsp:val=&quot;00A941A1&quot;/&gt;&lt;wsp:rsid wsp:val=&quot;00A94A05&quot;/&gt;&lt;wsp:rsid wsp:val=&quot;00A94F4C&quot;/&gt;&lt;wsp:rsid wsp:val=&quot;00A95BB1&quot;/&gt;&lt;wsp:rsid wsp:val=&quot;00A962CB&quot;/&gt;&lt;wsp:rsid wsp:val=&quot;00A96B79&quot;/&gt;&lt;wsp:rsid wsp:val=&quot;00A96D17&quot;/&gt;&lt;wsp:rsid wsp:val=&quot;00A97350&quot;/&gt;&lt;wsp:rsid wsp:val=&quot;00A976A7&quot;/&gt;&lt;wsp:rsid wsp:val=&quot;00A97D7C&quot;/&gt;&lt;wsp:rsid wsp:val=&quot;00AA0729&quot;/&gt;&lt;wsp:rsid wsp:val=&quot;00AA10C2&quot;/&gt;&lt;wsp:rsid wsp:val=&quot;00AA186B&quot;/&gt;&lt;wsp:rsid wsp:val=&quot;00AA1A4E&quot;/&gt;&lt;wsp:rsid wsp:val=&quot;00AA1CE2&quot;/&gt;&lt;wsp:rsid wsp:val=&quot;00AA23A1&quot;/&gt;&lt;wsp:rsid wsp:val=&quot;00AA2C1B&quot;/&gt;&lt;wsp:rsid wsp:val=&quot;00AA2E13&quot;/&gt;&lt;wsp:rsid wsp:val=&quot;00AA399F&quot;/&gt;&lt;wsp:rsid wsp:val=&quot;00AA3D5F&quot;/&gt;&lt;wsp:rsid wsp:val=&quot;00AA4156&quot;/&gt;&lt;wsp:rsid wsp:val=&quot;00AA4388&quot;/&gt;&lt;wsp:rsid wsp:val=&quot;00AA480F&quot;/&gt;&lt;wsp:rsid wsp:val=&quot;00AA4BC0&quot;/&gt;&lt;wsp:rsid wsp:val=&quot;00AA570F&quot;/&gt;&lt;wsp:rsid wsp:val=&quot;00AA5B75&quot;/&gt;&lt;wsp:rsid wsp:val=&quot;00AA5C82&quot;/&gt;&lt;wsp:rsid wsp:val=&quot;00AA6384&quot;/&gt;&lt;wsp:rsid wsp:val=&quot;00AA63AC&quot;/&gt;&lt;wsp:rsid wsp:val=&quot;00AA64D7&quot;/&gt;&lt;wsp:rsid wsp:val=&quot;00AA6B2D&quot;/&gt;&lt;wsp:rsid wsp:val=&quot;00AA6BB4&quot;/&gt;&lt;wsp:rsid wsp:val=&quot;00AA6D38&quot;/&gt;&lt;wsp:rsid wsp:val=&quot;00AA735C&quot;/&gt;&lt;wsp:rsid wsp:val=&quot;00AA7468&quot;/&gt;&lt;wsp:rsid wsp:val=&quot;00AA764D&quot;/&gt;&lt;wsp:rsid wsp:val=&quot;00AA7685&quot;/&gt;&lt;wsp:rsid wsp:val=&quot;00AA76D0&quot;/&gt;&lt;wsp:rsid wsp:val=&quot;00AA7781&quot;/&gt;&lt;wsp:rsid wsp:val=&quot;00AA7A5A&quot;/&gt;&lt;wsp:rsid wsp:val=&quot;00AB1528&quot;/&gt;&lt;wsp:rsid wsp:val=&quot;00AB1E5F&quot;/&gt;&lt;wsp:rsid wsp:val=&quot;00AB27AB&quot;/&gt;&lt;wsp:rsid wsp:val=&quot;00AB2878&quot;/&gt;&lt;wsp:rsid wsp:val=&quot;00AB2A7C&quot;/&gt;&lt;wsp:rsid wsp:val=&quot;00AB2C7A&quot;/&gt;&lt;wsp:rsid wsp:val=&quot;00AB2C89&quot;/&gt;&lt;wsp:rsid wsp:val=&quot;00AB2D1A&quot;/&gt;&lt;wsp:rsid wsp:val=&quot;00AB314D&quot;/&gt;&lt;wsp:rsid wsp:val=&quot;00AB329D&quot;/&gt;&lt;wsp:rsid wsp:val=&quot;00AB3937&quot;/&gt;&lt;wsp:rsid wsp:val=&quot;00AB3C44&quot;/&gt;&lt;wsp:rsid wsp:val=&quot;00AB3DE9&quot;/&gt;&lt;wsp:rsid wsp:val=&quot;00AB4C45&quot;/&gt;&lt;wsp:rsid wsp:val=&quot;00AB5051&quot;/&gt;&lt;wsp:rsid wsp:val=&quot;00AB56D4&quot;/&gt;&lt;wsp:rsid wsp:val=&quot;00AB5AFD&quot;/&gt;&lt;wsp:rsid wsp:val=&quot;00AB5F83&quot;/&gt;&lt;wsp:rsid wsp:val=&quot;00AB6DCE&quot;/&gt;&lt;wsp:rsid wsp:val=&quot;00AB6E48&quot;/&gt;&lt;wsp:rsid wsp:val=&quot;00AB71A8&quot;/&gt;&lt;wsp:rsid wsp:val=&quot;00AB726D&quot;/&gt;&lt;wsp:rsid wsp:val=&quot;00AB7CF1&quot;/&gt;&lt;wsp:rsid wsp:val=&quot;00AC0FFB&quot;/&gt;&lt;wsp:rsid wsp:val=&quot;00AC1508&quot;/&gt;&lt;wsp:rsid wsp:val=&quot;00AC177B&quot;/&gt;&lt;wsp:rsid wsp:val=&quot;00AC19A5&quot;/&gt;&lt;wsp:rsid wsp:val=&quot;00AC1BAD&quot;/&gt;&lt;wsp:rsid wsp:val=&quot;00AC1CB8&quot;/&gt;&lt;wsp:rsid wsp:val=&quot;00AC2235&quot;/&gt;&lt;wsp:rsid wsp:val=&quot;00AC3676&quot;/&gt;&lt;wsp:rsid wsp:val=&quot;00AC37F5&quot;/&gt;&lt;wsp:rsid wsp:val=&quot;00AC3B1F&quot;/&gt;&lt;wsp:rsid wsp:val=&quot;00AC3C89&quot;/&gt;&lt;wsp:rsid wsp:val=&quot;00AC4736&quot;/&gt;&lt;wsp:rsid wsp:val=&quot;00AC4C48&quot;/&gt;&lt;wsp:rsid wsp:val=&quot;00AC50BB&quot;/&gt;&lt;wsp:rsid wsp:val=&quot;00AC5375&quot;/&gt;&lt;wsp:rsid wsp:val=&quot;00AC5408&quot;/&gt;&lt;wsp:rsid wsp:val=&quot;00AC563E&quot;/&gt;&lt;wsp:rsid wsp:val=&quot;00AC5967&quot;/&gt;&lt;wsp:rsid wsp:val=&quot;00AC5BBB&quot;/&gt;&lt;wsp:rsid wsp:val=&quot;00AC626A&quot;/&gt;&lt;wsp:rsid wsp:val=&quot;00AC6316&quot;/&gt;&lt;wsp:rsid wsp:val=&quot;00AC6BBF&quot;/&gt;&lt;wsp:rsid wsp:val=&quot;00AC766F&quot;/&gt;&lt;wsp:rsid wsp:val=&quot;00AC76FE&quot;/&gt;&lt;wsp:rsid wsp:val=&quot;00AD0331&quot;/&gt;&lt;wsp:rsid wsp:val=&quot;00AD0A22&quot;/&gt;&lt;wsp:rsid wsp:val=&quot;00AD20DA&quot;/&gt;&lt;wsp:rsid wsp:val=&quot;00AD4D5B&quot;/&gt;&lt;wsp:rsid wsp:val=&quot;00AD4D66&quot;/&gt;&lt;wsp:rsid wsp:val=&quot;00AD5218&quot;/&gt;&lt;wsp:rsid wsp:val=&quot;00AD5429&quot;/&gt;&lt;wsp:rsid wsp:val=&quot;00AD5D9C&quot;/&gt;&lt;wsp:rsid wsp:val=&quot;00AD6016&quot;/&gt;&lt;wsp:rsid wsp:val=&quot;00AD607C&quot;/&gt;&lt;wsp:rsid wsp:val=&quot;00AD608D&quot;/&gt;&lt;wsp:rsid wsp:val=&quot;00AD6981&quot;/&gt;&lt;wsp:rsid wsp:val=&quot;00AD6B68&quot;/&gt;&lt;wsp:rsid wsp:val=&quot;00AD6C72&quot;/&gt;&lt;wsp:rsid wsp:val=&quot;00AD7A1F&quot;/&gt;&lt;wsp:rsid wsp:val=&quot;00AE0895&quot;/&gt;&lt;wsp:rsid wsp:val=&quot;00AE0AF2&quot;/&gt;&lt;wsp:rsid wsp:val=&quot;00AE0B72&quot;/&gt;&lt;wsp:rsid wsp:val=&quot;00AE1A3B&quot;/&gt;&lt;wsp:rsid wsp:val=&quot;00AE1CDE&quot;/&gt;&lt;wsp:rsid wsp:val=&quot;00AE22A5&quot;/&gt;&lt;wsp:rsid wsp:val=&quot;00AE2572&quot;/&gt;&lt;wsp:rsid wsp:val=&quot;00AE2B20&quot;/&gt;&lt;wsp:rsid wsp:val=&quot;00AE3854&quot;/&gt;&lt;wsp:rsid wsp:val=&quot;00AE3E35&quot;/&gt;&lt;wsp:rsid wsp:val=&quot;00AE45FA&quot;/&gt;&lt;wsp:rsid wsp:val=&quot;00AE62E0&quot;/&gt;&lt;wsp:rsid wsp:val=&quot;00AE7193&quot;/&gt;&lt;wsp:rsid wsp:val=&quot;00AE79CD&quot;/&gt;&lt;wsp:rsid wsp:val=&quot;00AE7D6E&quot;/&gt;&lt;wsp:rsid wsp:val=&quot;00AF004F&quot;/&gt;&lt;wsp:rsid wsp:val=&quot;00AF06A8&quot;/&gt;&lt;wsp:rsid wsp:val=&quot;00AF0813&quot;/&gt;&lt;wsp:rsid wsp:val=&quot;00AF0A19&quot;/&gt;&lt;wsp:rsid wsp:val=&quot;00AF0B6E&quot;/&gt;&lt;wsp:rsid wsp:val=&quot;00AF0D5F&quot;/&gt;&lt;wsp:rsid wsp:val=&quot;00AF0EC0&quot;/&gt;&lt;wsp:rsid wsp:val=&quot;00AF100A&quot;/&gt;&lt;wsp:rsid wsp:val=&quot;00AF1485&quot;/&gt;&lt;wsp:rsid wsp:val=&quot;00AF1DE2&quot;/&gt;&lt;wsp:rsid wsp:val=&quot;00AF1EAD&quot;/&gt;&lt;wsp:rsid wsp:val=&quot;00AF262A&quot;/&gt;&lt;wsp:rsid wsp:val=&quot;00AF265E&quot;/&gt;&lt;wsp:rsid wsp:val=&quot;00AF2771&quot;/&gt;&lt;wsp:rsid wsp:val=&quot;00AF2A40&quot;/&gt;&lt;wsp:rsid wsp:val=&quot;00AF2A72&quot;/&gt;&lt;wsp:rsid wsp:val=&quot;00AF3B41&quot;/&gt;&lt;wsp:rsid wsp:val=&quot;00AF3F4F&quot;/&gt;&lt;wsp:rsid wsp:val=&quot;00AF4D00&quot;/&gt;&lt;wsp:rsid wsp:val=&quot;00AF4E84&quot;/&gt;&lt;wsp:rsid wsp:val=&quot;00AF52CB&quot;/&gt;&lt;wsp:rsid wsp:val=&quot;00AF5680&quot;/&gt;&lt;wsp:rsid wsp:val=&quot;00AF5DC5&quot;/&gt;&lt;wsp:rsid wsp:val=&quot;00AF6418&quot;/&gt;&lt;wsp:rsid wsp:val=&quot;00AF6521&quot;/&gt;&lt;wsp:rsid wsp:val=&quot;00B00344&quot;/&gt;&lt;wsp:rsid wsp:val=&quot;00B00531&quot;/&gt;&lt;wsp:rsid wsp:val=&quot;00B0179D&quot;/&gt;&lt;wsp:rsid wsp:val=&quot;00B01EA8&quot;/&gt;&lt;wsp:rsid wsp:val=&quot;00B02109&quot;/&gt;&lt;wsp:rsid wsp:val=&quot;00B02796&quot;/&gt;&lt;wsp:rsid wsp:val=&quot;00B02E61&quot;/&gt;&lt;wsp:rsid wsp:val=&quot;00B02F25&quot;/&gt;&lt;wsp:rsid wsp:val=&quot;00B03E7D&quot;/&gt;&lt;wsp:rsid wsp:val=&quot;00B0412F&quot;/&gt;&lt;wsp:rsid wsp:val=&quot;00B0456B&quot;/&gt;&lt;wsp:rsid wsp:val=&quot;00B04A55&quot;/&gt;&lt;wsp:rsid wsp:val=&quot;00B05507&quot;/&gt;&lt;wsp:rsid wsp:val=&quot;00B05912&quot;/&gt;&lt;wsp:rsid wsp:val=&quot;00B05D8F&quot;/&gt;&lt;wsp:rsid wsp:val=&quot;00B06024&quot;/&gt;&lt;wsp:rsid wsp:val=&quot;00B0626A&quot;/&gt;&lt;wsp:rsid wsp:val=&quot;00B0643D&quot;/&gt;&lt;wsp:rsid wsp:val=&quot;00B06555&quot;/&gt;&lt;wsp:rsid wsp:val=&quot;00B06620&quot;/&gt;&lt;wsp:rsid wsp:val=&quot;00B06A6F&quot;/&gt;&lt;wsp:rsid wsp:val=&quot;00B06E2D&quot;/&gt;&lt;wsp:rsid wsp:val=&quot;00B06F4D&quot;/&gt;&lt;wsp:rsid wsp:val=&quot;00B070BF&quot;/&gt;&lt;wsp:rsid wsp:val=&quot;00B07F1A&quot;/&gt;&lt;wsp:rsid wsp:val=&quot;00B103B2&quot;/&gt;&lt;wsp:rsid wsp:val=&quot;00B10411&quot;/&gt;&lt;wsp:rsid wsp:val=&quot;00B10974&quot;/&gt;&lt;wsp:rsid wsp:val=&quot;00B1098D&quot;/&gt;&lt;wsp:rsid wsp:val=&quot;00B113F5&quot;/&gt;&lt;wsp:rsid wsp:val=&quot;00B131E9&quot;/&gt;&lt;wsp:rsid wsp:val=&quot;00B134BD&quot;/&gt;&lt;wsp:rsid wsp:val=&quot;00B13E5A&quot;/&gt;&lt;wsp:rsid wsp:val=&quot;00B156A6&quot;/&gt;&lt;wsp:rsid wsp:val=&quot;00B15898&quot;/&gt;&lt;wsp:rsid wsp:val=&quot;00B15EBC&quot;/&gt;&lt;wsp:rsid wsp:val=&quot;00B15FD3&quot;/&gt;&lt;wsp:rsid wsp:val=&quot;00B169BC&quot;/&gt;&lt;wsp:rsid wsp:val=&quot;00B16DBC&quot;/&gt;&lt;wsp:rsid wsp:val=&quot;00B17154&quot;/&gt;&lt;wsp:rsid wsp:val=&quot;00B174DC&quot;/&gt;&lt;wsp:rsid wsp:val=&quot;00B17AF0&quot;/&gt;&lt;wsp:rsid wsp:val=&quot;00B17CA0&quot;/&gt;&lt;wsp:rsid wsp:val=&quot;00B20C72&quot;/&gt;&lt;wsp:rsid wsp:val=&quot;00B21043&quot;/&gt;&lt;wsp:rsid wsp:val=&quot;00B21152&quot;/&gt;&lt;wsp:rsid wsp:val=&quot;00B21F48&quot;/&gt;&lt;wsp:rsid wsp:val=&quot;00B22284&quot;/&gt;&lt;wsp:rsid wsp:val=&quot;00B2235C&quot;/&gt;&lt;wsp:rsid wsp:val=&quot;00B22E4C&quot;/&gt;&lt;wsp:rsid wsp:val=&quot;00B230B4&quot;/&gt;&lt;wsp:rsid wsp:val=&quot;00B23B08&quot;/&gt;&lt;wsp:rsid wsp:val=&quot;00B23B72&quot;/&gt;&lt;wsp:rsid wsp:val=&quot;00B23CD6&quot;/&gt;&lt;wsp:rsid wsp:val=&quot;00B240BC&quot;/&gt;&lt;wsp:rsid wsp:val=&quot;00B243B3&quot;/&gt;&lt;wsp:rsid wsp:val=&quot;00B2473D&quot;/&gt;&lt;wsp:rsid wsp:val=&quot;00B25496&quot;/&gt;&lt;wsp:rsid wsp:val=&quot;00B257E3&quot;/&gt;&lt;wsp:rsid wsp:val=&quot;00B26AAB&quot;/&gt;&lt;wsp:rsid wsp:val=&quot;00B26C2A&quot;/&gt;&lt;wsp:rsid wsp:val=&quot;00B2728A&quot;/&gt;&lt;wsp:rsid wsp:val=&quot;00B27461&quot;/&gt;&lt;wsp:rsid wsp:val=&quot;00B27D58&quot;/&gt;&lt;wsp:rsid wsp:val=&quot;00B304A4&quot;/&gt;&lt;wsp:rsid wsp:val=&quot;00B31AE1&quot;/&gt;&lt;wsp:rsid wsp:val=&quot;00B32B79&quot;/&gt;&lt;wsp:rsid wsp:val=&quot;00B32C5D&quot;/&gt;&lt;wsp:rsid wsp:val=&quot;00B33109&quot;/&gt;&lt;wsp:rsid wsp:val=&quot;00B33500&quot;/&gt;&lt;wsp:rsid wsp:val=&quot;00B33ADD&quot;/&gt;&lt;wsp:rsid wsp:val=&quot;00B34629&quot;/&gt;&lt;wsp:rsid wsp:val=&quot;00B34BE6&quot;/&gt;&lt;wsp:rsid wsp:val=&quot;00B35011&quot;/&gt;&lt;wsp:rsid wsp:val=&quot;00B35C30&quot;/&gt;&lt;wsp:rsid wsp:val=&quot;00B35F46&quot;/&gt;&lt;wsp:rsid wsp:val=&quot;00B36F0A&quot;/&gt;&lt;wsp:rsid wsp:val=&quot;00B37610&quot;/&gt;&lt;wsp:rsid wsp:val=&quot;00B376E8&quot;/&gt;&lt;wsp:rsid wsp:val=&quot;00B37C20&quot;/&gt;&lt;wsp:rsid wsp:val=&quot;00B4101A&quot;/&gt;&lt;wsp:rsid wsp:val=&quot;00B41089&quot;/&gt;&lt;wsp:rsid wsp:val=&quot;00B41804&quot;/&gt;&lt;wsp:rsid wsp:val=&quot;00B41874&quot;/&gt;&lt;wsp:rsid wsp:val=&quot;00B42463&quot;/&gt;&lt;wsp:rsid wsp:val=&quot;00B42AE3&quot;/&gt;&lt;wsp:rsid wsp:val=&quot;00B44187&quot;/&gt;&lt;wsp:rsid wsp:val=&quot;00B44191&quot;/&gt;&lt;wsp:rsid wsp:val=&quot;00B44663&quot;/&gt;&lt;wsp:rsid wsp:val=&quot;00B44A83&quot;/&gt;&lt;wsp:rsid wsp:val=&quot;00B44FC3&quot;/&gt;&lt;wsp:rsid wsp:val=&quot;00B45598&quot;/&gt;&lt;wsp:rsid wsp:val=&quot;00B45818&quot;/&gt;&lt;wsp:rsid wsp:val=&quot;00B45917&quot;/&gt;&lt;wsp:rsid wsp:val=&quot;00B45D7A&quot;/&gt;&lt;wsp:rsid wsp:val=&quot;00B465D9&quot;/&gt;&lt;wsp:rsid wsp:val=&quot;00B4750B&quot;/&gt;&lt;wsp:rsid wsp:val=&quot;00B47AB6&quot;/&gt;&lt;wsp:rsid wsp:val=&quot;00B50059&quot;/&gt;&lt;wsp:rsid wsp:val=&quot;00B5095D&quot;/&gt;&lt;wsp:rsid wsp:val=&quot;00B50B71&quot;/&gt;&lt;wsp:rsid wsp:val=&quot;00B5165D&quot;/&gt;&lt;wsp:rsid wsp:val=&quot;00B51CC6&quot;/&gt;&lt;wsp:rsid wsp:val=&quot;00B522E4&quot;/&gt;&lt;wsp:rsid wsp:val=&quot;00B52335&quot;/&gt;&lt;wsp:rsid wsp:val=&quot;00B5291E&quot;/&gt;&lt;wsp:rsid wsp:val=&quot;00B5375E&quot;/&gt;&lt;wsp:rsid wsp:val=&quot;00B5390F&quot;/&gt;&lt;wsp:rsid wsp:val=&quot;00B53FCC&quot;/&gt;&lt;wsp:rsid wsp:val=&quot;00B54046&quot;/&gt;&lt;wsp:rsid wsp:val=&quot;00B558E5&quot;/&gt;&lt;wsp:rsid wsp:val=&quot;00B55AF7&quot;/&gt;&lt;wsp:rsid wsp:val=&quot;00B55DE2&quot;/&gt;&lt;wsp:rsid wsp:val=&quot;00B55FC7&quot;/&gt;&lt;wsp:rsid wsp:val=&quot;00B55FCE&quot;/&gt;&lt;wsp:rsid wsp:val=&quot;00B56AFA&quot;/&gt;&lt;wsp:rsid wsp:val=&quot;00B5702D&quot;/&gt;&lt;wsp:rsid wsp:val=&quot;00B57623&quot;/&gt;&lt;wsp:rsid wsp:val=&quot;00B578D4&quot;/&gt;&lt;wsp:rsid wsp:val=&quot;00B6015C&quot;/&gt;&lt;wsp:rsid wsp:val=&quot;00B6048C&quot;/&gt;&lt;wsp:rsid wsp:val=&quot;00B605B5&quot;/&gt;&lt;wsp:rsid wsp:val=&quot;00B60B22&quot;/&gt;&lt;wsp:rsid wsp:val=&quot;00B60ED5&quot;/&gt;&lt;wsp:rsid wsp:val=&quot;00B61DD9&quot;/&gt;&lt;wsp:rsid wsp:val=&quot;00B62173&quot;/&gt;&lt;wsp:rsid wsp:val=&quot;00B62630&quot;/&gt;&lt;wsp:rsid wsp:val=&quot;00B6288F&quot;/&gt;&lt;wsp:rsid wsp:val=&quot;00B62DB8&quot;/&gt;&lt;wsp:rsid wsp:val=&quot;00B62E22&quot;/&gt;&lt;wsp:rsid wsp:val=&quot;00B63C06&quot;/&gt;&lt;wsp:rsid wsp:val=&quot;00B63E80&quot;/&gt;&lt;wsp:rsid wsp:val=&quot;00B64253&quot;/&gt;&lt;wsp:rsid wsp:val=&quot;00B644A4&quot;/&gt;&lt;wsp:rsid wsp:val=&quot;00B64A42&quot;/&gt;&lt;wsp:rsid wsp:val=&quot;00B64C6C&quot;/&gt;&lt;wsp:rsid wsp:val=&quot;00B652EC&quot;/&gt;&lt;wsp:rsid wsp:val=&quot;00B65592&quot;/&gt;&lt;wsp:rsid wsp:val=&quot;00B65E1B&quot;/&gt;&lt;wsp:rsid wsp:val=&quot;00B666C3&quot;/&gt;&lt;wsp:rsid wsp:val=&quot;00B66EBC&quot;/&gt;&lt;wsp:rsid wsp:val=&quot;00B66F68&quot;/&gt;&lt;wsp:rsid wsp:val=&quot;00B673F6&quot;/&gt;&lt;wsp:rsid wsp:val=&quot;00B67900&quot;/&gt;&lt;wsp:rsid wsp:val=&quot;00B67D42&quot;/&gt;&lt;wsp:rsid wsp:val=&quot;00B70273&quot;/&gt;&lt;wsp:rsid wsp:val=&quot;00B7077F&quot;/&gt;&lt;wsp:rsid wsp:val=&quot;00B70AE1&quot;/&gt;&lt;wsp:rsid wsp:val=&quot;00B71308&quot;/&gt;&lt;wsp:rsid wsp:val=&quot;00B7137C&quot;/&gt;&lt;wsp:rsid wsp:val=&quot;00B7144D&quot;/&gt;&lt;wsp:rsid wsp:val=&quot;00B739D2&quot;/&gt;&lt;wsp:rsid wsp:val=&quot;00B74788&quot;/&gt;&lt;wsp:rsid wsp:val=&quot;00B747C2&quot;/&gt;&lt;wsp:rsid wsp:val=&quot;00B74D36&quot;/&gt;&lt;wsp:rsid wsp:val=&quot;00B74F0A&quot;/&gt;&lt;wsp:rsid wsp:val=&quot;00B7501E&quot;/&gt;&lt;wsp:rsid wsp:val=&quot;00B7551C&quot;/&gt;&lt;wsp:rsid wsp:val=&quot;00B75E57&quot;/&gt;&lt;wsp:rsid wsp:val=&quot;00B75E77&quot;/&gt;&lt;wsp:rsid wsp:val=&quot;00B765F9&quot;/&gt;&lt;wsp:rsid wsp:val=&quot;00B76732&quot;/&gt;&lt;wsp:rsid wsp:val=&quot;00B76DFD&quot;/&gt;&lt;wsp:rsid wsp:val=&quot;00B774E9&quot;/&gt;&lt;wsp:rsid wsp:val=&quot;00B778A6&quot;/&gt;&lt;wsp:rsid wsp:val=&quot;00B82FAB&quot;/&gt;&lt;wsp:rsid wsp:val=&quot;00B8365C&quot;/&gt;&lt;wsp:rsid wsp:val=&quot;00B84A39&quot;/&gt;&lt;wsp:rsid wsp:val=&quot;00B850D6&quot;/&gt;&lt;wsp:rsid wsp:val=&quot;00B86BF3&quot;/&gt;&lt;wsp:rsid wsp:val=&quot;00B878BF&quot;/&gt;&lt;wsp:rsid wsp:val=&quot;00B9075F&quot;/&gt;&lt;wsp:rsid wsp:val=&quot;00B9127D&quot;/&gt;&lt;wsp:rsid wsp:val=&quot;00B917F4&quot;/&gt;&lt;wsp:rsid wsp:val=&quot;00B91975&quot;/&gt;&lt;wsp:rsid wsp:val=&quot;00B91FB2&quot;/&gt;&lt;wsp:rsid wsp:val=&quot;00B921A2&quot;/&gt;&lt;wsp:rsid wsp:val=&quot;00B92361&quot;/&gt;&lt;wsp:rsid wsp:val=&quot;00B92E6D&quot;/&gt;&lt;wsp:rsid wsp:val=&quot;00B934DC&quot;/&gt;&lt;wsp:rsid wsp:val=&quot;00B94412&quot;/&gt;&lt;wsp:rsid wsp:val=&quot;00B946D5&quot;/&gt;&lt;wsp:rsid wsp:val=&quot;00B94A4B&quot;/&gt;&lt;wsp:rsid wsp:val=&quot;00B94D26&quot;/&gt;&lt;wsp:rsid wsp:val=&quot;00B95100&quot;/&gt;&lt;wsp:rsid wsp:val=&quot;00B95A0C&quot;/&gt;&lt;wsp:rsid wsp:val=&quot;00B95BE4&quot;/&gt;&lt;wsp:rsid wsp:val=&quot;00B968FF&quot;/&gt;&lt;wsp:rsid wsp:val=&quot;00B97457&quot;/&gt;&lt;wsp:rsid wsp:val=&quot;00B976FF&quot;/&gt;&lt;wsp:rsid wsp:val=&quot;00B9773D&quot;/&gt;&lt;wsp:rsid wsp:val=&quot;00B9779A&quot;/&gt;&lt;wsp:rsid wsp:val=&quot;00B97AB0&quot;/&gt;&lt;wsp:rsid wsp:val=&quot;00B97D99&quot;/&gt;&lt;wsp:rsid wsp:val=&quot;00BA003E&quot;/&gt;&lt;wsp:rsid wsp:val=&quot;00BA0312&quot;/&gt;&lt;wsp:rsid wsp:val=&quot;00BA0C72&quot;/&gt;&lt;wsp:rsid wsp:val=&quot;00BA1B69&quot;/&gt;&lt;wsp:rsid wsp:val=&quot;00BA2476&quot;/&gt;&lt;wsp:rsid wsp:val=&quot;00BA3043&quot;/&gt;&lt;wsp:rsid wsp:val=&quot;00BA34AC&quot;/&gt;&lt;wsp:rsid wsp:val=&quot;00BA38D7&quot;/&gt;&lt;wsp:rsid wsp:val=&quot;00BA3C0E&quot;/&gt;&lt;wsp:rsid wsp:val=&quot;00BA3CF7&quot;/&gt;&lt;wsp:rsid wsp:val=&quot;00BA4AF1&quot;/&gt;&lt;wsp:rsid wsp:val=&quot;00BA4CDE&quot;/&gt;&lt;wsp:rsid wsp:val=&quot;00BA58EB&quot;/&gt;&lt;wsp:rsid wsp:val=&quot;00BA5A28&quot;/&gt;&lt;wsp:rsid wsp:val=&quot;00BA6346&quot;/&gt;&lt;wsp:rsid wsp:val=&quot;00BA6373&quot;/&gt;&lt;wsp:rsid wsp:val=&quot;00BA690A&quot;/&gt;&lt;wsp:rsid wsp:val=&quot;00BA6EB7&quot;/&gt;&lt;wsp:rsid wsp:val=&quot;00BA7431&quot;/&gt;&lt;wsp:rsid wsp:val=&quot;00BA7565&quot;/&gt;&lt;wsp:rsid wsp:val=&quot;00BA78F8&quot;/&gt;&lt;wsp:rsid wsp:val=&quot;00BA797F&quot;/&gt;&lt;wsp:rsid wsp:val=&quot;00BA7AA7&quot;/&gt;&lt;wsp:rsid wsp:val=&quot;00BB016C&quot;/&gt;&lt;wsp:rsid wsp:val=&quot;00BB041D&quot;/&gt;&lt;wsp:rsid wsp:val=&quot;00BB0D24&quot;/&gt;&lt;wsp:rsid wsp:val=&quot;00BB1360&quot;/&gt;&lt;wsp:rsid wsp:val=&quot;00BB18CE&quot;/&gt;&lt;wsp:rsid wsp:val=&quot;00BB1B18&quot;/&gt;&lt;wsp:rsid wsp:val=&quot;00BB1B1E&quot;/&gt;&lt;wsp:rsid wsp:val=&quot;00BB1B30&quot;/&gt;&lt;wsp:rsid wsp:val=&quot;00BB20E3&quot;/&gt;&lt;wsp:rsid wsp:val=&quot;00BB27FD&quot;/&gt;&lt;wsp:rsid wsp:val=&quot;00BB2A18&quot;/&gt;&lt;wsp:rsid wsp:val=&quot;00BB37EF&quot;/&gt;&lt;wsp:rsid wsp:val=&quot;00BB4C6B&quot;/&gt;&lt;wsp:rsid wsp:val=&quot;00BB4E5C&quot;/&gt;&lt;wsp:rsid wsp:val=&quot;00BB4E8C&quot;/&gt;&lt;wsp:rsid wsp:val=&quot;00BB4FA7&quot;/&gt;&lt;wsp:rsid wsp:val=&quot;00BB5036&quot;/&gt;&lt;wsp:rsid wsp:val=&quot;00BB56A5&quot;/&gt;&lt;wsp:rsid wsp:val=&quot;00BB5FCA&quot;/&gt;&lt;wsp:rsid wsp:val=&quot;00BB6397&quot;/&gt;&lt;wsp:rsid wsp:val=&quot;00BB6829&quot;/&gt;&lt;wsp:rsid wsp:val=&quot;00BB7115&quot;/&gt;&lt;wsp:rsid wsp:val=&quot;00BB7356&quot;/&gt;&lt;wsp:rsid wsp:val=&quot;00BB7B68&quot;/&gt;&lt;wsp:rsid wsp:val=&quot;00BB7C4D&quot;/&gt;&lt;wsp:rsid wsp:val=&quot;00BB7DFC&quot;/&gt;&lt;wsp:rsid wsp:val=&quot;00BC1277&quot;/&gt;&lt;wsp:rsid wsp:val=&quot;00BC155F&quot;/&gt;&lt;wsp:rsid wsp:val=&quot;00BC197D&quot;/&gt;&lt;wsp:rsid wsp:val=&quot;00BC1993&quot;/&gt;&lt;wsp:rsid wsp:val=&quot;00BC26BD&quot;/&gt;&lt;wsp:rsid wsp:val=&quot;00BC287F&quot;/&gt;&lt;wsp:rsid wsp:val=&quot;00BC2BF6&quot;/&gt;&lt;wsp:rsid wsp:val=&quot;00BC2F62&quot;/&gt;&lt;wsp:rsid wsp:val=&quot;00BC3607&quot;/&gt;&lt;wsp:rsid wsp:val=&quot;00BC36C2&quot;/&gt;&lt;wsp:rsid wsp:val=&quot;00BC3739&quot;/&gt;&lt;wsp:rsid wsp:val=&quot;00BC388B&quot;/&gt;&lt;wsp:rsid wsp:val=&quot;00BC3EE1&quot;/&gt;&lt;wsp:rsid wsp:val=&quot;00BC3F59&quot;/&gt;&lt;wsp:rsid wsp:val=&quot;00BC4141&quot;/&gt;&lt;wsp:rsid wsp:val=&quot;00BC4234&quot;/&gt;&lt;wsp:rsid wsp:val=&quot;00BC4532&quot;/&gt;&lt;wsp:rsid wsp:val=&quot;00BC474E&quot;/&gt;&lt;wsp:rsid wsp:val=&quot;00BC4BFC&quot;/&gt;&lt;wsp:rsid wsp:val=&quot;00BC4C02&quot;/&gt;&lt;wsp:rsid wsp:val=&quot;00BC5F42&quot;/&gt;&lt;wsp:rsid wsp:val=&quot;00BC670A&quot;/&gt;&lt;wsp:rsid wsp:val=&quot;00BC67E6&quot;/&gt;&lt;wsp:rsid wsp:val=&quot;00BC6967&quot;/&gt;&lt;wsp:rsid wsp:val=&quot;00BC6B58&quot;/&gt;&lt;wsp:rsid wsp:val=&quot;00BD0176&quot;/&gt;&lt;wsp:rsid wsp:val=&quot;00BD092F&quot;/&gt;&lt;wsp:rsid wsp:val=&quot;00BD0F03&quot;/&gt;&lt;wsp:rsid wsp:val=&quot;00BD19C9&quot;/&gt;&lt;wsp:rsid wsp:val=&quot;00BD27B6&quot;/&gt;&lt;wsp:rsid wsp:val=&quot;00BD2AD2&quot;/&gt;&lt;wsp:rsid wsp:val=&quot;00BD2B8F&quot;/&gt;&lt;wsp:rsid wsp:val=&quot;00BD2D02&quot;/&gt;&lt;wsp:rsid wsp:val=&quot;00BD3717&quot;/&gt;&lt;wsp:rsid wsp:val=&quot;00BD37BA&quot;/&gt;&lt;wsp:rsid wsp:val=&quot;00BD411D&quot;/&gt;&lt;wsp:rsid wsp:val=&quot;00BD4958&quot;/&gt;&lt;wsp:rsid wsp:val=&quot;00BD4A2B&quot;/&gt;&lt;wsp:rsid wsp:val=&quot;00BD5647&quot;/&gt;&lt;wsp:rsid wsp:val=&quot;00BD58AD&quot;/&gt;&lt;wsp:rsid wsp:val=&quot;00BD5B5B&quot;/&gt;&lt;wsp:rsid wsp:val=&quot;00BD68FA&quot;/&gt;&lt;wsp:rsid wsp:val=&quot;00BD6EA4&quot;/&gt;&lt;wsp:rsid wsp:val=&quot;00BE0862&quot;/&gt;&lt;wsp:rsid wsp:val=&quot;00BE13C8&quot;/&gt;&lt;wsp:rsid wsp:val=&quot;00BE17DC&quot;/&gt;&lt;wsp:rsid wsp:val=&quot;00BE257E&quot;/&gt;&lt;wsp:rsid wsp:val=&quot;00BE2944&quot;/&gt;&lt;wsp:rsid wsp:val=&quot;00BE2E45&quot;/&gt;&lt;wsp:rsid wsp:val=&quot;00BE4256&quot;/&gt;&lt;wsp:rsid wsp:val=&quot;00BE4410&quot;/&gt;&lt;wsp:rsid wsp:val=&quot;00BE4966&quot;/&gt;&lt;wsp:rsid wsp:val=&quot;00BE53DA&quot;/&gt;&lt;wsp:rsid wsp:val=&quot;00BE560F&quot;/&gt;&lt;wsp:rsid wsp:val=&quot;00BE576E&quot;/&gt;&lt;wsp:rsid wsp:val=&quot;00BE61FD&quot;/&gt;&lt;wsp:rsid wsp:val=&quot;00BE64E0&quot;/&gt;&lt;wsp:rsid wsp:val=&quot;00BE6691&quot;/&gt;&lt;wsp:rsid wsp:val=&quot;00BE67C2&quot;/&gt;&lt;wsp:rsid wsp:val=&quot;00BE6CD0&quot;/&gt;&lt;wsp:rsid wsp:val=&quot;00BF01D3&quot;/&gt;&lt;wsp:rsid wsp:val=&quot;00BF0C87&quot;/&gt;&lt;wsp:rsid wsp:val=&quot;00BF15C5&quot;/&gt;&lt;wsp:rsid wsp:val=&quot;00BF18CD&quot;/&gt;&lt;wsp:rsid wsp:val=&quot;00BF1BE8&quot;/&gt;&lt;wsp:rsid wsp:val=&quot;00BF1F3F&quot;/&gt;&lt;wsp:rsid wsp:val=&quot;00BF2889&quot;/&gt;&lt;wsp:rsid wsp:val=&quot;00BF2EF5&quot;/&gt;&lt;wsp:rsid wsp:val=&quot;00BF3108&quot;/&gt;&lt;wsp:rsid wsp:val=&quot;00BF32E6&quot;/&gt;&lt;wsp:rsid wsp:val=&quot;00BF3545&quot;/&gt;&lt;wsp:rsid wsp:val=&quot;00BF37BF&quot;/&gt;&lt;wsp:rsid wsp:val=&quot;00BF37C6&quot;/&gt;&lt;wsp:rsid wsp:val=&quot;00BF4177&quot;/&gt;&lt;wsp:rsid wsp:val=&quot;00BF4937&quot;/&gt;&lt;wsp:rsid wsp:val=&quot;00BF5265&quot;/&gt;&lt;wsp:rsid wsp:val=&quot;00BF6123&quot;/&gt;&lt;wsp:rsid wsp:val=&quot;00BF63C1&quot;/&gt;&lt;wsp:rsid wsp:val=&quot;00BF65F5&quot;/&gt;&lt;wsp:rsid wsp:val=&quot;00BF6B4C&quot;/&gt;&lt;wsp:rsid wsp:val=&quot;00BF71D4&quot;/&gt;&lt;wsp:rsid wsp:val=&quot;00C005AA&quot;/&gt;&lt;wsp:rsid wsp:val=&quot;00C0094E&quot;/&gt;&lt;wsp:rsid wsp:val=&quot;00C00C2E&quot;/&gt;&lt;wsp:rsid wsp:val=&quot;00C00C66&quot;/&gt;&lt;wsp:rsid wsp:val=&quot;00C01DBF&quot;/&gt;&lt;wsp:rsid wsp:val=&quot;00C023DA&quot;/&gt;&lt;wsp:rsid wsp:val=&quot;00C02451&quot;/&gt;&lt;wsp:rsid wsp:val=&quot;00C025E5&quot;/&gt;&lt;wsp:rsid wsp:val=&quot;00C02F79&quot;/&gt;&lt;wsp:rsid wsp:val=&quot;00C031E6&quot;/&gt;&lt;wsp:rsid wsp:val=&quot;00C03B7E&quot;/&gt;&lt;wsp:rsid wsp:val=&quot;00C03C96&quot;/&gt;&lt;wsp:rsid wsp:val=&quot;00C042FB&quot;/&gt;&lt;wsp:rsid wsp:val=&quot;00C04304&quot;/&gt;&lt;wsp:rsid wsp:val=&quot;00C04AB1&quot;/&gt;&lt;wsp:rsid wsp:val=&quot;00C04C4A&quot;/&gt;&lt;wsp:rsid wsp:val=&quot;00C04CEF&quot;/&gt;&lt;wsp:rsid wsp:val=&quot;00C052B9&quot;/&gt;&lt;wsp:rsid wsp:val=&quot;00C055C8&quot;/&gt;&lt;wsp:rsid wsp:val=&quot;00C06654&quot;/&gt;&lt;wsp:rsid wsp:val=&quot;00C06AE5&quot;/&gt;&lt;wsp:rsid wsp:val=&quot;00C06DCD&quot;/&gt;&lt;wsp:rsid wsp:val=&quot;00C075E2&quot;/&gt;&lt;wsp:rsid wsp:val=&quot;00C07F08&quot;/&gt;&lt;wsp:rsid wsp:val=&quot;00C100E4&quot;/&gt;&lt;wsp:rsid wsp:val=&quot;00C10C3A&quot;/&gt;&lt;wsp:rsid wsp:val=&quot;00C11DAB&quot;/&gt;&lt;wsp:rsid wsp:val=&quot;00C12E2B&quot;/&gt;&lt;wsp:rsid wsp:val=&quot;00C13523&quot;/&gt;&lt;wsp:rsid wsp:val=&quot;00C1366D&quot;/&gt;&lt;wsp:rsid wsp:val=&quot;00C136E0&quot;/&gt;&lt;wsp:rsid wsp:val=&quot;00C139FB&quot;/&gt;&lt;wsp:rsid wsp:val=&quot;00C13FD2&quot;/&gt;&lt;wsp:rsid wsp:val=&quot;00C141C1&quot;/&gt;&lt;wsp:rsid wsp:val=&quot;00C145FA&quot;/&gt;&lt;wsp:rsid wsp:val=&quot;00C14692&quot;/&gt;&lt;wsp:rsid wsp:val=&quot;00C14FB0&quot;/&gt;&lt;wsp:rsid wsp:val=&quot;00C157EA&quot;/&gt;&lt;wsp:rsid wsp:val=&quot;00C16478&quot;/&gt;&lt;wsp:rsid wsp:val=&quot;00C16559&quot;/&gt;&lt;wsp:rsid wsp:val=&quot;00C166FE&quot;/&gt;&lt;wsp:rsid wsp:val=&quot;00C169FF&quot;/&gt;&lt;wsp:rsid wsp:val=&quot;00C17531&quot;/&gt;&lt;wsp:rsid wsp:val=&quot;00C17A6F&quot;/&gt;&lt;wsp:rsid wsp:val=&quot;00C17D2E&quot;/&gt;&lt;wsp:rsid wsp:val=&quot;00C17E12&quot;/&gt;&lt;wsp:rsid wsp:val=&quot;00C203F8&quot;/&gt;&lt;wsp:rsid wsp:val=&quot;00C20408&quot;/&gt;&lt;wsp:rsid wsp:val=&quot;00C204A1&quot;/&gt;&lt;wsp:rsid wsp:val=&quot;00C20519&quot;/&gt;&lt;wsp:rsid wsp:val=&quot;00C205CE&quot;/&gt;&lt;wsp:rsid wsp:val=&quot;00C207B8&quot;/&gt;&lt;wsp:rsid wsp:val=&quot;00C20B6F&quot;/&gt;&lt;wsp:rsid wsp:val=&quot;00C20F51&quot;/&gt;&lt;wsp:rsid wsp:val=&quot;00C2110C&quot;/&gt;&lt;wsp:rsid wsp:val=&quot;00C2168C&quot;/&gt;&lt;wsp:rsid wsp:val=&quot;00C221F3&quot;/&gt;&lt;wsp:rsid wsp:val=&quot;00C22807&quot;/&gt;&lt;wsp:rsid wsp:val=&quot;00C22B59&quot;/&gt;&lt;wsp:rsid wsp:val=&quot;00C23A15&quot;/&gt;&lt;wsp:rsid wsp:val=&quot;00C23B9D&quot;/&gt;&lt;wsp:rsid wsp:val=&quot;00C23D90&quot;/&gt;&lt;wsp:rsid wsp:val=&quot;00C24343&quot;/&gt;&lt;wsp:rsid wsp:val=&quot;00C245FB&quot;/&gt;&lt;wsp:rsid wsp:val=&quot;00C25075&quot;/&gt;&lt;wsp:rsid wsp:val=&quot;00C258DF&quot;/&gt;&lt;wsp:rsid wsp:val=&quot;00C25B25&quot;/&gt;&lt;wsp:rsid wsp:val=&quot;00C26335&quot;/&gt;&lt;wsp:rsid wsp:val=&quot;00C27504&quot;/&gt;&lt;wsp:rsid wsp:val=&quot;00C3032B&quot;/&gt;&lt;wsp:rsid wsp:val=&quot;00C30631&quot;/&gt;&lt;wsp:rsid wsp:val=&quot;00C30A99&quot;/&gt;&lt;wsp:rsid wsp:val=&quot;00C3109E&quot;/&gt;&lt;wsp:rsid wsp:val=&quot;00C31C52&quot;/&gt;&lt;wsp:rsid wsp:val=&quot;00C320EB&quot;/&gt;&lt;wsp:rsid wsp:val=&quot;00C32FB7&quot;/&gt;&lt;wsp:rsid wsp:val=&quot;00C341C8&quot;/&gt;&lt;wsp:rsid wsp:val=&quot;00C344EB&quot;/&gt;&lt;wsp:rsid wsp:val=&quot;00C34886&quot;/&gt;&lt;wsp:rsid wsp:val=&quot;00C349DF&quot;/&gt;&lt;wsp:rsid wsp:val=&quot;00C363FD&quot;/&gt;&lt;wsp:rsid wsp:val=&quot;00C364CE&quot;/&gt;&lt;wsp:rsid wsp:val=&quot;00C368F3&quot;/&gt;&lt;wsp:rsid wsp:val=&quot;00C375B4&quot;/&gt;&lt;wsp:rsid wsp:val=&quot;00C378D7&quot;/&gt;&lt;wsp:rsid wsp:val=&quot;00C40281&quot;/&gt;&lt;wsp:rsid wsp:val=&quot;00C40421&quot;/&gt;&lt;wsp:rsid wsp:val=&quot;00C40568&quot;/&gt;&lt;wsp:rsid wsp:val=&quot;00C40C1D&quot;/&gt;&lt;wsp:rsid wsp:val=&quot;00C41B87&quot;/&gt;&lt;wsp:rsid wsp:val=&quot;00C43268&quot;/&gt;&lt;wsp:rsid wsp:val=&quot;00C43923&quot;/&gt;&lt;wsp:rsid wsp:val=&quot;00C44353&quot;/&gt;&lt;wsp:rsid wsp:val=&quot;00C4470A&quot;/&gt;&lt;wsp:rsid wsp:val=&quot;00C44F5F&quot;/&gt;&lt;wsp:rsid wsp:val=&quot;00C454E7&quot;/&gt;&lt;wsp:rsid wsp:val=&quot;00C45D23&quot;/&gt;&lt;wsp:rsid wsp:val=&quot;00C45E08&quot;/&gt;&lt;wsp:rsid wsp:val=&quot;00C45EF5&quot;/&gt;&lt;wsp:rsid wsp:val=&quot;00C46402&quot;/&gt;&lt;wsp:rsid wsp:val=&quot;00C46BCC&quot;/&gt;&lt;wsp:rsid wsp:val=&quot;00C47144&quot;/&gt;&lt;wsp:rsid wsp:val=&quot;00C50328&quot;/&gt;&lt;wsp:rsid wsp:val=&quot;00C505AA&quot;/&gt;&lt;wsp:rsid wsp:val=&quot;00C51005&quot;/&gt;&lt;wsp:rsid wsp:val=&quot;00C51013&quot;/&gt;&lt;wsp:rsid wsp:val=&quot;00C5129B&quot;/&gt;&lt;wsp:rsid wsp:val=&quot;00C51487&quot;/&gt;&lt;wsp:rsid wsp:val=&quot;00C516BE&quot;/&gt;&lt;wsp:rsid wsp:val=&quot;00C52076&quot;/&gt;&lt;wsp:rsid wsp:val=&quot;00C522DF&quot;/&gt;&lt;wsp:rsid wsp:val=&quot;00C5257E&quot;/&gt;&lt;wsp:rsid wsp:val=&quot;00C52D6D&quot;/&gt;&lt;wsp:rsid wsp:val=&quot;00C536CA&quot;/&gt;&lt;wsp:rsid wsp:val=&quot;00C53A44&quot;/&gt;&lt;wsp:rsid wsp:val=&quot;00C53B50&quot;/&gt;&lt;wsp:rsid wsp:val=&quot;00C5485F&quot;/&gt;&lt;wsp:rsid wsp:val=&quot;00C54899&quot;/&gt;&lt;wsp:rsid wsp:val=&quot;00C54D8F&quot;/&gt;&lt;wsp:rsid wsp:val=&quot;00C54F3E&quot;/&gt;&lt;wsp:rsid wsp:val=&quot;00C55B58&quot;/&gt;&lt;wsp:rsid wsp:val=&quot;00C55B8E&quot;/&gt;&lt;wsp:rsid wsp:val=&quot;00C55DBD&quot;/&gt;&lt;wsp:rsid wsp:val=&quot;00C55DEB&quot;/&gt;&lt;wsp:rsid wsp:val=&quot;00C569D1&quot;/&gt;&lt;wsp:rsid wsp:val=&quot;00C56DE9&quot;/&gt;&lt;wsp:rsid wsp:val=&quot;00C56F7C&quot;/&gt;&lt;wsp:rsid wsp:val=&quot;00C57405&quot;/&gt;&lt;wsp:rsid wsp:val=&quot;00C57501&quot;/&gt;&lt;wsp:rsid wsp:val=&quot;00C57A28&quot;/&gt;&lt;wsp:rsid wsp:val=&quot;00C57AB8&quot;/&gt;&lt;wsp:rsid wsp:val=&quot;00C57DEE&quot;/&gt;&lt;wsp:rsid wsp:val=&quot;00C57F95&quot;/&gt;&lt;wsp:rsid wsp:val=&quot;00C6092E&quot;/&gt;&lt;wsp:rsid wsp:val=&quot;00C61025&quot;/&gt;&lt;wsp:rsid wsp:val=&quot;00C618F3&quot;/&gt;&lt;wsp:rsid wsp:val=&quot;00C61E71&quot;/&gt;&lt;wsp:rsid wsp:val=&quot;00C62ABE&quot;/&gt;&lt;wsp:rsid wsp:val=&quot;00C62BAD&quot;/&gt;&lt;wsp:rsid wsp:val=&quot;00C634EC&quot;/&gt;&lt;wsp:rsid wsp:val=&quot;00C640D3&quot;/&gt;&lt;wsp:rsid wsp:val=&quot;00C645CE&quot;/&gt;&lt;wsp:rsid wsp:val=&quot;00C6463A&quot;/&gt;&lt;wsp:rsid wsp:val=&quot;00C64753&quot;/&gt;&lt;wsp:rsid wsp:val=&quot;00C64B17&quot;/&gt;&lt;wsp:rsid wsp:val=&quot;00C65283&quot;/&gt;&lt;wsp:rsid wsp:val=&quot;00C661F8&quot;/&gt;&lt;wsp:rsid wsp:val=&quot;00C6635A&quot;/&gt;&lt;wsp:rsid wsp:val=&quot;00C669B6&quot;/&gt;&lt;wsp:rsid wsp:val=&quot;00C66C34&quot;/&gt;&lt;wsp:rsid wsp:val=&quot;00C67606&quot;/&gt;&lt;wsp:rsid wsp:val=&quot;00C67711&quot;/&gt;&lt;wsp:rsid wsp:val=&quot;00C67BBF&quot;/&gt;&lt;wsp:rsid wsp:val=&quot;00C67E86&quot;/&gt;&lt;wsp:rsid wsp:val=&quot;00C67E92&quot;/&gt;&lt;wsp:rsid wsp:val=&quot;00C70037&quot;/&gt;&lt;wsp:rsid wsp:val=&quot;00C70B12&quot;/&gt;&lt;wsp:rsid wsp:val=&quot;00C70BA9&quot;/&gt;&lt;wsp:rsid wsp:val=&quot;00C71A64&quot;/&gt;&lt;wsp:rsid wsp:val=&quot;00C723BC&quot;/&gt;&lt;wsp:rsid wsp:val=&quot;00C725AC&quot;/&gt;&lt;wsp:rsid wsp:val=&quot;00C72C22&quot;/&gt;&lt;wsp:rsid wsp:val=&quot;00C72DEA&quot;/&gt;&lt;wsp:rsid wsp:val=&quot;00C734C9&quot;/&gt;&lt;wsp:rsid wsp:val=&quot;00C73594&quot;/&gt;&lt;wsp:rsid wsp:val=&quot;00C7363D&quot;/&gt;&lt;wsp:rsid wsp:val=&quot;00C73C6F&quot;/&gt;&lt;wsp:rsid wsp:val=&quot;00C73E45&quot;/&gt;&lt;wsp:rsid wsp:val=&quot;00C744F3&quot;/&gt;&lt;wsp:rsid wsp:val=&quot;00C7462F&quot;/&gt;&lt;wsp:rsid wsp:val=&quot;00C747B5&quot;/&gt;&lt;wsp:rsid wsp:val=&quot;00C75AB9&quot;/&gt;&lt;wsp:rsid wsp:val=&quot;00C75F22&quot;/&gt;&lt;wsp:rsid wsp:val=&quot;00C76209&quot;/&gt;&lt;wsp:rsid wsp:val=&quot;00C76738&quot;/&gt;&lt;wsp:rsid wsp:val=&quot;00C769B3&quot;/&gt;&lt;wsp:rsid wsp:val=&quot;00C77A31&quot;/&gt;&lt;wsp:rsid wsp:val=&quot;00C77DED&quot;/&gt;&lt;wsp:rsid wsp:val=&quot;00C808A0&quot;/&gt;&lt;wsp:rsid wsp:val=&quot;00C80BC0&quot;/&gt;&lt;wsp:rsid wsp:val=&quot;00C80CF1&quot;/&gt;&lt;wsp:rsid wsp:val=&quot;00C81274&quot;/&gt;&lt;wsp:rsid wsp:val=&quot;00C8209C&quot;/&gt;&lt;wsp:rsid wsp:val=&quot;00C82564&quot;/&gt;&lt;wsp:rsid wsp:val=&quot;00C827B1&quot;/&gt;&lt;wsp:rsid wsp:val=&quot;00C83B6F&quot;/&gt;&lt;wsp:rsid wsp:val=&quot;00C83C31&quot;/&gt;&lt;wsp:rsid wsp:val=&quot;00C83FDE&quot;/&gt;&lt;wsp:rsid wsp:val=&quot;00C844DA&quot;/&gt;&lt;wsp:rsid wsp:val=&quot;00C8457F&quot;/&gt;&lt;wsp:rsid wsp:val=&quot;00C8458C&quot;/&gt;&lt;wsp:rsid wsp:val=&quot;00C85227&quot;/&gt;&lt;wsp:rsid wsp:val=&quot;00C85E51&quot;/&gt;&lt;wsp:rsid wsp:val=&quot;00C85F0F&quot;/&gt;&lt;wsp:rsid wsp:val=&quot;00C8677D&quot;/&gt;&lt;wsp:rsid wsp:val=&quot;00C8746D&quot;/&gt;&lt;wsp:rsid wsp:val=&quot;00C87757&quot;/&gt;&lt;wsp:rsid wsp:val=&quot;00C877F5&quot;/&gt;&lt;wsp:rsid wsp:val=&quot;00C87BC0&quot;/&gt;&lt;wsp:rsid wsp:val=&quot;00C87DBF&quot;/&gt;&lt;wsp:rsid wsp:val=&quot;00C87FB6&quot;/&gt;&lt;wsp:rsid wsp:val=&quot;00C902B7&quot;/&gt;&lt;wsp:rsid wsp:val=&quot;00C918FB&quot;/&gt;&lt;wsp:rsid wsp:val=&quot;00C9225E&quot;/&gt;&lt;wsp:rsid wsp:val=&quot;00C9234B&quot;/&gt;&lt;wsp:rsid wsp:val=&quot;00C92BB2&quot;/&gt;&lt;wsp:rsid wsp:val=&quot;00C93975&quot;/&gt;&lt;wsp:rsid wsp:val=&quot;00C94255&quot;/&gt;&lt;wsp:rsid wsp:val=&quot;00C94D14&quot;/&gt;&lt;wsp:rsid wsp:val=&quot;00C94D16&quot;/&gt;&lt;wsp:rsid wsp:val=&quot;00C94FA5&quot;/&gt;&lt;wsp:rsid wsp:val=&quot;00C95894&quot;/&gt;&lt;wsp:rsid wsp:val=&quot;00C95C48&quot;/&gt;&lt;wsp:rsid wsp:val=&quot;00C96260&quot;/&gt;&lt;wsp:rsid wsp:val=&quot;00C96A43&quot;/&gt;&lt;wsp:rsid wsp:val=&quot;00C96DFD&quot;/&gt;&lt;wsp:rsid wsp:val=&quot;00C974D7&quot;/&gt;&lt;wsp:rsid wsp:val=&quot;00C97627&quot;/&gt;&lt;wsp:rsid wsp:val=&quot;00C97642&quot;/&gt;&lt;wsp:rsid wsp:val=&quot;00CA0008&quot;/&gt;&lt;wsp:rsid wsp:val=&quot;00CA0176&quot;/&gt;&lt;wsp:rsid wsp:val=&quot;00CA0938&quot;/&gt;&lt;wsp:rsid wsp:val=&quot;00CA1137&quot;/&gt;&lt;wsp:rsid wsp:val=&quot;00CA11EE&quot;/&gt;&lt;wsp:rsid wsp:val=&quot;00CA13D1&quot;/&gt;&lt;wsp:rsid wsp:val=&quot;00CA1E37&quot;/&gt;&lt;wsp:rsid wsp:val=&quot;00CA200C&quot;/&gt;&lt;wsp:rsid wsp:val=&quot;00CA2DA4&quot;/&gt;&lt;wsp:rsid wsp:val=&quot;00CA2DBA&quot;/&gt;&lt;wsp:rsid wsp:val=&quot;00CA2EA3&quot;/&gt;&lt;wsp:rsid wsp:val=&quot;00CA43F7&quot;/&gt;&lt;wsp:rsid wsp:val=&quot;00CA44B8&quot;/&gt;&lt;wsp:rsid wsp:val=&quot;00CA4683&quot;/&gt;&lt;wsp:rsid wsp:val=&quot;00CA4874&quot;/&gt;&lt;wsp:rsid wsp:val=&quot;00CA4B88&quot;/&gt;&lt;wsp:rsid wsp:val=&quot;00CA4F41&quot;/&gt;&lt;wsp:rsid wsp:val=&quot;00CA5E3C&quot;/&gt;&lt;wsp:rsid wsp:val=&quot;00CA6825&quot;/&gt;&lt;wsp:rsid wsp:val=&quot;00CA6DF5&quot;/&gt;&lt;wsp:rsid wsp:val=&quot;00CA7B43&quot;/&gt;&lt;wsp:rsid wsp:val=&quot;00CA7F0A&quot;/&gt;&lt;wsp:rsid wsp:val=&quot;00CB04C5&quot;/&gt;&lt;wsp:rsid wsp:val=&quot;00CB0F0F&quot;/&gt;&lt;wsp:rsid wsp:val=&quot;00CB0F57&quot;/&gt;&lt;wsp:rsid wsp:val=&quot;00CB13A4&quot;/&gt;&lt;wsp:rsid wsp:val=&quot;00CB174F&quot;/&gt;&lt;wsp:rsid wsp:val=&quot;00CB2CAF&quot;/&gt;&lt;wsp:rsid wsp:val=&quot;00CB2E35&quot;/&gt;&lt;wsp:rsid wsp:val=&quot;00CB37B6&quot;/&gt;&lt;wsp:rsid wsp:val=&quot;00CB3EB6&quot;/&gt;&lt;wsp:rsid wsp:val=&quot;00CB3FC7&quot;/&gt;&lt;wsp:rsid wsp:val=&quot;00CB406B&quot;/&gt;&lt;wsp:rsid wsp:val=&quot;00CB48F2&quot;/&gt;&lt;wsp:rsid wsp:val=&quot;00CB4B21&quot;/&gt;&lt;wsp:rsid wsp:val=&quot;00CB4DD0&quot;/&gt;&lt;wsp:rsid wsp:val=&quot;00CB528E&quot;/&gt;&lt;wsp:rsid wsp:val=&quot;00CB5428&quot;/&gt;&lt;wsp:rsid wsp:val=&quot;00CB6615&quot;/&gt;&lt;wsp:rsid wsp:val=&quot;00CB6B70&quot;/&gt;&lt;wsp:rsid wsp:val=&quot;00CB6CA7&quot;/&gt;&lt;wsp:rsid wsp:val=&quot;00CB6EAB&quot;/&gt;&lt;wsp:rsid wsp:val=&quot;00CB7244&quot;/&gt;&lt;wsp:rsid wsp:val=&quot;00CB7560&quot;/&gt;&lt;wsp:rsid wsp:val=&quot;00CB79AD&quot;/&gt;&lt;wsp:rsid wsp:val=&quot;00CB7A55&quot;/&gt;&lt;wsp:rsid wsp:val=&quot;00CB7CCE&quot;/&gt;&lt;wsp:rsid wsp:val=&quot;00CC04AD&quot;/&gt;&lt;wsp:rsid wsp:val=&quot;00CC08D8&quot;/&gt;&lt;wsp:rsid wsp:val=&quot;00CC1613&quot;/&gt;&lt;wsp:rsid wsp:val=&quot;00CC16AB&quot;/&gt;&lt;wsp:rsid wsp:val=&quot;00CC191E&quot;/&gt;&lt;wsp:rsid wsp:val=&quot;00CC2C09&quot;/&gt;&lt;wsp:rsid wsp:val=&quot;00CC34F0&quot;/&gt;&lt;wsp:rsid wsp:val=&quot;00CC3824&quot;/&gt;&lt;wsp:rsid wsp:val=&quot;00CC432A&quot;/&gt;&lt;wsp:rsid wsp:val=&quot;00CC45A1&quot;/&gt;&lt;wsp:rsid wsp:val=&quot;00CC4EB4&quot;/&gt;&lt;wsp:rsid wsp:val=&quot;00CC4F42&quot;/&gt;&lt;wsp:rsid wsp:val=&quot;00CC508C&quot;/&gt;&lt;wsp:rsid wsp:val=&quot;00CC53C5&quot;/&gt;&lt;wsp:rsid wsp:val=&quot;00CC5B50&quot;/&gt;&lt;wsp:rsid wsp:val=&quot;00CC61A3&quot;/&gt;&lt;wsp:rsid wsp:val=&quot;00CC6447&quot;/&gt;&lt;wsp:rsid wsp:val=&quot;00CC6544&quot;/&gt;&lt;wsp:rsid wsp:val=&quot;00CC673E&quot;/&gt;&lt;wsp:rsid wsp:val=&quot;00CC6874&quot;/&gt;&lt;wsp:rsid wsp:val=&quot;00CC6896&quot;/&gt;&lt;wsp:rsid wsp:val=&quot;00CC71CF&quot;/&gt;&lt;wsp:rsid wsp:val=&quot;00CC7315&quot;/&gt;&lt;wsp:rsid wsp:val=&quot;00CC73F2&quot;/&gt;&lt;wsp:rsid wsp:val=&quot;00CC7779&quot;/&gt;&lt;wsp:rsid wsp:val=&quot;00CC78DE&quot;/&gt;&lt;wsp:rsid wsp:val=&quot;00CD12B7&quot;/&gt;&lt;wsp:rsid wsp:val=&quot;00CD143C&quot;/&gt;&lt;wsp:rsid wsp:val=&quot;00CD2552&quot;/&gt;&lt;wsp:rsid wsp:val=&quot;00CD291D&quot;/&gt;&lt;wsp:rsid wsp:val=&quot;00CD2C0C&quot;/&gt;&lt;wsp:rsid wsp:val=&quot;00CD326D&quot;/&gt;&lt;wsp:rsid wsp:val=&quot;00CD44A8&quot;/&gt;&lt;wsp:rsid wsp:val=&quot;00CD495A&quot;/&gt;&lt;wsp:rsid wsp:val=&quot;00CD4B57&quot;/&gt;&lt;wsp:rsid wsp:val=&quot;00CD501E&quot;/&gt;&lt;wsp:rsid wsp:val=&quot;00CD58C6&quot;/&gt;&lt;wsp:rsid wsp:val=&quot;00CD5A46&quot;/&gt;&lt;wsp:rsid wsp:val=&quot;00CD5ECF&quot;/&gt;&lt;wsp:rsid wsp:val=&quot;00CD67CF&quot;/&gt;&lt;wsp:rsid wsp:val=&quot;00CD7961&quot;/&gt;&lt;wsp:rsid wsp:val=&quot;00CD79F2&quot;/&gt;&lt;wsp:rsid wsp:val=&quot;00CE09B1&quot;/&gt;&lt;wsp:rsid wsp:val=&quot;00CE1466&quot;/&gt;&lt;wsp:rsid wsp:val=&quot;00CE1871&quot;/&gt;&lt;wsp:rsid wsp:val=&quot;00CE1CF5&quot;/&gt;&lt;wsp:rsid wsp:val=&quot;00CE3472&quot;/&gt;&lt;wsp:rsid wsp:val=&quot;00CE3BAB&quot;/&gt;&lt;wsp:rsid wsp:val=&quot;00CE41EA&quot;/&gt;&lt;wsp:rsid wsp:val=&quot;00CE47F1&quot;/&gt;&lt;wsp:rsid wsp:val=&quot;00CE48F9&quot;/&gt;&lt;wsp:rsid wsp:val=&quot;00CE499C&quot;/&gt;&lt;wsp:rsid wsp:val=&quot;00CE4CBB&quot;/&gt;&lt;wsp:rsid wsp:val=&quot;00CE4F35&quot;/&gt;&lt;wsp:rsid wsp:val=&quot;00CE5967&quot;/&gt;&lt;wsp:rsid wsp:val=&quot;00CE5ED5&quot;/&gt;&lt;wsp:rsid wsp:val=&quot;00CE60D0&quot;/&gt;&lt;wsp:rsid wsp:val=&quot;00CE61D9&quot;/&gt;&lt;wsp:rsid wsp:val=&quot;00CE62BB&quot;/&gt;&lt;wsp:rsid wsp:val=&quot;00CE6F02&quot;/&gt;&lt;wsp:rsid wsp:val=&quot;00CE725A&quot;/&gt;&lt;wsp:rsid wsp:val=&quot;00CE7EF0&quot;/&gt;&lt;wsp:rsid wsp:val=&quot;00CF04E3&quot;/&gt;&lt;wsp:rsid wsp:val=&quot;00CF0600&quot;/&gt;&lt;wsp:rsid wsp:val=&quot;00CF0A78&quot;/&gt;&lt;wsp:rsid wsp:val=&quot;00CF1378&quot;/&gt;&lt;wsp:rsid wsp:val=&quot;00CF14CE&quot;/&gt;&lt;wsp:rsid wsp:val=&quot;00CF20A7&quot;/&gt;&lt;wsp:rsid wsp:val=&quot;00CF2532&quot;/&gt;&lt;wsp:rsid wsp:val=&quot;00CF25A9&quot;/&gt;&lt;wsp:rsid wsp:val=&quot;00CF2A35&quot;/&gt;&lt;wsp:rsid wsp:val=&quot;00CF2B0D&quot;/&gt;&lt;wsp:rsid wsp:val=&quot;00CF311C&quot;/&gt;&lt;wsp:rsid wsp:val=&quot;00CF330E&quot;/&gt;&lt;wsp:rsid wsp:val=&quot;00CF3B25&quot;/&gt;&lt;wsp:rsid wsp:val=&quot;00CF3B55&quot;/&gt;&lt;wsp:rsid wsp:val=&quot;00CF4132&quot;/&gt;&lt;wsp:rsid wsp:val=&quot;00CF7152&quot;/&gt;&lt;wsp:rsid wsp:val=&quot;00D00AE4&quot;/&gt;&lt;wsp:rsid wsp:val=&quot;00D01AB9&quot;/&gt;&lt;wsp:rsid wsp:val=&quot;00D01AF7&quot;/&gt;&lt;wsp:rsid wsp:val=&quot;00D01F07&quot;/&gt;&lt;wsp:rsid wsp:val=&quot;00D02075&quot;/&gt;&lt;wsp:rsid wsp:val=&quot;00D02386&quot;/&gt;&lt;wsp:rsid wsp:val=&quot;00D02458&quot;/&gt;&lt;wsp:rsid wsp:val=&quot;00D033A6&quot;/&gt;&lt;wsp:rsid wsp:val=&quot;00D03636&quot;/&gt;&lt;wsp:rsid wsp:val=&quot;00D03C03&quot;/&gt;&lt;wsp:rsid wsp:val=&quot;00D04D13&quot;/&gt;&lt;wsp:rsid wsp:val=&quot;00D04D6F&quot;/&gt;&lt;wsp:rsid wsp:val=&quot;00D05BFF&quot;/&gt;&lt;wsp:rsid wsp:val=&quot;00D060BB&quot;/&gt;&lt;wsp:rsid wsp:val=&quot;00D0695F&quot;/&gt;&lt;wsp:rsid wsp:val=&quot;00D070B8&quot;/&gt;&lt;wsp:rsid wsp:val=&quot;00D101AA&quot;/&gt;&lt;wsp:rsid wsp:val=&quot;00D10B62&quot;/&gt;&lt;wsp:rsid wsp:val=&quot;00D10C1E&quot;/&gt;&lt;wsp:rsid wsp:val=&quot;00D118C0&quot;/&gt;&lt;wsp:rsid wsp:val=&quot;00D11F16&quot;/&gt;&lt;wsp:rsid wsp:val=&quot;00D12678&quot;/&gt;&lt;wsp:rsid wsp:val=&quot;00D134F0&quot;/&gt;&lt;wsp:rsid wsp:val=&quot;00D13DF1&quot;/&gt;&lt;wsp:rsid wsp:val=&quot;00D13E1A&quot;/&gt;&lt;wsp:rsid wsp:val=&quot;00D13F31&quot;/&gt;&lt;wsp:rsid wsp:val=&quot;00D1434C&quot;/&gt;&lt;wsp:rsid wsp:val=&quot;00D143C9&quot;/&gt;&lt;wsp:rsid wsp:val=&quot;00D14AA9&quot;/&gt;&lt;wsp:rsid wsp:val=&quot;00D1597D&quot;/&gt;&lt;wsp:rsid wsp:val=&quot;00D16593&quot;/&gt;&lt;wsp:rsid wsp:val=&quot;00D16C49&quot;/&gt;&lt;wsp:rsid wsp:val=&quot;00D17631&quot;/&gt;&lt;wsp:rsid wsp:val=&quot;00D178A0&quot;/&gt;&lt;wsp:rsid wsp:val=&quot;00D17926&quot;/&gt;&lt;wsp:rsid wsp:val=&quot;00D17FC0&quot;/&gt;&lt;wsp:rsid wsp:val=&quot;00D20CC9&quot;/&gt;&lt;wsp:rsid wsp:val=&quot;00D21AF5&quot;/&gt;&lt;wsp:rsid wsp:val=&quot;00D22024&quot;/&gt;&lt;wsp:rsid wsp:val=&quot;00D22D0F&quot;/&gt;&lt;wsp:rsid wsp:val=&quot;00D22F0F&quot;/&gt;&lt;wsp:rsid wsp:val=&quot;00D23BAA&quot;/&gt;&lt;wsp:rsid wsp:val=&quot;00D23D36&quot;/&gt;&lt;wsp:rsid wsp:val=&quot;00D24E28&quot;/&gt;&lt;wsp:rsid wsp:val=&quot;00D25065&quot;/&gt;&lt;wsp:rsid wsp:val=&quot;00D25573&quot;/&gt;&lt;wsp:rsid wsp:val=&quot;00D26071&quot;/&gt;&lt;wsp:rsid wsp:val=&quot;00D267E4&quot;/&gt;&lt;wsp:rsid wsp:val=&quot;00D26B55&quot;/&gt;&lt;wsp:rsid wsp:val=&quot;00D26C4C&quot;/&gt;&lt;wsp:rsid wsp:val=&quot;00D27806&quot;/&gt;&lt;wsp:rsid wsp:val=&quot;00D27F1F&quot;/&gt;&lt;wsp:rsid wsp:val=&quot;00D30013&quot;/&gt;&lt;wsp:rsid wsp:val=&quot;00D301C2&quot;/&gt;&lt;wsp:rsid wsp:val=&quot;00D3046F&quot;/&gt;&lt;wsp:rsid wsp:val=&quot;00D30837&quot;/&gt;&lt;wsp:rsid wsp:val=&quot;00D30839&quot;/&gt;&lt;wsp:rsid wsp:val=&quot;00D30BD6&quot;/&gt;&lt;wsp:rsid wsp:val=&quot;00D30D69&quot;/&gt;&lt;wsp:rsid wsp:val=&quot;00D312D6&quot;/&gt;&lt;wsp:rsid wsp:val=&quot;00D317B9&quot;/&gt;&lt;wsp:rsid wsp:val=&quot;00D31A08&quot;/&gt;&lt;wsp:rsid wsp:val=&quot;00D321D2&quot;/&gt;&lt;wsp:rsid wsp:val=&quot;00D326CF&quot;/&gt;&lt;wsp:rsid wsp:val=&quot;00D3446C&quot;/&gt;&lt;wsp:rsid wsp:val=&quot;00D34839&quot;/&gt;&lt;wsp:rsid wsp:val=&quot;00D34AA3&quot;/&gt;&lt;wsp:rsid wsp:val=&quot;00D35073&quot;/&gt;&lt;wsp:rsid wsp:val=&quot;00D353A7&quot;/&gt;&lt;wsp:rsid wsp:val=&quot;00D35537&quot;/&gt;&lt;wsp:rsid wsp:val=&quot;00D355E7&quot;/&gt;&lt;wsp:rsid wsp:val=&quot;00D35870&quot;/&gt;&lt;wsp:rsid wsp:val=&quot;00D35BA7&quot;/&gt;&lt;wsp:rsid wsp:val=&quot;00D3615D&quot;/&gt;&lt;wsp:rsid wsp:val=&quot;00D3642B&quot;/&gt;&lt;wsp:rsid wsp:val=&quot;00D36819&quot;/&gt;&lt;wsp:rsid wsp:val=&quot;00D36CB4&quot;/&gt;&lt;wsp:rsid wsp:val=&quot;00D36F16&quot;/&gt;&lt;wsp:rsid wsp:val=&quot;00D3775A&quot;/&gt;&lt;wsp:rsid wsp:val=&quot;00D377E9&quot;/&gt;&lt;wsp:rsid wsp:val=&quot;00D37850&quot;/&gt;&lt;wsp:rsid wsp:val=&quot;00D4018A&quot;/&gt;&lt;wsp:rsid wsp:val=&quot;00D407F9&quot;/&gt;&lt;wsp:rsid wsp:val=&quot;00D409AF&quot;/&gt;&lt;wsp:rsid wsp:val=&quot;00D4132C&quot;/&gt;&lt;wsp:rsid wsp:val=&quot;00D4181B&quot;/&gt;&lt;wsp:rsid wsp:val=&quot;00D41D35&quot;/&gt;&lt;wsp:rsid wsp:val=&quot;00D428A3&quot;/&gt;&lt;wsp:rsid wsp:val=&quot;00D42925&quot;/&gt;&lt;wsp:rsid wsp:val=&quot;00D42B76&quot;/&gt;&lt;wsp:rsid wsp:val=&quot;00D42E8D&quot;/&gt;&lt;wsp:rsid wsp:val=&quot;00D42EE3&quot;/&gt;&lt;wsp:rsid wsp:val=&quot;00D43557&quot;/&gt;&lt;wsp:rsid wsp:val=&quot;00D4471C&quot;/&gt;&lt;wsp:rsid wsp:val=&quot;00D44EC3&quot;/&gt;&lt;wsp:rsid wsp:val=&quot;00D44EDC&quot;/&gt;&lt;wsp:rsid wsp:val=&quot;00D458A0&quot;/&gt;&lt;wsp:rsid wsp:val=&quot;00D45D1D&quot;/&gt;&lt;wsp:rsid wsp:val=&quot;00D47013&quot;/&gt;&lt;wsp:rsid wsp:val=&quot;00D4739D&quot;/&gt;&lt;wsp:rsid wsp:val=&quot;00D47707&quot;/&gt;&lt;wsp:rsid wsp:val=&quot;00D47D6E&quot;/&gt;&lt;wsp:rsid wsp:val=&quot;00D5042E&quot;/&gt;&lt;wsp:rsid wsp:val=&quot;00D50463&quot;/&gt;&lt;wsp:rsid wsp:val=&quot;00D50619&quot;/&gt;&lt;wsp:rsid wsp:val=&quot;00D50829&quot;/&gt;&lt;wsp:rsid wsp:val=&quot;00D51593&quot;/&gt;&lt;wsp:rsid wsp:val=&quot;00D52BC3&quot;/&gt;&lt;wsp:rsid wsp:val=&quot;00D52D9C&quot;/&gt;&lt;wsp:rsid wsp:val=&quot;00D52EC5&quot;/&gt;&lt;wsp:rsid wsp:val=&quot;00D53054&quot;/&gt;&lt;wsp:rsid wsp:val=&quot;00D53193&quot;/&gt;&lt;wsp:rsid wsp:val=&quot;00D5356B&quot;/&gt;&lt;wsp:rsid wsp:val=&quot;00D53D53&quot;/&gt;&lt;wsp:rsid wsp:val=&quot;00D53EFA&quot;/&gt;&lt;wsp:rsid wsp:val=&quot;00D54521&quot;/&gt;&lt;wsp:rsid wsp:val=&quot;00D54D1E&quot;/&gt;&lt;wsp:rsid wsp:val=&quot;00D55118&quot;/&gt;&lt;wsp:rsid wsp:val=&quot;00D557A1&quot;/&gt;&lt;wsp:rsid wsp:val=&quot;00D5628B&quot;/&gt;&lt;wsp:rsid wsp:val=&quot;00D56F8F&quot;/&gt;&lt;wsp:rsid wsp:val=&quot;00D57C68&quot;/&gt;&lt;wsp:rsid wsp:val=&quot;00D6005B&quot;/&gt;&lt;wsp:rsid wsp:val=&quot;00D602DE&quot;/&gt;&lt;wsp:rsid wsp:val=&quot;00D6124D&quot;/&gt;&lt;wsp:rsid wsp:val=&quot;00D613D4&quot;/&gt;&lt;wsp:rsid wsp:val=&quot;00D61536&quot;/&gt;&lt;wsp:rsid wsp:val=&quot;00D617A2&quot;/&gt;&lt;wsp:rsid wsp:val=&quot;00D619D8&quot;/&gt;&lt;wsp:rsid wsp:val=&quot;00D61C01&quot;/&gt;&lt;wsp:rsid wsp:val=&quot;00D62684&quot;/&gt;&lt;wsp:rsid wsp:val=&quot;00D63220&quot;/&gt;&lt;wsp:rsid wsp:val=&quot;00D636B0&quot;/&gt;&lt;wsp:rsid wsp:val=&quot;00D63DE9&quot;/&gt;&lt;wsp:rsid wsp:val=&quot;00D63F90&quot;/&gt;&lt;wsp:rsid wsp:val=&quot;00D64206&quot;/&gt;&lt;wsp:rsid wsp:val=&quot;00D6429C&quot;/&gt;&lt;wsp:rsid wsp:val=&quot;00D649D1&quot;/&gt;&lt;wsp:rsid wsp:val=&quot;00D65164&quot;/&gt;&lt;wsp:rsid wsp:val=&quot;00D66329&quot;/&gt;&lt;wsp:rsid wsp:val=&quot;00D6662E&quot;/&gt;&lt;wsp:rsid wsp:val=&quot;00D6678E&quot;/&gt;&lt;wsp:rsid wsp:val=&quot;00D667FA&quot;/&gt;&lt;wsp:rsid wsp:val=&quot;00D668A3&quot;/&gt;&lt;wsp:rsid wsp:val=&quot;00D66C5E&quot;/&gt;&lt;wsp:rsid wsp:val=&quot;00D66E37&quot;/&gt;&lt;wsp:rsid wsp:val=&quot;00D66EE9&quot;/&gt;&lt;wsp:rsid wsp:val=&quot;00D67976&quot;/&gt;&lt;wsp:rsid wsp:val=&quot;00D67DCA&quot;/&gt;&lt;wsp:rsid wsp:val=&quot;00D7016F&quot;/&gt;&lt;wsp:rsid wsp:val=&quot;00D70428&quot;/&gt;&lt;wsp:rsid wsp:val=&quot;00D712D7&quot;/&gt;&lt;wsp:rsid wsp:val=&quot;00D71694&quot;/&gt;&lt;wsp:rsid wsp:val=&quot;00D71A5E&quot;/&gt;&lt;wsp:rsid wsp:val=&quot;00D72571&quot;/&gt;&lt;wsp:rsid wsp:val=&quot;00D725B1&quot;/&gt;&lt;wsp:rsid wsp:val=&quot;00D729CD&quot;/&gt;&lt;wsp:rsid wsp:val=&quot;00D72AED&quot;/&gt;&lt;wsp:rsid wsp:val=&quot;00D73AE2&quot;/&gt;&lt;wsp:rsid wsp:val=&quot;00D73C75&quot;/&gt;&lt;wsp:rsid wsp:val=&quot;00D73EC2&quot;/&gt;&lt;wsp:rsid wsp:val=&quot;00D740E8&quot;/&gt;&lt;wsp:rsid wsp:val=&quot;00D7440C&quot;/&gt;&lt;wsp:rsid wsp:val=&quot;00D74488&quot;/&gt;&lt;wsp:rsid wsp:val=&quot;00D767B2&quot;/&gt;&lt;wsp:rsid wsp:val=&quot;00D76A70&quot;/&gt;&lt;wsp:rsid wsp:val=&quot;00D774CB&quot;/&gt;&lt;wsp:rsid wsp:val=&quot;00D77569&quot;/&gt;&lt;wsp:rsid wsp:val=&quot;00D77D3D&quot;/&gt;&lt;wsp:rsid wsp:val=&quot;00D80E88&quot;/&gt;&lt;wsp:rsid wsp:val=&quot;00D81264&quot;/&gt;&lt;wsp:rsid wsp:val=&quot;00D81EC5&quot;/&gt;&lt;wsp:rsid wsp:val=&quot;00D822A7&quot;/&gt;&lt;wsp:rsid wsp:val=&quot;00D82CEF&quot;/&gt;&lt;wsp:rsid wsp:val=&quot;00D839EF&quot;/&gt;&lt;wsp:rsid wsp:val=&quot;00D84AD5&quot;/&gt;&lt;wsp:rsid wsp:val=&quot;00D84D09&quot;/&gt;&lt;wsp:rsid wsp:val=&quot;00D84E24&quot;/&gt;&lt;wsp:rsid wsp:val=&quot;00D84FFB&quot;/&gt;&lt;wsp:rsid wsp:val=&quot;00D85B78&quot;/&gt;&lt;wsp:rsid wsp:val=&quot;00D85CB2&quot;/&gt;&lt;wsp:rsid wsp:val=&quot;00D866A2&quot;/&gt;&lt;wsp:rsid wsp:val=&quot;00D86DEB&quot;/&gt;&lt;wsp:rsid wsp:val=&quot;00D87D76&quot;/&gt;&lt;wsp:rsid wsp:val=&quot;00D87FB5&quot;/&gt;&lt;wsp:rsid wsp:val=&quot;00D9017A&quot;/&gt;&lt;wsp:rsid wsp:val=&quot;00D90245&quot;/&gt;&lt;wsp:rsid wsp:val=&quot;00D9087C&quot;/&gt;&lt;wsp:rsid wsp:val=&quot;00D90B6D&quot;/&gt;&lt;wsp:rsid wsp:val=&quot;00D90F8E&quot;/&gt;&lt;wsp:rsid wsp:val=&quot;00D915D2&quot;/&gt;&lt;wsp:rsid wsp:val=&quot;00D91CC7&quot;/&gt;&lt;wsp:rsid wsp:val=&quot;00D92684&quot;/&gt;&lt;wsp:rsid wsp:val=&quot;00D92B60&quot;/&gt;&lt;wsp:rsid wsp:val=&quot;00D93BFF&quot;/&gt;&lt;wsp:rsid wsp:val=&quot;00D945B2&quot;/&gt;&lt;wsp:rsid wsp:val=&quot;00D95BE3&quot;/&gt;&lt;wsp:rsid wsp:val=&quot;00D9604A&quot;/&gt;&lt;wsp:rsid wsp:val=&quot;00D96F9F&quot;/&gt;&lt;wsp:rsid wsp:val=&quot;00D97426&quot;/&gt;&lt;wsp:rsid wsp:val=&quot;00D97A30&quot;/&gt;&lt;wsp:rsid wsp:val=&quot;00DA02B3&quot;/&gt;&lt;wsp:rsid wsp:val=&quot;00DA03AD&quot;/&gt;&lt;wsp:rsid wsp:val=&quot;00DA1042&quot;/&gt;&lt;wsp:rsid wsp:val=&quot;00DA10A8&quot;/&gt;&lt;wsp:rsid wsp:val=&quot;00DA11F4&quot;/&gt;&lt;wsp:rsid wsp:val=&quot;00DA19A4&quot;/&gt;&lt;wsp:rsid wsp:val=&quot;00DA1CC8&quot;/&gt;&lt;wsp:rsid wsp:val=&quot;00DA1F95&quot;/&gt;&lt;wsp:rsid wsp:val=&quot;00DA2280&quot;/&gt;&lt;wsp:rsid wsp:val=&quot;00DA2C23&quot;/&gt;&lt;wsp:rsid wsp:val=&quot;00DA3A09&quot;/&gt;&lt;wsp:rsid wsp:val=&quot;00DA4032&quot;/&gt;&lt;wsp:rsid wsp:val=&quot;00DA4739&quot;/&gt;&lt;wsp:rsid wsp:val=&quot;00DA485E&quot;/&gt;&lt;wsp:rsid wsp:val=&quot;00DA4934&quot;/&gt;&lt;wsp:rsid wsp:val=&quot;00DA4B4D&quot;/&gt;&lt;wsp:rsid wsp:val=&quot;00DA4CCE&quot;/&gt;&lt;wsp:rsid wsp:val=&quot;00DA5B35&quot;/&gt;&lt;wsp:rsid wsp:val=&quot;00DA5BA4&quot;/&gt;&lt;wsp:rsid wsp:val=&quot;00DA6ABC&quot;/&gt;&lt;wsp:rsid wsp:val=&quot;00DA6AC2&quot;/&gt;&lt;wsp:rsid wsp:val=&quot;00DA6F4A&quot;/&gt;&lt;wsp:rsid wsp:val=&quot;00DA720C&quot;/&gt;&lt;wsp:rsid wsp:val=&quot;00DA7FCD&quot;/&gt;&lt;wsp:rsid wsp:val=&quot;00DB0483&quot;/&gt;&lt;wsp:rsid wsp:val=&quot;00DB0B2C&quot;/&gt;&lt;wsp:rsid wsp:val=&quot;00DB10B9&quot;/&gt;&lt;wsp:rsid wsp:val=&quot;00DB1B1B&quot;/&gt;&lt;wsp:rsid wsp:val=&quot;00DB2926&quot;/&gt;&lt;wsp:rsid wsp:val=&quot;00DB2A34&quot;/&gt;&lt;wsp:rsid wsp:val=&quot;00DB2C3A&quot;/&gt;&lt;wsp:rsid wsp:val=&quot;00DB2D00&quot;/&gt;&lt;wsp:rsid wsp:val=&quot;00DB2F67&quot;/&gt;&lt;wsp:rsid wsp:val=&quot;00DB37C1&quot;/&gt;&lt;wsp:rsid wsp:val=&quot;00DB3B24&quot;/&gt;&lt;wsp:rsid wsp:val=&quot;00DB419D&quot;/&gt;&lt;wsp:rsid wsp:val=&quot;00DB4B5D&quot;/&gt;&lt;wsp:rsid wsp:val=&quot;00DB5345&quot;/&gt;&lt;wsp:rsid wsp:val=&quot;00DB595E&quot;/&gt;&lt;wsp:rsid wsp:val=&quot;00DB5E52&quot;/&gt;&lt;wsp:rsid wsp:val=&quot;00DB6112&quot;/&gt;&lt;wsp:rsid wsp:val=&quot;00DB6245&quot;/&gt;&lt;wsp:rsid wsp:val=&quot;00DB69EE&quot;/&gt;&lt;wsp:rsid wsp:val=&quot;00DB6FFA&quot;/&gt;&lt;wsp:rsid wsp:val=&quot;00DB7217&quot;/&gt;&lt;wsp:rsid wsp:val=&quot;00DB767E&quot;/&gt;&lt;wsp:rsid wsp:val=&quot;00DB7A80&quot;/&gt;&lt;wsp:rsid wsp:val=&quot;00DC0A7B&quot;/&gt;&lt;wsp:rsid wsp:val=&quot;00DC10BC&quot;/&gt;&lt;wsp:rsid wsp:val=&quot;00DC1215&quot;/&gt;&lt;wsp:rsid wsp:val=&quot;00DC1BA3&quot;/&gt;&lt;wsp:rsid wsp:val=&quot;00DC2AC4&quot;/&gt;&lt;wsp:rsid wsp:val=&quot;00DC2D26&quot;/&gt;&lt;wsp:rsid wsp:val=&quot;00DC3473&quot;/&gt;&lt;wsp:rsid wsp:val=&quot;00DC3B95&quot;/&gt;&lt;wsp:rsid wsp:val=&quot;00DC3F04&quot;/&gt;&lt;wsp:rsid wsp:val=&quot;00DC463C&quot;/&gt;&lt;wsp:rsid wsp:val=&quot;00DC4D74&quot;/&gt;&lt;wsp:rsid wsp:val=&quot;00DC50EE&quot;/&gt;&lt;wsp:rsid wsp:val=&quot;00DC5496&quot;/&gt;&lt;wsp:rsid wsp:val=&quot;00DC5C8B&quot;/&gt;&lt;wsp:rsid wsp:val=&quot;00DC645A&quot;/&gt;&lt;wsp:rsid wsp:val=&quot;00DC6B25&quot;/&gt;&lt;wsp:rsid wsp:val=&quot;00DC7243&quot;/&gt;&lt;wsp:rsid wsp:val=&quot;00DC7550&quot;/&gt;&lt;wsp:rsid wsp:val=&quot;00DD0010&quot;/&gt;&lt;wsp:rsid wsp:val=&quot;00DD0246&quot;/&gt;&lt;wsp:rsid wsp:val=&quot;00DD1308&quot;/&gt;&lt;wsp:rsid wsp:val=&quot;00DD1C95&quot;/&gt;&lt;wsp:rsid wsp:val=&quot;00DD1D49&quot;/&gt;&lt;wsp:rsid wsp:val=&quot;00DD1E73&quot;/&gt;&lt;wsp:rsid wsp:val=&quot;00DD3103&quot;/&gt;&lt;wsp:rsid wsp:val=&quot;00DD3256&quot;/&gt;&lt;wsp:rsid wsp:val=&quot;00DD3B6A&quot;/&gt;&lt;wsp:rsid wsp:val=&quot;00DD47D9&quot;/&gt;&lt;wsp:rsid wsp:val=&quot;00DD4976&quot;/&gt;&lt;wsp:rsid wsp:val=&quot;00DD4BB4&quot;/&gt;&lt;wsp:rsid wsp:val=&quot;00DD5062&quot;/&gt;&lt;wsp:rsid wsp:val=&quot;00DD69A5&quot;/&gt;&lt;wsp:rsid wsp:val=&quot;00DD7171&quot;/&gt;&lt;wsp:rsid wsp:val=&quot;00DD71C0&quot;/&gt;&lt;wsp:rsid wsp:val=&quot;00DE0185&quot;/&gt;&lt;wsp:rsid wsp:val=&quot;00DE212D&quot;/&gt;&lt;wsp:rsid wsp:val=&quot;00DE2BF2&quot;/&gt;&lt;wsp:rsid wsp:val=&quot;00DE369C&quot;/&gt;&lt;wsp:rsid wsp:val=&quot;00DE3FA7&quot;/&gt;&lt;wsp:rsid wsp:val=&quot;00DE4096&quot;/&gt;&lt;wsp:rsid wsp:val=&quot;00DE4165&quot;/&gt;&lt;wsp:rsid wsp:val=&quot;00DE471A&quot;/&gt;&lt;wsp:rsid wsp:val=&quot;00DE4724&quot;/&gt;&lt;wsp:rsid wsp:val=&quot;00DE54F6&quot;/&gt;&lt;wsp:rsid wsp:val=&quot;00DE5A2C&quot;/&gt;&lt;wsp:rsid wsp:val=&quot;00DE608A&quot;/&gt;&lt;wsp:rsid wsp:val=&quot;00DE6821&quot;/&gt;&lt;wsp:rsid wsp:val=&quot;00DE6B06&quot;/&gt;&lt;wsp:rsid wsp:val=&quot;00DE6E51&quot;/&gt;&lt;wsp:rsid wsp:val=&quot;00DE75B4&quot;/&gt;&lt;wsp:rsid wsp:val=&quot;00DE766C&quot;/&gt;&lt;wsp:rsid wsp:val=&quot;00DE783B&quot;/&gt;&lt;wsp:rsid wsp:val=&quot;00DF0A72&quot;/&gt;&lt;wsp:rsid wsp:val=&quot;00DF0C31&quot;/&gt;&lt;wsp:rsid wsp:val=&quot;00DF0F32&quot;/&gt;&lt;wsp:rsid wsp:val=&quot;00DF267A&quot;/&gt;&lt;wsp:rsid wsp:val=&quot;00DF2EF1&quot;/&gt;&lt;wsp:rsid wsp:val=&quot;00DF313F&quot;/&gt;&lt;wsp:rsid wsp:val=&quot;00DF3A7D&quot;/&gt;&lt;wsp:rsid wsp:val=&quot;00DF4486&quot;/&gt;&lt;wsp:rsid wsp:val=&quot;00DF4AFB&quot;/&gt;&lt;wsp:rsid wsp:val=&quot;00DF4C2D&quot;/&gt;&lt;wsp:rsid wsp:val=&quot;00DF514C&quot;/&gt;&lt;wsp:rsid wsp:val=&quot;00DF5635&quot;/&gt;&lt;wsp:rsid wsp:val=&quot;00DF5EF1&quot;/&gt;&lt;wsp:rsid wsp:val=&quot;00DF6BC8&quot;/&gt;&lt;wsp:rsid wsp:val=&quot;00DF6D6E&quot;/&gt;&lt;wsp:rsid wsp:val=&quot;00DF7821&quot;/&gt;&lt;wsp:rsid wsp:val=&quot;00DF7D9A&quot;/&gt;&lt;wsp:rsid wsp:val=&quot;00E00D33&quot;/&gt;&lt;wsp:rsid wsp:val=&quot;00E01157&quot;/&gt;&lt;wsp:rsid wsp:val=&quot;00E01624&quot;/&gt;&lt;wsp:rsid wsp:val=&quot;00E01C83&quot;/&gt;&lt;wsp:rsid wsp:val=&quot;00E02285&quot;/&gt;&lt;wsp:rsid wsp:val=&quot;00E02322&quot;/&gt;&lt;wsp:rsid wsp:val=&quot;00E02402&quot;/&gt;&lt;wsp:rsid wsp:val=&quot;00E02CA1&quot;/&gt;&lt;wsp:rsid wsp:val=&quot;00E032C6&quot;/&gt;&lt;wsp:rsid wsp:val=&quot;00E03416&quot;/&gt;&lt;wsp:rsid wsp:val=&quot;00E03658&quot;/&gt;&lt;wsp:rsid wsp:val=&quot;00E03BB8&quot;/&gt;&lt;wsp:rsid wsp:val=&quot;00E03CFE&quot;/&gt;&lt;wsp:rsid wsp:val=&quot;00E03E18&quot;/&gt;&lt;wsp:rsid wsp:val=&quot;00E04670&quot;/&gt;&lt;wsp:rsid wsp:val=&quot;00E04823&quot;/&gt;&lt;wsp:rsid wsp:val=&quot;00E04FE1&quot;/&gt;&lt;wsp:rsid wsp:val=&quot;00E051F3&quot;/&gt;&lt;wsp:rsid wsp:val=&quot;00E0534E&quot;/&gt;&lt;wsp:rsid wsp:val=&quot;00E05387&quot;/&gt;&lt;wsp:rsid wsp:val=&quot;00E058A0&quot;/&gt;&lt;wsp:rsid wsp:val=&quot;00E05B2B&quot;/&gt;&lt;wsp:rsid wsp:val=&quot;00E105E1&quot;/&gt;&lt;wsp:rsid wsp:val=&quot;00E1095B&quot;/&gt;&lt;wsp:rsid wsp:val=&quot;00E10D81&quot;/&gt;&lt;wsp:rsid wsp:val=&quot;00E11695&quot;/&gt;&lt;wsp:rsid wsp:val=&quot;00E126C8&quot;/&gt;&lt;wsp:rsid wsp:val=&quot;00E12B2F&quot;/&gt;&lt;wsp:rsid wsp:val=&quot;00E13857&quot;/&gt;&lt;wsp:rsid wsp:val=&quot;00E14105&quot;/&gt;&lt;wsp:rsid wsp:val=&quot;00E141A6&quot;/&gt;&lt;wsp:rsid wsp:val=&quot;00E14445&quot;/&gt;&lt;wsp:rsid wsp:val=&quot;00E144A8&quot;/&gt;&lt;wsp:rsid wsp:val=&quot;00E1459C&quot;/&gt;&lt;wsp:rsid wsp:val=&quot;00E15384&quot;/&gt;&lt;wsp:rsid wsp:val=&quot;00E1548B&quot;/&gt;&lt;wsp:rsid wsp:val=&quot;00E15C99&quot;/&gt;&lt;wsp:rsid wsp:val=&quot;00E15FE3&quot;/&gt;&lt;wsp:rsid wsp:val=&quot;00E167C4&quot;/&gt;&lt;wsp:rsid wsp:val=&quot;00E17324&quot;/&gt;&lt;wsp:rsid wsp:val=&quot;00E17384&quot;/&gt;&lt;wsp:rsid wsp:val=&quot;00E17EAA&quot;/&gt;&lt;wsp:rsid wsp:val=&quot;00E17F70&quot;/&gt;&lt;wsp:rsid wsp:val=&quot;00E203CA&quot;/&gt;&lt;wsp:rsid wsp:val=&quot;00E20F17&quot;/&gt;&lt;wsp:rsid wsp:val=&quot;00E2137F&quot;/&gt;&lt;wsp:rsid wsp:val=&quot;00E229D5&quot;/&gt;&lt;wsp:rsid wsp:val=&quot;00E23FEC&quot;/&gt;&lt;wsp:rsid wsp:val=&quot;00E2417C&quot;/&gt;&lt;wsp:rsid wsp:val=&quot;00E2446F&quot;/&gt;&lt;wsp:rsid wsp:val=&quot;00E24577&quot;/&gt;&lt;wsp:rsid wsp:val=&quot;00E253FF&quot;/&gt;&lt;wsp:rsid wsp:val=&quot;00E25C48&quot;/&gt;&lt;wsp:rsid wsp:val=&quot;00E26464&quot;/&gt;&lt;wsp:rsid wsp:val=&quot;00E2651F&quot;/&gt;&lt;wsp:rsid wsp:val=&quot;00E26993&quot;/&gt;&lt;wsp:rsid wsp:val=&quot;00E26AF2&quot;/&gt;&lt;wsp:rsid wsp:val=&quot;00E2742E&quot;/&gt;&lt;wsp:rsid wsp:val=&quot;00E305CF&quot;/&gt;&lt;wsp:rsid wsp:val=&quot;00E3173B&quot;/&gt;&lt;wsp:rsid wsp:val=&quot;00E319C0&quot;/&gt;&lt;wsp:rsid wsp:val=&quot;00E31A64&quot;/&gt;&lt;wsp:rsid wsp:val=&quot;00E31C06&quot;/&gt;&lt;wsp:rsid wsp:val=&quot;00E31F21&quot;/&gt;&lt;wsp:rsid wsp:val=&quot;00E33044&quot;/&gt;&lt;wsp:rsid wsp:val=&quot;00E33393&quot;/&gt;&lt;wsp:rsid wsp:val=&quot;00E3351D&quot;/&gt;&lt;wsp:rsid wsp:val=&quot;00E33815&quot;/&gt;&lt;wsp:rsid wsp:val=&quot;00E33B46&quot;/&gt;&lt;wsp:rsid wsp:val=&quot;00E3467F&quot;/&gt;&lt;wsp:rsid wsp:val=&quot;00E34882&quot;/&gt;&lt;wsp:rsid wsp:val=&quot;00E348A5&quot;/&gt;&lt;wsp:rsid wsp:val=&quot;00E3496B&quot;/&gt;&lt;wsp:rsid wsp:val=&quot;00E34B80&quot;/&gt;&lt;wsp:rsid wsp:val=&quot;00E34BDC&quot;/&gt;&lt;wsp:rsid wsp:val=&quot;00E36524&quot;/&gt;&lt;wsp:rsid wsp:val=&quot;00E366FC&quot;/&gt;&lt;wsp:rsid wsp:val=&quot;00E36E09&quot;/&gt;&lt;wsp:rsid wsp:val=&quot;00E37209&quot;/&gt;&lt;wsp:rsid wsp:val=&quot;00E376B6&quot;/&gt;&lt;wsp:rsid wsp:val=&quot;00E37E5A&quot;/&gt;&lt;wsp:rsid wsp:val=&quot;00E4051C&quot;/&gt;&lt;wsp:rsid wsp:val=&quot;00E40756&quot;/&gt;&lt;wsp:rsid wsp:val=&quot;00E4189D&quot;/&gt;&lt;wsp:rsid wsp:val=&quot;00E41AD1&quot;/&gt;&lt;wsp:rsid wsp:val=&quot;00E42C90&quot;/&gt;&lt;wsp:rsid wsp:val=&quot;00E43007&quot;/&gt;&lt;wsp:rsid wsp:val=&quot;00E436CE&quot;/&gt;&lt;wsp:rsid wsp:val=&quot;00E43E33&quot;/&gt;&lt;wsp:rsid wsp:val=&quot;00E453C7&quot;/&gt;&lt;wsp:rsid wsp:val=&quot;00E455EF&quot;/&gt;&lt;wsp:rsid wsp:val=&quot;00E45808&quot;/&gt;&lt;wsp:rsid wsp:val=&quot;00E45929&quot;/&gt;&lt;wsp:rsid wsp:val=&quot;00E45E44&quot;/&gt;&lt;wsp:rsid wsp:val=&quot;00E464E9&quot;/&gt;&lt;wsp:rsid wsp:val=&quot;00E466B4&quot;/&gt;&lt;wsp:rsid wsp:val=&quot;00E46A03&quot;/&gt;&lt;wsp:rsid wsp:val=&quot;00E46F88&quot;/&gt;&lt;wsp:rsid wsp:val=&quot;00E474A9&quot;/&gt;&lt;wsp:rsid wsp:val=&quot;00E477F4&quot;/&gt;&lt;wsp:rsid wsp:val=&quot;00E47FA3&quot;/&gt;&lt;wsp:rsid wsp:val=&quot;00E50878&quot;/&gt;&lt;wsp:rsid wsp:val=&quot;00E50AD8&quot;/&gt;&lt;wsp:rsid wsp:val=&quot;00E51212&quot;/&gt;&lt;wsp:rsid wsp:val=&quot;00E51476&quot;/&gt;&lt;wsp:rsid wsp:val=&quot;00E51652&quot;/&gt;&lt;wsp:rsid wsp:val=&quot;00E51807&quot;/&gt;&lt;wsp:rsid wsp:val=&quot;00E51826&quot;/&gt;&lt;wsp:rsid wsp:val=&quot;00E51B61&quot;/&gt;&lt;wsp:rsid wsp:val=&quot;00E51B84&quot;/&gt;&lt;wsp:rsid wsp:val=&quot;00E51E21&quot;/&gt;&lt;wsp:rsid wsp:val=&quot;00E520C6&quot;/&gt;&lt;wsp:rsid wsp:val=&quot;00E5238A&quot;/&gt;&lt;wsp:rsid wsp:val=&quot;00E530AB&quot;/&gt;&lt;wsp:rsid wsp:val=&quot;00E53483&quot;/&gt;&lt;wsp:rsid wsp:val=&quot;00E54E68&quot;/&gt;&lt;wsp:rsid wsp:val=&quot;00E54FB0&quot;/&gt;&lt;wsp:rsid wsp:val=&quot;00E56944&quot;/&gt;&lt;wsp:rsid wsp:val=&quot;00E56A7E&quot;/&gt;&lt;wsp:rsid wsp:val=&quot;00E60347&quot;/&gt;&lt;wsp:rsid wsp:val=&quot;00E60643&quot;/&gt;&lt;wsp:rsid wsp:val=&quot;00E61170&quot;/&gt;&lt;wsp:rsid wsp:val=&quot;00E61714&quot;/&gt;&lt;wsp:rsid wsp:val=&quot;00E6232C&quot;/&gt;&lt;wsp:rsid wsp:val=&quot;00E625D2&quot;/&gt;&lt;wsp:rsid wsp:val=&quot;00E62953&quot;/&gt;&lt;wsp:rsid wsp:val=&quot;00E62BC2&quot;/&gt;&lt;wsp:rsid wsp:val=&quot;00E62F46&quot;/&gt;&lt;wsp:rsid wsp:val=&quot;00E6371F&quot;/&gt;&lt;wsp:rsid wsp:val=&quot;00E63BD5&quot;/&gt;&lt;wsp:rsid wsp:val=&quot;00E63E5C&quot;/&gt;&lt;wsp:rsid wsp:val=&quot;00E6493B&quot;/&gt;&lt;wsp:rsid wsp:val=&quot;00E64AF6&quot;/&gt;&lt;wsp:rsid wsp:val=&quot;00E658C3&quot;/&gt;&lt;wsp:rsid wsp:val=&quot;00E65A3C&quot;/&gt;&lt;wsp:rsid wsp:val=&quot;00E66220&quot;/&gt;&lt;wsp:rsid wsp:val=&quot;00E6655E&quot;/&gt;&lt;wsp:rsid wsp:val=&quot;00E66CB0&quot;/&gt;&lt;wsp:rsid wsp:val=&quot;00E67334&quot;/&gt;&lt;wsp:rsid wsp:val=&quot;00E674E1&quot;/&gt;&lt;wsp:rsid wsp:val=&quot;00E70250&quot;/&gt;&lt;wsp:rsid wsp:val=&quot;00E702EB&quot;/&gt;&lt;wsp:rsid wsp:val=&quot;00E708C3&quot;/&gt;&lt;wsp:rsid wsp:val=&quot;00E70ECD&quot;/&gt;&lt;wsp:rsid wsp:val=&quot;00E71100&quot;/&gt;&lt;wsp:rsid wsp:val=&quot;00E719E1&quot;/&gt;&lt;wsp:rsid wsp:val=&quot;00E72176&quot;/&gt;&lt;wsp:rsid wsp:val=&quot;00E724AC&quot;/&gt;&lt;wsp:rsid wsp:val=&quot;00E72653&quot;/&gt;&lt;wsp:rsid wsp:val=&quot;00E7344F&quot;/&gt;&lt;wsp:rsid wsp:val=&quot;00E736A4&quot;/&gt;&lt;wsp:rsid wsp:val=&quot;00E736F3&quot;/&gt;&lt;wsp:rsid wsp:val=&quot;00E73BDE&quot;/&gt;&lt;wsp:rsid wsp:val=&quot;00E73FC4&quot;/&gt;&lt;wsp:rsid wsp:val=&quot;00E74071&quot;/&gt;&lt;wsp:rsid wsp:val=&quot;00E746DD&quot;/&gt;&lt;wsp:rsid wsp:val=&quot;00E74A37&quot;/&gt;&lt;wsp:rsid wsp:val=&quot;00E74E26&quot;/&gt;&lt;wsp:rsid wsp:val=&quot;00E760DB&quot;/&gt;&lt;wsp:rsid wsp:val=&quot;00E76388&quot;/&gt;&lt;wsp:rsid wsp:val=&quot;00E763F7&quot;/&gt;&lt;wsp:rsid wsp:val=&quot;00E76933&quot;/&gt;&lt;wsp:rsid wsp:val=&quot;00E76E91&quot;/&gt;&lt;wsp:rsid wsp:val=&quot;00E77A32&quot;/&gt;&lt;wsp:rsid wsp:val=&quot;00E80282&quot;/&gt;&lt;wsp:rsid wsp:val=&quot;00E80D09&quot;/&gt;&lt;wsp:rsid wsp:val=&quot;00E81251&quot;/&gt;&lt;wsp:rsid wsp:val=&quot;00E812F7&quot;/&gt;&lt;wsp:rsid wsp:val=&quot;00E818C5&quot;/&gt;&lt;wsp:rsid wsp:val=&quot;00E830D1&quot;/&gt;&lt;wsp:rsid wsp:val=&quot;00E83436&quot;/&gt;&lt;wsp:rsid wsp:val=&quot;00E8351B&quot;/&gt;&lt;wsp:rsid wsp:val=&quot;00E839AF&quot;/&gt;&lt;wsp:rsid wsp:val=&quot;00E840CA&quot;/&gt;&lt;wsp:rsid wsp:val=&quot;00E8434A&quot;/&gt;&lt;wsp:rsid wsp:val=&quot;00E8441A&quot;/&gt;&lt;wsp:rsid wsp:val=&quot;00E848C2&quot;/&gt;&lt;wsp:rsid wsp:val=&quot;00E84B7F&quot;/&gt;&lt;wsp:rsid wsp:val=&quot;00E84D53&quot;/&gt;&lt;wsp:rsid wsp:val=&quot;00E86AF9&quot;/&gt;&lt;wsp:rsid wsp:val=&quot;00E8798B&quot;/&gt;&lt;wsp:rsid wsp:val=&quot;00E87EE1&quot;/&gt;&lt;wsp:rsid wsp:val=&quot;00E90D95&quot;/&gt;&lt;wsp:rsid wsp:val=&quot;00E91616&quot;/&gt;&lt;wsp:rsid wsp:val=&quot;00E91839&quot;/&gt;&lt;wsp:rsid wsp:val=&quot;00E91BEB&quot;/&gt;&lt;wsp:rsid wsp:val=&quot;00E9219B&quot;/&gt;&lt;wsp:rsid wsp:val=&quot;00E9221B&quot;/&gt;&lt;wsp:rsid wsp:val=&quot;00E92570&quot;/&gt;&lt;wsp:rsid wsp:val=&quot;00E92706&quot;/&gt;&lt;wsp:rsid wsp:val=&quot;00E92F7B&quot;/&gt;&lt;wsp:rsid wsp:val=&quot;00E92F9F&quot;/&gt;&lt;wsp:rsid wsp:val=&quot;00E93E51&quot;/&gt;&lt;wsp:rsid wsp:val=&quot;00E9400B&quot;/&gt;&lt;wsp:rsid wsp:val=&quot;00E94666&quot;/&gt;&lt;wsp:rsid wsp:val=&quot;00E957D0&quot;/&gt;&lt;wsp:rsid wsp:val=&quot;00E95FE1&quot;/&gt;&lt;wsp:rsid wsp:val=&quot;00E96185&quot;/&gt;&lt;wsp:rsid wsp:val=&quot;00E961D1&quot;/&gt;&lt;wsp:rsid wsp:val=&quot;00E96C41&quot;/&gt;&lt;wsp:rsid wsp:val=&quot;00E9705F&quot;/&gt;&lt;wsp:rsid wsp:val=&quot;00E976CF&quot;/&gt;&lt;wsp:rsid wsp:val=&quot;00E97CB7&quot;/&gt;&lt;wsp:rsid wsp:val=&quot;00EA017D&quot;/&gt;&lt;wsp:rsid wsp:val=&quot;00EA0180&quot;/&gt;&lt;wsp:rsid wsp:val=&quot;00EA05DD&quot;/&gt;&lt;wsp:rsid wsp:val=&quot;00EA12A3&quot;/&gt;&lt;wsp:rsid wsp:val=&quot;00EA1499&quot;/&gt;&lt;wsp:rsid wsp:val=&quot;00EA14D9&quot;/&gt;&lt;wsp:rsid wsp:val=&quot;00EA1B58&quot;/&gt;&lt;wsp:rsid wsp:val=&quot;00EA1BC3&quot;/&gt;&lt;wsp:rsid wsp:val=&quot;00EA211A&quot;/&gt;&lt;wsp:rsid wsp:val=&quot;00EA21B8&quot;/&gt;&lt;wsp:rsid wsp:val=&quot;00EA2474&quot;/&gt;&lt;wsp:rsid wsp:val=&quot;00EA2DE7&quot;/&gt;&lt;wsp:rsid wsp:val=&quot;00EA3043&quot;/&gt;&lt;wsp:rsid wsp:val=&quot;00EA3210&quot;/&gt;&lt;wsp:rsid wsp:val=&quot;00EA4559&quot;/&gt;&lt;wsp:rsid wsp:val=&quot;00EA51F0&quot;/&gt;&lt;wsp:rsid wsp:val=&quot;00EA5448&quot;/&gt;&lt;wsp:rsid wsp:val=&quot;00EA5DA4&quot;/&gt;&lt;wsp:rsid wsp:val=&quot;00EA5F94&quot;/&gt;&lt;wsp:rsid wsp:val=&quot;00EA6411&quot;/&gt;&lt;wsp:rsid wsp:val=&quot;00EA74CD&quot;/&gt;&lt;wsp:rsid wsp:val=&quot;00EB0557&quot;/&gt;&lt;wsp:rsid wsp:val=&quot;00EB065B&quot;/&gt;&lt;wsp:rsid wsp:val=&quot;00EB09F6&quot;/&gt;&lt;wsp:rsid wsp:val=&quot;00EB1144&quot;/&gt;&lt;wsp:rsid wsp:val=&quot;00EB1D9E&quot;/&gt;&lt;wsp:rsid wsp:val=&quot;00EB1DB3&quot;/&gt;&lt;wsp:rsid wsp:val=&quot;00EB1E66&quot;/&gt;&lt;wsp:rsid wsp:val=&quot;00EB20C7&quot;/&gt;&lt;wsp:rsid wsp:val=&quot;00EB2701&quot;/&gt;&lt;wsp:rsid wsp:val=&quot;00EB275C&quot;/&gt;&lt;wsp:rsid wsp:val=&quot;00EB29CD&quot;/&gt;&lt;wsp:rsid wsp:val=&quot;00EB29EA&quot;/&gt;&lt;wsp:rsid wsp:val=&quot;00EB309D&quot;/&gt;&lt;wsp:rsid wsp:val=&quot;00EB33C6&quot;/&gt;&lt;wsp:rsid wsp:val=&quot;00EB3C9D&quot;/&gt;&lt;wsp:rsid wsp:val=&quot;00EB44C9&quot;/&gt;&lt;wsp:rsid wsp:val=&quot;00EB45A6&quot;/&gt;&lt;wsp:rsid wsp:val=&quot;00EB45B1&quot;/&gt;&lt;wsp:rsid wsp:val=&quot;00EB46D1&quot;/&gt;&lt;wsp:rsid wsp:val=&quot;00EB49D8&quot;/&gt;&lt;wsp:rsid wsp:val=&quot;00EB4A94&quot;/&gt;&lt;wsp:rsid wsp:val=&quot;00EB4E40&quot;/&gt;&lt;wsp:rsid wsp:val=&quot;00EB5279&quot;/&gt;&lt;wsp:rsid wsp:val=&quot;00EB52D6&quot;/&gt;&lt;wsp:rsid wsp:val=&quot;00EB5579&quot;/&gt;&lt;wsp:rsid wsp:val=&quot;00EB5D1E&quot;/&gt;&lt;wsp:rsid wsp:val=&quot;00EB642C&quot;/&gt;&lt;wsp:rsid wsp:val=&quot;00EB6BD2&quot;/&gt;&lt;wsp:rsid wsp:val=&quot;00EB6D1A&quot;/&gt;&lt;wsp:rsid wsp:val=&quot;00EB6EF4&quot;/&gt;&lt;wsp:rsid wsp:val=&quot;00EB7700&quot;/&gt;&lt;wsp:rsid wsp:val=&quot;00EB7CDE&quot;/&gt;&lt;wsp:rsid wsp:val=&quot;00EC05B8&quot;/&gt;&lt;wsp:rsid wsp:val=&quot;00EC0949&quot;/&gt;&lt;wsp:rsid wsp:val=&quot;00EC09DB&quot;/&gt;&lt;wsp:rsid wsp:val=&quot;00EC1193&quot;/&gt;&lt;wsp:rsid wsp:val=&quot;00EC11B8&quot;/&gt;&lt;wsp:rsid wsp:val=&quot;00EC159F&quot;/&gt;&lt;wsp:rsid wsp:val=&quot;00EC1A53&quot;/&gt;&lt;wsp:rsid wsp:val=&quot;00EC1AFE&quot;/&gt;&lt;wsp:rsid wsp:val=&quot;00EC1DEF&quot;/&gt;&lt;wsp:rsid wsp:val=&quot;00EC1F5E&quot;/&gt;&lt;wsp:rsid wsp:val=&quot;00EC2537&quot;/&gt;&lt;wsp:rsid wsp:val=&quot;00EC2A4D&quot;/&gt;&lt;wsp:rsid wsp:val=&quot;00EC2FB8&quot;/&gt;&lt;wsp:rsid wsp:val=&quot;00EC31F1&quot;/&gt;&lt;wsp:rsid wsp:val=&quot;00EC31F3&quot;/&gt;&lt;wsp:rsid wsp:val=&quot;00EC46DB&quot;/&gt;&lt;wsp:rsid wsp:val=&quot;00EC4ED7&quot;/&gt;&lt;wsp:rsid wsp:val=&quot;00EC5439&quot;/&gt;&lt;wsp:rsid wsp:val=&quot;00EC5615&quot;/&gt;&lt;wsp:rsid wsp:val=&quot;00EC6202&quot;/&gt;&lt;wsp:rsid wsp:val=&quot;00EC6858&quot;/&gt;&lt;wsp:rsid wsp:val=&quot;00EC6C4D&quot;/&gt;&lt;wsp:rsid wsp:val=&quot;00EC6E5F&quot;/&gt;&lt;wsp:rsid wsp:val=&quot;00EC726E&quot;/&gt;&lt;wsp:rsid wsp:val=&quot;00EC74C1&quot;/&gt;&lt;wsp:rsid wsp:val=&quot;00EC7653&quot;/&gt;&lt;wsp:rsid wsp:val=&quot;00EC7B21&quot;/&gt;&lt;wsp:rsid wsp:val=&quot;00EC7C28&quot;/&gt;&lt;wsp:rsid wsp:val=&quot;00ED1427&quot;/&gt;&lt;wsp:rsid wsp:val=&quot;00ED1791&quot;/&gt;&lt;wsp:rsid wsp:val=&quot;00ED1F71&quot;/&gt;&lt;wsp:rsid wsp:val=&quot;00ED2B10&quot;/&gt;&lt;wsp:rsid wsp:val=&quot;00ED3331&quot;/&gt;&lt;wsp:rsid wsp:val=&quot;00ED36C9&quot;/&gt;&lt;wsp:rsid wsp:val=&quot;00ED3EA4&quot;/&gt;&lt;wsp:rsid wsp:val=&quot;00ED42B6&quot;/&gt;&lt;wsp:rsid wsp:val=&quot;00ED4367&quot;/&gt;&lt;wsp:rsid wsp:val=&quot;00ED44D5&quot;/&gt;&lt;wsp:rsid wsp:val=&quot;00ED4556&quot;/&gt;&lt;wsp:rsid wsp:val=&quot;00ED49CE&quot;/&gt;&lt;wsp:rsid wsp:val=&quot;00ED4D53&quot;/&gt;&lt;wsp:rsid wsp:val=&quot;00ED555E&quot;/&gt;&lt;wsp:rsid wsp:val=&quot;00ED58E4&quot;/&gt;&lt;wsp:rsid wsp:val=&quot;00ED5A92&quot;/&gt;&lt;wsp:rsid wsp:val=&quot;00ED5AB1&quot;/&gt;&lt;wsp:rsid wsp:val=&quot;00ED621C&quot;/&gt;&lt;wsp:rsid wsp:val=&quot;00ED6B20&quot;/&gt;&lt;wsp:rsid wsp:val=&quot;00ED6CC5&quot;/&gt;&lt;wsp:rsid wsp:val=&quot;00ED703B&quot;/&gt;&lt;wsp:rsid wsp:val=&quot;00ED7D9A&quot;/&gt;&lt;wsp:rsid wsp:val=&quot;00EE007B&quot;/&gt;&lt;wsp:rsid wsp:val=&quot;00EE019C&quot;/&gt;&lt;wsp:rsid wsp:val=&quot;00EE0457&quot;/&gt;&lt;wsp:rsid wsp:val=&quot;00EE1A50&quot;/&gt;&lt;wsp:rsid wsp:val=&quot;00EE1D10&quot;/&gt;&lt;wsp:rsid wsp:val=&quot;00EE1D8A&quot;/&gt;&lt;wsp:rsid wsp:val=&quot;00EE1FBF&quot;/&gt;&lt;wsp:rsid wsp:val=&quot;00EE2105&quot;/&gt;&lt;wsp:rsid wsp:val=&quot;00EE286F&quot;/&gt;&lt;wsp:rsid wsp:val=&quot;00EE289D&quot;/&gt;&lt;wsp:rsid wsp:val=&quot;00EE2BC0&quot;/&gt;&lt;wsp:rsid wsp:val=&quot;00EE356B&quot;/&gt;&lt;wsp:rsid wsp:val=&quot;00EE44C4&quot;/&gt;&lt;wsp:rsid wsp:val=&quot;00EE44FD&quot;/&gt;&lt;wsp:rsid wsp:val=&quot;00EE47C7&quot;/&gt;&lt;wsp:rsid wsp:val=&quot;00EE58AF&quot;/&gt;&lt;wsp:rsid wsp:val=&quot;00EE59E3&quot;/&gt;&lt;wsp:rsid wsp:val=&quot;00EE5EC0&quot;/&gt;&lt;wsp:rsid wsp:val=&quot;00EE60C8&quot;/&gt;&lt;wsp:rsid wsp:val=&quot;00EE678F&quot;/&gt;&lt;wsp:rsid wsp:val=&quot;00EE67D2&quot;/&gt;&lt;wsp:rsid wsp:val=&quot;00EE6CE9&quot;/&gt;&lt;wsp:rsid wsp:val=&quot;00EE7270&quot;/&gt;&lt;wsp:rsid wsp:val=&quot;00EE7725&quot;/&gt;&lt;wsp:rsid wsp:val=&quot;00EE7806&quot;/&gt;&lt;wsp:rsid wsp:val=&quot;00EE7ADE&quot;/&gt;&lt;wsp:rsid wsp:val=&quot;00EF08C6&quot;/&gt;&lt;wsp:rsid wsp:val=&quot;00EF0C8F&quot;/&gt;&lt;wsp:rsid wsp:val=&quot;00EF0F76&quot;/&gt;&lt;wsp:rsid wsp:val=&quot;00EF2BED&quot;/&gt;&lt;wsp:rsid wsp:val=&quot;00EF3B32&quot;/&gt;&lt;wsp:rsid wsp:val=&quot;00EF3C71&quot;/&gt;&lt;wsp:rsid wsp:val=&quot;00EF4B4A&quot;/&gt;&lt;wsp:rsid wsp:val=&quot;00EF4DC8&quot;/&gt;&lt;wsp:rsid wsp:val=&quot;00EF5DB6&quot;/&gt;&lt;wsp:rsid wsp:val=&quot;00EF5E67&quot;/&gt;&lt;wsp:rsid wsp:val=&quot;00EF627D&quot;/&gt;&lt;wsp:rsid wsp:val=&quot;00EF6690&quot;/&gt;&lt;wsp:rsid wsp:val=&quot;00EF70AA&quot;/&gt;&lt;wsp:rsid wsp:val=&quot;00EF733B&quot;/&gt;&lt;wsp:rsid wsp:val=&quot;00EF744E&quot;/&gt;&lt;wsp:rsid wsp:val=&quot;00EF7CD1&quot;/&gt;&lt;wsp:rsid wsp:val=&quot;00EF7CEE&quot;/&gt;&lt;wsp:rsid wsp:val=&quot;00F00486&quot;/&gt;&lt;wsp:rsid wsp:val=&quot;00F007B9&quot;/&gt;&lt;wsp:rsid wsp:val=&quot;00F00A9D&quot;/&gt;&lt;wsp:rsid wsp:val=&quot;00F00AA2&quot;/&gt;&lt;wsp:rsid wsp:val=&quot;00F01147&quot;/&gt;&lt;wsp:rsid wsp:val=&quot;00F017D6&quot;/&gt;&lt;wsp:rsid wsp:val=&quot;00F01983&quot;/&gt;&lt;wsp:rsid wsp:val=&quot;00F01B6E&quot;/&gt;&lt;wsp:rsid wsp:val=&quot;00F0243B&quot;/&gt;&lt;wsp:rsid wsp:val=&quot;00F026C4&quot;/&gt;&lt;wsp:rsid wsp:val=&quot;00F03125&quot;/&gt;&lt;wsp:rsid wsp:val=&quot;00F0380A&quot;/&gt;&lt;wsp:rsid wsp:val=&quot;00F03EC4&quot;/&gt;&lt;wsp:rsid wsp:val=&quot;00F04008&quot;/&gt;&lt;wsp:rsid wsp:val=&quot;00F056FA&quot;/&gt;&lt;wsp:rsid wsp:val=&quot;00F05CEC&quot;/&gt;&lt;wsp:rsid wsp:val=&quot;00F061F4&quot;/&gt;&lt;wsp:rsid wsp:val=&quot;00F06784&quot;/&gt;&lt;wsp:rsid wsp:val=&quot;00F06EDD&quot;/&gt;&lt;wsp:rsid wsp:val=&quot;00F071A3&quot;/&gt;&lt;wsp:rsid wsp:val=&quot;00F075F8&quot;/&gt;&lt;wsp:rsid wsp:val=&quot;00F07C1A&quot;/&gt;&lt;wsp:rsid wsp:val=&quot;00F10501&quot;/&gt;&lt;wsp:rsid wsp:val=&quot;00F10FDA&quot;/&gt;&lt;wsp:rsid wsp:val=&quot;00F110AF&quot;/&gt;&lt;wsp:rsid wsp:val=&quot;00F11A66&quot;/&gt;&lt;wsp:rsid wsp:val=&quot;00F11AB5&quot;/&gt;&lt;wsp:rsid wsp:val=&quot;00F11D84&quot;/&gt;&lt;wsp:rsid wsp:val=&quot;00F12125&quot;/&gt;&lt;wsp:rsid wsp:val=&quot;00F12689&quot;/&gt;&lt;wsp:rsid wsp:val=&quot;00F12FAF&quot;/&gt;&lt;wsp:rsid wsp:val=&quot;00F130CD&quot;/&gt;&lt;wsp:rsid wsp:val=&quot;00F13226&quot;/&gt;&lt;wsp:rsid wsp:val=&quot;00F1322B&quot;/&gt;&lt;wsp:rsid wsp:val=&quot;00F137E4&quot;/&gt;&lt;wsp:rsid wsp:val=&quot;00F14B7A&quot;/&gt;&lt;wsp:rsid wsp:val=&quot;00F1535C&quot;/&gt;&lt;wsp:rsid wsp:val=&quot;00F15D85&quot;/&gt;&lt;wsp:rsid wsp:val=&quot;00F160DA&quot;/&gt;&lt;wsp:rsid wsp:val=&quot;00F167E6&quot;/&gt;&lt;wsp:rsid wsp:val=&quot;00F16D69&quot;/&gt;&lt;wsp:rsid wsp:val=&quot;00F16ECE&quot;/&gt;&lt;wsp:rsid wsp:val=&quot;00F16F91&quot;/&gt;&lt;wsp:rsid wsp:val=&quot;00F1724C&quot;/&gt;&lt;wsp:rsid wsp:val=&quot;00F1756D&quot;/&gt;&lt;wsp:rsid wsp:val=&quot;00F2011D&quot;/&gt;&lt;wsp:rsid wsp:val=&quot;00F20593&quot;/&gt;&lt;wsp:rsid wsp:val=&quot;00F209DF&quot;/&gt;&lt;wsp:rsid wsp:val=&quot;00F20B79&quot;/&gt;&lt;wsp:rsid wsp:val=&quot;00F20BFA&quot;/&gt;&lt;wsp:rsid wsp:val=&quot;00F20C29&quot;/&gt;&lt;wsp:rsid wsp:val=&quot;00F2151D&quot;/&gt;&lt;wsp:rsid wsp:val=&quot;00F217D0&quot;/&gt;&lt;wsp:rsid wsp:val=&quot;00F218AD&quot;/&gt;&lt;wsp:rsid wsp:val=&quot;00F2194E&quot;/&gt;&lt;wsp:rsid wsp:val=&quot;00F220AF&quot;/&gt;&lt;wsp:rsid wsp:val=&quot;00F22AB5&quot;/&gt;&lt;wsp:rsid wsp:val=&quot;00F22E40&quot;/&gt;&lt;wsp:rsid wsp:val=&quot;00F231B1&quot;/&gt;&lt;wsp:rsid wsp:val=&quot;00F23316&quot;/&gt;&lt;wsp:rsid wsp:val=&quot;00F23D74&quot;/&gt;&lt;wsp:rsid wsp:val=&quot;00F23DEF&quot;/&gt;&lt;wsp:rsid wsp:val=&quot;00F2400D&quot;/&gt;&lt;wsp:rsid wsp:val=&quot;00F25058&quot;/&gt;&lt;wsp:rsid wsp:val=&quot;00F2510A&quot;/&gt;&lt;wsp:rsid wsp:val=&quot;00F26232&quot;/&gt;&lt;wsp:rsid wsp:val=&quot;00F262E2&quot;/&gt;&lt;wsp:rsid wsp:val=&quot;00F27F73&quot;/&gt;&lt;wsp:rsid wsp:val=&quot;00F30534&quot;/&gt;&lt;wsp:rsid wsp:val=&quot;00F30A91&quot;/&gt;&lt;wsp:rsid wsp:val=&quot;00F30E96&quot;/&gt;&lt;wsp:rsid wsp:val=&quot;00F312EA&quot;/&gt;&lt;wsp:rsid wsp:val=&quot;00F313D6&quot;/&gt;&lt;wsp:rsid wsp:val=&quot;00F3147D&quot;/&gt;&lt;wsp:rsid wsp:val=&quot;00F3162A&quot;/&gt;&lt;wsp:rsid wsp:val=&quot;00F319C6&quot;/&gt;&lt;wsp:rsid wsp:val=&quot;00F31BD3&quot;/&gt;&lt;wsp:rsid wsp:val=&quot;00F31C70&quot;/&gt;&lt;wsp:rsid wsp:val=&quot;00F32751&quot;/&gt;&lt;wsp:rsid wsp:val=&quot;00F33AC3&quot;/&gt;&lt;wsp:rsid wsp:val=&quot;00F3471C&quot;/&gt;&lt;wsp:rsid wsp:val=&quot;00F35EF0&quot;/&gt;&lt;wsp:rsid wsp:val=&quot;00F362A5&quot;/&gt;&lt;wsp:rsid wsp:val=&quot;00F367F6&quot;/&gt;&lt;wsp:rsid wsp:val=&quot;00F36893&quot;/&gt;&lt;wsp:rsid wsp:val=&quot;00F36BD9&quot;/&gt;&lt;wsp:rsid wsp:val=&quot;00F37A2A&quot;/&gt;&lt;wsp:rsid wsp:val=&quot;00F37B82&quot;/&gt;&lt;wsp:rsid wsp:val=&quot;00F37E6C&quot;/&gt;&lt;wsp:rsid wsp:val=&quot;00F40A46&quot;/&gt;&lt;wsp:rsid wsp:val=&quot;00F40A6D&quot;/&gt;&lt;wsp:rsid wsp:val=&quot;00F40B00&quot;/&gt;&lt;wsp:rsid wsp:val=&quot;00F41243&quot;/&gt;&lt;wsp:rsid wsp:val=&quot;00F412C9&quot;/&gt;&lt;wsp:rsid wsp:val=&quot;00F414A9&quot;/&gt;&lt;wsp:rsid wsp:val=&quot;00F4191C&quot;/&gt;&lt;wsp:rsid wsp:val=&quot;00F420ED&quot;/&gt;&lt;wsp:rsid wsp:val=&quot;00F422A8&quot;/&gt;&lt;wsp:rsid wsp:val=&quot;00F42411&quot;/&gt;&lt;wsp:rsid wsp:val=&quot;00F42BE2&quot;/&gt;&lt;wsp:rsid wsp:val=&quot;00F42C3B&quot;/&gt;&lt;wsp:rsid wsp:val=&quot;00F43784&quot;/&gt;&lt;wsp:rsid wsp:val=&quot;00F43D6D&quot;/&gt;&lt;wsp:rsid wsp:val=&quot;00F43FA9&quot;/&gt;&lt;wsp:rsid wsp:val=&quot;00F446FF&quot;/&gt;&lt;wsp:rsid wsp:val=&quot;00F44C62&quot;/&gt;&lt;wsp:rsid wsp:val=&quot;00F45489&quot;/&gt;&lt;wsp:rsid wsp:val=&quot;00F45526&quot;/&gt;&lt;wsp:rsid wsp:val=&quot;00F45D5A&quot;/&gt;&lt;wsp:rsid wsp:val=&quot;00F45DBA&quot;/&gt;&lt;wsp:rsid wsp:val=&quot;00F46762&quot;/&gt;&lt;wsp:rsid wsp:val=&quot;00F47426&quot;/&gt;&lt;wsp:rsid wsp:val=&quot;00F47BB4&quot;/&gt;&lt;wsp:rsid wsp:val=&quot;00F50F31&quot;/&gt;&lt;wsp:rsid wsp:val=&quot;00F51A3D&quot;/&gt;&lt;wsp:rsid wsp:val=&quot;00F51DB7&quot;/&gt;&lt;wsp:rsid wsp:val=&quot;00F51DC2&quot;/&gt;&lt;wsp:rsid wsp:val=&quot;00F51F17&quot;/&gt;&lt;wsp:rsid wsp:val=&quot;00F51FE9&quot;/&gt;&lt;wsp:rsid wsp:val=&quot;00F52182&quot;/&gt;&lt;wsp:rsid wsp:val=&quot;00F52364&quot;/&gt;&lt;wsp:rsid wsp:val=&quot;00F52F0E&quot;/&gt;&lt;wsp:rsid wsp:val=&quot;00F53323&quot;/&gt;&lt;wsp:rsid wsp:val=&quot;00F534E2&quot;/&gt;&lt;wsp:rsid wsp:val=&quot;00F537CE&quot;/&gt;&lt;wsp:rsid wsp:val=&quot;00F54680&quot;/&gt;&lt;wsp:rsid wsp:val=&quot;00F54F78&quot;/&gt;&lt;wsp:rsid wsp:val=&quot;00F5525D&quot;/&gt;&lt;wsp:rsid wsp:val=&quot;00F555AB&quot;/&gt;&lt;wsp:rsid wsp:val=&quot;00F556D9&quot;/&gt;&lt;wsp:rsid wsp:val=&quot;00F55F0E&quot;/&gt;&lt;wsp:rsid wsp:val=&quot;00F561D8&quot;/&gt;&lt;wsp:rsid wsp:val=&quot;00F564EC&quot;/&gt;&lt;wsp:rsid wsp:val=&quot;00F565E3&quot;/&gt;&lt;wsp:rsid wsp:val=&quot;00F56ABE&quot;/&gt;&lt;wsp:rsid wsp:val=&quot;00F56B83&quot;/&gt;&lt;wsp:rsid wsp:val=&quot;00F57C72&quot;/&gt;&lt;wsp:rsid wsp:val=&quot;00F57C91&quot;/&gt;&lt;wsp:rsid wsp:val=&quot;00F600E5&quot;/&gt;&lt;wsp:rsid wsp:val=&quot;00F601F0&quot;/&gt;&lt;wsp:rsid wsp:val=&quot;00F6104F&quot;/&gt;&lt;wsp:rsid wsp:val=&quot;00F623E8&quot;/&gt;&lt;wsp:rsid wsp:val=&quot;00F62731&quot;/&gt;&lt;wsp:rsid wsp:val=&quot;00F62F48&quot;/&gt;&lt;wsp:rsid wsp:val=&quot;00F63C46&quot;/&gt;&lt;wsp:rsid wsp:val=&quot;00F64680&quot;/&gt;&lt;wsp:rsid wsp:val=&quot;00F64D88&quot;/&gt;&lt;wsp:rsid wsp:val=&quot;00F651A9&quot;/&gt;&lt;wsp:rsid wsp:val=&quot;00F65811&quot;/&gt;&lt;wsp:rsid wsp:val=&quot;00F65C32&quot;/&gt;&lt;wsp:rsid wsp:val=&quot;00F6608A&quot;/&gt;&lt;wsp:rsid wsp:val=&quot;00F66675&quot;/&gt;&lt;wsp:rsid wsp:val=&quot;00F667AA&quot;/&gt;&lt;wsp:rsid wsp:val=&quot;00F67034&quot;/&gt;&lt;wsp:rsid wsp:val=&quot;00F67154&quot;/&gt;&lt;wsp:rsid wsp:val=&quot;00F67731&quot;/&gt;&lt;wsp:rsid wsp:val=&quot;00F67A48&quot;/&gt;&lt;wsp:rsid wsp:val=&quot;00F67A62&quot;/&gt;&lt;wsp:rsid wsp:val=&quot;00F70465&quot;/&gt;&lt;wsp:rsid wsp:val=&quot;00F70C29&quot;/&gt;&lt;wsp:rsid wsp:val=&quot;00F70DB9&quot;/&gt;&lt;wsp:rsid wsp:val=&quot;00F70FBD&quot;/&gt;&lt;wsp:rsid wsp:val=&quot;00F713FC&quot;/&gt;&lt;wsp:rsid wsp:val=&quot;00F7184E&quot;/&gt;&lt;wsp:rsid wsp:val=&quot;00F7197D&quot;/&gt;&lt;wsp:rsid wsp:val=&quot;00F71DB0&quot;/&gt;&lt;wsp:rsid wsp:val=&quot;00F71DCD&quot;/&gt;&lt;wsp:rsid wsp:val=&quot;00F71F19&quot;/&gt;&lt;wsp:rsid wsp:val=&quot;00F72362&quot;/&gt;&lt;wsp:rsid wsp:val=&quot;00F723FC&quot;/&gt;&lt;wsp:rsid wsp:val=&quot;00F7262F&quot;/&gt;&lt;wsp:rsid wsp:val=&quot;00F73058&quot;/&gt;&lt;wsp:rsid wsp:val=&quot;00F73529&quot;/&gt;&lt;wsp:rsid wsp:val=&quot;00F73FAC&quot;/&gt;&lt;wsp:rsid wsp:val=&quot;00F74162&quot;/&gt;&lt;wsp:rsid wsp:val=&quot;00F741EE&quot;/&gt;&lt;wsp:rsid wsp:val=&quot;00F74431&quot;/&gt;&lt;wsp:rsid wsp:val=&quot;00F74BEF&quot;/&gt;&lt;wsp:rsid wsp:val=&quot;00F75135&quot;/&gt;&lt;wsp:rsid wsp:val=&quot;00F75AA5&quot;/&gt;&lt;wsp:rsid wsp:val=&quot;00F763DC&quot;/&gt;&lt;wsp:rsid wsp:val=&quot;00F76A3B&quot;/&gt;&lt;wsp:rsid wsp:val=&quot;00F80872&quot;/&gt;&lt;wsp:rsid wsp:val=&quot;00F817DF&quot;/&gt;&lt;wsp:rsid wsp:val=&quot;00F8321A&quot;/&gt;&lt;wsp:rsid wsp:val=&quot;00F83C82&quot;/&gt;&lt;wsp:rsid wsp:val=&quot;00F8447F&quot;/&gt;&lt;wsp:rsid wsp:val=&quot;00F8451A&quot;/&gt;&lt;wsp:rsid wsp:val=&quot;00F84564&quot;/&gt;&lt;wsp:rsid wsp:val=&quot;00F847E9&quot;/&gt;&lt;wsp:rsid wsp:val=&quot;00F84BB3&quot;/&gt;&lt;wsp:rsid wsp:val=&quot;00F850FB&quot;/&gt;&lt;wsp:rsid wsp:val=&quot;00F852F1&quot;/&gt;&lt;wsp:rsid wsp:val=&quot;00F8569E&quot;/&gt;&lt;wsp:rsid wsp:val=&quot;00F85CD8&quot;/&gt;&lt;wsp:rsid wsp:val=&quot;00F861E8&quot;/&gt;&lt;wsp:rsid wsp:val=&quot;00F86991&quot;/&gt;&lt;wsp:rsid wsp:val=&quot;00F87C1B&quot;/&gt;&lt;wsp:rsid wsp:val=&quot;00F87D8B&quot;/&gt;&lt;wsp:rsid wsp:val=&quot;00F906E7&quot;/&gt;&lt;wsp:rsid wsp:val=&quot;00F90788&quot;/&gt;&lt;wsp:rsid wsp:val=&quot;00F90C29&quot;/&gt;&lt;wsp:rsid wsp:val=&quot;00F92241&quot;/&gt;&lt;wsp:rsid wsp:val=&quot;00F92A21&quot;/&gt;&lt;wsp:rsid wsp:val=&quot;00F92E5C&quot;/&gt;&lt;wsp:rsid wsp:val=&quot;00F933E5&quot;/&gt;&lt;wsp:rsid wsp:val=&quot;00F942BA&quot;/&gt;&lt;wsp:rsid wsp:val=&quot;00F95098&quot;/&gt;&lt;wsp:rsid wsp:val=&quot;00F951B8&quot;/&gt;&lt;wsp:rsid wsp:val=&quot;00F9521E&quot;/&gt;&lt;wsp:rsid wsp:val=&quot;00F95B3B&quot;/&gt;&lt;wsp:rsid wsp:val=&quot;00F9724B&quot;/&gt;&lt;wsp:rsid wsp:val=&quot;00F97990&quot;/&gt;&lt;wsp:rsid wsp:val=&quot;00F97AD9&quot;/&gt;&lt;wsp:rsid wsp:val=&quot;00F97DA3&quot;/&gt;&lt;wsp:rsid wsp:val=&quot;00F97E61&quot;/&gt;&lt;wsp:rsid wsp:val=&quot;00F97F56&quot;/&gt;&lt;wsp:rsid wsp:val=&quot;00FA0754&quot;/&gt;&lt;wsp:rsid wsp:val=&quot;00FA0CC5&quot;/&gt;&lt;wsp:rsid wsp:val=&quot;00FA0CE2&quot;/&gt;&lt;wsp:rsid wsp:val=&quot;00FA0F77&quot;/&gt;&lt;wsp:rsid wsp:val=&quot;00FA1259&quot;/&gt;&lt;wsp:rsid wsp:val=&quot;00FA1661&quot;/&gt;&lt;wsp:rsid wsp:val=&quot;00FA191C&quot;/&gt;&lt;wsp:rsid wsp:val=&quot;00FA1D3C&quot;/&gt;&lt;wsp:rsid wsp:val=&quot;00FA2150&quot;/&gt;&lt;wsp:rsid wsp:val=&quot;00FA2274&quot;/&gt;&lt;wsp:rsid wsp:val=&quot;00FA2354&quot;/&gt;&lt;wsp:rsid wsp:val=&quot;00FA2E29&quot;/&gt;&lt;wsp:rsid wsp:val=&quot;00FA2EC0&quot;/&gt;&lt;wsp:rsid wsp:val=&quot;00FA38ED&quot;/&gt;&lt;wsp:rsid wsp:val=&quot;00FA42E2&quot;/&gt;&lt;wsp:rsid wsp:val=&quot;00FA47BB&quot;/&gt;&lt;wsp:rsid wsp:val=&quot;00FA4B2D&quot;/&gt;&lt;wsp:rsid wsp:val=&quot;00FA5698&quot;/&gt;&lt;wsp:rsid wsp:val=&quot;00FA5B81&quot;/&gt;&lt;wsp:rsid wsp:val=&quot;00FA5C53&quot;/&gt;&lt;wsp:rsid wsp:val=&quot;00FA60A0&quot;/&gt;&lt;wsp:rsid wsp:val=&quot;00FA6736&quot;/&gt;&lt;wsp:rsid wsp:val=&quot;00FA6DEC&quot;/&gt;&lt;wsp:rsid wsp:val=&quot;00FA758F&quot;/&gt;&lt;wsp:rsid wsp:val=&quot;00FB0345&quot;/&gt;&lt;wsp:rsid wsp:val=&quot;00FB0666&quot;/&gt;&lt;wsp:rsid wsp:val=&quot;00FB08DF&quot;/&gt;&lt;wsp:rsid wsp:val=&quot;00FB0A9D&quot;/&gt;&lt;wsp:rsid wsp:val=&quot;00FB0B8C&quot;/&gt;&lt;wsp:rsid wsp:val=&quot;00FB17A5&quot;/&gt;&lt;wsp:rsid wsp:val=&quot;00FB1C67&quot;/&gt;&lt;wsp:rsid wsp:val=&quot;00FB2444&quot;/&gt;&lt;wsp:rsid wsp:val=&quot;00FB275F&quot;/&gt;&lt;wsp:rsid wsp:val=&quot;00FB2D55&quot;/&gt;&lt;wsp:rsid wsp:val=&quot;00FB2EBC&quot;/&gt;&lt;wsp:rsid wsp:val=&quot;00FB3620&quot;/&gt;&lt;wsp:rsid wsp:val=&quot;00FB3CC3&quot;/&gt;&lt;wsp:rsid wsp:val=&quot;00FB44A2&quot;/&gt;&lt;wsp:rsid wsp:val=&quot;00FB4F65&quot;/&gt;&lt;wsp:rsid wsp:val=&quot;00FB50D2&quot;/&gt;&lt;wsp:rsid wsp:val=&quot;00FB52A2&quot;/&gt;&lt;wsp:rsid wsp:val=&quot;00FB6274&quot;/&gt;&lt;wsp:rsid wsp:val=&quot;00FB6DCE&quot;/&gt;&lt;wsp:rsid wsp:val=&quot;00FB7259&quot;/&gt;&lt;wsp:rsid wsp:val=&quot;00FB7411&quot;/&gt;&lt;wsp:rsid wsp:val=&quot;00FB783B&quot;/&gt;&lt;wsp:rsid wsp:val=&quot;00FB7A26&quot;/&gt;&lt;wsp:rsid wsp:val=&quot;00FB7C58&quot;/&gt;&lt;wsp:rsid wsp:val=&quot;00FB7DAE&quot;/&gt;&lt;wsp:rsid wsp:val=&quot;00FC04DC&quot;/&gt;&lt;wsp:rsid wsp:val=&quot;00FC09F1&quot;/&gt;&lt;wsp:rsid wsp:val=&quot;00FC0B54&quot;/&gt;&lt;wsp:rsid wsp:val=&quot;00FC1548&quot;/&gt;&lt;wsp:rsid wsp:val=&quot;00FC1C2E&quot;/&gt;&lt;wsp:rsid wsp:val=&quot;00FC1D0C&quot;/&gt;&lt;wsp:rsid wsp:val=&quot;00FC2280&quot;/&gt;&lt;wsp:rsid wsp:val=&quot;00FC2620&quot;/&gt;&lt;wsp:rsid wsp:val=&quot;00FC2BED&quot;/&gt;&lt;wsp:rsid wsp:val=&quot;00FC3EF8&quot;/&gt;&lt;wsp:rsid wsp:val=&quot;00FC4AC9&quot;/&gt;&lt;wsp:rsid wsp:val=&quot;00FC59CA&quot;/&gt;&lt;wsp:rsid wsp:val=&quot;00FC5C48&quot;/&gt;&lt;wsp:rsid wsp:val=&quot;00FC5E08&quot;/&gt;&lt;wsp:rsid wsp:val=&quot;00FC6111&quot;/&gt;&lt;wsp:rsid wsp:val=&quot;00FC6B76&quot;/&gt;&lt;wsp:rsid wsp:val=&quot;00FC6C96&quot;/&gt;&lt;wsp:rsid wsp:val=&quot;00FC730F&quot;/&gt;&lt;wsp:rsid wsp:val=&quot;00FC756E&quot;/&gt;&lt;wsp:rsid wsp:val=&quot;00FC7788&quot;/&gt;&lt;wsp:rsid wsp:val=&quot;00FC78B7&quot;/&gt;&lt;wsp:rsid wsp:val=&quot;00FC7B12&quot;/&gt;&lt;wsp:rsid wsp:val=&quot;00FC7DE2&quot;/&gt;&lt;wsp:rsid wsp:val=&quot;00FC7E0C&quot;/&gt;&lt;wsp:rsid wsp:val=&quot;00FD03A3&quot;/&gt;&lt;wsp:rsid wsp:val=&quot;00FD0713&quot;/&gt;&lt;wsp:rsid wsp:val=&quot;00FD0915&quot;/&gt;&lt;wsp:rsid wsp:val=&quot;00FD0C94&quot;/&gt;&lt;wsp:rsid wsp:val=&quot;00FD11A3&quot;/&gt;&lt;wsp:rsid wsp:val=&quot;00FD1241&quot;/&gt;&lt;wsp:rsid wsp:val=&quot;00FD12C0&quot;/&gt;&lt;wsp:rsid wsp:val=&quot;00FD18B8&quot;/&gt;&lt;wsp:rsid wsp:val=&quot;00FD2440&quot;/&gt;&lt;wsp:rsid wsp:val=&quot;00FD2460&quot;/&gt;&lt;wsp:rsid wsp:val=&quot;00FD2496&quot;/&gt;&lt;wsp:rsid wsp:val=&quot;00FD2E02&quot;/&gt;&lt;wsp:rsid wsp:val=&quot;00FD3AEF&quot;/&gt;&lt;wsp:rsid wsp:val=&quot;00FD528A&quot;/&gt;&lt;wsp:rsid wsp:val=&quot;00FD5479&quot;/&gt;&lt;wsp:rsid wsp:val=&quot;00FD614E&quot;/&gt;&lt;wsp:rsid wsp:val=&quot;00FD645A&quot;/&gt;&lt;wsp:rsid wsp:val=&quot;00FD6674&quot;/&gt;&lt;wsp:rsid wsp:val=&quot;00FD6E53&quot;/&gt;&lt;wsp:rsid wsp:val=&quot;00FD70B8&quot;/&gt;&lt;wsp:rsid wsp:val=&quot;00FD73D1&quot;/&gt;&lt;wsp:rsid wsp:val=&quot;00FD7809&quot;/&gt;&lt;wsp:rsid wsp:val=&quot;00FD7BEF&quot;/&gt;&lt;wsp:rsid wsp:val=&quot;00FE02D0&quot;/&gt;&lt;wsp:rsid wsp:val=&quot;00FE06F9&quot;/&gt;&lt;wsp:rsid wsp:val=&quot;00FE11AF&quot;/&gt;&lt;wsp:rsid wsp:val=&quot;00FE1A18&quot;/&gt;&lt;wsp:rsid wsp:val=&quot;00FE1C54&quot;/&gt;&lt;wsp:rsid wsp:val=&quot;00FE1CBB&quot;/&gt;&lt;wsp:rsid wsp:val=&quot;00FE24C8&quot;/&gt;&lt;wsp:rsid wsp:val=&quot;00FE25BC&quot;/&gt;&lt;wsp:rsid wsp:val=&quot;00FE2C4B&quot;/&gt;&lt;wsp:rsid wsp:val=&quot;00FE2C6D&quot;/&gt;&lt;wsp:rsid wsp:val=&quot;00FE35AB&quot;/&gt;&lt;wsp:rsid wsp:val=&quot;00FE3B1D&quot;/&gt;&lt;wsp:rsid wsp:val=&quot;00FE3EC5&quot;/&gt;&lt;wsp:rsid wsp:val=&quot;00FE3F4B&quot;/&gt;&lt;wsp:rsid wsp:val=&quot;00FE40C5&quot;/&gt;&lt;wsp:rsid wsp:val=&quot;00FE4104&quot;/&gt;&lt;wsp:rsid wsp:val=&quot;00FE43FE&quot;/&gt;&lt;wsp:rsid wsp:val=&quot;00FE453C&quot;/&gt;&lt;wsp:rsid wsp:val=&quot;00FE4683&quot;/&gt;&lt;wsp:rsid wsp:val=&quot;00FE4A9D&quot;/&gt;&lt;wsp:rsid wsp:val=&quot;00FE4D7E&quot;/&gt;&lt;wsp:rsid wsp:val=&quot;00FE4F54&quot;/&gt;&lt;wsp:rsid wsp:val=&quot;00FE55E7&quot;/&gt;&lt;wsp:rsid wsp:val=&quot;00FE5DED&quot;/&gt;&lt;wsp:rsid wsp:val=&quot;00FE627C&quot;/&gt;&lt;wsp:rsid wsp:val=&quot;00FE6DEF&quot;/&gt;&lt;wsp:rsid wsp:val=&quot;00FE7596&quot;/&gt;&lt;wsp:rsid wsp:val=&quot;00FE7C18&quot;/&gt;&lt;wsp:rsid wsp:val=&quot;00FF1241&quot;/&gt;&lt;wsp:rsid wsp:val=&quot;00FF1A9F&quot;/&gt;&lt;wsp:rsid wsp:val=&quot;00FF1FA4&quot;/&gt;&lt;wsp:rsid wsp:val=&quot;00FF1FCD&quot;/&gt;&lt;wsp:rsid wsp:val=&quot;00FF2088&quot;/&gt;&lt;wsp:rsid wsp:val=&quot;00FF2998&quot;/&gt;&lt;wsp:rsid wsp:val=&quot;00FF2D27&quot;/&gt;&lt;wsp:rsid wsp:val=&quot;00FF2ECF&quot;/&gt;&lt;wsp:rsid wsp:val=&quot;00FF32C5&quot;/&gt;&lt;wsp:rsid wsp:val=&quot;00FF33B8&quot;/&gt;&lt;wsp:rsid wsp:val=&quot;00FF3770&quot;/&gt;&lt;wsp:rsid wsp:val=&quot;00FF4F83&quot;/&gt;&lt;wsp:rsid wsp:val=&quot;00FF5338&quot;/&gt;&lt;wsp:rsid wsp:val=&quot;00FF54D9&quot;/&gt;&lt;wsp:rsid wsp:val=&quot;00FF55E6&quot;/&gt;&lt;wsp:rsid wsp:val=&quot;00FF6246&quot;/&gt;&lt;wsp:rsid wsp:val=&quot;00FF624F&quot;/&gt;&lt;wsp:rsid wsp:val=&quot;00FF62A1&quot;/&gt;&lt;wsp:rsid wsp:val=&quot;00FF6718&quot;/&gt;&lt;wsp:rsid wsp:val=&quot;00FF72E5&quot;/&gt;&lt;wsp:rsid wsp:val=&quot;00FF7570&quot;/&gt;&lt;wsp:rsid wsp:val=&quot;00FF75A2&quot;/&gt;&lt;wsp:rsid wsp:val=&quot;00FF7685&quot;/&gt;&lt;wsp:rsid wsp:val=&quot;00FF7841&quot;/&gt;&lt;wsp:rsid wsp:val=&quot;00FF79E7&quot;/&gt;&lt;/wsp:rsids&gt;&lt;/w:docPr&gt;&lt;w:body&gt;&lt;w:p wsp:rsidR=&quot;00000000&quot; wsp:rsidRDefault=&quot;00EA2DE7&quot;&gt;&lt;m:oMathPara&gt;&lt;m:oMath&gt;&lt;m:r&gt;&lt;m:rPr&gt;&lt;m:sty m:val=&quot;bi&quot;/&gt;&lt;/m:rPr&gt;&lt;w:rPr&gt;&lt;w:rFonts w:ascii=&quot;Cambria Math&quot; w:h-ansi=&quot;Cambria Math&quot; w:cs=&quot;Tahoma&quot;/&gt;&lt;wx:font wx:val=&quot;Cambria Math&quot;/&gt;&lt;w:b/&gt;&lt;w:i/&gt;&lt;w:sz w:val=&quot;18&quot;/&gt;&lt;w:sz-cs w:val=&quot;18&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E60EFB">
        <w:rPr>
          <w:rFonts w:ascii="Tahoma" w:hAnsi="Tahoma" w:cs="Tahoma"/>
          <w:b/>
          <w:bCs/>
          <w:sz w:val="18"/>
          <w:szCs w:val="18"/>
        </w:rPr>
        <w:instrText xml:space="preserve"> </w:instrText>
      </w:r>
      <w:r w:rsidRPr="00E60EFB">
        <w:rPr>
          <w:rFonts w:ascii="Tahoma" w:hAnsi="Tahoma" w:cs="Tahoma"/>
          <w:b/>
          <w:bCs/>
          <w:sz w:val="18"/>
          <w:szCs w:val="18"/>
        </w:rPr>
        <w:fldChar w:fldCharType="separate"/>
      </w:r>
      <w:r>
        <w:pict>
          <v:shape id="_x0000_i1028" type="#_x0000_t75" style="width:4.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08&quot;/&gt;&lt;w:hyphenationZone w:val=&quot;425&quot;/&gt;&lt;w:doNotHyphenateCaps/&gt;&lt;w:drawingGridHorizontalSpacing w:val=&quot;120&quot;/&gt;&lt;w:drawingGridVerticalSpacing w:val=&quot;163&quot;/&gt;&lt;w:displayHorizontalDrawingGridEvery w:val=&quot;2&quot;/&gt;&lt;w:displayVerticalDrawingGridEvery w:val=&quot;2&quot;/&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376B6&quot;/&gt;&lt;wsp:rsid wsp:val=&quot;00000979&quot;/&gt;&lt;wsp:rsid wsp:val=&quot;00000A67&quot;/&gt;&lt;wsp:rsid wsp:val=&quot;00000A83&quot;/&gt;&lt;wsp:rsid wsp:val=&quot;00000F01&quot;/&gt;&lt;wsp:rsid wsp:val=&quot;00001566&quot;/&gt;&lt;wsp:rsid wsp:val=&quot;000017C9&quot;/&gt;&lt;wsp:rsid wsp:val=&quot;00001AC6&quot;/&gt;&lt;wsp:rsid wsp:val=&quot;00002206&quot;/&gt;&lt;wsp:rsid wsp:val=&quot;0000222D&quot;/&gt;&lt;wsp:rsid wsp:val=&quot;00002BF8&quot;/&gt;&lt;wsp:rsid wsp:val=&quot;00002C20&quot;/&gt;&lt;wsp:rsid wsp:val=&quot;000033F5&quot;/&gt;&lt;wsp:rsid wsp:val=&quot;00003B92&quot;/&gt;&lt;wsp:rsid wsp:val=&quot;0000492B&quot;/&gt;&lt;wsp:rsid wsp:val=&quot;00004A84&quot;/&gt;&lt;wsp:rsid wsp:val=&quot;00004CAA&quot;/&gt;&lt;wsp:rsid wsp:val=&quot;00005848&quot;/&gt;&lt;wsp:rsid wsp:val=&quot;0000676E&quot;/&gt;&lt;wsp:rsid wsp:val=&quot;00006783&quot;/&gt;&lt;wsp:rsid wsp:val=&quot;0000685F&quot;/&gt;&lt;wsp:rsid wsp:val=&quot;00006C69&quot;/&gt;&lt;wsp:rsid wsp:val=&quot;000070BA&quot;/&gt;&lt;wsp:rsid wsp:val=&quot;00010735&quot;/&gt;&lt;wsp:rsid wsp:val=&quot;00010E16&quot;/&gt;&lt;wsp:rsid wsp:val=&quot;000111B5&quot;/&gt;&lt;wsp:rsid wsp:val=&quot;0001138C&quot;/&gt;&lt;wsp:rsid wsp:val=&quot;00011869&quot;/&gt;&lt;wsp:rsid wsp:val=&quot;000119D3&quot;/&gt;&lt;wsp:rsid wsp:val=&quot;000125D2&quot;/&gt;&lt;wsp:rsid wsp:val=&quot;00012A2D&quot;/&gt;&lt;wsp:rsid wsp:val=&quot;00013310&quot;/&gt;&lt;wsp:rsid wsp:val=&quot;00013F90&quot;/&gt;&lt;wsp:rsid wsp:val=&quot;00014DC5&quot;/&gt;&lt;wsp:rsid wsp:val=&quot;00014EF3&quot;/&gt;&lt;wsp:rsid wsp:val=&quot;00015AE3&quot;/&gt;&lt;wsp:rsid wsp:val=&quot;000162F8&quot;/&gt;&lt;wsp:rsid wsp:val=&quot;000169B1&quot;/&gt;&lt;wsp:rsid wsp:val=&quot;00020CA7&quot;/&gt;&lt;wsp:rsid wsp:val=&quot;00020F6B&quot;/&gt;&lt;wsp:rsid wsp:val=&quot;00021055&quot;/&gt;&lt;wsp:rsid wsp:val=&quot;00021567&quot;/&gt;&lt;wsp:rsid wsp:val=&quot;00021875&quot;/&gt;&lt;wsp:rsid wsp:val=&quot;000218E9&quot;/&gt;&lt;wsp:rsid wsp:val=&quot;000229CF&quot;/&gt;&lt;wsp:rsid wsp:val=&quot;00023CDC&quot;/&gt;&lt;wsp:rsid wsp:val=&quot;00023FBD&quot;/&gt;&lt;wsp:rsid wsp:val=&quot;000240B9&quot;/&gt;&lt;wsp:rsid wsp:val=&quot;000242B6&quot;/&gt;&lt;wsp:rsid wsp:val=&quot;0002442A&quot;/&gt;&lt;wsp:rsid wsp:val=&quot;00024957&quot;/&gt;&lt;wsp:rsid wsp:val=&quot;00024C83&quot;/&gt;&lt;wsp:rsid wsp:val=&quot;00025103&quot;/&gt;&lt;wsp:rsid wsp:val=&quot;000252AF&quot;/&gt;&lt;wsp:rsid wsp:val=&quot;00025C8D&quot;/&gt;&lt;wsp:rsid wsp:val=&quot;00025DC1&quot;/&gt;&lt;wsp:rsid wsp:val=&quot;00027ED1&quot;/&gt;&lt;wsp:rsid wsp:val=&quot;000307A0&quot;/&gt;&lt;wsp:rsid wsp:val=&quot;00030993&quot;/&gt;&lt;wsp:rsid wsp:val=&quot;0003149F&quot;/&gt;&lt;wsp:rsid wsp:val=&quot;000314FE&quot;/&gt;&lt;wsp:rsid wsp:val=&quot;00031526&quot;/&gt;&lt;wsp:rsid wsp:val=&quot;00031B35&quot;/&gt;&lt;wsp:rsid wsp:val=&quot;000326C8&quot;/&gt;&lt;wsp:rsid wsp:val=&quot;00032B35&quot;/&gt;&lt;wsp:rsid wsp:val=&quot;0003372B&quot;/&gt;&lt;wsp:rsid wsp:val=&quot;00033AE4&quot;/&gt;&lt;wsp:rsid wsp:val=&quot;000346FD&quot;/&gt;&lt;wsp:rsid wsp:val=&quot;00035636&quot;/&gt;&lt;wsp:rsid wsp:val=&quot;000356CB&quot;/&gt;&lt;wsp:rsid wsp:val=&quot;00036541&quot;/&gt;&lt;wsp:rsid wsp:val=&quot;0003697D&quot;/&gt;&lt;wsp:rsid wsp:val=&quot;00037330&quot;/&gt;&lt;wsp:rsid wsp:val=&quot;00037338&quot;/&gt;&lt;wsp:rsid wsp:val=&quot;00037774&quot;/&gt;&lt;wsp:rsid wsp:val=&quot;000378B9&quot;/&gt;&lt;wsp:rsid wsp:val=&quot;00037A52&quot;/&gt;&lt;wsp:rsid wsp:val=&quot;0004006E&quot;/&gt;&lt;wsp:rsid wsp:val=&quot;00040376&quot;/&gt;&lt;wsp:rsid wsp:val=&quot;0004059B&quot;/&gt;&lt;wsp:rsid wsp:val=&quot;00040A51&quot;/&gt;&lt;wsp:rsid wsp:val=&quot;00040C56&quot;/&gt;&lt;wsp:rsid wsp:val=&quot;00041113&quot;/&gt;&lt;wsp:rsid wsp:val=&quot;0004112B&quot;/&gt;&lt;wsp:rsid wsp:val=&quot;000411FD&quot;/&gt;&lt;wsp:rsid wsp:val=&quot;00041446&quot;/&gt;&lt;wsp:rsid wsp:val=&quot;00041AD6&quot;/&gt;&lt;wsp:rsid wsp:val=&quot;00041C28&quot;/&gt;&lt;wsp:rsid wsp:val=&quot;00041E1E&quot;/&gt;&lt;wsp:rsid wsp:val=&quot;00042D21&quot;/&gt;&lt;wsp:rsid wsp:val=&quot;00043180&quot;/&gt;&lt;wsp:rsid wsp:val=&quot;00043A59&quot;/&gt;&lt;wsp:rsid wsp:val=&quot;00043B4F&quot;/&gt;&lt;wsp:rsid wsp:val=&quot;00043BEF&quot;/&gt;&lt;wsp:rsid wsp:val=&quot;00043C44&quot;/&gt;&lt;wsp:rsid wsp:val=&quot;00043CEB&quot;/&gt;&lt;wsp:rsid wsp:val=&quot;00043DB3&quot;/&gt;&lt;wsp:rsid wsp:val=&quot;00044618&quot;/&gt;&lt;wsp:rsid wsp:val=&quot;00044794&quot;/&gt;&lt;wsp:rsid wsp:val=&quot;00044926&quot;/&gt;&lt;wsp:rsid wsp:val=&quot;0004543E&quot;/&gt;&lt;wsp:rsid wsp:val=&quot;00046460&quot;/&gt;&lt;wsp:rsid wsp:val=&quot;0004661D&quot;/&gt;&lt;wsp:rsid wsp:val=&quot;00047216&quot;/&gt;&lt;wsp:rsid wsp:val=&quot;00047251&quot;/&gt;&lt;wsp:rsid wsp:val=&quot;000475D8&quot;/&gt;&lt;wsp:rsid wsp:val=&quot;000475F1&quot;/&gt;&lt;wsp:rsid wsp:val=&quot;00050CA8&quot;/&gt;&lt;wsp:rsid wsp:val=&quot;000510D1&quot;/&gt;&lt;wsp:rsid wsp:val=&quot;00051635&quot;/&gt;&lt;wsp:rsid wsp:val=&quot;00051A83&quot;/&gt;&lt;wsp:rsid wsp:val=&quot;00051DC4&quot;/&gt;&lt;wsp:rsid wsp:val=&quot;000521DD&quot;/&gt;&lt;wsp:rsid wsp:val=&quot;0005247A&quot;/&gt;&lt;wsp:rsid wsp:val=&quot;00052BF0&quot;/&gt;&lt;wsp:rsid wsp:val=&quot;00052EE7&quot;/&gt;&lt;wsp:rsid wsp:val=&quot;0005352A&quot;/&gt;&lt;wsp:rsid wsp:val=&quot;000538E5&quot;/&gt;&lt;wsp:rsid wsp:val=&quot;00054680&quot;/&gt;&lt;wsp:rsid wsp:val=&quot;0005468D&quot;/&gt;&lt;wsp:rsid wsp:val=&quot;000549C4&quot;/&gt;&lt;wsp:rsid wsp:val=&quot;00056B05&quot;/&gt;&lt;wsp:rsid wsp:val=&quot;00056D7E&quot;/&gt;&lt;wsp:rsid wsp:val=&quot;00057012&quot;/&gt;&lt;wsp:rsid wsp:val=&quot;00057033&quot;/&gt;&lt;wsp:rsid wsp:val=&quot;00057B58&quot;/&gt;&lt;wsp:rsid wsp:val=&quot;0006030F&quot;/&gt;&lt;wsp:rsid wsp:val=&quot;0006077D&quot;/&gt;&lt;wsp:rsid wsp:val=&quot;00060DBA&quot;/&gt;&lt;wsp:rsid wsp:val=&quot;000612B5&quot;/&gt;&lt;wsp:rsid wsp:val=&quot;000613EB&quot;/&gt;&lt;wsp:rsid wsp:val=&quot;000614D2&quot;/&gt;&lt;wsp:rsid wsp:val=&quot;000620DF&quot;/&gt;&lt;wsp:rsid wsp:val=&quot;00062E46&quot;/&gt;&lt;wsp:rsid wsp:val=&quot;000646A4&quot;/&gt;&lt;wsp:rsid wsp:val=&quot;00064932&quot;/&gt;&lt;wsp:rsid wsp:val=&quot;00064FA5&quot;/&gt;&lt;wsp:rsid wsp:val=&quot;000659F3&quot;/&gt;&lt;wsp:rsid wsp:val=&quot;00065DE2&quot;/&gt;&lt;wsp:rsid wsp:val=&quot;0006678D&quot;/&gt;&lt;wsp:rsid wsp:val=&quot;00066F61&quot;/&gt;&lt;wsp:rsid wsp:val=&quot;000678AA&quot;/&gt;&lt;wsp:rsid wsp:val=&quot;00067ACA&quot;/&gt;&lt;wsp:rsid wsp:val=&quot;000705C6&quot;/&gt;&lt;wsp:rsid wsp:val=&quot;00072063&quot;/&gt;&lt;wsp:rsid wsp:val=&quot;000721BC&quot;/&gt;&lt;wsp:rsid wsp:val=&quot;00072418&quot;/&gt;&lt;wsp:rsid wsp:val=&quot;0007259A&quot;/&gt;&lt;wsp:rsid wsp:val=&quot;00072FD4&quot;/&gt;&lt;wsp:rsid wsp:val=&quot;00072FEA&quot;/&gt;&lt;wsp:rsid wsp:val=&quot;00073245&quot;/&gt;&lt;wsp:rsid wsp:val=&quot;00073386&quot;/&gt;&lt;wsp:rsid wsp:val=&quot;00073B14&quot;/&gt;&lt;wsp:rsid wsp:val=&quot;00074337&quot;/&gt;&lt;wsp:rsid wsp:val=&quot;0007444D&quot;/&gt;&lt;wsp:rsid wsp:val=&quot;00074745&quot;/&gt;&lt;wsp:rsid wsp:val=&quot;0007501F&quot;/&gt;&lt;wsp:rsid wsp:val=&quot;00075927&quot;/&gt;&lt;wsp:rsid wsp:val=&quot;000759AC&quot;/&gt;&lt;wsp:rsid wsp:val=&quot;00075DA6&quot;/&gt;&lt;wsp:rsid wsp:val=&quot;00076ABC&quot;/&gt;&lt;wsp:rsid wsp:val=&quot;00076C2C&quot;/&gt;&lt;wsp:rsid wsp:val=&quot;0007749F&quot;/&gt;&lt;wsp:rsid wsp:val=&quot;0007786B&quot;/&gt;&lt;wsp:rsid wsp:val=&quot;00077FDA&quot;/&gt;&lt;wsp:rsid wsp:val=&quot;000806E9&quot;/&gt;&lt;wsp:rsid wsp:val=&quot;00080804&quot;/&gt;&lt;wsp:rsid wsp:val=&quot;000808BC&quot;/&gt;&lt;wsp:rsid wsp:val=&quot;00080B37&quot;/&gt;&lt;wsp:rsid wsp:val=&quot;00081931&quot;/&gt;&lt;wsp:rsid wsp:val=&quot;00082148&quot;/&gt;&lt;wsp:rsid wsp:val=&quot;000825B2&quot;/&gt;&lt;wsp:rsid wsp:val=&quot;00083096&quot;/&gt;&lt;wsp:rsid wsp:val=&quot;000832B9&quot;/&gt;&lt;wsp:rsid wsp:val=&quot;000838E5&quot;/&gt;&lt;wsp:rsid wsp:val=&quot;000849BB&quot;/&gt;&lt;wsp:rsid wsp:val=&quot;000852A9&quot;/&gt;&lt;wsp:rsid wsp:val=&quot;00085858&quot;/&gt;&lt;wsp:rsid wsp:val=&quot;000865B0&quot;/&gt;&lt;wsp:rsid wsp:val=&quot;00086FDE&quot;/&gt;&lt;wsp:rsid wsp:val=&quot;000871E0&quot;/&gt;&lt;wsp:rsid wsp:val=&quot;00087382&quot;/&gt;&lt;wsp:rsid wsp:val=&quot;000875D8&quot;/&gt;&lt;wsp:rsid wsp:val=&quot;0009023F&quot;/&gt;&lt;wsp:rsid wsp:val=&quot;000906DA&quot;/&gt;&lt;wsp:rsid wsp:val=&quot;00090AEF&quot;/&gt;&lt;wsp:rsid wsp:val=&quot;0009132F&quot;/&gt;&lt;wsp:rsid wsp:val=&quot;00091C36&quot;/&gt;&lt;wsp:rsid wsp:val=&quot;0009247C&quot;/&gt;&lt;wsp:rsid wsp:val=&quot;00093A2C&quot;/&gt;&lt;wsp:rsid wsp:val=&quot;00093AB0&quot;/&gt;&lt;wsp:rsid wsp:val=&quot;00094078&quot;/&gt;&lt;wsp:rsid wsp:val=&quot;000947C5&quot;/&gt;&lt;wsp:rsid wsp:val=&quot;00094B40&quot;/&gt;&lt;wsp:rsid wsp:val=&quot;00094EFA&quot;/&gt;&lt;wsp:rsid wsp:val=&quot;00095207&quot;/&gt;&lt;wsp:rsid wsp:val=&quot;0009542E&quot;/&gt;&lt;wsp:rsid wsp:val=&quot;00095ADD&quot;/&gt;&lt;wsp:rsid wsp:val=&quot;00095BDE&quot;/&gt;&lt;wsp:rsid wsp:val=&quot;000962A7&quot;/&gt;&lt;wsp:rsid wsp:val=&quot;0009644A&quot;/&gt;&lt;wsp:rsid wsp:val=&quot;00096A1A&quot;/&gt;&lt;wsp:rsid wsp:val=&quot;00096C9E&quot;/&gt;&lt;wsp:rsid wsp:val=&quot;000976B8&quot;/&gt;&lt;wsp:rsid wsp:val=&quot;00097D55&quot;/&gt;&lt;wsp:rsid wsp:val=&quot;000A00FA&quot;/&gt;&lt;wsp:rsid wsp:val=&quot;000A01E9&quot;/&gt;&lt;wsp:rsid wsp:val=&quot;000A048F&quot;/&gt;&lt;wsp:rsid wsp:val=&quot;000A0D99&quot;/&gt;&lt;wsp:rsid wsp:val=&quot;000A1016&quot;/&gt;&lt;wsp:rsid wsp:val=&quot;000A1165&quot;/&gt;&lt;wsp:rsid wsp:val=&quot;000A1A94&quot;/&gt;&lt;wsp:rsid wsp:val=&quot;000A1B88&quot;/&gt;&lt;wsp:rsid wsp:val=&quot;000A2F10&quot;/&gt;&lt;wsp:rsid wsp:val=&quot;000A39E0&quot;/&gt;&lt;wsp:rsid wsp:val=&quot;000A3AA0&quot;/&gt;&lt;wsp:rsid wsp:val=&quot;000A3B94&quot;/&gt;&lt;wsp:rsid wsp:val=&quot;000A3C7C&quot;/&gt;&lt;wsp:rsid wsp:val=&quot;000A4BF8&quot;/&gt;&lt;wsp:rsid wsp:val=&quot;000A5F7E&quot;/&gt;&lt;wsp:rsid wsp:val=&quot;000A62C7&quot;/&gt;&lt;wsp:rsid wsp:val=&quot;000A7BEF&quot;/&gt;&lt;wsp:rsid wsp:val=&quot;000A7C5B&quot;/&gt;&lt;wsp:rsid wsp:val=&quot;000B06F2&quot;/&gt;&lt;wsp:rsid wsp:val=&quot;000B116D&quot;/&gt;&lt;wsp:rsid wsp:val=&quot;000B11B8&quot;/&gt;&lt;wsp:rsid wsp:val=&quot;000B1E0E&quot;/&gt;&lt;wsp:rsid wsp:val=&quot;000B265D&quot;/&gt;&lt;wsp:rsid wsp:val=&quot;000B34F3&quot;/&gt;&lt;wsp:rsid wsp:val=&quot;000B3C3E&quot;/&gt;&lt;wsp:rsid wsp:val=&quot;000B3C55&quot;/&gt;&lt;wsp:rsid wsp:val=&quot;000B3FCB&quot;/&gt;&lt;wsp:rsid wsp:val=&quot;000B4820&quot;/&gt;&lt;wsp:rsid wsp:val=&quot;000B4EBB&quot;/&gt;&lt;wsp:rsid wsp:val=&quot;000B4F07&quot;/&gt;&lt;wsp:rsid wsp:val=&quot;000B6084&quot;/&gt;&lt;wsp:rsid wsp:val=&quot;000B63F0&quot;/&gt;&lt;wsp:rsid wsp:val=&quot;000B6DFB&quot;/&gt;&lt;wsp:rsid wsp:val=&quot;000B6F62&quot;/&gt;&lt;wsp:rsid wsp:val=&quot;000B730E&quot;/&gt;&lt;wsp:rsid wsp:val=&quot;000B79E6&quot;/&gt;&lt;wsp:rsid wsp:val=&quot;000C04F9&quot;/&gt;&lt;wsp:rsid wsp:val=&quot;000C0CD5&quot;/&gt;&lt;wsp:rsid wsp:val=&quot;000C15A5&quot;/&gt;&lt;wsp:rsid wsp:val=&quot;000C1F6E&quot;/&gt;&lt;wsp:rsid wsp:val=&quot;000C203E&quot;/&gt;&lt;wsp:rsid wsp:val=&quot;000C255C&quot;/&gt;&lt;wsp:rsid wsp:val=&quot;000C29B5&quot;/&gt;&lt;wsp:rsid wsp:val=&quot;000C3732&quot;/&gt;&lt;wsp:rsid wsp:val=&quot;000C3ED1&quot;/&gt;&lt;wsp:rsid wsp:val=&quot;000C40B1&quot;/&gt;&lt;wsp:rsid wsp:val=&quot;000C4430&quot;/&gt;&lt;wsp:rsid wsp:val=&quot;000C494B&quot;/&gt;&lt;wsp:rsid wsp:val=&quot;000C4B4C&quot;/&gt;&lt;wsp:rsid wsp:val=&quot;000C56FA&quot;/&gt;&lt;wsp:rsid wsp:val=&quot;000C5C45&quot;/&gt;&lt;wsp:rsid wsp:val=&quot;000C5E2E&quot;/&gt;&lt;wsp:rsid wsp:val=&quot;000C64E0&quot;/&gt;&lt;wsp:rsid wsp:val=&quot;000C6AB3&quot;/&gt;&lt;wsp:rsid wsp:val=&quot;000C6AE4&quot;/&gt;&lt;wsp:rsid wsp:val=&quot;000C7267&quot;/&gt;&lt;wsp:rsid wsp:val=&quot;000C7572&quot;/&gt;&lt;wsp:rsid wsp:val=&quot;000C767B&quot;/&gt;&lt;wsp:rsid wsp:val=&quot;000C7C5C&quot;/&gt;&lt;wsp:rsid wsp:val=&quot;000D0613&quot;/&gt;&lt;wsp:rsid wsp:val=&quot;000D06D6&quot;/&gt;&lt;wsp:rsid wsp:val=&quot;000D0823&quot;/&gt;&lt;wsp:rsid wsp:val=&quot;000D0D6D&quot;/&gt;&lt;wsp:rsid wsp:val=&quot;000D1142&quot;/&gt;&lt;wsp:rsid wsp:val=&quot;000D1A10&quot;/&gt;&lt;wsp:rsid wsp:val=&quot;000D1B01&quot;/&gt;&lt;wsp:rsid wsp:val=&quot;000D1EFA&quot;/&gt;&lt;wsp:rsid wsp:val=&quot;000D223D&quot;/&gt;&lt;wsp:rsid wsp:val=&quot;000D28D4&quot;/&gt;&lt;wsp:rsid wsp:val=&quot;000D2958&quot;/&gt;&lt;wsp:rsid wsp:val=&quot;000D2B43&quot;/&gt;&lt;wsp:rsid wsp:val=&quot;000D2C7C&quot;/&gt;&lt;wsp:rsid wsp:val=&quot;000D3E60&quot;/&gt;&lt;wsp:rsid wsp:val=&quot;000D418B&quot;/&gt;&lt;wsp:rsid wsp:val=&quot;000D4192&quot;/&gt;&lt;wsp:rsid wsp:val=&quot;000D42E6&quot;/&gt;&lt;wsp:rsid wsp:val=&quot;000D4C25&quot;/&gt;&lt;wsp:rsid wsp:val=&quot;000D4F7C&quot;/&gt;&lt;wsp:rsid wsp:val=&quot;000D5429&quot;/&gt;&lt;wsp:rsid wsp:val=&quot;000D5486&quot;/&gt;&lt;wsp:rsid wsp:val=&quot;000D5559&quot;/&gt;&lt;wsp:rsid wsp:val=&quot;000D5AC3&quot;/&gt;&lt;wsp:rsid wsp:val=&quot;000E0116&quot;/&gt;&lt;wsp:rsid wsp:val=&quot;000E0314&quot;/&gt;&lt;wsp:rsid wsp:val=&quot;000E069F&quot;/&gt;&lt;wsp:rsid wsp:val=&quot;000E09F0&quot;/&gt;&lt;wsp:rsid wsp:val=&quot;000E0BF5&quot;/&gt;&lt;wsp:rsid wsp:val=&quot;000E15C2&quot;/&gt;&lt;wsp:rsid wsp:val=&quot;000E165C&quot;/&gt;&lt;wsp:rsid wsp:val=&quot;000E1790&quot;/&gt;&lt;wsp:rsid wsp:val=&quot;000E292E&quot;/&gt;&lt;wsp:rsid wsp:val=&quot;000E2A92&quot;/&gt;&lt;wsp:rsid wsp:val=&quot;000E2EB8&quot;/&gt;&lt;wsp:rsid wsp:val=&quot;000E344E&quot;/&gt;&lt;wsp:rsid wsp:val=&quot;000E3CC4&quot;/&gt;&lt;wsp:rsid wsp:val=&quot;000E4840&quot;/&gt;&lt;wsp:rsid wsp:val=&quot;000E49D7&quot;/&gt;&lt;wsp:rsid wsp:val=&quot;000E4A79&quot;/&gt;&lt;wsp:rsid wsp:val=&quot;000E5218&quot;/&gt;&lt;wsp:rsid wsp:val=&quot;000E59CA&quot;/&gt;&lt;wsp:rsid wsp:val=&quot;000E6238&quot;/&gt;&lt;wsp:rsid wsp:val=&quot;000E64B1&quot;/&gt;&lt;wsp:rsid wsp:val=&quot;000E6714&quot;/&gt;&lt;wsp:rsid wsp:val=&quot;000E6740&quot;/&gt;&lt;wsp:rsid wsp:val=&quot;000E68A7&quot;/&gt;&lt;wsp:rsid wsp:val=&quot;000E70A8&quot;/&gt;&lt;wsp:rsid wsp:val=&quot;000E7FAD&quot;/&gt;&lt;wsp:rsid wsp:val=&quot;000F046D&quot;/&gt;&lt;wsp:rsid wsp:val=&quot;000F0AEC&quot;/&gt;&lt;wsp:rsid wsp:val=&quot;000F10ED&quot;/&gt;&lt;wsp:rsid wsp:val=&quot;000F11CB&quot;/&gt;&lt;wsp:rsid wsp:val=&quot;000F1229&quot;/&gt;&lt;wsp:rsid wsp:val=&quot;000F1E85&quot;/&gt;&lt;wsp:rsid wsp:val=&quot;000F2324&quot;/&gt;&lt;wsp:rsid wsp:val=&quot;000F242F&quot;/&gt;&lt;wsp:rsid wsp:val=&quot;000F2452&quot;/&gt;&lt;wsp:rsid wsp:val=&quot;000F2A82&quot;/&gt;&lt;wsp:rsid wsp:val=&quot;000F34C3&quot;/&gt;&lt;wsp:rsid wsp:val=&quot;000F38B7&quot;/&gt;&lt;wsp:rsid wsp:val=&quot;000F4104&quot;/&gt;&lt;wsp:rsid wsp:val=&quot;000F432D&quot;/&gt;&lt;wsp:rsid wsp:val=&quot;000F433E&quot;/&gt;&lt;wsp:rsid wsp:val=&quot;000F46DB&quot;/&gt;&lt;wsp:rsid wsp:val=&quot;000F474B&quot;/&gt;&lt;wsp:rsid wsp:val=&quot;000F5057&quot;/&gt;&lt;wsp:rsid wsp:val=&quot;000F54BD&quot;/&gt;&lt;wsp:rsid wsp:val=&quot;000F5E61&quot;/&gt;&lt;wsp:rsid wsp:val=&quot;000F6452&quot;/&gt;&lt;wsp:rsid wsp:val=&quot;000F683B&quot;/&gt;&lt;wsp:rsid wsp:val=&quot;000F683C&quot;/&gt;&lt;wsp:rsid wsp:val=&quot;000F6B1F&quot;/&gt;&lt;wsp:rsid wsp:val=&quot;000F73C3&quot;/&gt;&lt;wsp:rsid wsp:val=&quot;000F7D1E&quot;/&gt;&lt;wsp:rsid wsp:val=&quot;00100478&quot;/&gt;&lt;wsp:rsid wsp:val=&quot;0010061E&quot;/&gt;&lt;wsp:rsid wsp:val=&quot;001006AC&quot;/&gt;&lt;wsp:rsid wsp:val=&quot;00100810&quot;/&gt;&lt;wsp:rsid wsp:val=&quot;00101672&quot;/&gt;&lt;wsp:rsid wsp:val=&quot;00101AC8&quot;/&gt;&lt;wsp:rsid wsp:val=&quot;00101E13&quot;/&gt;&lt;wsp:rsid wsp:val=&quot;0010202C&quot;/&gt;&lt;wsp:rsid wsp:val=&quot;0010285F&quot;/&gt;&lt;wsp:rsid wsp:val=&quot;00102BE2&quot;/&gt;&lt;wsp:rsid wsp:val=&quot;00102D07&quot;/&gt;&lt;wsp:rsid wsp:val=&quot;001033C2&quot;/&gt;&lt;wsp:rsid wsp:val=&quot;00103520&quot;/&gt;&lt;wsp:rsid wsp:val=&quot;001037F6&quot;/&gt;&lt;wsp:rsid wsp:val=&quot;00103DA7&quot;/&gt;&lt;wsp:rsid wsp:val=&quot;00104625&quot;/&gt;&lt;wsp:rsid wsp:val=&quot;00104D1C&quot;/&gt;&lt;wsp:rsid wsp:val=&quot;00105339&quot;/&gt;&lt;wsp:rsid wsp:val=&quot;00105FEC&quot;/&gt;&lt;wsp:rsid wsp:val=&quot;001060BD&quot;/&gt;&lt;wsp:rsid wsp:val=&quot;001060D4&quot;/&gt;&lt;wsp:rsid wsp:val=&quot;0010633F&quot;/&gt;&lt;wsp:rsid wsp:val=&quot;00106536&quot;/&gt;&lt;wsp:rsid wsp:val=&quot;00106CC5&quot;/&gt;&lt;wsp:rsid wsp:val=&quot;00106E59&quot;/&gt;&lt;wsp:rsid wsp:val=&quot;00107763&quot;/&gt;&lt;wsp:rsid wsp:val=&quot;00107B5F&quot;/&gt;&lt;wsp:rsid wsp:val=&quot;001103DD&quot;/&gt;&lt;wsp:rsid wsp:val=&quot;00110CC8&quot;/&gt;&lt;wsp:rsid wsp:val=&quot;001110CF&quot;/&gt;&lt;wsp:rsid wsp:val=&quot;001111D7&quot;/&gt;&lt;wsp:rsid wsp:val=&quot;001112C8&quot;/&gt;&lt;wsp:rsid wsp:val=&quot;0011136B&quot;/&gt;&lt;wsp:rsid wsp:val=&quot;0011194C&quot;/&gt;&lt;wsp:rsid wsp:val=&quot;00111AEC&quot;/&gt;&lt;wsp:rsid wsp:val=&quot;00111B89&quot;/&gt;&lt;wsp:rsid wsp:val=&quot;00111F72&quot;/&gt;&lt;wsp:rsid wsp:val=&quot;001130CD&quot;/&gt;&lt;wsp:rsid wsp:val=&quot;00113A53&quot;/&gt;&lt;wsp:rsid wsp:val=&quot;00113D8A&quot;/&gt;&lt;wsp:rsid wsp:val=&quot;00113FC2&quot;/&gt;&lt;wsp:rsid wsp:val=&quot;0011413A&quot;/&gt;&lt;wsp:rsid wsp:val=&quot;00114B74&quot;/&gt;&lt;wsp:rsid wsp:val=&quot;001154D2&quot;/&gt;&lt;wsp:rsid wsp:val=&quot;00115D3E&quot;/&gt;&lt;wsp:rsid wsp:val=&quot;00115FB6&quot;/&gt;&lt;wsp:rsid wsp:val=&quot;00116543&quot;/&gt;&lt;wsp:rsid wsp:val=&quot;001171A7&quot;/&gt;&lt;wsp:rsid wsp:val=&quot;00120B9E&quot;/&gt;&lt;wsp:rsid wsp:val=&quot;00120D06&quot;/&gt;&lt;wsp:rsid wsp:val=&quot;001210E9&quot;/&gt;&lt;wsp:rsid wsp:val=&quot;00122529&quot;/&gt;&lt;wsp:rsid wsp:val=&quot;00122E9A&quot;/&gt;&lt;wsp:rsid wsp:val=&quot;00123DF1&quot;/&gt;&lt;wsp:rsid wsp:val=&quot;00124269&quot;/&gt;&lt;wsp:rsid wsp:val=&quot;001243C5&quot;/&gt;&lt;wsp:rsid wsp:val=&quot;00124FED&quot;/&gt;&lt;wsp:rsid wsp:val=&quot;001258FD&quot;/&gt;&lt;wsp:rsid wsp:val=&quot;00125AE7&quot;/&gt;&lt;wsp:rsid wsp:val=&quot;001261BB&quot;/&gt;&lt;wsp:rsid wsp:val=&quot;001261DE&quot;/&gt;&lt;wsp:rsid wsp:val=&quot;00126378&quot;/&gt;&lt;wsp:rsid wsp:val=&quot;001263E0&quot;/&gt;&lt;wsp:rsid wsp:val=&quot;001268FD&quot;/&gt;&lt;wsp:rsid wsp:val=&quot;00127737&quot;/&gt;&lt;wsp:rsid wsp:val=&quot;00127E2C&quot;/&gt;&lt;wsp:rsid wsp:val=&quot;00132736&quot;/&gt;&lt;wsp:rsid wsp:val=&quot;00132E62&quot;/&gt;&lt;wsp:rsid wsp:val=&quot;00133DC1&quot;/&gt;&lt;wsp:rsid wsp:val=&quot;00133F88&quot;/&gt;&lt;wsp:rsid wsp:val=&quot;0013410F&quot;/&gt;&lt;wsp:rsid wsp:val=&quot;0013438B&quot;/&gt;&lt;wsp:rsid wsp:val=&quot;00134DFA&quot;/&gt;&lt;wsp:rsid wsp:val=&quot;00135393&quot;/&gt;&lt;wsp:rsid wsp:val=&quot;00135B5C&quot;/&gt;&lt;wsp:rsid wsp:val=&quot;00135CBA&quot;/&gt;&lt;wsp:rsid wsp:val=&quot;00136373&quot;/&gt;&lt;wsp:rsid wsp:val=&quot;00136886&quot;/&gt;&lt;wsp:rsid wsp:val=&quot;00136A60&quot;/&gt;&lt;wsp:rsid wsp:val=&quot;00136C42&quot;/&gt;&lt;wsp:rsid wsp:val=&quot;00136F08&quot;/&gt;&lt;wsp:rsid wsp:val=&quot;00137465&quot;/&gt;&lt;wsp:rsid wsp:val=&quot;00137F10&quot;/&gt;&lt;wsp:rsid wsp:val=&quot;00140091&quot;/&gt;&lt;wsp:rsid wsp:val=&quot;00140435&quot;/&gt;&lt;wsp:rsid wsp:val=&quot;0014118F&quot;/&gt;&lt;wsp:rsid wsp:val=&quot;00141221&quot;/&gt;&lt;wsp:rsid wsp:val=&quot;00141E62&quot;/&gt;&lt;wsp:rsid wsp:val=&quot;00142463&quot;/&gt;&lt;wsp:rsid wsp:val=&quot;00142570&quot;/&gt;&lt;wsp:rsid wsp:val=&quot;00142590&quot;/&gt;&lt;wsp:rsid wsp:val=&quot;00143208&quot;/&gt;&lt;wsp:rsid wsp:val=&quot;001433FE&quot;/&gt;&lt;wsp:rsid wsp:val=&quot;0014369E&quot;/&gt;&lt;wsp:rsid wsp:val=&quot;001437D9&quot;/&gt;&lt;wsp:rsid wsp:val=&quot;00143A4C&quot;/&gt;&lt;wsp:rsid wsp:val=&quot;00143A78&quot;/&gt;&lt;wsp:rsid wsp:val=&quot;0014458A&quot;/&gt;&lt;wsp:rsid wsp:val=&quot;001448FB&quot;/&gt;&lt;wsp:rsid wsp:val=&quot;00146353&quot;/&gt;&lt;wsp:rsid wsp:val=&quot;00147D72&quot;/&gt;&lt;wsp:rsid wsp:val=&quot;001504BC&quot;/&gt;&lt;wsp:rsid wsp:val=&quot;00150514&quot;/&gt;&lt;wsp:rsid wsp:val=&quot;00150525&quot;/&gt;&lt;wsp:rsid wsp:val=&quot;00151165&quot;/&gt;&lt;wsp:rsid wsp:val=&quot;0015139A&quot;/&gt;&lt;wsp:rsid wsp:val=&quot;00151613&quot;/&gt;&lt;wsp:rsid wsp:val=&quot;001518A4&quot;/&gt;&lt;wsp:rsid wsp:val=&quot;00151A7C&quot;/&gt;&lt;wsp:rsid wsp:val=&quot;00151B53&quot;/&gt;&lt;wsp:rsid wsp:val=&quot;001524E9&quot;/&gt;&lt;wsp:rsid wsp:val=&quot;001528B1&quot;/&gt;&lt;wsp:rsid wsp:val=&quot;00152AFC&quot;/&gt;&lt;wsp:rsid wsp:val=&quot;00153013&quot;/&gt;&lt;wsp:rsid wsp:val=&quot;0015370B&quot;/&gt;&lt;wsp:rsid wsp:val=&quot;001541C3&quot;/&gt;&lt;wsp:rsid wsp:val=&quot;001549AF&quot;/&gt;&lt;wsp:rsid wsp:val=&quot;00154C85&quot;/&gt;&lt;wsp:rsid wsp:val=&quot;00154DF7&quot;/&gt;&lt;wsp:rsid wsp:val=&quot;00154EB9&quot;/&gt;&lt;wsp:rsid wsp:val=&quot;00154EFF&quot;/&gt;&lt;wsp:rsid wsp:val=&quot;00155D9D&quot;/&gt;&lt;wsp:rsid wsp:val=&quot;00156580&quot;/&gt;&lt;wsp:rsid wsp:val=&quot;00156660&quot;/&gt;&lt;wsp:rsid wsp:val=&quot;00156D6A&quot;/&gt;&lt;wsp:rsid wsp:val=&quot;00157182&quot;/&gt;&lt;wsp:rsid wsp:val=&quot;001574AD&quot;/&gt;&lt;wsp:rsid wsp:val=&quot;00160631&quot;/&gt;&lt;wsp:rsid wsp:val=&quot;0016086E&quot;/&gt;&lt;wsp:rsid wsp:val=&quot;00160D3C&quot;/&gt;&lt;wsp:rsid wsp:val=&quot;00161075&quot;/&gt;&lt;wsp:rsid wsp:val=&quot;00161177&quot;/&gt;&lt;wsp:rsid wsp:val=&quot;001617A0&quot;/&gt;&lt;wsp:rsid wsp:val=&quot;00161C8F&quot;/&gt;&lt;wsp:rsid wsp:val=&quot;00161F68&quot;/&gt;&lt;wsp:rsid wsp:val=&quot;00162602&quot;/&gt;&lt;wsp:rsid wsp:val=&quot;0016322A&quot;/&gt;&lt;wsp:rsid wsp:val=&quot;0016375F&quot;/&gt;&lt;wsp:rsid wsp:val=&quot;001637FA&quot;/&gt;&lt;wsp:rsid wsp:val=&quot;00163CA4&quot;/&gt;&lt;wsp:rsid wsp:val=&quot;00163D96&quot;/&gt;&lt;wsp:rsid wsp:val=&quot;001641D3&quot;/&gt;&lt;wsp:rsid wsp:val=&quot;00164661&quot;/&gt;&lt;wsp:rsid wsp:val=&quot;00164B04&quot;/&gt;&lt;wsp:rsid wsp:val=&quot;0016528A&quot;/&gt;&lt;wsp:rsid wsp:val=&quot;0016529D&quot;/&gt;&lt;wsp:rsid wsp:val=&quot;00165B7E&quot;/&gt;&lt;wsp:rsid wsp:val=&quot;00166654&quot;/&gt;&lt;wsp:rsid wsp:val=&quot;001670AC&quot;/&gt;&lt;wsp:rsid wsp:val=&quot;00167102&quot;/&gt;&lt;wsp:rsid wsp:val=&quot;00167304&quot;/&gt;&lt;wsp:rsid wsp:val=&quot;001675CA&quot;/&gt;&lt;wsp:rsid wsp:val=&quot;00167918&quot;/&gt;&lt;wsp:rsid wsp:val=&quot;00167E12&quot;/&gt;&lt;wsp:rsid wsp:val=&quot;00170286&quot;/&gt;&lt;wsp:rsid wsp:val=&quot;0017165F&quot;/&gt;&lt;wsp:rsid wsp:val=&quot;00171DBA&quot;/&gt;&lt;wsp:rsid wsp:val=&quot;00172A15&quot;/&gt;&lt;wsp:rsid wsp:val=&quot;00173ABB&quot;/&gt;&lt;wsp:rsid wsp:val=&quot;00173AEE&quot;/&gt;&lt;wsp:rsid wsp:val=&quot;00173FC5&quot;/&gt;&lt;wsp:rsid wsp:val=&quot;0017437C&quot;/&gt;&lt;wsp:rsid wsp:val=&quot;00174552&quot;/&gt;&lt;wsp:rsid wsp:val=&quot;00174829&quot;/&gt;&lt;wsp:rsid wsp:val=&quot;001748AD&quot;/&gt;&lt;wsp:rsid wsp:val=&quot;001748C5&quot;/&gt;&lt;wsp:rsid wsp:val=&quot;001762F3&quot;/&gt;&lt;wsp:rsid wsp:val=&quot;00176DFD&quot;/&gt;&lt;wsp:rsid wsp:val=&quot;001774DD&quot;/&gt;&lt;wsp:rsid wsp:val=&quot;0017785F&quot;/&gt;&lt;wsp:rsid wsp:val=&quot;00177A78&quot;/&gt;&lt;wsp:rsid wsp:val=&quot;0018061A&quot;/&gt;&lt;wsp:rsid wsp:val=&quot;00180F18&quot;/&gt;&lt;wsp:rsid wsp:val=&quot;00181274&quot;/&gt;&lt;wsp:rsid wsp:val=&quot;00181687&quot;/&gt;&lt;wsp:rsid wsp:val=&quot;001816EC&quot;/&gt;&lt;wsp:rsid wsp:val=&quot;00182551&quot;/&gt;&lt;wsp:rsid wsp:val=&quot;0018292D&quot;/&gt;&lt;wsp:rsid wsp:val=&quot;00182F2D&quot;/&gt;&lt;wsp:rsid wsp:val=&quot;00183B30&quot;/&gt;&lt;wsp:rsid wsp:val=&quot;00183B7D&quot;/&gt;&lt;wsp:rsid wsp:val=&quot;0018408D&quot;/&gt;&lt;wsp:rsid wsp:val=&quot;00184A91&quot;/&gt;&lt;wsp:rsid wsp:val=&quot;00184CE9&quot;/&gt;&lt;wsp:rsid wsp:val=&quot;00184FE5&quot;/&gt;&lt;wsp:rsid wsp:val=&quot;001850C3&quot;/&gt;&lt;wsp:rsid wsp:val=&quot;00185F06&quot;/&gt;&lt;wsp:rsid wsp:val=&quot;00186EBA&quot;/&gt;&lt;wsp:rsid wsp:val=&quot;00187138&quot;/&gt;&lt;wsp:rsid wsp:val=&quot;00187E9A&quot;/&gt;&lt;wsp:rsid wsp:val=&quot;00187F18&quot;/&gt;&lt;wsp:rsid wsp:val=&quot;00187FF1&quot;/&gt;&lt;wsp:rsid wsp:val=&quot;001901D7&quot;/&gt;&lt;wsp:rsid wsp:val=&quot;00190D6E&quot;/&gt;&lt;wsp:rsid wsp:val=&quot;00191804&quot;/&gt;&lt;wsp:rsid wsp:val=&quot;00191823&quot;/&gt;&lt;wsp:rsid wsp:val=&quot;00192732&quot;/&gt;&lt;wsp:rsid wsp:val=&quot;00192FF6&quot;/&gt;&lt;wsp:rsid wsp:val=&quot;00193002&quot;/&gt;&lt;wsp:rsid wsp:val=&quot;00193615&quot;/&gt;&lt;wsp:rsid wsp:val=&quot;00193952&quot;/&gt;&lt;wsp:rsid wsp:val=&quot;00193E01&quot;/&gt;&lt;wsp:rsid wsp:val=&quot;00194138&quot;/&gt;&lt;wsp:rsid wsp:val=&quot;00194CE4&quot;/&gt;&lt;wsp:rsid wsp:val=&quot;001954C4&quot;/&gt;&lt;wsp:rsid wsp:val=&quot;00195A2A&quot;/&gt;&lt;wsp:rsid wsp:val=&quot;00196022&quot;/&gt;&lt;wsp:rsid wsp:val=&quot;0019657B&quot;/&gt;&lt;wsp:rsid wsp:val=&quot;00196772&quot;/&gt;&lt;wsp:rsid wsp:val=&quot;00196A05&quot;/&gt;&lt;wsp:rsid wsp:val=&quot;0019727D&quot;/&gt;&lt;wsp:rsid wsp:val=&quot;001977B0&quot;/&gt;&lt;wsp:rsid wsp:val=&quot;001A01FF&quot;/&gt;&lt;wsp:rsid wsp:val=&quot;001A04E5&quot;/&gt;&lt;wsp:rsid wsp:val=&quot;001A12B1&quot;/&gt;&lt;wsp:rsid wsp:val=&quot;001A3A80&quot;/&gt;&lt;wsp:rsid wsp:val=&quot;001A4B92&quot;/&gt;&lt;wsp:rsid wsp:val=&quot;001A5E2A&quot;/&gt;&lt;wsp:rsid wsp:val=&quot;001A666D&quot;/&gt;&lt;wsp:rsid wsp:val=&quot;001A66F8&quot;/&gt;&lt;wsp:rsid wsp:val=&quot;001A68C5&quot;/&gt;&lt;wsp:rsid wsp:val=&quot;001A6A2F&quot;/&gt;&lt;wsp:rsid wsp:val=&quot;001A6DF3&quot;/&gt;&lt;wsp:rsid wsp:val=&quot;001A6F49&quot;/&gt;&lt;wsp:rsid wsp:val=&quot;001A7CEA&quot;/&gt;&lt;wsp:rsid wsp:val=&quot;001A7DF1&quot;/&gt;&lt;wsp:rsid wsp:val=&quot;001B139A&quot;/&gt;&lt;wsp:rsid wsp:val=&quot;001B165B&quot;/&gt;&lt;wsp:rsid wsp:val=&quot;001B1EEF&quot;/&gt;&lt;wsp:rsid wsp:val=&quot;001B22D1&quot;/&gt;&lt;wsp:rsid wsp:val=&quot;001B2852&quot;/&gt;&lt;wsp:rsid wsp:val=&quot;001B574F&quot;/&gt;&lt;wsp:rsid wsp:val=&quot;001B5BBB&quot;/&gt;&lt;wsp:rsid wsp:val=&quot;001B5EF1&quot;/&gt;&lt;wsp:rsid wsp:val=&quot;001B610D&quot;/&gt;&lt;wsp:rsid wsp:val=&quot;001B6673&quot;/&gt;&lt;wsp:rsid wsp:val=&quot;001B66C9&quot;/&gt;&lt;wsp:rsid wsp:val=&quot;001B7316&quot;/&gt;&lt;wsp:rsid wsp:val=&quot;001B76E1&quot;/&gt;&lt;wsp:rsid wsp:val=&quot;001B791D&quot;/&gt;&lt;wsp:rsid wsp:val=&quot;001B7A0F&quot;/&gt;&lt;wsp:rsid wsp:val=&quot;001B7B8C&quot;/&gt;&lt;wsp:rsid wsp:val=&quot;001B7D5C&quot;/&gt;&lt;wsp:rsid wsp:val=&quot;001B7F23&quot;/&gt;&lt;wsp:rsid wsp:val=&quot;001C0FFA&quot;/&gt;&lt;wsp:rsid wsp:val=&quot;001C10E5&quot;/&gt;&lt;wsp:rsid wsp:val=&quot;001C15DA&quot;/&gt;&lt;wsp:rsid wsp:val=&quot;001C1933&quot;/&gt;&lt;wsp:rsid wsp:val=&quot;001C1BBB&quot;/&gt;&lt;wsp:rsid wsp:val=&quot;001C232D&quot;/&gt;&lt;wsp:rsid wsp:val=&quot;001C2AEB&quot;/&gt;&lt;wsp:rsid wsp:val=&quot;001C2FE2&quot;/&gt;&lt;wsp:rsid wsp:val=&quot;001C30FB&quot;/&gt;&lt;wsp:rsid wsp:val=&quot;001C3956&quot;/&gt;&lt;wsp:rsid wsp:val=&quot;001C3D55&quot;/&gt;&lt;wsp:rsid wsp:val=&quot;001C41E1&quot;/&gt;&lt;wsp:rsid wsp:val=&quot;001C45A9&quot;/&gt;&lt;wsp:rsid wsp:val=&quot;001C4882&quot;/&gt;&lt;wsp:rsid wsp:val=&quot;001C4C81&quot;/&gt;&lt;wsp:rsid wsp:val=&quot;001C4CBD&quot;/&gt;&lt;wsp:rsid wsp:val=&quot;001C5203&quot;/&gt;&lt;wsp:rsid wsp:val=&quot;001C6BBF&quot;/&gt;&lt;wsp:rsid wsp:val=&quot;001C6CC4&quot;/&gt;&lt;wsp:rsid wsp:val=&quot;001C6D52&quot;/&gt;&lt;wsp:rsid wsp:val=&quot;001C71B5&quot;/&gt;&lt;wsp:rsid wsp:val=&quot;001C73C6&quot;/&gt;&lt;wsp:rsid wsp:val=&quot;001C7710&quot;/&gt;&lt;wsp:rsid wsp:val=&quot;001C7B14&quot;/&gt;&lt;wsp:rsid wsp:val=&quot;001C7FA6&quot;/&gt;&lt;wsp:rsid wsp:val=&quot;001D043E&quot;/&gt;&lt;wsp:rsid wsp:val=&quot;001D0603&quot;/&gt;&lt;wsp:rsid wsp:val=&quot;001D0BA8&quot;/&gt;&lt;wsp:rsid wsp:val=&quot;001D0DF9&quot;/&gt;&lt;wsp:rsid wsp:val=&quot;001D1B43&quot;/&gt;&lt;wsp:rsid wsp:val=&quot;001D21F4&quot;/&gt;&lt;wsp:rsid wsp:val=&quot;001D229B&quot;/&gt;&lt;wsp:rsid wsp:val=&quot;001D3A19&quot;/&gt;&lt;wsp:rsid wsp:val=&quot;001D3AD7&quot;/&gt;&lt;wsp:rsid wsp:val=&quot;001D519A&quot;/&gt;&lt;wsp:rsid wsp:val=&quot;001D526E&quot;/&gt;&lt;wsp:rsid wsp:val=&quot;001D52DA&quot;/&gt;&lt;wsp:rsid wsp:val=&quot;001D5C6B&quot;/&gt;&lt;wsp:rsid wsp:val=&quot;001D5D44&quot;/&gt;&lt;wsp:rsid wsp:val=&quot;001D6262&quot;/&gt;&lt;wsp:rsid wsp:val=&quot;001D638B&quot;/&gt;&lt;wsp:rsid wsp:val=&quot;001D69DE&quot;/&gt;&lt;wsp:rsid wsp:val=&quot;001D6D19&quot;/&gt;&lt;wsp:rsid wsp:val=&quot;001D6DD7&quot;/&gt;&lt;wsp:rsid wsp:val=&quot;001D7BE3&quot;/&gt;&lt;wsp:rsid wsp:val=&quot;001E02D7&quot;/&gt;&lt;wsp:rsid wsp:val=&quot;001E09E6&quot;/&gt;&lt;wsp:rsid wsp:val=&quot;001E0A1E&quot;/&gt;&lt;wsp:rsid wsp:val=&quot;001E1DD6&quot;/&gt;&lt;wsp:rsid wsp:val=&quot;001E25FD&quot;/&gt;&lt;wsp:rsid wsp:val=&quot;001E2C27&quot;/&gt;&lt;wsp:rsid wsp:val=&quot;001E2DEE&quot;/&gt;&lt;wsp:rsid wsp:val=&quot;001E3756&quot;/&gt;&lt;wsp:rsid wsp:val=&quot;001E3C53&quot;/&gt;&lt;wsp:rsid wsp:val=&quot;001E3E7C&quot;/&gt;&lt;wsp:rsid wsp:val=&quot;001E4525&quot;/&gt;&lt;wsp:rsid wsp:val=&quot;001E46AE&quot;/&gt;&lt;wsp:rsid wsp:val=&quot;001E537B&quot;/&gt;&lt;wsp:rsid wsp:val=&quot;001E53E4&quot;/&gt;&lt;wsp:rsid wsp:val=&quot;001E570F&quot;/&gt;&lt;wsp:rsid wsp:val=&quot;001E6272&quot;/&gt;&lt;wsp:rsid wsp:val=&quot;001E66C3&quot;/&gt;&lt;wsp:rsid wsp:val=&quot;001E6CFE&quot;/&gt;&lt;wsp:rsid wsp:val=&quot;001E78C5&quot;/&gt;&lt;wsp:rsid wsp:val=&quot;001E7960&quot;/&gt;&lt;wsp:rsid wsp:val=&quot;001F040C&quot;/&gt;&lt;wsp:rsid wsp:val=&quot;001F04D0&quot;/&gt;&lt;wsp:rsid wsp:val=&quot;001F0E6C&quot;/&gt;&lt;wsp:rsid wsp:val=&quot;001F15BA&quot;/&gt;&lt;wsp:rsid wsp:val=&quot;001F1674&quot;/&gt;&lt;wsp:rsid wsp:val=&quot;001F175C&quot;/&gt;&lt;wsp:rsid wsp:val=&quot;001F1CE3&quot;/&gt;&lt;wsp:rsid wsp:val=&quot;001F1EE2&quot;/&gt;&lt;wsp:rsid wsp:val=&quot;001F3287&quot;/&gt;&lt;wsp:rsid wsp:val=&quot;001F3A0C&quot;/&gt;&lt;wsp:rsid wsp:val=&quot;001F3E9F&quot;/&gt;&lt;wsp:rsid wsp:val=&quot;001F4633&quot;/&gt;&lt;wsp:rsid wsp:val=&quot;001F465F&quot;/&gt;&lt;wsp:rsid wsp:val=&quot;001F4838&quot;/&gt;&lt;wsp:rsid wsp:val=&quot;001F4B99&quot;/&gt;&lt;wsp:rsid wsp:val=&quot;001F4C82&quot;/&gt;&lt;wsp:rsid wsp:val=&quot;001F4FDA&quot;/&gt;&lt;wsp:rsid wsp:val=&quot;001F5CDA&quot;/&gt;&lt;wsp:rsid wsp:val=&quot;001F5CF7&quot;/&gt;&lt;wsp:rsid wsp:val=&quot;001F6A72&quot;/&gt;&lt;wsp:rsid wsp:val=&quot;00201231&quot;/&gt;&lt;wsp:rsid wsp:val=&quot;00201F2D&quot;/&gt;&lt;wsp:rsid wsp:val=&quot;00202F0D&quot;/&gt;&lt;wsp:rsid wsp:val=&quot;002035A9&quot;/&gt;&lt;wsp:rsid wsp:val=&quot;00203D9E&quot;/&gt;&lt;wsp:rsid wsp:val=&quot;0020580E&quot;/&gt;&lt;wsp:rsid wsp:val=&quot;00206FCC&quot;/&gt;&lt;wsp:rsid wsp:val=&quot;00207BD9&quot;/&gt;&lt;wsp:rsid wsp:val=&quot;00207ECA&quot;/&gt;&lt;wsp:rsid wsp:val=&quot;00210A92&quot;/&gt;&lt;wsp:rsid wsp:val=&quot;002114BA&quot;/&gt;&lt;wsp:rsid wsp:val=&quot;0021195E&quot;/&gt;&lt;wsp:rsid wsp:val=&quot;00212339&quot;/&gt;&lt;wsp:rsid wsp:val=&quot;00212C7F&quot;/&gt;&lt;wsp:rsid wsp:val=&quot;00213BAC&quot;/&gt;&lt;wsp:rsid wsp:val=&quot;00213CE2&quot;/&gt;&lt;wsp:rsid wsp:val=&quot;00214483&quot;/&gt;&lt;wsp:rsid wsp:val=&quot;00215141&quot;/&gt;&lt;wsp:rsid wsp:val=&quot;002157FC&quot;/&gt;&lt;wsp:rsid wsp:val=&quot;00215D34&quot;/&gt;&lt;wsp:rsid wsp:val=&quot;00216233&quot;/&gt;&lt;wsp:rsid wsp:val=&quot;00216A56&quot;/&gt;&lt;wsp:rsid wsp:val=&quot;00216C80&quot;/&gt;&lt;wsp:rsid wsp:val=&quot;00217B39&quot;/&gt;&lt;wsp:rsid wsp:val=&quot;00217C90&quot;/&gt;&lt;wsp:rsid wsp:val=&quot;00220031&quot;/&gt;&lt;wsp:rsid wsp:val=&quot;00220E01&quot;/&gt;&lt;wsp:rsid wsp:val=&quot;002211DC&quot;/&gt;&lt;wsp:rsid wsp:val=&quot;00221486&quot;/&gt;&lt;wsp:rsid wsp:val=&quot;00222673&quot;/&gt;&lt;wsp:rsid wsp:val=&quot;002230E8&quot;/&gt;&lt;wsp:rsid wsp:val=&quot;0022462B&quot;/&gt;&lt;wsp:rsid wsp:val=&quot;00224BE2&quot;/&gt;&lt;wsp:rsid wsp:val=&quot;00224CFA&quot;/&gt;&lt;wsp:rsid wsp:val=&quot;0022525E&quot;/&gt;&lt;wsp:rsid wsp:val=&quot;00225488&quot;/&gt;&lt;wsp:rsid wsp:val=&quot;00225891&quot;/&gt;&lt;wsp:rsid wsp:val=&quot;00225AAF&quot;/&gt;&lt;wsp:rsid wsp:val=&quot;0022606B&quot;/&gt;&lt;wsp:rsid wsp:val=&quot;0022615F&quot;/&gt;&lt;wsp:rsid wsp:val=&quot;00226779&quot;/&gt;&lt;wsp:rsid wsp:val=&quot;00226BD4&quot;/&gt;&lt;wsp:rsid wsp:val=&quot;00226DA6&quot;/&gt;&lt;wsp:rsid wsp:val=&quot;00227423&quot;/&gt;&lt;wsp:rsid wsp:val=&quot;00227501&quot;/&gt;&lt;wsp:rsid wsp:val=&quot;00227686&quot;/&gt;&lt;wsp:rsid wsp:val=&quot;00227DE3&quot;/&gt;&lt;wsp:rsid wsp:val=&quot;0023040F&quot;/&gt;&lt;wsp:rsid wsp:val=&quot;00230F11&quot;/&gt;&lt;wsp:rsid wsp:val=&quot;002318DD&quot;/&gt;&lt;wsp:rsid wsp:val=&quot;00231DA1&quot;/&gt;&lt;wsp:rsid wsp:val=&quot;00231E43&quot;/&gt;&lt;wsp:rsid wsp:val=&quot;002328F4&quot;/&gt;&lt;wsp:rsid wsp:val=&quot;00232E4A&quot;/&gt;&lt;wsp:rsid wsp:val=&quot;002330EC&quot;/&gt;&lt;wsp:rsid wsp:val=&quot;002335A4&quot;/&gt;&lt;wsp:rsid wsp:val=&quot;002336C2&quot;/&gt;&lt;wsp:rsid wsp:val=&quot;002337F3&quot;/&gt;&lt;wsp:rsid wsp:val=&quot;002339F1&quot;/&gt;&lt;wsp:rsid wsp:val=&quot;0023413F&quot;/&gt;&lt;wsp:rsid wsp:val=&quot;002348A2&quot;/&gt;&lt;wsp:rsid wsp:val=&quot;00234F1E&quot;/&gt;&lt;wsp:rsid wsp:val=&quot;00235330&quot;/&gt;&lt;wsp:rsid wsp:val=&quot;00235800&quot;/&gt;&lt;wsp:rsid wsp:val=&quot;00235D64&quot;/&gt;&lt;wsp:rsid wsp:val=&quot;002361FF&quot;/&gt;&lt;wsp:rsid wsp:val=&quot;002364CB&quot;/&gt;&lt;wsp:rsid wsp:val=&quot;002368A7&quot;/&gt;&lt;wsp:rsid wsp:val=&quot;002376B5&quot;/&gt;&lt;wsp:rsid wsp:val=&quot;00240E2F&quot;/&gt;&lt;wsp:rsid wsp:val=&quot;00240EE1&quot;/&gt;&lt;wsp:rsid wsp:val=&quot;00240F43&quot;/&gt;&lt;wsp:rsid wsp:val=&quot;00241171&quot;/&gt;&lt;wsp:rsid wsp:val=&quot;00241328&quot;/&gt;&lt;wsp:rsid wsp:val=&quot;00241586&quot;/&gt;&lt;wsp:rsid wsp:val=&quot;002427CF&quot;/&gt;&lt;wsp:rsid wsp:val=&quot;00242B7C&quot;/&gt;&lt;wsp:rsid wsp:val=&quot;00242EC9&quot;/&gt;&lt;wsp:rsid wsp:val=&quot;0024332B&quot;/&gt;&lt;wsp:rsid wsp:val=&quot;002435E4&quot;/&gt;&lt;wsp:rsid wsp:val=&quot;002437E8&quot;/&gt;&lt;wsp:rsid wsp:val=&quot;002439E9&quot;/&gt;&lt;wsp:rsid wsp:val=&quot;00243D0B&quot;/&gt;&lt;wsp:rsid wsp:val=&quot;00243F92&quot;/&gt;&lt;wsp:rsid wsp:val=&quot;0024453F&quot;/&gt;&lt;wsp:rsid wsp:val=&quot;002452A7&quot;/&gt;&lt;wsp:rsid wsp:val=&quot;002456FD&quot;/&gt;&lt;wsp:rsid wsp:val=&quot;00245B3D&quot;/&gt;&lt;wsp:rsid wsp:val=&quot;00245E93&quot;/&gt;&lt;wsp:rsid wsp:val=&quot;0024616C&quot;/&gt;&lt;wsp:rsid wsp:val=&quot;002464FF&quot;/&gt;&lt;wsp:rsid wsp:val=&quot;00246694&quot;/&gt;&lt;wsp:rsid wsp:val=&quot;00246DB9&quot;/&gt;&lt;wsp:rsid wsp:val=&quot;00247F1F&quot;/&gt;&lt;wsp:rsid wsp:val=&quot;00250A0E&quot;/&gt;&lt;wsp:rsid wsp:val=&quot;00251AA5&quot;/&gt;&lt;wsp:rsid wsp:val=&quot;002527D4&quot;/&gt;&lt;wsp:rsid wsp:val=&quot;0025285D&quot;/&gt;&lt;wsp:rsid wsp:val=&quot;00252B13&quot;/&gt;&lt;wsp:rsid wsp:val=&quot;0025397B&quot;/&gt;&lt;wsp:rsid wsp:val=&quot;002547CE&quot;/&gt;&lt;wsp:rsid wsp:val=&quot;00255A08&quot;/&gt;&lt;wsp:rsid wsp:val=&quot;0025636C&quot;/&gt;&lt;wsp:rsid wsp:val=&quot;0025637D&quot;/&gt;&lt;wsp:rsid wsp:val=&quot;002563C0&quot;/&gt;&lt;wsp:rsid wsp:val=&quot;002569B8&quot;/&gt;&lt;wsp:rsid wsp:val=&quot;00256B87&quot;/&gt;&lt;wsp:rsid wsp:val=&quot;002571C7&quot;/&gt;&lt;wsp:rsid wsp:val=&quot;00257CCB&quot;/&gt;&lt;wsp:rsid wsp:val=&quot;00257D8D&quot;/&gt;&lt;wsp:rsid wsp:val=&quot;00260F2B&quot;/&gt;&lt;wsp:rsid wsp:val=&quot;0026128A&quot;/&gt;&lt;wsp:rsid wsp:val=&quot;00261D97&quot;/&gt;&lt;wsp:rsid wsp:val=&quot;00262756&quot;/&gt;&lt;wsp:rsid wsp:val=&quot;00262BFE&quot;/&gt;&lt;wsp:rsid wsp:val=&quot;00262D61&quot;/&gt;&lt;wsp:rsid wsp:val=&quot;0026345C&quot;/&gt;&lt;wsp:rsid wsp:val=&quot;00263AEE&quot;/&gt;&lt;wsp:rsid wsp:val=&quot;00263E6D&quot;/&gt;&lt;wsp:rsid wsp:val=&quot;00263EBE&quot;/&gt;&lt;wsp:rsid wsp:val=&quot;0026432F&quot;/&gt;&lt;wsp:rsid wsp:val=&quot;00264548&quot;/&gt;&lt;wsp:rsid wsp:val=&quot;0026512D&quot;/&gt;&lt;wsp:rsid wsp:val=&quot;00265EED&quot;/&gt;&lt;wsp:rsid wsp:val=&quot;002660EB&quot;/&gt;&lt;wsp:rsid wsp:val=&quot;0026690D&quot;/&gt;&lt;wsp:rsid wsp:val=&quot;00266A05&quot;/&gt;&lt;wsp:rsid wsp:val=&quot;00266BA7&quot;/&gt;&lt;wsp:rsid wsp:val=&quot;00267625&quot;/&gt;&lt;wsp:rsid wsp:val=&quot;00267867&quot;/&gt;&lt;wsp:rsid wsp:val=&quot;00271491&quot;/&gt;&lt;wsp:rsid wsp:val=&quot;00272E14&quot;/&gt;&lt;wsp:rsid wsp:val=&quot;0027346E&quot;/&gt;&lt;wsp:rsid wsp:val=&quot;0027371A&quot;/&gt;&lt;wsp:rsid wsp:val=&quot;00273C75&quot;/&gt;&lt;wsp:rsid wsp:val=&quot;00273E59&quot;/&gt;&lt;wsp:rsid wsp:val=&quot;0027474E&quot;/&gt;&lt;wsp:rsid wsp:val=&quot;00274AF9&quot;/&gt;&lt;wsp:rsid wsp:val=&quot;00275DFD&quot;/&gt;&lt;wsp:rsid wsp:val=&quot;002763D5&quot;/&gt;&lt;wsp:rsid wsp:val=&quot;00276899&quot;/&gt;&lt;wsp:rsid wsp:val=&quot;00276ABC&quot;/&gt;&lt;wsp:rsid wsp:val=&quot;002804A8&quot;/&gt;&lt;wsp:rsid wsp:val=&quot;00280836&quot;/&gt;&lt;wsp:rsid wsp:val=&quot;00280B27&quot;/&gt;&lt;wsp:rsid wsp:val=&quot;00280E24&quot;/&gt;&lt;wsp:rsid wsp:val=&quot;0028163F&quot;/&gt;&lt;wsp:rsid wsp:val=&quot;00281A6D&quot;/&gt;&lt;wsp:rsid wsp:val=&quot;00281F5F&quot;/&gt;&lt;wsp:rsid wsp:val=&quot;002827B8&quot;/&gt;&lt;wsp:rsid wsp:val=&quot;0028281B&quot;/&gt;&lt;wsp:rsid wsp:val=&quot;00282FEA&quot;/&gt;&lt;wsp:rsid wsp:val=&quot;00283221&quot;/&gt;&lt;wsp:rsid wsp:val=&quot;00283A50&quot;/&gt;&lt;wsp:rsid wsp:val=&quot;00283D17&quot;/&gt;&lt;wsp:rsid wsp:val=&quot;00283D85&quot;/&gt;&lt;wsp:rsid wsp:val=&quot;00283E3E&quot;/&gt;&lt;wsp:rsid wsp:val=&quot;0028480C&quot;/&gt;&lt;wsp:rsid wsp:val=&quot;00284A8A&quot;/&gt;&lt;wsp:rsid wsp:val=&quot;002859D6&quot;/&gt;&lt;wsp:rsid wsp:val=&quot;00285A92&quot;/&gt;&lt;wsp:rsid wsp:val=&quot;00286BEE&quot;/&gt;&lt;wsp:rsid wsp:val=&quot;002875BC&quot;/&gt;&lt;wsp:rsid wsp:val=&quot;00287C16&quot;/&gt;&lt;wsp:rsid wsp:val=&quot;00290751&quot;/&gt;&lt;wsp:rsid wsp:val=&quot;00290B0B&quot;/&gt;&lt;wsp:rsid wsp:val=&quot;00291B49&quot;/&gt;&lt;wsp:rsid wsp:val=&quot;00292B0C&quot;/&gt;&lt;wsp:rsid wsp:val=&quot;00292FD0&quot;/&gt;&lt;wsp:rsid wsp:val=&quot;002939C1&quot;/&gt;&lt;wsp:rsid wsp:val=&quot;00293FD1&quot;/&gt;&lt;wsp:rsid wsp:val=&quot;00294444&quot;/&gt;&lt;wsp:rsid wsp:val=&quot;00294DB0&quot;/&gt;&lt;wsp:rsid wsp:val=&quot;0029512B&quot;/&gt;&lt;wsp:rsid wsp:val=&quot;00295325&quot;/&gt;&lt;wsp:rsid wsp:val=&quot;002953C4&quot;/&gt;&lt;wsp:rsid wsp:val=&quot;002969E3&quot;/&gt;&lt;wsp:rsid wsp:val=&quot;0029717D&quot;/&gt;&lt;wsp:rsid wsp:val=&quot;00297CC6&quot;/&gt;&lt;wsp:rsid wsp:val=&quot;00297F45&quot;/&gt;&lt;wsp:rsid wsp:val=&quot;002A0A15&quot;/&gt;&lt;wsp:rsid wsp:val=&quot;002A0EF3&quot;/&gt;&lt;wsp:rsid wsp:val=&quot;002A19A7&quot;/&gt;&lt;wsp:rsid wsp:val=&quot;002A1C31&quot;/&gt;&lt;wsp:rsid wsp:val=&quot;002A22F5&quot;/&gt;&lt;wsp:rsid wsp:val=&quot;002A23CE&quot;/&gt;&lt;wsp:rsid wsp:val=&quot;002A289C&quot;/&gt;&lt;wsp:rsid wsp:val=&quot;002A2F6F&quot;/&gt;&lt;wsp:rsid wsp:val=&quot;002A33CD&quot;/&gt;&lt;wsp:rsid wsp:val=&quot;002A4597&quot;/&gt;&lt;wsp:rsid wsp:val=&quot;002A466D&quot;/&gt;&lt;wsp:rsid wsp:val=&quot;002A4EE9&quot;/&gt;&lt;wsp:rsid wsp:val=&quot;002A5BA9&quot;/&gt;&lt;wsp:rsid wsp:val=&quot;002A6D4D&quot;/&gt;&lt;wsp:rsid wsp:val=&quot;002A7324&quot;/&gt;&lt;wsp:rsid wsp:val=&quot;002A7564&quot;/&gt;&lt;wsp:rsid wsp:val=&quot;002A76CB&quot;/&gt;&lt;wsp:rsid wsp:val=&quot;002A7FE2&quot;/&gt;&lt;wsp:rsid wsp:val=&quot;002B0298&quot;/&gt;&lt;wsp:rsid wsp:val=&quot;002B0299&quot;/&gt;&lt;wsp:rsid wsp:val=&quot;002B0503&quot;/&gt;&lt;wsp:rsid wsp:val=&quot;002B156F&quot;/&gt;&lt;wsp:rsid wsp:val=&quot;002B20C9&quot;/&gt;&lt;wsp:rsid wsp:val=&quot;002B2194&quot;/&gt;&lt;wsp:rsid wsp:val=&quot;002B24B9&quot;/&gt;&lt;wsp:rsid wsp:val=&quot;002B2AFC&quot;/&gt;&lt;wsp:rsid wsp:val=&quot;002B2E19&quot;/&gt;&lt;wsp:rsid wsp:val=&quot;002B2E57&quot;/&gt;&lt;wsp:rsid wsp:val=&quot;002B353C&quot;/&gt;&lt;wsp:rsid wsp:val=&quot;002B380A&quot;/&gt;&lt;wsp:rsid wsp:val=&quot;002B3C46&quot;/&gt;&lt;wsp:rsid wsp:val=&quot;002B4543&quot;/&gt;&lt;wsp:rsid wsp:val=&quot;002B491A&quot;/&gt;&lt;wsp:rsid wsp:val=&quot;002B4C1B&quot;/&gt;&lt;wsp:rsid wsp:val=&quot;002B4EFB&quot;/&gt;&lt;wsp:rsid wsp:val=&quot;002B4FCD&quot;/&gt;&lt;wsp:rsid wsp:val=&quot;002B52D1&quot;/&gt;&lt;wsp:rsid wsp:val=&quot;002B6105&quot;/&gt;&lt;wsp:rsid wsp:val=&quot;002B6300&quot;/&gt;&lt;wsp:rsid wsp:val=&quot;002B6F77&quot;/&gt;&lt;wsp:rsid wsp:val=&quot;002B729A&quot;/&gt;&lt;wsp:rsid wsp:val=&quot;002B7592&quot;/&gt;&lt;wsp:rsid wsp:val=&quot;002B7D6A&quot;/&gt;&lt;wsp:rsid wsp:val=&quot;002C0047&quot;/&gt;&lt;wsp:rsid wsp:val=&quot;002C07A3&quot;/&gt;&lt;wsp:rsid wsp:val=&quot;002C0C14&quot;/&gt;&lt;wsp:rsid wsp:val=&quot;002C1AE5&quot;/&gt;&lt;wsp:rsid wsp:val=&quot;002C1F89&quot;/&gt;&lt;wsp:rsid wsp:val=&quot;002C235B&quot;/&gt;&lt;wsp:rsid wsp:val=&quot;002C2761&quot;/&gt;&lt;wsp:rsid wsp:val=&quot;002C2C4F&quot;/&gt;&lt;wsp:rsid wsp:val=&quot;002C3BCB&quot;/&gt;&lt;wsp:rsid wsp:val=&quot;002C41B5&quot;/&gt;&lt;wsp:rsid wsp:val=&quot;002C448D&quot;/&gt;&lt;wsp:rsid wsp:val=&quot;002C44D3&quot;/&gt;&lt;wsp:rsid wsp:val=&quot;002C46B1&quot;/&gt;&lt;wsp:rsid wsp:val=&quot;002C4CDD&quot;/&gt;&lt;wsp:rsid wsp:val=&quot;002C5269&quot;/&gt;&lt;wsp:rsid wsp:val=&quot;002C59F5&quot;/&gt;&lt;wsp:rsid wsp:val=&quot;002C5A7C&quot;/&gt;&lt;wsp:rsid wsp:val=&quot;002C5D7C&quot;/&gt;&lt;wsp:rsid wsp:val=&quot;002C6968&quot;/&gt;&lt;wsp:rsid wsp:val=&quot;002C6EE5&quot;/&gt;&lt;wsp:rsid wsp:val=&quot;002C704C&quot;/&gt;&lt;wsp:rsid wsp:val=&quot;002D02FC&quot;/&gt;&lt;wsp:rsid wsp:val=&quot;002D135B&quot;/&gt;&lt;wsp:rsid wsp:val=&quot;002D1583&quot;/&gt;&lt;wsp:rsid wsp:val=&quot;002D20A1&quot;/&gt;&lt;wsp:rsid wsp:val=&quot;002D23D5&quot;/&gt;&lt;wsp:rsid wsp:val=&quot;002D253D&quot;/&gt;&lt;wsp:rsid wsp:val=&quot;002D3C64&quot;/&gt;&lt;wsp:rsid wsp:val=&quot;002D3C8C&quot;/&gt;&lt;wsp:rsid wsp:val=&quot;002D41BC&quot;/&gt;&lt;wsp:rsid wsp:val=&quot;002D46CB&quot;/&gt;&lt;wsp:rsid wsp:val=&quot;002D49D6&quot;/&gt;&lt;wsp:rsid wsp:val=&quot;002D5852&quot;/&gt;&lt;wsp:rsid wsp:val=&quot;002D5A63&quot;/&gt;&lt;wsp:rsid wsp:val=&quot;002D6E9D&quot;/&gt;&lt;wsp:rsid wsp:val=&quot;002D7895&quot;/&gt;&lt;wsp:rsid wsp:val=&quot;002E0759&quot;/&gt;&lt;wsp:rsid wsp:val=&quot;002E076F&quot;/&gt;&lt;wsp:rsid wsp:val=&quot;002E0A59&quot;/&gt;&lt;wsp:rsid wsp:val=&quot;002E0B0E&quot;/&gt;&lt;wsp:rsid wsp:val=&quot;002E0D54&quot;/&gt;&lt;wsp:rsid wsp:val=&quot;002E1124&quot;/&gt;&lt;wsp:rsid wsp:val=&quot;002E1C27&quot;/&gt;&lt;wsp:rsid wsp:val=&quot;002E348D&quot;/&gt;&lt;wsp:rsid wsp:val=&quot;002E3558&quot;/&gt;&lt;wsp:rsid wsp:val=&quot;002E3682&quot;/&gt;&lt;wsp:rsid wsp:val=&quot;002E3D92&quot;/&gt;&lt;wsp:rsid wsp:val=&quot;002E4270&quot;/&gt;&lt;wsp:rsid wsp:val=&quot;002E42BB&quot;/&gt;&lt;wsp:rsid wsp:val=&quot;002E45AA&quot;/&gt;&lt;wsp:rsid wsp:val=&quot;002E4C63&quot;/&gt;&lt;wsp:rsid wsp:val=&quot;002E56D0&quot;/&gt;&lt;wsp:rsid wsp:val=&quot;002E5D44&quot;/&gt;&lt;wsp:rsid wsp:val=&quot;002E631F&quot;/&gt;&lt;wsp:rsid wsp:val=&quot;002E6721&quot;/&gt;&lt;wsp:rsid wsp:val=&quot;002E68C2&quot;/&gt;&lt;wsp:rsid wsp:val=&quot;002E6BD8&quot;/&gt;&lt;wsp:rsid wsp:val=&quot;002E6F20&quot;/&gt;&lt;wsp:rsid wsp:val=&quot;002E7122&quot;/&gt;&lt;wsp:rsid wsp:val=&quot;002E7770&quot;/&gt;&lt;wsp:rsid wsp:val=&quot;002E79ED&quot;/&gt;&lt;wsp:rsid wsp:val=&quot;002E7A6D&quot;/&gt;&lt;wsp:rsid wsp:val=&quot;002F02E1&quot;/&gt;&lt;wsp:rsid wsp:val=&quot;002F0499&quot;/&gt;&lt;wsp:rsid wsp:val=&quot;002F0B70&quot;/&gt;&lt;wsp:rsid wsp:val=&quot;002F1CC2&quot;/&gt;&lt;wsp:rsid wsp:val=&quot;002F29A2&quot;/&gt;&lt;wsp:rsid wsp:val=&quot;002F2AEC&quot;/&gt;&lt;wsp:rsid wsp:val=&quot;002F4532&quot;/&gt;&lt;wsp:rsid wsp:val=&quot;002F4A2F&quot;/&gt;&lt;wsp:rsid wsp:val=&quot;002F537F&quot;/&gt;&lt;wsp:rsid wsp:val=&quot;002F59E7&quot;/&gt;&lt;wsp:rsid wsp:val=&quot;002F6AF9&quot;/&gt;&lt;wsp:rsid wsp:val=&quot;002F6D87&quot;/&gt;&lt;wsp:rsid wsp:val=&quot;002F71A5&quot;/&gt;&lt;wsp:rsid wsp:val=&quot;002F733E&quot;/&gt;&lt;wsp:rsid wsp:val=&quot;002F7374&quot;/&gt;&lt;wsp:rsid wsp:val=&quot;002F76B4&quot;/&gt;&lt;wsp:rsid wsp:val=&quot;002F7B34&quot;/&gt;&lt;wsp:rsid wsp:val=&quot;00300321&quot;/&gt;&lt;wsp:rsid wsp:val=&quot;0030098C&quot;/&gt;&lt;wsp:rsid wsp:val=&quot;00300BFF&quot;/&gt;&lt;wsp:rsid wsp:val=&quot;00301173&quot;/&gt;&lt;wsp:rsid wsp:val=&quot;00301249&quot;/&gt;&lt;wsp:rsid wsp:val=&quot;0030148D&quot;/&gt;&lt;wsp:rsid wsp:val=&quot;0030320F&quot;/&gt;&lt;wsp:rsid wsp:val=&quot;00303AE9&quot;/&gt;&lt;wsp:rsid wsp:val=&quot;0030410A&quot;/&gt;&lt;wsp:rsid wsp:val=&quot;00304C4C&quot;/&gt;&lt;wsp:rsid wsp:val=&quot;0030543D&quot;/&gt;&lt;wsp:rsid wsp:val=&quot;00305FD1&quot;/&gt;&lt;wsp:rsid wsp:val=&quot;0030658F&quot;/&gt;&lt;wsp:rsid wsp:val=&quot;0030720D&quot;/&gt;&lt;wsp:rsid wsp:val=&quot;00307A36&quot;/&gt;&lt;wsp:rsid wsp:val=&quot;00310113&quot;/&gt;&lt;wsp:rsid wsp:val=&quot;003105F6&quot;/&gt;&lt;wsp:rsid wsp:val=&quot;003117B1&quot;/&gt;&lt;wsp:rsid wsp:val=&quot;003117F1&quot;/&gt;&lt;wsp:rsid wsp:val=&quot;003120A8&quot;/&gt;&lt;wsp:rsid wsp:val=&quot;003120AD&quot;/&gt;&lt;wsp:rsid wsp:val=&quot;003121E8&quot;/&gt;&lt;wsp:rsid wsp:val=&quot;003128EA&quot;/&gt;&lt;wsp:rsid wsp:val=&quot;00312E7A&quot;/&gt;&lt;wsp:rsid wsp:val=&quot;003130F0&quot;/&gt;&lt;wsp:rsid wsp:val=&quot;00313829&quot;/&gt;&lt;wsp:rsid wsp:val=&quot;00313D1E&quot;/&gt;&lt;wsp:rsid wsp:val=&quot;00314517&quot;/&gt;&lt;wsp:rsid wsp:val=&quot;003149C7&quot;/&gt;&lt;wsp:rsid wsp:val=&quot;00314D72&quot;/&gt;&lt;wsp:rsid wsp:val=&quot;00314EE4&quot;/&gt;&lt;wsp:rsid wsp:val=&quot;003152FF&quot;/&gt;&lt;wsp:rsid wsp:val=&quot;003156BB&quot;/&gt;&lt;wsp:rsid wsp:val=&quot;00315895&quot;/&gt;&lt;wsp:rsid wsp:val=&quot;0031609A&quot;/&gt;&lt;wsp:rsid wsp:val=&quot;003160E8&quot;/&gt;&lt;wsp:rsid wsp:val=&quot;00316B96&quot;/&gt;&lt;wsp:rsid wsp:val=&quot;00316D1A&quot;/&gt;&lt;wsp:rsid wsp:val=&quot;00320706&quot;/&gt;&lt;wsp:rsid wsp:val=&quot;00320BC4&quot;/&gt;&lt;wsp:rsid wsp:val=&quot;00320C90&quot;/&gt;&lt;wsp:rsid wsp:val=&quot;00321B0A&quot;/&gt;&lt;wsp:rsid wsp:val=&quot;00321E9C&quot;/&gt;&lt;wsp:rsid wsp:val=&quot;00322570&quot;/&gt;&lt;wsp:rsid wsp:val=&quot;003227C9&quot;/&gt;&lt;wsp:rsid wsp:val=&quot;00322CA5&quot;/&gt;&lt;wsp:rsid wsp:val=&quot;00323005&quot;/&gt;&lt;wsp:rsid wsp:val=&quot;00323114&quot;/&gt;&lt;wsp:rsid wsp:val=&quot;00323167&quot;/&gt;&lt;wsp:rsid wsp:val=&quot;003246EE&quot;/&gt;&lt;wsp:rsid wsp:val=&quot;00324942&quot;/&gt;&lt;wsp:rsid wsp:val=&quot;00325156&quot;/&gt;&lt;wsp:rsid wsp:val=&quot;00325332&quot;/&gt;&lt;wsp:rsid wsp:val=&quot;003256C9&quot;/&gt;&lt;wsp:rsid wsp:val=&quot;003258E6&quot;/&gt;&lt;wsp:rsid wsp:val=&quot;003258F5&quot;/&gt;&lt;wsp:rsid wsp:val=&quot;00326B0D&quot;/&gt;&lt;wsp:rsid wsp:val=&quot;00326E73&quot;/&gt;&lt;wsp:rsid wsp:val=&quot;003300CF&quot;/&gt;&lt;wsp:rsid wsp:val=&quot;003304D4&quot;/&gt;&lt;wsp:rsid wsp:val=&quot;0033051C&quot;/&gt;&lt;wsp:rsid wsp:val=&quot;003307C8&quot;/&gt;&lt;wsp:rsid wsp:val=&quot;00331106&quot;/&gt;&lt;wsp:rsid wsp:val=&quot;0033113F&quot;/&gt;&lt;wsp:rsid wsp:val=&quot;003325CC&quot;/&gt;&lt;wsp:rsid wsp:val=&quot;00332687&quot;/&gt;&lt;wsp:rsid wsp:val=&quot;0033286E&quot;/&gt;&lt;wsp:rsid wsp:val=&quot;00332909&quot;/&gt;&lt;wsp:rsid wsp:val=&quot;00332C25&quot;/&gt;&lt;wsp:rsid wsp:val=&quot;00332E25&quot;/&gt;&lt;wsp:rsid wsp:val=&quot;00333784&quot;/&gt;&lt;wsp:rsid wsp:val=&quot;003346A2&quot;/&gt;&lt;wsp:rsid wsp:val=&quot;00334D3A&quot;/&gt;&lt;wsp:rsid wsp:val=&quot;00334E54&quot;/&gt;&lt;wsp:rsid wsp:val=&quot;00334ECD&quot;/&gt;&lt;wsp:rsid wsp:val=&quot;0033529A&quot;/&gt;&lt;wsp:rsid wsp:val=&quot;0033535D&quot;/&gt;&lt;wsp:rsid wsp:val=&quot;00335563&quot;/&gt;&lt;wsp:rsid wsp:val=&quot;00335957&quot;/&gt;&lt;wsp:rsid wsp:val=&quot;0033682F&quot;/&gt;&lt;wsp:rsid wsp:val=&quot;00336928&quot;/&gt;&lt;wsp:rsid wsp:val=&quot;003402E6&quot;/&gt;&lt;wsp:rsid wsp:val=&quot;0034038F&quot;/&gt;&lt;wsp:rsid wsp:val=&quot;00340433&quot;/&gt;&lt;wsp:rsid wsp:val=&quot;00340CE1&quot;/&gt;&lt;wsp:rsid wsp:val=&quot;00341525&quot;/&gt;&lt;wsp:rsid wsp:val=&quot;0034155B&quot;/&gt;&lt;wsp:rsid wsp:val=&quot;00341ED1&quot;/&gt;&lt;wsp:rsid wsp:val=&quot;0034225C&quot;/&gt;&lt;wsp:rsid wsp:val=&quot;003423A0&quot;/&gt;&lt;wsp:rsid wsp:val=&quot;00342FBD&quot;/&gt;&lt;wsp:rsid wsp:val=&quot;00343044&quot;/&gt;&lt;wsp:rsid wsp:val=&quot;003437EB&quot;/&gt;&lt;wsp:rsid wsp:val=&quot;00343DF6&quot;/&gt;&lt;wsp:rsid wsp:val=&quot;003446DC&quot;/&gt;&lt;wsp:rsid wsp:val=&quot;00344767&quot;/&gt;&lt;wsp:rsid wsp:val=&quot;003449EB&quot;/&gt;&lt;wsp:rsid wsp:val=&quot;003451AC&quot;/&gt;&lt;wsp:rsid wsp:val=&quot;00346726&quot;/&gt;&lt;wsp:rsid wsp:val=&quot;00346BD3&quot;/&gt;&lt;wsp:rsid wsp:val=&quot;00346F4F&quot;/&gt;&lt;wsp:rsid wsp:val=&quot;00346FED&quot;/&gt;&lt;wsp:rsid wsp:val=&quot;003477D9&quot;/&gt;&lt;wsp:rsid wsp:val=&quot;00350073&quot;/&gt;&lt;wsp:rsid wsp:val=&quot;003501AF&quot;/&gt;&lt;wsp:rsid wsp:val=&quot;0035040E&quot;/&gt;&lt;wsp:rsid wsp:val=&quot;00350797&quot;/&gt;&lt;wsp:rsid wsp:val=&quot;003508AF&quot;/&gt;&lt;wsp:rsid wsp:val=&quot;003508C5&quot;/&gt;&lt;wsp:rsid wsp:val=&quot;003508EC&quot;/&gt;&lt;wsp:rsid wsp:val=&quot;0035163A&quot;/&gt;&lt;wsp:rsid wsp:val=&quot;00352061&quot;/&gt;&lt;wsp:rsid wsp:val=&quot;00352714&quot;/&gt;&lt;wsp:rsid wsp:val=&quot;00353747&quot;/&gt;&lt;wsp:rsid wsp:val=&quot;0035446D&quot;/&gt;&lt;wsp:rsid wsp:val=&quot;003544E1&quot;/&gt;&lt;wsp:rsid wsp:val=&quot;00354E7B&quot;/&gt;&lt;wsp:rsid wsp:val=&quot;003551AE&quot;/&gt;&lt;wsp:rsid wsp:val=&quot;00355518&quot;/&gt;&lt;wsp:rsid wsp:val=&quot;003564B8&quot;/&gt;&lt;wsp:rsid wsp:val=&quot;0035675D&quot;/&gt;&lt;wsp:rsid wsp:val=&quot;00356FB5&quot;/&gt;&lt;wsp:rsid wsp:val=&quot;00357178&quot;/&gt;&lt;wsp:rsid wsp:val=&quot;003571E3&quot;/&gt;&lt;wsp:rsid wsp:val=&quot;0035758C&quot;/&gt;&lt;wsp:rsid wsp:val=&quot;00360922&quot;/&gt;&lt;wsp:rsid wsp:val=&quot;00360C37&quot;/&gt;&lt;wsp:rsid wsp:val=&quot;00361627&quot;/&gt;&lt;wsp:rsid wsp:val=&quot;0036176B&quot;/&gt;&lt;wsp:rsid wsp:val=&quot;00361D43&quot;/&gt;&lt;wsp:rsid wsp:val=&quot;00361D73&quot;/&gt;&lt;wsp:rsid wsp:val=&quot;00362085&quot;/&gt;&lt;wsp:rsid wsp:val=&quot;00362B12&quot;/&gt;&lt;wsp:rsid wsp:val=&quot;00363BB9&quot;/&gt;&lt;wsp:rsid wsp:val=&quot;003644E1&quot;/&gt;&lt;wsp:rsid wsp:val=&quot;00365167&quot;/&gt;&lt;wsp:rsid wsp:val=&quot;00365662&quot;/&gt;&lt;wsp:rsid wsp:val=&quot;00365FF2&quot;/&gt;&lt;wsp:rsid wsp:val=&quot;00366713&quot;/&gt;&lt;wsp:rsid wsp:val=&quot;00366A85&quot;/&gt;&lt;wsp:rsid wsp:val=&quot;00366AD6&quot;/&gt;&lt;wsp:rsid wsp:val=&quot;00366CC8&quot;/&gt;&lt;wsp:rsid wsp:val=&quot;00367CAD&quot;/&gt;&lt;wsp:rsid wsp:val=&quot;00370410&quot;/&gt;&lt;wsp:rsid wsp:val=&quot;003705C3&quot;/&gt;&lt;wsp:rsid wsp:val=&quot;00370DF4&quot;/&gt;&lt;wsp:rsid wsp:val=&quot;0037115C&quot;/&gt;&lt;wsp:rsid wsp:val=&quot;00371788&quot;/&gt;&lt;wsp:rsid wsp:val=&quot;00373262&quot;/&gt;&lt;wsp:rsid wsp:val=&quot;0037378E&quot;/&gt;&lt;wsp:rsid wsp:val=&quot;00374541&quot;/&gt;&lt;wsp:rsid wsp:val=&quot;003747BA&quot;/&gt;&lt;wsp:rsid wsp:val=&quot;00374E1E&quot;/&gt;&lt;wsp:rsid wsp:val=&quot;00375808&quot;/&gt;&lt;wsp:rsid wsp:val=&quot;00375E26&quot;/&gt;&lt;wsp:rsid wsp:val=&quot;00376049&quot;/&gt;&lt;wsp:rsid wsp:val=&quot;00376DEC&quot;/&gt;&lt;wsp:rsid wsp:val=&quot;00376FF7&quot;/&gt;&lt;wsp:rsid wsp:val=&quot;00377037&quot;/&gt;&lt;wsp:rsid wsp:val=&quot;003770F5&quot;/&gt;&lt;wsp:rsid wsp:val=&quot;003774A4&quot;/&gt;&lt;wsp:rsid wsp:val=&quot;003801B9&quot;/&gt;&lt;wsp:rsid wsp:val=&quot;003805E3&quot;/&gt;&lt;wsp:rsid wsp:val=&quot;00380E9B&quot;/&gt;&lt;wsp:rsid wsp:val=&quot;0038112C&quot;/&gt;&lt;wsp:rsid wsp:val=&quot;003812F6&quot;/&gt;&lt;wsp:rsid wsp:val=&quot;00381CF4&quot;/&gt;&lt;wsp:rsid wsp:val=&quot;0038227D&quot;/&gt;&lt;wsp:rsid wsp:val=&quot;00382502&quot;/&gt;&lt;wsp:rsid wsp:val=&quot;00383133&quot;/&gt;&lt;wsp:rsid wsp:val=&quot;0038363F&quot;/&gt;&lt;wsp:rsid wsp:val=&quot;003836DA&quot;/&gt;&lt;wsp:rsid wsp:val=&quot;00383D89&quot;/&gt;&lt;wsp:rsid wsp:val=&quot;003847FC&quot;/&gt;&lt;wsp:rsid wsp:val=&quot;003850B4&quot;/&gt;&lt;wsp:rsid wsp:val=&quot;003856EC&quot;/&gt;&lt;wsp:rsid wsp:val=&quot;00385B92&quot;/&gt;&lt;wsp:rsid wsp:val=&quot;00386399&quot;/&gt;&lt;wsp:rsid wsp:val=&quot;00386C9D&quot;/&gt;&lt;wsp:rsid wsp:val=&quot;003874EA&quot;/&gt;&lt;wsp:rsid wsp:val=&quot;00387E26&quot;/&gt;&lt;wsp:rsid wsp:val=&quot;00390458&quot;/&gt;&lt;wsp:rsid wsp:val=&quot;00390DAB&quot;/&gt;&lt;wsp:rsid wsp:val=&quot;003916D3&quot;/&gt;&lt;wsp:rsid wsp:val=&quot;003916F1&quot;/&gt;&lt;wsp:rsid wsp:val=&quot;0039255E&quot;/&gt;&lt;wsp:rsid wsp:val=&quot;003936E2&quot;/&gt;&lt;wsp:rsid wsp:val=&quot;0039370A&quot;/&gt;&lt;wsp:rsid wsp:val=&quot;00393D48&quot;/&gt;&lt;wsp:rsid wsp:val=&quot;00393DF3&quot;/&gt;&lt;wsp:rsid wsp:val=&quot;00394035&quot;/&gt;&lt;wsp:rsid wsp:val=&quot;00394103&quot;/&gt;&lt;wsp:rsid wsp:val=&quot;0039441D&quot;/&gt;&lt;wsp:rsid wsp:val=&quot;00394919&quot;/&gt;&lt;wsp:rsid wsp:val=&quot;00394EC5&quot;/&gt;&lt;wsp:rsid wsp:val=&quot;00394FE5&quot;/&gt;&lt;wsp:rsid wsp:val=&quot;00395C30&quot;/&gt;&lt;wsp:rsid wsp:val=&quot;00395C58&quot;/&gt;&lt;wsp:rsid wsp:val=&quot;003968F2&quot;/&gt;&lt;wsp:rsid wsp:val=&quot;0039704B&quot;/&gt;&lt;wsp:rsid wsp:val=&quot;003971C8&quot;/&gt;&lt;wsp:rsid wsp:val=&quot;00397FAA&quot;/&gt;&lt;wsp:rsid wsp:val=&quot;003A0829&quot;/&gt;&lt;wsp:rsid wsp:val=&quot;003A0EC3&quot;/&gt;&lt;wsp:rsid wsp:val=&quot;003A1121&quot;/&gt;&lt;wsp:rsid wsp:val=&quot;003A1F27&quot;/&gt;&lt;wsp:rsid wsp:val=&quot;003A2579&quot;/&gt;&lt;wsp:rsid wsp:val=&quot;003A31F3&quot;/&gt;&lt;wsp:rsid wsp:val=&quot;003A3523&quot;/&gt;&lt;wsp:rsid wsp:val=&quot;003A36D2&quot;/&gt;&lt;wsp:rsid wsp:val=&quot;003A4E07&quot;/&gt;&lt;wsp:rsid wsp:val=&quot;003A5418&quot;/&gt;&lt;wsp:rsid wsp:val=&quot;003A5D35&quot;/&gt;&lt;wsp:rsid wsp:val=&quot;003A6520&quot;/&gt;&lt;wsp:rsid wsp:val=&quot;003A689E&quot;/&gt;&lt;wsp:rsid wsp:val=&quot;003A73C4&quot;/&gt;&lt;wsp:rsid wsp:val=&quot;003A774F&quot;/&gt;&lt;wsp:rsid wsp:val=&quot;003A7AD5&quot;/&gt;&lt;wsp:rsid wsp:val=&quot;003A7CB4&quot;/&gt;&lt;wsp:rsid wsp:val=&quot;003B0CC1&quot;/&gt;&lt;wsp:rsid wsp:val=&quot;003B1258&quot;/&gt;&lt;wsp:rsid wsp:val=&quot;003B25E1&quot;/&gt;&lt;wsp:rsid wsp:val=&quot;003B2D3A&quot;/&gt;&lt;wsp:rsid wsp:val=&quot;003B2E3A&quot;/&gt;&lt;wsp:rsid wsp:val=&quot;003B3539&quot;/&gt;&lt;wsp:rsid wsp:val=&quot;003B35BB&quot;/&gt;&lt;wsp:rsid wsp:val=&quot;003B3CC0&quot;/&gt;&lt;wsp:rsid wsp:val=&quot;003B4254&quot;/&gt;&lt;wsp:rsid wsp:val=&quot;003B4317&quot;/&gt;&lt;wsp:rsid wsp:val=&quot;003B46CD&quot;/&gt;&lt;wsp:rsid wsp:val=&quot;003B472B&quot;/&gt;&lt;wsp:rsid wsp:val=&quot;003B4A54&quot;/&gt;&lt;wsp:rsid wsp:val=&quot;003B4D7C&quot;/&gt;&lt;wsp:rsid wsp:val=&quot;003B51C9&quot;/&gt;&lt;wsp:rsid wsp:val=&quot;003B52DE&quot;/&gt;&lt;wsp:rsid wsp:val=&quot;003B55C0&quot;/&gt;&lt;wsp:rsid wsp:val=&quot;003B6C44&quot;/&gt;&lt;wsp:rsid wsp:val=&quot;003B7D3F&quot;/&gt;&lt;wsp:rsid wsp:val=&quot;003C0104&quot;/&gt;&lt;wsp:rsid wsp:val=&quot;003C0508&quot;/&gt;&lt;wsp:rsid wsp:val=&quot;003C05D2&quot;/&gt;&lt;wsp:rsid wsp:val=&quot;003C08BC&quot;/&gt;&lt;wsp:rsid wsp:val=&quot;003C0F42&quot;/&gt;&lt;wsp:rsid wsp:val=&quot;003C10F8&quot;/&gt;&lt;wsp:rsid wsp:val=&quot;003C1263&quot;/&gt;&lt;wsp:rsid wsp:val=&quot;003C34AE&quot;/&gt;&lt;wsp:rsid wsp:val=&quot;003C34E0&quot;/&gt;&lt;wsp:rsid wsp:val=&quot;003C3735&quot;/&gt;&lt;wsp:rsid wsp:val=&quot;003C3818&quot;/&gt;&lt;wsp:rsid wsp:val=&quot;003C3DE7&quot;/&gt;&lt;wsp:rsid wsp:val=&quot;003C45FF&quot;/&gt;&lt;wsp:rsid wsp:val=&quot;003C50F4&quot;/&gt;&lt;wsp:rsid wsp:val=&quot;003C5113&quot;/&gt;&lt;wsp:rsid wsp:val=&quot;003C5385&quot;/&gt;&lt;wsp:rsid wsp:val=&quot;003C53E4&quot;/&gt;&lt;wsp:rsid wsp:val=&quot;003C583E&quot;/&gt;&lt;wsp:rsid wsp:val=&quot;003C58D6&quot;/&gt;&lt;wsp:rsid wsp:val=&quot;003C58F8&quot;/&gt;&lt;wsp:rsid wsp:val=&quot;003C5BC7&quot;/&gt;&lt;wsp:rsid wsp:val=&quot;003C636C&quot;/&gt;&lt;wsp:rsid wsp:val=&quot;003C6B68&quot;/&gt;&lt;wsp:rsid wsp:val=&quot;003C6E49&quot;/&gt;&lt;wsp:rsid wsp:val=&quot;003C6FEC&quot;/&gt;&lt;wsp:rsid wsp:val=&quot;003C7D81&quot;/&gt;&lt;wsp:rsid wsp:val=&quot;003D00F2&quot;/&gt;&lt;wsp:rsid wsp:val=&quot;003D01B0&quot;/&gt;&lt;wsp:rsid wsp:val=&quot;003D0904&quot;/&gt;&lt;wsp:rsid wsp:val=&quot;003D1196&quot;/&gt;&lt;wsp:rsid wsp:val=&quot;003D23F3&quot;/&gt;&lt;wsp:rsid wsp:val=&quot;003D272A&quot;/&gt;&lt;wsp:rsid wsp:val=&quot;003D3719&quot;/&gt;&lt;wsp:rsid wsp:val=&quot;003D3E3A&quot;/&gt;&lt;wsp:rsid wsp:val=&quot;003D4A47&quot;/&gt;&lt;wsp:rsid wsp:val=&quot;003D4F32&quot;/&gt;&lt;wsp:rsid wsp:val=&quot;003D57DB&quot;/&gt;&lt;wsp:rsid wsp:val=&quot;003D5DF3&quot;/&gt;&lt;wsp:rsid wsp:val=&quot;003D5F83&quot;/&gt;&lt;wsp:rsid wsp:val=&quot;003D6F44&quot;/&gt;&lt;wsp:rsid wsp:val=&quot;003D7192&quot;/&gt;&lt;wsp:rsid wsp:val=&quot;003D7221&quot;/&gt;&lt;wsp:rsid wsp:val=&quot;003D7C32&quot;/&gt;&lt;wsp:rsid wsp:val=&quot;003E05A8&quot;/&gt;&lt;wsp:rsid wsp:val=&quot;003E0CAC&quot;/&gt;&lt;wsp:rsid wsp:val=&quot;003E1710&quot;/&gt;&lt;wsp:rsid wsp:val=&quot;003E2252&quot;/&gt;&lt;wsp:rsid wsp:val=&quot;003E2557&quot;/&gt;&lt;wsp:rsid wsp:val=&quot;003E2E03&quot;/&gt;&lt;wsp:rsid wsp:val=&quot;003E32F2&quot;/&gt;&lt;wsp:rsid wsp:val=&quot;003E35ED&quot;/&gt;&lt;wsp:rsid wsp:val=&quot;003E36E5&quot;/&gt;&lt;wsp:rsid wsp:val=&quot;003E3DBD&quot;/&gt;&lt;wsp:rsid wsp:val=&quot;003E3FC3&quot;/&gt;&lt;wsp:rsid wsp:val=&quot;003E406E&quot;/&gt;&lt;wsp:rsid wsp:val=&quot;003E413C&quot;/&gt;&lt;wsp:rsid wsp:val=&quot;003E495E&quot;/&gt;&lt;wsp:rsid wsp:val=&quot;003E4A91&quot;/&gt;&lt;wsp:rsid wsp:val=&quot;003E6337&quot;/&gt;&lt;wsp:rsid wsp:val=&quot;003E65ED&quot;/&gt;&lt;wsp:rsid wsp:val=&quot;003E744A&quot;/&gt;&lt;wsp:rsid wsp:val=&quot;003E7555&quot;/&gt;&lt;wsp:rsid wsp:val=&quot;003E756A&quot;/&gt;&lt;wsp:rsid wsp:val=&quot;003E75CD&quot;/&gt;&lt;wsp:rsid wsp:val=&quot;003E77D8&quot;/&gt;&lt;wsp:rsid wsp:val=&quot;003F0DAD&quot;/&gt;&lt;wsp:rsid wsp:val=&quot;003F0FF3&quot;/&gt;&lt;wsp:rsid wsp:val=&quot;003F10CB&quot;/&gt;&lt;wsp:rsid wsp:val=&quot;003F16A6&quot;/&gt;&lt;wsp:rsid wsp:val=&quot;003F1711&quot;/&gt;&lt;wsp:rsid wsp:val=&quot;003F1AE0&quot;/&gt;&lt;wsp:rsid wsp:val=&quot;003F1B34&quot;/&gt;&lt;wsp:rsid wsp:val=&quot;003F1BC3&quot;/&gt;&lt;wsp:rsid wsp:val=&quot;003F1EB0&quot;/&gt;&lt;wsp:rsid wsp:val=&quot;003F2221&quot;/&gt;&lt;wsp:rsid wsp:val=&quot;003F438A&quot;/&gt;&lt;wsp:rsid wsp:val=&quot;003F4B2D&quot;/&gt;&lt;wsp:rsid wsp:val=&quot;003F582E&quot;/&gt;&lt;wsp:rsid wsp:val=&quot;003F5A50&quot;/&gt;&lt;wsp:rsid wsp:val=&quot;003F5B4B&quot;/&gt;&lt;wsp:rsid wsp:val=&quot;003F6629&quot;/&gt;&lt;wsp:rsid wsp:val=&quot;00400CD4&quot;/&gt;&lt;wsp:rsid wsp:val=&quot;004013B2&quot;/&gt;&lt;wsp:rsid wsp:val=&quot;00401469&quot;/&gt;&lt;wsp:rsid wsp:val=&quot;00401F9E&quot;/&gt;&lt;wsp:rsid wsp:val=&quot;00402107&quot;/&gt;&lt;wsp:rsid wsp:val=&quot;004025DD&quot;/&gt;&lt;wsp:rsid wsp:val=&quot;004026C0&quot;/&gt;&lt;wsp:rsid wsp:val=&quot;00402734&quot;/&gt;&lt;wsp:rsid wsp:val=&quot;0040311E&quot;/&gt;&lt;wsp:rsid wsp:val=&quot;0040355C&quot;/&gt;&lt;wsp:rsid wsp:val=&quot;00403AC8&quot;/&gt;&lt;wsp:rsid wsp:val=&quot;00404227&quot;/&gt;&lt;wsp:rsid wsp:val=&quot;004043A7&quot;/&gt;&lt;wsp:rsid wsp:val=&quot;00404A18&quot;/&gt;&lt;wsp:rsid wsp:val=&quot;00404A7B&quot;/&gt;&lt;wsp:rsid wsp:val=&quot;00405402&quot;/&gt;&lt;wsp:rsid wsp:val=&quot;00405AA6&quot;/&gt;&lt;wsp:rsid wsp:val=&quot;00406417&quot;/&gt;&lt;wsp:rsid wsp:val=&quot;0040693B&quot;/&gt;&lt;wsp:rsid wsp:val=&quot;004069E8&quot;/&gt;&lt;wsp:rsid wsp:val=&quot;00406ACC&quot;/&gt;&lt;wsp:rsid wsp:val=&quot;00406EDF&quot;/&gt;&lt;wsp:rsid wsp:val=&quot;00407027&quot;/&gt;&lt;wsp:rsid wsp:val=&quot;0040713E&quot;/&gt;&lt;wsp:rsid wsp:val=&quot;00407198&quot;/&gt;&lt;wsp:rsid wsp:val=&quot;0040794B&quot;/&gt;&lt;wsp:rsid wsp:val=&quot;004102A8&quot;/&gt;&lt;wsp:rsid wsp:val=&quot;00410EE9&quot;/&gt;&lt;wsp:rsid wsp:val=&quot;00411097&quot;/&gt;&lt;wsp:rsid wsp:val=&quot;00411AA1&quot;/&gt;&lt;wsp:rsid wsp:val=&quot;004123C3&quot;/&gt;&lt;wsp:rsid wsp:val=&quot;0041265A&quot;/&gt;&lt;wsp:rsid wsp:val=&quot;004128AB&quot;/&gt;&lt;wsp:rsid wsp:val=&quot;0041291A&quot;/&gt;&lt;wsp:rsid wsp:val=&quot;004135DD&quot;/&gt;&lt;wsp:rsid wsp:val=&quot;004143B7&quot;/&gt;&lt;wsp:rsid wsp:val=&quot;004144E5&quot;/&gt;&lt;wsp:rsid wsp:val=&quot;004148A5&quot;/&gt;&lt;wsp:rsid wsp:val=&quot;00414D0F&quot;/&gt;&lt;wsp:rsid wsp:val=&quot;00414F95&quot;/&gt;&lt;wsp:rsid wsp:val=&quot;004157B7&quot;/&gt;&lt;wsp:rsid wsp:val=&quot;004158B6&quot;/&gt;&lt;wsp:rsid wsp:val=&quot;004176C6&quot;/&gt;&lt;wsp:rsid wsp:val=&quot;00420590&quot;/&gt;&lt;wsp:rsid wsp:val=&quot;00420AD6&quot;/&gt;&lt;wsp:rsid wsp:val=&quot;004212A2&quot;/&gt;&lt;wsp:rsid wsp:val=&quot;004212A9&quot;/&gt;&lt;wsp:rsid wsp:val=&quot;004213F9&quot;/&gt;&lt;wsp:rsid wsp:val=&quot;00421D6D&quot;/&gt;&lt;wsp:rsid wsp:val=&quot;00423605&quot;/&gt;&lt;wsp:rsid wsp:val=&quot;0042363E&quot;/&gt;&lt;wsp:rsid wsp:val=&quot;004236FF&quot;/&gt;&lt;wsp:rsid wsp:val=&quot;004239AE&quot;/&gt;&lt;wsp:rsid wsp:val=&quot;004239D4&quot;/&gt;&lt;wsp:rsid wsp:val=&quot;004241FE&quot;/&gt;&lt;wsp:rsid wsp:val=&quot;00424940&quot;/&gt;&lt;wsp:rsid wsp:val=&quot;004252B1&quot;/&gt;&lt;wsp:rsid wsp:val=&quot;00425573&quot;/&gt;&lt;wsp:rsid wsp:val=&quot;00425A00&quot;/&gt;&lt;wsp:rsid wsp:val=&quot;00425B79&quot;/&gt;&lt;wsp:rsid wsp:val=&quot;0042670D&quot;/&gt;&lt;wsp:rsid wsp:val=&quot;0042767E&quot;/&gt;&lt;wsp:rsid wsp:val=&quot;00427F09&quot;/&gt;&lt;wsp:rsid wsp:val=&quot;00430EA2&quot;/&gt;&lt;wsp:rsid wsp:val=&quot;00431556&quot;/&gt;&lt;wsp:rsid wsp:val=&quot;004316CA&quot;/&gt;&lt;wsp:rsid wsp:val=&quot;00431818&quot;/&gt;&lt;wsp:rsid wsp:val=&quot;00431C0F&quot;/&gt;&lt;wsp:rsid wsp:val=&quot;00432313&quot;/&gt;&lt;wsp:rsid wsp:val=&quot;004341DC&quot;/&gt;&lt;wsp:rsid wsp:val=&quot;0043470F&quot;/&gt;&lt;wsp:rsid wsp:val=&quot;00436144&quot;/&gt;&lt;wsp:rsid wsp:val=&quot;0043637E&quot;/&gt;&lt;wsp:rsid wsp:val=&quot;00436D82&quot;/&gt;&lt;wsp:rsid wsp:val=&quot;00437A19&quot;/&gt;&lt;wsp:rsid wsp:val=&quot;00437F83&quot;/&gt;&lt;wsp:rsid wsp:val=&quot;004402CD&quot;/&gt;&lt;wsp:rsid wsp:val=&quot;00440E38&quot;/&gt;&lt;wsp:rsid wsp:val=&quot;00440E6D&quot;/&gt;&lt;wsp:rsid wsp:val=&quot;00442A70&quot;/&gt;&lt;wsp:rsid wsp:val=&quot;00442A75&quot;/&gt;&lt;wsp:rsid wsp:val=&quot;00442BA9&quot;/&gt;&lt;wsp:rsid wsp:val=&quot;004431DE&quot;/&gt;&lt;wsp:rsid wsp:val=&quot;004432AF&quot;/&gt;&lt;wsp:rsid wsp:val=&quot;00443CF5&quot;/&gt;&lt;wsp:rsid wsp:val=&quot;00443D00&quot;/&gt;&lt;wsp:rsid wsp:val=&quot;00443F41&quot;/&gt;&lt;wsp:rsid wsp:val=&quot;004449F6&quot;/&gt;&lt;wsp:rsid wsp:val=&quot;00446718&quot;/&gt;&lt;wsp:rsid wsp:val=&quot;0044717F&quot;/&gt;&lt;wsp:rsid wsp:val=&quot;004475CB&quot;/&gt;&lt;wsp:rsid wsp:val=&quot;0045008A&quot;/&gt;&lt;wsp:rsid wsp:val=&quot;004508FB&quot;/&gt;&lt;wsp:rsid wsp:val=&quot;00452B18&quot;/&gt;&lt;wsp:rsid wsp:val=&quot;00452E35&quot;/&gt;&lt;wsp:rsid wsp:val=&quot;004531A8&quot;/&gt;&lt;wsp:rsid wsp:val=&quot;00453B3D&quot;/&gt;&lt;wsp:rsid wsp:val=&quot;00454333&quot;/&gt;&lt;wsp:rsid wsp:val=&quot;00454C97&quot;/&gt;&lt;wsp:rsid wsp:val=&quot;00455001&quot;/&gt;&lt;wsp:rsid wsp:val=&quot;00455573&quot;/&gt;&lt;wsp:rsid wsp:val=&quot;00456717&quot;/&gt;&lt;wsp:rsid wsp:val=&quot;00456C85&quot;/&gt;&lt;wsp:rsid wsp:val=&quot;00456FA3&quot;/&gt;&lt;wsp:rsid wsp:val=&quot;004575A2&quot;/&gt;&lt;wsp:rsid wsp:val=&quot;00461219&quot;/&gt;&lt;wsp:rsid wsp:val=&quot;00461752&quot;/&gt;&lt;wsp:rsid wsp:val=&quot;00461AE7&quot;/&gt;&lt;wsp:rsid wsp:val=&quot;00462AD4&quot;/&gt;&lt;wsp:rsid wsp:val=&quot;004633DD&quot;/&gt;&lt;wsp:rsid wsp:val=&quot;0046355F&quot;/&gt;&lt;wsp:rsid wsp:val=&quot;00464D1C&quot;/&gt;&lt;wsp:rsid wsp:val=&quot;00465C7B&quot;/&gt;&lt;wsp:rsid wsp:val=&quot;00465F4E&quot;/&gt;&lt;wsp:rsid wsp:val=&quot;00466936&quot;/&gt;&lt;wsp:rsid wsp:val=&quot;00467321&quot;/&gt;&lt;wsp:rsid wsp:val=&quot;00467795&quot;/&gt;&lt;wsp:rsid wsp:val=&quot;00467C3C&quot;/&gt;&lt;wsp:rsid wsp:val=&quot;004702AA&quot;/&gt;&lt;wsp:rsid wsp:val=&quot;00470591&quot;/&gt;&lt;wsp:rsid wsp:val=&quot;0047072D&quot;/&gt;&lt;wsp:rsid wsp:val=&quot;00470DBF&quot;/&gt;&lt;wsp:rsid wsp:val=&quot;00470FC4&quot;/&gt;&lt;wsp:rsid wsp:val=&quot;0047114A&quot;/&gt;&lt;wsp:rsid wsp:val=&quot;00471A76&quot;/&gt;&lt;wsp:rsid wsp:val=&quot;004723EA&quot;/&gt;&lt;wsp:rsid wsp:val=&quot;00472B76&quot;/&gt;&lt;wsp:rsid wsp:val=&quot;00472F97&quot;/&gt;&lt;wsp:rsid wsp:val=&quot;00473080&quot;/&gt;&lt;wsp:rsid wsp:val=&quot;0047336C&quot;/&gt;&lt;wsp:rsid wsp:val=&quot;004749DE&quot;/&gt;&lt;wsp:rsid wsp:val=&quot;00474FEB&quot;/&gt;&lt;wsp:rsid wsp:val=&quot;00475402&quot;/&gt;&lt;wsp:rsid wsp:val=&quot;00475AF5&quot;/&gt;&lt;wsp:rsid wsp:val=&quot;004765F6&quot;/&gt;&lt;wsp:rsid wsp:val=&quot;004766F2&quot;/&gt;&lt;wsp:rsid wsp:val=&quot;00476AF2&quot;/&gt;&lt;wsp:rsid wsp:val=&quot;00477215&quot;/&gt;&lt;wsp:rsid wsp:val=&quot;004776D7&quot;/&gt;&lt;wsp:rsid wsp:val=&quot;004800BD&quot;/&gt;&lt;wsp:rsid wsp:val=&quot;00480CED&quot;/&gt;&lt;wsp:rsid wsp:val=&quot;00480CFD&quot;/&gt;&lt;wsp:rsid wsp:val=&quot;00481475&quot;/&gt;&lt;wsp:rsid wsp:val=&quot;00481A7F&quot;/&gt;&lt;wsp:rsid wsp:val=&quot;0048279E&quot;/&gt;&lt;wsp:rsid wsp:val=&quot;00482DF2&quot;/&gt;&lt;wsp:rsid wsp:val=&quot;00483488&quot;/&gt;&lt;wsp:rsid wsp:val=&quot;00483847&quot;/&gt;&lt;wsp:rsid wsp:val=&quot;0048399C&quot;/&gt;&lt;wsp:rsid wsp:val=&quot;00483E30&quot;/&gt;&lt;wsp:rsid wsp:val=&quot;00484B89&quot;/&gt;&lt;wsp:rsid wsp:val=&quot;0048506C&quot;/&gt;&lt;wsp:rsid wsp:val=&quot;004851B9&quot;/&gt;&lt;wsp:rsid wsp:val=&quot;0048619E&quot;/&gt;&lt;wsp:rsid wsp:val=&quot;004866B7&quot;/&gt;&lt;wsp:rsid wsp:val=&quot;00486839&quot;/&gt;&lt;wsp:rsid wsp:val=&quot;00486990&quot;/&gt;&lt;wsp:rsid wsp:val=&quot;00486E20&quot;/&gt;&lt;wsp:rsid wsp:val=&quot;004874A8&quot;/&gt;&lt;wsp:rsid wsp:val=&quot;00487998&quot;/&gt;&lt;wsp:rsid wsp:val=&quot;00487A8C&quot;/&gt;&lt;wsp:rsid wsp:val=&quot;00487BCD&quot;/&gt;&lt;wsp:rsid wsp:val=&quot;00487F72&quot;/&gt;&lt;wsp:rsid wsp:val=&quot;00487FB7&quot;/&gt;&lt;wsp:rsid wsp:val=&quot;0049058D&quot;/&gt;&lt;wsp:rsid wsp:val=&quot;004906BC&quot;/&gt;&lt;wsp:rsid wsp:val=&quot;0049072A&quot;/&gt;&lt;wsp:rsid wsp:val=&quot;00490F7F&quot;/&gt;&lt;wsp:rsid wsp:val=&quot;004911FB&quot;/&gt;&lt;wsp:rsid wsp:val=&quot;0049179E&quot;/&gt;&lt;wsp:rsid wsp:val=&quot;00491C4F&quot;/&gt;&lt;wsp:rsid wsp:val=&quot;00492A9C&quot;/&gt;&lt;wsp:rsid wsp:val=&quot;00492D81&quot;/&gt;&lt;wsp:rsid wsp:val=&quot;0049358B&quot;/&gt;&lt;wsp:rsid wsp:val=&quot;00493676&quot;/&gt;&lt;wsp:rsid wsp:val=&quot;004938C5&quot;/&gt;&lt;wsp:rsid wsp:val=&quot;00493935&quot;/&gt;&lt;wsp:rsid wsp:val=&quot;00493A3F&quot;/&gt;&lt;wsp:rsid wsp:val=&quot;00493C01&quot;/&gt;&lt;wsp:rsid wsp:val=&quot;00494475&quot;/&gt;&lt;wsp:rsid wsp:val=&quot;004944AC&quot;/&gt;&lt;wsp:rsid wsp:val=&quot;00495631&quot;/&gt;&lt;wsp:rsid wsp:val=&quot;00495994&quot;/&gt;&lt;wsp:rsid wsp:val=&quot;00495D00&quot;/&gt;&lt;wsp:rsid wsp:val=&quot;00495D2E&quot;/&gt;&lt;wsp:rsid wsp:val=&quot;004961C4&quot;/&gt;&lt;wsp:rsid wsp:val=&quot;00496275&quot;/&gt;&lt;wsp:rsid wsp:val=&quot;004963E2&quot;/&gt;&lt;wsp:rsid wsp:val=&quot;004968BA&quot;/&gt;&lt;wsp:rsid wsp:val=&quot;00496902&quot;/&gt;&lt;wsp:rsid wsp:val=&quot;00496A43&quot;/&gt;&lt;wsp:rsid wsp:val=&quot;00497038&quot;/&gt;&lt;wsp:rsid wsp:val=&quot;004971DF&quot;/&gt;&lt;wsp:rsid wsp:val=&quot;004A004A&quot;/&gt;&lt;wsp:rsid wsp:val=&quot;004A00E4&quot;/&gt;&lt;wsp:rsid wsp:val=&quot;004A07E8&quot;/&gt;&lt;wsp:rsid wsp:val=&quot;004A1725&quot;/&gt;&lt;wsp:rsid wsp:val=&quot;004A2A77&quot;/&gt;&lt;wsp:rsid wsp:val=&quot;004A332F&quot;/&gt;&lt;wsp:rsid wsp:val=&quot;004A361E&quot;/&gt;&lt;wsp:rsid wsp:val=&quot;004A44AC&quot;/&gt;&lt;wsp:rsid wsp:val=&quot;004A4ACD&quot;/&gt;&lt;wsp:rsid wsp:val=&quot;004A4DC8&quot;/&gt;&lt;wsp:rsid wsp:val=&quot;004A511A&quot;/&gt;&lt;wsp:rsid wsp:val=&quot;004A52A8&quot;/&gt;&lt;wsp:rsid wsp:val=&quot;004A5A2A&quot;/&gt;&lt;wsp:rsid wsp:val=&quot;004A6424&quot;/&gt;&lt;wsp:rsid wsp:val=&quot;004A69C6&quot;/&gt;&lt;wsp:rsid wsp:val=&quot;004A6BB6&quot;/&gt;&lt;wsp:rsid wsp:val=&quot;004A7186&quot;/&gt;&lt;wsp:rsid wsp:val=&quot;004B00A9&quot;/&gt;&lt;wsp:rsid wsp:val=&quot;004B095A&quot;/&gt;&lt;wsp:rsid wsp:val=&quot;004B1A62&quot;/&gt;&lt;wsp:rsid wsp:val=&quot;004B1B6C&quot;/&gt;&lt;wsp:rsid wsp:val=&quot;004B204D&quot;/&gt;&lt;wsp:rsid wsp:val=&quot;004B317A&quot;/&gt;&lt;wsp:rsid wsp:val=&quot;004B38EF&quot;/&gt;&lt;wsp:rsid wsp:val=&quot;004B3FBA&quot;/&gt;&lt;wsp:rsid wsp:val=&quot;004B45CA&quot;/&gt;&lt;wsp:rsid wsp:val=&quot;004B4829&quot;/&gt;&lt;wsp:rsid wsp:val=&quot;004B52B5&quot;/&gt;&lt;wsp:rsid wsp:val=&quot;004B55E0&quot;/&gt;&lt;wsp:rsid wsp:val=&quot;004B5D2F&quot;/&gt;&lt;wsp:rsid wsp:val=&quot;004B65CC&quot;/&gt;&lt;wsp:rsid wsp:val=&quot;004B6E2D&quot;/&gt;&lt;wsp:rsid wsp:val=&quot;004B6E34&quot;/&gt;&lt;wsp:rsid wsp:val=&quot;004B75F2&quot;/&gt;&lt;wsp:rsid wsp:val=&quot;004B78A0&quot;/&gt;&lt;wsp:rsid wsp:val=&quot;004C0100&quot;/&gt;&lt;wsp:rsid wsp:val=&quot;004C0402&quot;/&gt;&lt;wsp:rsid wsp:val=&quot;004C06D6&quot;/&gt;&lt;wsp:rsid wsp:val=&quot;004C104D&quot;/&gt;&lt;wsp:rsid wsp:val=&quot;004C1809&quot;/&gt;&lt;wsp:rsid wsp:val=&quot;004C1C3F&quot;/&gt;&lt;wsp:rsid wsp:val=&quot;004C21E7&quot;/&gt;&lt;wsp:rsid wsp:val=&quot;004C26EF&quot;/&gt;&lt;wsp:rsid wsp:val=&quot;004C273F&quot;/&gt;&lt;wsp:rsid wsp:val=&quot;004C2769&quot;/&gt;&lt;wsp:rsid wsp:val=&quot;004C2A1D&quot;/&gt;&lt;wsp:rsid wsp:val=&quot;004C2B10&quot;/&gt;&lt;wsp:rsid wsp:val=&quot;004C3149&quot;/&gt;&lt;wsp:rsid wsp:val=&quot;004C3F0D&quot;/&gt;&lt;wsp:rsid wsp:val=&quot;004C4347&quot;/&gt;&lt;wsp:rsid wsp:val=&quot;004C4B88&quot;/&gt;&lt;wsp:rsid wsp:val=&quot;004C5DAC&quot;/&gt;&lt;wsp:rsid wsp:val=&quot;004C637D&quot;/&gt;&lt;wsp:rsid wsp:val=&quot;004C770F&quot;/&gt;&lt;wsp:rsid wsp:val=&quot;004C7821&quot;/&gt;&lt;wsp:rsid wsp:val=&quot;004C7A9E&quot;/&gt;&lt;wsp:rsid wsp:val=&quot;004D02D9&quot;/&gt;&lt;wsp:rsid wsp:val=&quot;004D036D&quot;/&gt;&lt;wsp:rsid wsp:val=&quot;004D046A&quot;/&gt;&lt;wsp:rsid wsp:val=&quot;004D14FC&quot;/&gt;&lt;wsp:rsid wsp:val=&quot;004D1D8F&quot;/&gt;&lt;wsp:rsid wsp:val=&quot;004D1DDF&quot;/&gt;&lt;wsp:rsid wsp:val=&quot;004D1FD6&quot;/&gt;&lt;wsp:rsid wsp:val=&quot;004D28E5&quot;/&gt;&lt;wsp:rsid wsp:val=&quot;004D3094&quot;/&gt;&lt;wsp:rsid wsp:val=&quot;004D32DE&quot;/&gt;&lt;wsp:rsid wsp:val=&quot;004D3614&quot;/&gt;&lt;wsp:rsid wsp:val=&quot;004D3A01&quot;/&gt;&lt;wsp:rsid wsp:val=&quot;004D3E9D&quot;/&gt;&lt;wsp:rsid wsp:val=&quot;004D3FEE&quot;/&gt;&lt;wsp:rsid wsp:val=&quot;004D40A2&quot;/&gt;&lt;wsp:rsid wsp:val=&quot;004D451C&quot;/&gt;&lt;wsp:rsid wsp:val=&quot;004D46F2&quot;/&gt;&lt;wsp:rsid wsp:val=&quot;004D48A3&quot;/&gt;&lt;wsp:rsid wsp:val=&quot;004D5048&quot;/&gt;&lt;wsp:rsid wsp:val=&quot;004D54C3&quot;/&gt;&lt;wsp:rsid wsp:val=&quot;004D5F38&quot;/&gt;&lt;wsp:rsid wsp:val=&quot;004D6387&quot;/&gt;&lt;wsp:rsid wsp:val=&quot;004D66A9&quot;/&gt;&lt;wsp:rsid wsp:val=&quot;004D67FD&quot;/&gt;&lt;wsp:rsid wsp:val=&quot;004D69CA&quot;/&gt;&lt;wsp:rsid wsp:val=&quot;004D74A6&quot;/&gt;&lt;wsp:rsid wsp:val=&quot;004D77F3&quot;/&gt;&lt;wsp:rsid wsp:val=&quot;004D7E2C&quot;/&gt;&lt;wsp:rsid wsp:val=&quot;004E07E1&quot;/&gt;&lt;wsp:rsid wsp:val=&quot;004E12B4&quot;/&gt;&lt;wsp:rsid wsp:val=&quot;004E1B11&quot;/&gt;&lt;wsp:rsid wsp:val=&quot;004E1CC8&quot;/&gt;&lt;wsp:rsid wsp:val=&quot;004E1E40&quot;/&gt;&lt;wsp:rsid wsp:val=&quot;004E1F4B&quot;/&gt;&lt;wsp:rsid wsp:val=&quot;004E2421&quot;/&gt;&lt;wsp:rsid wsp:val=&quot;004E2788&quot;/&gt;&lt;wsp:rsid wsp:val=&quot;004E286B&quot;/&gt;&lt;wsp:rsid wsp:val=&quot;004E2914&quot;/&gt;&lt;wsp:rsid wsp:val=&quot;004E2DEA&quot;/&gt;&lt;wsp:rsid wsp:val=&quot;004E2E72&quot;/&gt;&lt;wsp:rsid wsp:val=&quot;004E35DF&quot;/&gt;&lt;wsp:rsid wsp:val=&quot;004E3ACB&quot;/&gt;&lt;wsp:rsid wsp:val=&quot;004E3C81&quot;/&gt;&lt;wsp:rsid wsp:val=&quot;004E404F&quot;/&gt;&lt;wsp:rsid wsp:val=&quot;004E48FC&quot;/&gt;&lt;wsp:rsid wsp:val=&quot;004E4B01&quot;/&gt;&lt;wsp:rsid wsp:val=&quot;004E4D4D&quot;/&gt;&lt;wsp:rsid wsp:val=&quot;004E567A&quot;/&gt;&lt;wsp:rsid wsp:val=&quot;004E56F5&quot;/&gt;&lt;wsp:rsid wsp:val=&quot;004E5766&quot;/&gt;&lt;wsp:rsid wsp:val=&quot;004E58F5&quot;/&gt;&lt;wsp:rsid wsp:val=&quot;004E5FBB&quot;/&gt;&lt;wsp:rsid wsp:val=&quot;004E6057&quot;/&gt;&lt;wsp:rsid wsp:val=&quot;004E7CC1&quot;/&gt;&lt;wsp:rsid wsp:val=&quot;004F0357&quot;/&gt;&lt;wsp:rsid wsp:val=&quot;004F03F1&quot;/&gt;&lt;wsp:rsid wsp:val=&quot;004F1F3E&quot;/&gt;&lt;wsp:rsid wsp:val=&quot;004F22C8&quot;/&gt;&lt;wsp:rsid wsp:val=&quot;004F2629&quot;/&gt;&lt;wsp:rsid wsp:val=&quot;004F28E4&quot;/&gt;&lt;wsp:rsid wsp:val=&quot;004F29C8&quot;/&gt;&lt;wsp:rsid wsp:val=&quot;004F2F62&quot;/&gt;&lt;wsp:rsid wsp:val=&quot;004F30D1&quot;/&gt;&lt;wsp:rsid wsp:val=&quot;004F35AB&quot;/&gt;&lt;wsp:rsid wsp:val=&quot;004F3668&quot;/&gt;&lt;wsp:rsid wsp:val=&quot;004F4E2C&quot;/&gt;&lt;wsp:rsid wsp:val=&quot;004F5227&quot;/&gt;&lt;wsp:rsid wsp:val=&quot;004F540A&quot;/&gt;&lt;wsp:rsid wsp:val=&quot;004F55E2&quot;/&gt;&lt;wsp:rsid wsp:val=&quot;004F5B98&quot;/&gt;&lt;wsp:rsid wsp:val=&quot;004F617C&quot;/&gt;&lt;wsp:rsid wsp:val=&quot;004F7CE1&quot;/&gt;&lt;wsp:rsid wsp:val=&quot;0050044D&quot;/&gt;&lt;wsp:rsid wsp:val=&quot;0050073A&quot;/&gt;&lt;wsp:rsid wsp:val=&quot;005013EE&quot;/&gt;&lt;wsp:rsid wsp:val=&quot;00501BAF&quot;/&gt;&lt;wsp:rsid wsp:val=&quot;00501FDC&quot;/&gt;&lt;wsp:rsid wsp:val=&quot;005022CF&quot;/&gt;&lt;wsp:rsid wsp:val=&quot;00502410&quot;/&gt;&lt;wsp:rsid wsp:val=&quot;005028A8&quot;/&gt;&lt;wsp:rsid wsp:val=&quot;00502D2F&quot;/&gt;&lt;wsp:rsid wsp:val=&quot;00502F0E&quot;/&gt;&lt;wsp:rsid wsp:val=&quot;00503230&quot;/&gt;&lt;wsp:rsid wsp:val=&quot;00503659&quot;/&gt;&lt;wsp:rsid wsp:val=&quot;005039F5&quot;/&gt;&lt;wsp:rsid wsp:val=&quot;00503B20&quot;/&gt;&lt;wsp:rsid wsp:val=&quot;00503F36&quot;/&gt;&lt;wsp:rsid wsp:val=&quot;00505140&quot;/&gt;&lt;wsp:rsid wsp:val=&quot;00505235&quot;/&gt;&lt;wsp:rsid wsp:val=&quot;00506CE9&quot;/&gt;&lt;wsp:rsid wsp:val=&quot;00507E9F&quot;/&gt;&lt;wsp:rsid wsp:val=&quot;00510080&quot;/&gt;&lt;wsp:rsid wsp:val=&quot;00510E59&quot;/&gt;&lt;wsp:rsid wsp:val=&quot;005110FC&quot;/&gt;&lt;wsp:rsid wsp:val=&quot;005115B4&quot;/&gt;&lt;wsp:rsid wsp:val=&quot;0051178A&quot;/&gt;&lt;wsp:rsid wsp:val=&quot;0051206C&quot;/&gt;&lt;wsp:rsid wsp:val=&quot;005125C6&quot;/&gt;&lt;wsp:rsid wsp:val=&quot;00512A4D&quot;/&gt;&lt;wsp:rsid wsp:val=&quot;00513014&quot;/&gt;&lt;wsp:rsid wsp:val=&quot;00513CE3&quot;/&gt;&lt;wsp:rsid wsp:val=&quot;00514C73&quot;/&gt;&lt;wsp:rsid wsp:val=&quot;00514D5C&quot;/&gt;&lt;wsp:rsid wsp:val=&quot;00514F53&quot;/&gt;&lt;wsp:rsid wsp:val=&quot;00515326&quot;/&gt;&lt;wsp:rsid wsp:val=&quot;00515BFA&quot;/&gt;&lt;wsp:rsid wsp:val=&quot;005161C9&quot;/&gt;&lt;wsp:rsid wsp:val=&quot;005161ED&quot;/&gt;&lt;wsp:rsid wsp:val=&quot;00516539&quot;/&gt;&lt;wsp:rsid wsp:val=&quot;00517044&quot;/&gt;&lt;wsp:rsid wsp:val=&quot;00517CAA&quot;/&gt;&lt;wsp:rsid wsp:val=&quot;0052011A&quot;/&gt;&lt;wsp:rsid wsp:val=&quot;005216B5&quot;/&gt;&lt;wsp:rsid wsp:val=&quot;00521CE2&quot;/&gt;&lt;wsp:rsid wsp:val=&quot;00522167&quot;/&gt;&lt;wsp:rsid wsp:val=&quot;0052255A&quot;/&gt;&lt;wsp:rsid wsp:val=&quot;0052267B&quot;/&gt;&lt;wsp:rsid wsp:val=&quot;00524219&quot;/&gt;&lt;wsp:rsid wsp:val=&quot;00524399&quot;/&gt;&lt;wsp:rsid wsp:val=&quot;00524589&quot;/&gt;&lt;wsp:rsid wsp:val=&quot;00524AB3&quot;/&gt;&lt;wsp:rsid wsp:val=&quot;00525694&quot;/&gt;&lt;wsp:rsid wsp:val=&quot;0052598C&quot;/&gt;&lt;wsp:rsid wsp:val=&quot;005259BD&quot;/&gt;&lt;wsp:rsid wsp:val=&quot;00525BC5&quot;/&gt;&lt;wsp:rsid wsp:val=&quot;00526182&quot;/&gt;&lt;wsp:rsid wsp:val=&quot;0052630B&quot;/&gt;&lt;wsp:rsid wsp:val=&quot;00526865&quot;/&gt;&lt;wsp:rsid wsp:val=&quot;00526868&quot;/&gt;&lt;wsp:rsid wsp:val=&quot;00526F2B&quot;/&gt;&lt;wsp:rsid wsp:val=&quot;005271DE&quot;/&gt;&lt;wsp:rsid wsp:val=&quot;005274F1&quot;/&gt;&lt;wsp:rsid wsp:val=&quot;005276AF&quot;/&gt;&lt;wsp:rsid wsp:val=&quot;00527B1E&quot;/&gt;&lt;wsp:rsid wsp:val=&quot;00527E95&quot;/&gt;&lt;wsp:rsid wsp:val=&quot;00530066&quot;/&gt;&lt;wsp:rsid wsp:val=&quot;00530073&quot;/&gt;&lt;wsp:rsid wsp:val=&quot;0053014E&quot;/&gt;&lt;wsp:rsid wsp:val=&quot;00530167&quot;/&gt;&lt;wsp:rsid wsp:val=&quot;0053034A&quot;/&gt;&lt;wsp:rsid wsp:val=&quot;005303FA&quot;/&gt;&lt;wsp:rsid wsp:val=&quot;0053126B&quot;/&gt;&lt;wsp:rsid wsp:val=&quot;0053195A&quot;/&gt;&lt;wsp:rsid wsp:val=&quot;005319CA&quot;/&gt;&lt;wsp:rsid wsp:val=&quot;00532276&quot;/&gt;&lt;wsp:rsid wsp:val=&quot;00532B3D&quot;/&gt;&lt;wsp:rsid wsp:val=&quot;005330DD&quot;/&gt;&lt;wsp:rsid wsp:val=&quot;005331B3&quot;/&gt;&lt;wsp:rsid wsp:val=&quot;005332ED&quot;/&gt;&lt;wsp:rsid wsp:val=&quot;005336FF&quot;/&gt;&lt;wsp:rsid wsp:val=&quot;00534AB4&quot;/&gt;&lt;wsp:rsid wsp:val=&quot;00534AF3&quot;/&gt;&lt;wsp:rsid wsp:val=&quot;0053619D&quot;/&gt;&lt;wsp:rsid wsp:val=&quot;005363FC&quot;/&gt;&lt;wsp:rsid wsp:val=&quot;00536F79&quot;/&gt;&lt;wsp:rsid wsp:val=&quot;00537828&quot;/&gt;&lt;wsp:rsid wsp:val=&quot;0054031F&quot;/&gt;&lt;wsp:rsid wsp:val=&quot;00540A92&quot;/&gt;&lt;wsp:rsid wsp:val=&quot;00540BC2&quot;/&gt;&lt;wsp:rsid wsp:val=&quot;00540F43&quot;/&gt;&lt;wsp:rsid wsp:val=&quot;005410EF&quot;/&gt;&lt;wsp:rsid wsp:val=&quot;005411D4&quot;/&gt;&lt;wsp:rsid wsp:val=&quot;005413F7&quot;/&gt;&lt;wsp:rsid wsp:val=&quot;00541ABA&quot;/&gt;&lt;wsp:rsid wsp:val=&quot;00542117&quot;/&gt;&lt;wsp:rsid wsp:val=&quot;00542FDD&quot;/&gt;&lt;wsp:rsid wsp:val=&quot;005438C8&quot;/&gt;&lt;wsp:rsid wsp:val=&quot;00543AD2&quot;/&gt;&lt;wsp:rsid wsp:val=&quot;00543F0B&quot;/&gt;&lt;wsp:rsid wsp:val=&quot;00544362&quot;/&gt;&lt;wsp:rsid wsp:val=&quot;0054476C&quot;/&gt;&lt;wsp:rsid wsp:val=&quot;00544A9C&quot;/&gt;&lt;wsp:rsid wsp:val=&quot;00545025&quot;/&gt;&lt;wsp:rsid wsp:val=&quot;005453D8&quot;/&gt;&lt;wsp:rsid wsp:val=&quot;0054601E&quot;/&gt;&lt;wsp:rsid wsp:val=&quot;0054683E&quot;/&gt;&lt;wsp:rsid wsp:val=&quot;00546E72&quot;/&gt;&lt;wsp:rsid wsp:val=&quot;0054797D&quot;/&gt;&lt;wsp:rsid wsp:val=&quot;0055014F&quot;/&gt;&lt;wsp:rsid wsp:val=&quot;00550DD9&quot;/&gt;&lt;wsp:rsid wsp:val=&quot;005515FA&quot;/&gt;&lt;wsp:rsid wsp:val=&quot;00551C6D&quot;/&gt;&lt;wsp:rsid wsp:val=&quot;00551F77&quot;/&gt;&lt;wsp:rsid wsp:val=&quot;00552266&quot;/&gt;&lt;wsp:rsid wsp:val=&quot;005522AC&quot;/&gt;&lt;wsp:rsid wsp:val=&quot;00552E1D&quot;/&gt;&lt;wsp:rsid wsp:val=&quot;005548F3&quot;/&gt;&lt;wsp:rsid wsp:val=&quot;00555052&quot;/&gt;&lt;wsp:rsid wsp:val=&quot;005550B8&quot;/&gt;&lt;wsp:rsid wsp:val=&quot;00555C58&quot;/&gt;&lt;wsp:rsid wsp:val=&quot;00556812&quot;/&gt;&lt;wsp:rsid wsp:val=&quot;005568AA&quot;/&gt;&lt;wsp:rsid wsp:val=&quot;00556EA6&quot;/&gt;&lt;wsp:rsid wsp:val=&quot;005579B8&quot;/&gt;&lt;wsp:rsid wsp:val=&quot;00557EA8&quot;/&gt;&lt;wsp:rsid wsp:val=&quot;00557F6F&quot;/&gt;&lt;wsp:rsid wsp:val=&quot;00560200&quot;/&gt;&lt;wsp:rsid wsp:val=&quot;005606B5&quot;/&gt;&lt;wsp:rsid wsp:val=&quot;005608C4&quot;/&gt;&lt;wsp:rsid wsp:val=&quot;00560DAF&quot;/&gt;&lt;wsp:rsid wsp:val=&quot;00560EAB&quot;/&gt;&lt;wsp:rsid wsp:val=&quot;0056139A&quot;/&gt;&lt;wsp:rsid wsp:val=&quot;00561E84&quot;/&gt;&lt;wsp:rsid wsp:val=&quot;005622EF&quot;/&gt;&lt;wsp:rsid wsp:val=&quot;00562311&quot;/&gt;&lt;wsp:rsid wsp:val=&quot;005630E0&quot;/&gt;&lt;wsp:rsid wsp:val=&quot;00563145&quot;/&gt;&lt;wsp:rsid wsp:val=&quot;005636ED&quot;/&gt;&lt;wsp:rsid wsp:val=&quot;005643CC&quot;/&gt;&lt;wsp:rsid wsp:val=&quot;00564529&quot;/&gt;&lt;wsp:rsid wsp:val=&quot;00564603&quot;/&gt;&lt;wsp:rsid wsp:val=&quot;005648EA&quot;/&gt;&lt;wsp:rsid wsp:val=&quot;00564DA5&quot;/&gt;&lt;wsp:rsid wsp:val=&quot;00565057&quot;/&gt;&lt;wsp:rsid wsp:val=&quot;00565164&quot;/&gt;&lt;wsp:rsid wsp:val=&quot;00565452&quot;/&gt;&lt;wsp:rsid wsp:val=&quot;00565AD4&quot;/&gt;&lt;wsp:rsid wsp:val=&quot;00566062&quot;/&gt;&lt;wsp:rsid wsp:val=&quot;0056675C&quot;/&gt;&lt;wsp:rsid wsp:val=&quot;0056704E&quot;/&gt;&lt;wsp:rsid wsp:val=&quot;0056761D&quot;/&gt;&lt;wsp:rsid wsp:val=&quot;00567685&quot;/&gt;&lt;wsp:rsid wsp:val=&quot;00567E37&quot;/&gt;&lt;wsp:rsid wsp:val=&quot;00567EDD&quot;/&gt;&lt;wsp:rsid wsp:val=&quot;005709B8&quot;/&gt;&lt;wsp:rsid wsp:val=&quot;00570B09&quot;/&gt;&lt;wsp:rsid wsp:val=&quot;00571178&quot;/&gt;&lt;wsp:rsid wsp:val=&quot;00571804&quot;/&gt;&lt;wsp:rsid wsp:val=&quot;0057185F&quot;/&gt;&lt;wsp:rsid wsp:val=&quot;00571A2E&quot;/&gt;&lt;wsp:rsid wsp:val=&quot;00571BD9&quot;/&gt;&lt;wsp:rsid wsp:val=&quot;00572400&quot;/&gt;&lt;wsp:rsid wsp:val=&quot;00572662&quot;/&gt;&lt;wsp:rsid wsp:val=&quot;005726D6&quot;/&gt;&lt;wsp:rsid wsp:val=&quot;005729DA&quot;/&gt;&lt;wsp:rsid wsp:val=&quot;00572C5B&quot;/&gt;&lt;wsp:rsid wsp:val=&quot;005730E6&quot;/&gt;&lt;wsp:rsid wsp:val=&quot;00573998&quot;/&gt;&lt;wsp:rsid wsp:val=&quot;00573B98&quot;/&gt;&lt;wsp:rsid wsp:val=&quot;00574771&quot;/&gt;&lt;wsp:rsid wsp:val=&quot;005752E3&quot;/&gt;&lt;wsp:rsid wsp:val=&quot;005755FC&quot;/&gt;&lt;wsp:rsid wsp:val=&quot;00575B29&quot;/&gt;&lt;wsp:rsid wsp:val=&quot;00575B3E&quot;/&gt;&lt;wsp:rsid wsp:val=&quot;00575EB8&quot;/&gt;&lt;wsp:rsid wsp:val=&quot;005766F8&quot;/&gt;&lt;wsp:rsid wsp:val=&quot;00576F1D&quot;/&gt;&lt;wsp:rsid wsp:val=&quot;00576FB1&quot;/&gt;&lt;wsp:rsid wsp:val=&quot;00577378&quot;/&gt;&lt;wsp:rsid wsp:val=&quot;005775A7&quot;/&gt;&lt;wsp:rsid wsp:val=&quot;0057760D&quot;/&gt;&lt;wsp:rsid wsp:val=&quot;00577932&quot;/&gt;&lt;wsp:rsid wsp:val=&quot;00580195&quot;/&gt;&lt;wsp:rsid wsp:val=&quot;00580417&quot;/&gt;&lt;wsp:rsid wsp:val=&quot;00580503&quot;/&gt;&lt;wsp:rsid wsp:val=&quot;005809FA&quot;/&gt;&lt;wsp:rsid wsp:val=&quot;005817C6&quot;/&gt;&lt;wsp:rsid wsp:val=&quot;00581B42&quot;/&gt;&lt;wsp:rsid wsp:val=&quot;0058219B&quot;/&gt;&lt;wsp:rsid wsp:val=&quot;005823AC&quot;/&gt;&lt;wsp:rsid wsp:val=&quot;00582D44&quot;/&gt;&lt;wsp:rsid wsp:val=&quot;005843D0&quot;/&gt;&lt;wsp:rsid wsp:val=&quot;0058476B&quot;/&gt;&lt;wsp:rsid wsp:val=&quot;005850A9&quot;/&gt;&lt;wsp:rsid wsp:val=&quot;005850C8&quot;/&gt;&lt;wsp:rsid wsp:val=&quot;00585CC4&quot;/&gt;&lt;wsp:rsid wsp:val=&quot;00585D04&quot;/&gt;&lt;wsp:rsid wsp:val=&quot;00587B07&quot;/&gt;&lt;wsp:rsid wsp:val=&quot;00587DAB&quot;/&gt;&lt;wsp:rsid wsp:val=&quot;0059013B&quot;/&gt;&lt;wsp:rsid wsp:val=&quot;005903EB&quot;/&gt;&lt;wsp:rsid wsp:val=&quot;005906A0&quot;/&gt;&lt;wsp:rsid wsp:val=&quot;00590A68&quot;/&gt;&lt;wsp:rsid wsp:val=&quot;00590ACD&quot;/&gt;&lt;wsp:rsid wsp:val=&quot;00591C32&quot;/&gt;&lt;wsp:rsid wsp:val=&quot;0059245A&quot;/&gt;&lt;wsp:rsid wsp:val=&quot;0059271C&quot;/&gt;&lt;wsp:rsid wsp:val=&quot;00592C54&quot;/&gt;&lt;wsp:rsid wsp:val=&quot;00592F14&quot;/&gt;&lt;wsp:rsid wsp:val=&quot;00593614&quot;/&gt;&lt;wsp:rsid wsp:val=&quot;005938F9&quot;/&gt;&lt;wsp:rsid wsp:val=&quot;005945F1&quot;/&gt;&lt;wsp:rsid wsp:val=&quot;00594778&quot;/&gt;&lt;wsp:rsid wsp:val=&quot;00595213&quot;/&gt;&lt;wsp:rsid wsp:val=&quot;005953AE&quot;/&gt;&lt;wsp:rsid wsp:val=&quot;005966A6&quot;/&gt;&lt;wsp:rsid wsp:val=&quot;005967E8&quot;/&gt;&lt;wsp:rsid wsp:val=&quot;0059684F&quot;/&gt;&lt;wsp:rsid wsp:val=&quot;00596888&quot;/&gt;&lt;wsp:rsid wsp:val=&quot;00596AA3&quot;/&gt;&lt;wsp:rsid wsp:val=&quot;00596F4F&quot;/&gt;&lt;wsp:rsid wsp:val=&quot;00597125&quot;/&gt;&lt;wsp:rsid wsp:val=&quot;0059720F&quot;/&gt;&lt;wsp:rsid wsp:val=&quot;005977AA&quot;/&gt;&lt;wsp:rsid wsp:val=&quot;00597DBC&quot;/&gt;&lt;wsp:rsid wsp:val=&quot;00597EFD&quot;/&gt;&lt;wsp:rsid wsp:val=&quot;005A04E7&quot;/&gt;&lt;wsp:rsid wsp:val=&quot;005A056E&quot;/&gt;&lt;wsp:rsid wsp:val=&quot;005A061F&quot;/&gt;&lt;wsp:rsid wsp:val=&quot;005A06E9&quot;/&gt;&lt;wsp:rsid wsp:val=&quot;005A07E1&quot;/&gt;&lt;wsp:rsid wsp:val=&quot;005A091B&quot;/&gt;&lt;wsp:rsid wsp:val=&quot;005A0950&quot;/&gt;&lt;wsp:rsid wsp:val=&quot;005A0EBA&quot;/&gt;&lt;wsp:rsid wsp:val=&quot;005A10BD&quot;/&gt;&lt;wsp:rsid wsp:val=&quot;005A138A&quot;/&gt;&lt;wsp:rsid wsp:val=&quot;005A1ABD&quot;/&gt;&lt;wsp:rsid wsp:val=&quot;005A2261&quot;/&gt;&lt;wsp:rsid wsp:val=&quot;005A2DA8&quot;/&gt;&lt;wsp:rsid wsp:val=&quot;005A332B&quot;/&gt;&lt;wsp:rsid wsp:val=&quot;005A3561&quot;/&gt;&lt;wsp:rsid wsp:val=&quot;005A3D56&quot;/&gt;&lt;wsp:rsid wsp:val=&quot;005A4586&quot;/&gt;&lt;wsp:rsid wsp:val=&quot;005A4791&quot;/&gt;&lt;wsp:rsid wsp:val=&quot;005A5256&quot;/&gt;&lt;wsp:rsid wsp:val=&quot;005A60DA&quot;/&gt;&lt;wsp:rsid wsp:val=&quot;005A70C3&quot;/&gt;&lt;wsp:rsid wsp:val=&quot;005A71B9&quot;/&gt;&lt;wsp:rsid wsp:val=&quot;005A73FB&quot;/&gt;&lt;wsp:rsid wsp:val=&quot;005A754C&quot;/&gt;&lt;wsp:rsid wsp:val=&quot;005A7555&quot;/&gt;&lt;wsp:rsid wsp:val=&quot;005B021F&quot;/&gt;&lt;wsp:rsid wsp:val=&quot;005B07E8&quot;/&gt;&lt;wsp:rsid wsp:val=&quot;005B10E2&quot;/&gt;&lt;wsp:rsid wsp:val=&quot;005B117A&quot;/&gt;&lt;wsp:rsid wsp:val=&quot;005B2FF1&quot;/&gt;&lt;wsp:rsid wsp:val=&quot;005B2FFC&quot;/&gt;&lt;wsp:rsid wsp:val=&quot;005B3229&quot;/&gt;&lt;wsp:rsid wsp:val=&quot;005B326D&quot;/&gt;&lt;wsp:rsid wsp:val=&quot;005B39CF&quot;/&gt;&lt;wsp:rsid wsp:val=&quot;005B404E&quot;/&gt;&lt;wsp:rsid wsp:val=&quot;005B4252&quot;/&gt;&lt;wsp:rsid wsp:val=&quot;005B4679&quot;/&gt;&lt;wsp:rsid wsp:val=&quot;005B4725&quot;/&gt;&lt;wsp:rsid wsp:val=&quot;005B499F&quot;/&gt;&lt;wsp:rsid wsp:val=&quot;005B4BD9&quot;/&gt;&lt;wsp:rsid wsp:val=&quot;005B5CA4&quot;/&gt;&lt;wsp:rsid wsp:val=&quot;005B5D97&quot;/&gt;&lt;wsp:rsid wsp:val=&quot;005B630C&quot;/&gt;&lt;wsp:rsid wsp:val=&quot;005B6986&quot;/&gt;&lt;wsp:rsid wsp:val=&quot;005B6BA3&quot;/&gt;&lt;wsp:rsid wsp:val=&quot;005B71C3&quot;/&gt;&lt;wsp:rsid wsp:val=&quot;005B7435&quot;/&gt;&lt;wsp:rsid wsp:val=&quot;005B7DE7&quot;/&gt;&lt;wsp:rsid wsp:val=&quot;005C04F4&quot;/&gt;&lt;wsp:rsid wsp:val=&quot;005C0F8D&quot;/&gt;&lt;wsp:rsid wsp:val=&quot;005C12E8&quot;/&gt;&lt;wsp:rsid wsp:val=&quot;005C2C0A&quot;/&gt;&lt;wsp:rsid wsp:val=&quot;005C350C&quot;/&gt;&lt;wsp:rsid wsp:val=&quot;005C3579&quot;/&gt;&lt;wsp:rsid wsp:val=&quot;005C3588&quot;/&gt;&lt;wsp:rsid wsp:val=&quot;005C3778&quot;/&gt;&lt;wsp:rsid wsp:val=&quot;005C3FA0&quot;/&gt;&lt;wsp:rsid wsp:val=&quot;005C4087&quot;/&gt;&lt;wsp:rsid wsp:val=&quot;005C49F3&quot;/&gt;&lt;wsp:rsid wsp:val=&quot;005C4CA9&quot;/&gt;&lt;wsp:rsid wsp:val=&quot;005C4F74&quot;/&gt;&lt;wsp:rsid wsp:val=&quot;005C555C&quot;/&gt;&lt;wsp:rsid wsp:val=&quot;005C5A99&quot;/&gt;&lt;wsp:rsid wsp:val=&quot;005C5EE9&quot;/&gt;&lt;wsp:rsid wsp:val=&quot;005C68FC&quot;/&gt;&lt;wsp:rsid wsp:val=&quot;005C6DAC&quot;/&gt;&lt;wsp:rsid wsp:val=&quot;005C70FE&quot;/&gt;&lt;wsp:rsid wsp:val=&quot;005C71F4&quot;/&gt;&lt;wsp:rsid wsp:val=&quot;005C759A&quot;/&gt;&lt;wsp:rsid wsp:val=&quot;005C7ABA&quot;/&gt;&lt;wsp:rsid wsp:val=&quot;005C7F96&quot;/&gt;&lt;wsp:rsid wsp:val=&quot;005D05D8&quot;/&gt;&lt;wsp:rsid wsp:val=&quot;005D1E91&quot;/&gt;&lt;wsp:rsid wsp:val=&quot;005D215A&quot;/&gt;&lt;wsp:rsid wsp:val=&quot;005D2DFA&quot;/&gt;&lt;wsp:rsid wsp:val=&quot;005D300C&quot;/&gt;&lt;wsp:rsid wsp:val=&quot;005D3D50&quot;/&gt;&lt;wsp:rsid wsp:val=&quot;005D412E&quot;/&gt;&lt;wsp:rsid wsp:val=&quot;005D44D0&quot;/&gt;&lt;wsp:rsid wsp:val=&quot;005D4889&quot;/&gt;&lt;wsp:rsid wsp:val=&quot;005D4C09&quot;/&gt;&lt;wsp:rsid wsp:val=&quot;005D4D19&quot;/&gt;&lt;wsp:rsid wsp:val=&quot;005D5123&quot;/&gt;&lt;wsp:rsid wsp:val=&quot;005D51CC&quot;/&gt;&lt;wsp:rsid wsp:val=&quot;005D548D&quot;/&gt;&lt;wsp:rsid wsp:val=&quot;005D5617&quot;/&gt;&lt;wsp:rsid wsp:val=&quot;005D58D4&quot;/&gt;&lt;wsp:rsid wsp:val=&quot;005D60F4&quot;/&gt;&lt;wsp:rsid wsp:val=&quot;005D71C4&quot;/&gt;&lt;wsp:rsid wsp:val=&quot;005D73F4&quot;/&gt;&lt;wsp:rsid wsp:val=&quot;005D763A&quot;/&gt;&lt;wsp:rsid wsp:val=&quot;005E005F&quot;/&gt;&lt;wsp:rsid wsp:val=&quot;005E0159&quot;/&gt;&lt;wsp:rsid wsp:val=&quot;005E03AA&quot;/&gt;&lt;wsp:rsid wsp:val=&quot;005E03B3&quot;/&gt;&lt;wsp:rsid wsp:val=&quot;005E051D&quot;/&gt;&lt;wsp:rsid wsp:val=&quot;005E068C&quot;/&gt;&lt;wsp:rsid wsp:val=&quot;005E0E7D&quot;/&gt;&lt;wsp:rsid wsp:val=&quot;005E1916&quot;/&gt;&lt;wsp:rsid wsp:val=&quot;005E2ACD&quot;/&gt;&lt;wsp:rsid wsp:val=&quot;005E37C9&quot;/&gt;&lt;wsp:rsid wsp:val=&quot;005E3933&quot;/&gt;&lt;wsp:rsid wsp:val=&quot;005E39B2&quot;/&gt;&lt;wsp:rsid wsp:val=&quot;005E3AE3&quot;/&gt;&lt;wsp:rsid wsp:val=&quot;005E3B1C&quot;/&gt;&lt;wsp:rsid wsp:val=&quot;005E4529&quot;/&gt;&lt;wsp:rsid wsp:val=&quot;005E4D2A&quot;/&gt;&lt;wsp:rsid wsp:val=&quot;005E5019&quot;/&gt;&lt;wsp:rsid wsp:val=&quot;005E522B&quot;/&gt;&lt;wsp:rsid wsp:val=&quot;005E658E&quot;/&gt;&lt;wsp:rsid wsp:val=&quot;005E6E7C&quot;/&gt;&lt;wsp:rsid wsp:val=&quot;005E6EAE&quot;/&gt;&lt;wsp:rsid wsp:val=&quot;005E725E&quot;/&gt;&lt;wsp:rsid wsp:val=&quot;005F00F4&quot;/&gt;&lt;wsp:rsid wsp:val=&quot;005F0495&quot;/&gt;&lt;wsp:rsid wsp:val=&quot;005F0AD4&quot;/&gt;&lt;wsp:rsid wsp:val=&quot;005F1D17&quot;/&gt;&lt;wsp:rsid wsp:val=&quot;005F277B&quot;/&gt;&lt;wsp:rsid wsp:val=&quot;005F2904&quot;/&gt;&lt;wsp:rsid wsp:val=&quot;005F2B38&quot;/&gt;&lt;wsp:rsid wsp:val=&quot;005F2E72&quot;/&gt;&lt;wsp:rsid wsp:val=&quot;005F3DA4&quot;/&gt;&lt;wsp:rsid wsp:val=&quot;005F4E6D&quot;/&gt;&lt;wsp:rsid wsp:val=&quot;005F515F&quot;/&gt;&lt;wsp:rsid wsp:val=&quot;005F5257&quot;/&gt;&lt;wsp:rsid wsp:val=&quot;005F5A44&quot;/&gt;&lt;wsp:rsid wsp:val=&quot;005F63AC&quot;/&gt;&lt;wsp:rsid wsp:val=&quot;005F67BE&quot;/&gt;&lt;wsp:rsid wsp:val=&quot;005F74C9&quot;/&gt;&lt;wsp:rsid wsp:val=&quot;005F7745&quot;/&gt;&lt;wsp:rsid wsp:val=&quot;005F7B80&quot;/&gt;&lt;wsp:rsid wsp:val=&quot;005F7F4A&quot;/&gt;&lt;wsp:rsid wsp:val=&quot;00600A0D&quot;/&gt;&lt;wsp:rsid wsp:val=&quot;00600A56&quot;/&gt;&lt;wsp:rsid wsp:val=&quot;00600B96&quot;/&gt;&lt;wsp:rsid wsp:val=&quot;0060101B&quot;/&gt;&lt;wsp:rsid wsp:val=&quot;00601174&quot;/&gt;&lt;wsp:rsid wsp:val=&quot;006013FC&quot;/&gt;&lt;wsp:rsid wsp:val=&quot;0060268D&quot;/&gt;&lt;wsp:rsid wsp:val=&quot;00602710&quot;/&gt;&lt;wsp:rsid wsp:val=&quot;00603349&quot;/&gt;&lt;wsp:rsid wsp:val=&quot;006033C6&quot;/&gt;&lt;wsp:rsid wsp:val=&quot;00603B65&quot;/&gt;&lt;wsp:rsid wsp:val=&quot;00603DEE&quot;/&gt;&lt;wsp:rsid wsp:val=&quot;00604D9C&quot;/&gt;&lt;wsp:rsid wsp:val=&quot;00606155&quot;/&gt;&lt;wsp:rsid wsp:val=&quot;0060669F&quot;/&gt;&lt;wsp:rsid wsp:val=&quot;00606926&quot;/&gt;&lt;wsp:rsid wsp:val=&quot;00606B7C&quot;/&gt;&lt;wsp:rsid wsp:val=&quot;0060775B&quot;/&gt;&lt;wsp:rsid wsp:val=&quot;00607C93&quot;/&gt;&lt;wsp:rsid wsp:val=&quot;00607F9F&quot;/&gt;&lt;wsp:rsid wsp:val=&quot;006106F8&quot;/&gt;&lt;wsp:rsid wsp:val=&quot;00611092&quot;/&gt;&lt;wsp:rsid wsp:val=&quot;00611377&quot;/&gt;&lt;wsp:rsid wsp:val=&quot;00611478&quot;/&gt;&lt;wsp:rsid wsp:val=&quot;00611678&quot;/&gt;&lt;wsp:rsid wsp:val=&quot;00611A36&quot;/&gt;&lt;wsp:rsid wsp:val=&quot;006121A2&quot;/&gt;&lt;wsp:rsid wsp:val=&quot;0061250C&quot;/&gt;&lt;wsp:rsid wsp:val=&quot;0061295B&quot;/&gt;&lt;wsp:rsid wsp:val=&quot;00612ACB&quot;/&gt;&lt;wsp:rsid wsp:val=&quot;00614F3B&quot;/&gt;&lt;wsp:rsid wsp:val=&quot;0061581A&quot;/&gt;&lt;wsp:rsid wsp:val=&quot;006163D5&quot;/&gt;&lt;wsp:rsid wsp:val=&quot;006164D4&quot;/&gt;&lt;wsp:rsid wsp:val=&quot;006166DD&quot;/&gt;&lt;wsp:rsid wsp:val=&quot;0061690C&quot;/&gt;&lt;wsp:rsid wsp:val=&quot;0061714C&quot;/&gt;&lt;wsp:rsid wsp:val=&quot;006173E3&quot;/&gt;&lt;wsp:rsid wsp:val=&quot;006207F8&quot;/&gt;&lt;wsp:rsid wsp:val=&quot;00620BB4&quot;/&gt;&lt;wsp:rsid wsp:val=&quot;00621F9B&quot;/&gt;&lt;wsp:rsid wsp:val=&quot;0062253D&quot;/&gt;&lt;wsp:rsid wsp:val=&quot;0062262C&quot;/&gt;&lt;wsp:rsid wsp:val=&quot;00622778&quot;/&gt;&lt;wsp:rsid wsp:val=&quot;006232BA&quot;/&gt;&lt;wsp:rsid wsp:val=&quot;00623904&quot;/&gt;&lt;wsp:rsid wsp:val=&quot;00624305&quot;/&gt;&lt;wsp:rsid wsp:val=&quot;0062480C&quot;/&gt;&lt;wsp:rsid wsp:val=&quot;00624E50&quot;/&gt;&lt;wsp:rsid wsp:val=&quot;006251E1&quot;/&gt;&lt;wsp:rsid wsp:val=&quot;00625C95&quot;/&gt;&lt;wsp:rsid wsp:val=&quot;00625D89&quot;/&gt;&lt;wsp:rsid wsp:val=&quot;00626184&quot;/&gt;&lt;wsp:rsid wsp:val=&quot;00627E7F&quot;/&gt;&lt;wsp:rsid wsp:val=&quot;00632333&quot;/&gt;&lt;wsp:rsid wsp:val=&quot;00632691&quot;/&gt;&lt;wsp:rsid wsp:val=&quot;00633510&quot;/&gt;&lt;wsp:rsid wsp:val=&quot;00633649&quot;/&gt;&lt;wsp:rsid wsp:val=&quot;00633C10&quot;/&gt;&lt;wsp:rsid wsp:val=&quot;00633FAB&quot;/&gt;&lt;wsp:rsid wsp:val=&quot;006342B0&quot;/&gt;&lt;wsp:rsid wsp:val=&quot;0063431D&quot;/&gt;&lt;wsp:rsid wsp:val=&quot;00634555&quot;/&gt;&lt;wsp:rsid wsp:val=&quot;006355C6&quot;/&gt;&lt;wsp:rsid wsp:val=&quot;0063588A&quot;/&gt;&lt;wsp:rsid wsp:val=&quot;00635F24&quot;/&gt;&lt;wsp:rsid wsp:val=&quot;0063616A&quot;/&gt;&lt;wsp:rsid wsp:val=&quot;0063693C&quot;/&gt;&lt;wsp:rsid wsp:val=&quot;00636AD7&quot;/&gt;&lt;wsp:rsid wsp:val=&quot;00637155&quot;/&gt;&lt;wsp:rsid wsp:val=&quot;0063722B&quot;/&gt;&lt;wsp:rsid wsp:val=&quot;0063752E&quot;/&gt;&lt;wsp:rsid wsp:val=&quot;00637DB6&quot;/&gt;&lt;wsp:rsid wsp:val=&quot;0064015D&quot;/&gt;&lt;wsp:rsid wsp:val=&quot;006401F6&quot;/&gt;&lt;wsp:rsid wsp:val=&quot;00640DA8&quot;/&gt;&lt;wsp:rsid wsp:val=&quot;006411BE&quot;/&gt;&lt;wsp:rsid wsp:val=&quot;006412CC&quot;/&gt;&lt;wsp:rsid wsp:val=&quot;006415AC&quot;/&gt;&lt;wsp:rsid wsp:val=&quot;006418F9&quot;/&gt;&lt;wsp:rsid wsp:val=&quot;006419AB&quot;/&gt;&lt;wsp:rsid wsp:val=&quot;006425C6&quot;/&gt;&lt;wsp:rsid wsp:val=&quot;00642DAA&quot;/&gt;&lt;wsp:rsid wsp:val=&quot;00642EE7&quot;/&gt;&lt;wsp:rsid wsp:val=&quot;0064383F&quot;/&gt;&lt;wsp:rsid wsp:val=&quot;00643ED1&quot;/&gt;&lt;wsp:rsid wsp:val=&quot;00644B20&quot;/&gt;&lt;wsp:rsid wsp:val=&quot;00644C95&quot;/&gt;&lt;wsp:rsid wsp:val=&quot;0064514A&quot;/&gt;&lt;wsp:rsid wsp:val=&quot;006454AF&quot;/&gt;&lt;wsp:rsid wsp:val=&quot;006456ED&quot;/&gt;&lt;wsp:rsid wsp:val=&quot;00645F20&quot;/&gt;&lt;wsp:rsid wsp:val=&quot;00645F70&quot;/&gt;&lt;wsp:rsid wsp:val=&quot;00647482&quot;/&gt;&lt;wsp:rsid wsp:val=&quot;0065021D&quot;/&gt;&lt;wsp:rsid wsp:val=&quot;00652C95&quot;/&gt;&lt;wsp:rsid wsp:val=&quot;00652D29&quot;/&gt;&lt;wsp:rsid wsp:val=&quot;00652E9C&quot;/&gt;&lt;wsp:rsid wsp:val=&quot;00653319&quot;/&gt;&lt;wsp:rsid wsp:val=&quot;0065355B&quot;/&gt;&lt;wsp:rsid wsp:val=&quot;00654022&quot;/&gt;&lt;wsp:rsid wsp:val=&quot;006543A0&quot;/&gt;&lt;wsp:rsid wsp:val=&quot;006545F3&quot;/&gt;&lt;wsp:rsid wsp:val=&quot;00655993&quot;/&gt;&lt;wsp:rsid wsp:val=&quot;006559C2&quot;/&gt;&lt;wsp:rsid wsp:val=&quot;00655DC3&quot;/&gt;&lt;wsp:rsid wsp:val=&quot;006567F6&quot;/&gt;&lt;wsp:rsid wsp:val=&quot;0065680A&quot;/&gt;&lt;wsp:rsid wsp:val=&quot;00656913&quot;/&gt;&lt;wsp:rsid wsp:val=&quot;00657883&quot;/&gt;&lt;wsp:rsid wsp:val=&quot;00657E2C&quot;/&gt;&lt;wsp:rsid wsp:val=&quot;00657E7A&quot;/&gt;&lt;wsp:rsid wsp:val=&quot;00661128&quot;/&gt;&lt;wsp:rsid wsp:val=&quot;00661260&quot;/&gt;&lt;wsp:rsid wsp:val=&quot;00661B2F&quot;/&gt;&lt;wsp:rsid wsp:val=&quot;0066207D&quot;/&gt;&lt;wsp:rsid wsp:val=&quot;006624CA&quot;/&gt;&lt;wsp:rsid wsp:val=&quot;006627D1&quot;/&gt;&lt;wsp:rsid wsp:val=&quot;00662DED&quot;/&gt;&lt;wsp:rsid wsp:val=&quot;00663FBA&quot;/&gt;&lt;wsp:rsid wsp:val=&quot;00664886&quot;/&gt;&lt;wsp:rsid wsp:val=&quot;00664A65&quot;/&gt;&lt;wsp:rsid wsp:val=&quot;00664CE8&quot;/&gt;&lt;wsp:rsid wsp:val=&quot;00665135&quot;/&gt;&lt;wsp:rsid wsp:val=&quot;0066588E&quot;/&gt;&lt;wsp:rsid wsp:val=&quot;00666950&quot;/&gt;&lt;wsp:rsid wsp:val=&quot;00666BF2&quot;/&gt;&lt;wsp:rsid wsp:val=&quot;00666E2D&quot;/&gt;&lt;wsp:rsid wsp:val=&quot;00667632&quot;/&gt;&lt;wsp:rsid wsp:val=&quot;006676E8&quot;/&gt;&lt;wsp:rsid wsp:val=&quot;00670027&quot;/&gt;&lt;wsp:rsid wsp:val=&quot;006718F2&quot;/&gt;&lt;wsp:rsid wsp:val=&quot;00672087&quot;/&gt;&lt;wsp:rsid wsp:val=&quot;0067259C&quot;/&gt;&lt;wsp:rsid wsp:val=&quot;006725CD&quot;/&gt;&lt;wsp:rsid wsp:val=&quot;00672A50&quot;/&gt;&lt;wsp:rsid wsp:val=&quot;00672C49&quot;/&gt;&lt;wsp:rsid wsp:val=&quot;0067359E&quot;/&gt;&lt;wsp:rsid wsp:val=&quot;00673684&quot;/&gt;&lt;wsp:rsid wsp:val=&quot;0067390E&quot;/&gt;&lt;wsp:rsid wsp:val=&quot;0067522B&quot;/&gt;&lt;wsp:rsid wsp:val=&quot;00675B24&quot;/&gt;&lt;wsp:rsid wsp:val=&quot;00675D8D&quot;/&gt;&lt;wsp:rsid wsp:val=&quot;00676248&quot;/&gt;&lt;wsp:rsid wsp:val=&quot;00676A05&quot;/&gt;&lt;wsp:rsid wsp:val=&quot;00676AC4&quot;/&gt;&lt;wsp:rsid wsp:val=&quot;00676CDC&quot;/&gt;&lt;wsp:rsid wsp:val=&quot;00676D58&quot;/&gt;&lt;wsp:rsid wsp:val=&quot;00677D25&quot;/&gt;&lt;wsp:rsid wsp:val=&quot;006801A8&quot;/&gt;&lt;wsp:rsid wsp:val=&quot;00680448&quot;/&gt;&lt;wsp:rsid wsp:val=&quot;00680639&quot;/&gt;&lt;wsp:rsid wsp:val=&quot;00680E92&quot;/&gt;&lt;wsp:rsid wsp:val=&quot;00681445&quot;/&gt;&lt;wsp:rsid wsp:val=&quot;006815BD&quot;/&gt;&lt;wsp:rsid wsp:val=&quot;00681A28&quot;/&gt;&lt;wsp:rsid wsp:val=&quot;00681C56&quot;/&gt;&lt;wsp:rsid wsp:val=&quot;00681D3E&quot;/&gt;&lt;wsp:rsid wsp:val=&quot;00683163&quot;/&gt;&lt;wsp:rsid wsp:val=&quot;00683369&quot;/&gt;&lt;wsp:rsid wsp:val=&quot;006834C3&quot;/&gt;&lt;wsp:rsid wsp:val=&quot;00683BD4&quot;/&gt;&lt;wsp:rsid wsp:val=&quot;00683BF4&quot;/&gt;&lt;wsp:rsid wsp:val=&quot;00684889&quot;/&gt;&lt;wsp:rsid wsp:val=&quot;00684B43&quot;/&gt;&lt;wsp:rsid wsp:val=&quot;00684D1C&quot;/&gt;&lt;wsp:rsid wsp:val=&quot;0068548D&quot;/&gt;&lt;wsp:rsid wsp:val=&quot;006854B8&quot;/&gt;&lt;wsp:rsid wsp:val=&quot;00685712&quot;/&gt;&lt;wsp:rsid wsp:val=&quot;00685C28&quot;/&gt;&lt;wsp:rsid wsp:val=&quot;006865B5&quot;/&gt;&lt;wsp:rsid wsp:val=&quot;00686F5D&quot;/&gt;&lt;wsp:rsid wsp:val=&quot;00687E7F&quot;/&gt;&lt;wsp:rsid wsp:val=&quot;006904FF&quot;/&gt;&lt;wsp:rsid wsp:val=&quot;006907C9&quot;/&gt;&lt;wsp:rsid wsp:val=&quot;0069168E&quot;/&gt;&lt;wsp:rsid wsp:val=&quot;00691D67&quot;/&gt;&lt;wsp:rsid wsp:val=&quot;00691E1F&quot;/&gt;&lt;wsp:rsid wsp:val=&quot;00692A52&quot;/&gt;&lt;wsp:rsid wsp:val=&quot;00692D58&quot;/&gt;&lt;wsp:rsid wsp:val=&quot;00692DD9&quot;/&gt;&lt;wsp:rsid wsp:val=&quot;00693865&quot;/&gt;&lt;wsp:rsid wsp:val=&quot;00693BEE&quot;/&gt;&lt;wsp:rsid wsp:val=&quot;00693D82&quot;/&gt;&lt;wsp:rsid wsp:val=&quot;00694894&quot;/&gt;&lt;wsp:rsid wsp:val=&quot;00694FC2&quot;/&gt;&lt;wsp:rsid wsp:val=&quot;0069526C&quot;/&gt;&lt;wsp:rsid wsp:val=&quot;006952B5&quot;/&gt;&lt;wsp:rsid wsp:val=&quot;006964C5&quot;/&gt;&lt;wsp:rsid wsp:val=&quot;006965BF&quot;/&gt;&lt;wsp:rsid wsp:val=&quot;00696AC1&quot;/&gt;&lt;wsp:rsid wsp:val=&quot;00697016&quot;/&gt;&lt;wsp:rsid wsp:val=&quot;00697210&quot;/&gt;&lt;wsp:rsid wsp:val=&quot;00697237&quot;/&gt;&lt;wsp:rsid wsp:val=&quot;00697737&quot;/&gt;&lt;wsp:rsid wsp:val=&quot;00697A13&quot;/&gt;&lt;wsp:rsid wsp:val=&quot;006A030B&quot;/&gt;&lt;wsp:rsid wsp:val=&quot;006A0349&quot;/&gt;&lt;wsp:rsid wsp:val=&quot;006A0A5D&quot;/&gt;&lt;wsp:rsid wsp:val=&quot;006A0A93&quot;/&gt;&lt;wsp:rsid wsp:val=&quot;006A22CB&quot;/&gt;&lt;wsp:rsid wsp:val=&quot;006A266A&quot;/&gt;&lt;wsp:rsid wsp:val=&quot;006A2912&quot;/&gt;&lt;wsp:rsid wsp:val=&quot;006A2CAD&quot;/&gt;&lt;wsp:rsid wsp:val=&quot;006A2F7D&quot;/&gt;&lt;wsp:rsid wsp:val=&quot;006A37AC&quot;/&gt;&lt;wsp:rsid wsp:val=&quot;006A3E15&quot;/&gt;&lt;wsp:rsid wsp:val=&quot;006A4D77&quot;/&gt;&lt;wsp:rsid wsp:val=&quot;006A4DA0&quot;/&gt;&lt;wsp:rsid wsp:val=&quot;006A5C04&quot;/&gt;&lt;wsp:rsid wsp:val=&quot;006A6CEC&quot;/&gt;&lt;wsp:rsid wsp:val=&quot;006A6D1A&quot;/&gt;&lt;wsp:rsid wsp:val=&quot;006A7206&quot;/&gt;&lt;wsp:rsid wsp:val=&quot;006A73BA&quot;/&gt;&lt;wsp:rsid wsp:val=&quot;006A7B08&quot;/&gt;&lt;wsp:rsid wsp:val=&quot;006A7D7A&quot;/&gt;&lt;wsp:rsid wsp:val=&quot;006B02F6&quot;/&gt;&lt;wsp:rsid wsp:val=&quot;006B08F4&quot;/&gt;&lt;wsp:rsid wsp:val=&quot;006B0AE4&quot;/&gt;&lt;wsp:rsid wsp:val=&quot;006B13EA&quot;/&gt;&lt;wsp:rsid wsp:val=&quot;006B15F9&quot;/&gt;&lt;wsp:rsid wsp:val=&quot;006B1CEA&quot;/&gt;&lt;wsp:rsid wsp:val=&quot;006B1DE8&quot;/&gt;&lt;wsp:rsid wsp:val=&quot;006B2361&quot;/&gt;&lt;wsp:rsid wsp:val=&quot;006B2664&quot;/&gt;&lt;wsp:rsid wsp:val=&quot;006B39D5&quot;/&gt;&lt;wsp:rsid wsp:val=&quot;006B3D25&quot;/&gt;&lt;wsp:rsid wsp:val=&quot;006B3D80&quot;/&gt;&lt;wsp:rsid wsp:val=&quot;006B50AD&quot;/&gt;&lt;wsp:rsid wsp:val=&quot;006B5297&quot;/&gt;&lt;wsp:rsid wsp:val=&quot;006B5ABE&quot;/&gt;&lt;wsp:rsid wsp:val=&quot;006B6E9E&quot;/&gt;&lt;wsp:rsid wsp:val=&quot;006C0133&quot;/&gt;&lt;wsp:rsid wsp:val=&quot;006C02AE&quot;/&gt;&lt;wsp:rsid wsp:val=&quot;006C0413&quot;/&gt;&lt;wsp:rsid wsp:val=&quot;006C090F&quot;/&gt;&lt;wsp:rsid wsp:val=&quot;006C0923&quot;/&gt;&lt;wsp:rsid wsp:val=&quot;006C1E7A&quot;/&gt;&lt;wsp:rsid wsp:val=&quot;006C20A6&quot;/&gt;&lt;wsp:rsid wsp:val=&quot;006C226A&quot;/&gt;&lt;wsp:rsid wsp:val=&quot;006C24D0&quot;/&gt;&lt;wsp:rsid wsp:val=&quot;006C28A2&quot;/&gt;&lt;wsp:rsid wsp:val=&quot;006C28EE&quot;/&gt;&lt;wsp:rsid wsp:val=&quot;006C2E15&quot;/&gt;&lt;wsp:rsid wsp:val=&quot;006C30A9&quot;/&gt;&lt;wsp:rsid wsp:val=&quot;006C439B&quot;/&gt;&lt;wsp:rsid wsp:val=&quot;006C469A&quot;/&gt;&lt;wsp:rsid wsp:val=&quot;006C47F5&quot;/&gt;&lt;wsp:rsid wsp:val=&quot;006C5EC6&quot;/&gt;&lt;wsp:rsid wsp:val=&quot;006C6108&quot;/&gt;&lt;wsp:rsid wsp:val=&quot;006C6CC5&quot;/&gt;&lt;wsp:rsid wsp:val=&quot;006C6D22&quot;/&gt;&lt;wsp:rsid wsp:val=&quot;006C7867&quot;/&gt;&lt;wsp:rsid wsp:val=&quot;006D041A&quot;/&gt;&lt;wsp:rsid wsp:val=&quot;006D07BD&quot;/&gt;&lt;wsp:rsid wsp:val=&quot;006D15F9&quot;/&gt;&lt;wsp:rsid wsp:val=&quot;006D2B5C&quot;/&gt;&lt;wsp:rsid wsp:val=&quot;006D34C5&quot;/&gt;&lt;wsp:rsid wsp:val=&quot;006D416C&quot;/&gt;&lt;wsp:rsid wsp:val=&quot;006D4395&quot;/&gt;&lt;wsp:rsid wsp:val=&quot;006D43D8&quot;/&gt;&lt;wsp:rsid wsp:val=&quot;006D4E27&quot;/&gt;&lt;wsp:rsid wsp:val=&quot;006D506F&quot;/&gt;&lt;wsp:rsid wsp:val=&quot;006D649A&quot;/&gt;&lt;wsp:rsid wsp:val=&quot;006D6616&quot;/&gt;&lt;wsp:rsid wsp:val=&quot;006D71A6&quot;/&gt;&lt;wsp:rsid wsp:val=&quot;006D7615&quot;/&gt;&lt;wsp:rsid wsp:val=&quot;006D7707&quot;/&gt;&lt;wsp:rsid wsp:val=&quot;006D775E&quot;/&gt;&lt;wsp:rsid wsp:val=&quot;006D7908&quot;/&gt;&lt;wsp:rsid wsp:val=&quot;006D7C5D&quot;/&gt;&lt;wsp:rsid wsp:val=&quot;006D7F26&quot;/&gt;&lt;wsp:rsid wsp:val=&quot;006E0048&quot;/&gt;&lt;wsp:rsid wsp:val=&quot;006E1531&quot;/&gt;&lt;wsp:rsid wsp:val=&quot;006E15E2&quot;/&gt;&lt;wsp:rsid wsp:val=&quot;006E165F&quot;/&gt;&lt;wsp:rsid wsp:val=&quot;006E19CE&quot;/&gt;&lt;wsp:rsid wsp:val=&quot;006E1C3A&quot;/&gt;&lt;wsp:rsid wsp:val=&quot;006E1CCB&quot;/&gt;&lt;wsp:rsid wsp:val=&quot;006E2576&quot;/&gt;&lt;wsp:rsid wsp:val=&quot;006E2F3F&quot;/&gt;&lt;wsp:rsid wsp:val=&quot;006E317B&quot;/&gt;&lt;wsp:rsid wsp:val=&quot;006E31B9&quot;/&gt;&lt;wsp:rsid wsp:val=&quot;006E3406&quot;/&gt;&lt;wsp:rsid wsp:val=&quot;006E35EB&quot;/&gt;&lt;wsp:rsid wsp:val=&quot;006E3BEA&quot;/&gt;&lt;wsp:rsid wsp:val=&quot;006E4489&quot;/&gt;&lt;wsp:rsid wsp:val=&quot;006E47B9&quot;/&gt;&lt;wsp:rsid wsp:val=&quot;006E4BE3&quot;/&gt;&lt;wsp:rsid wsp:val=&quot;006E4CD1&quot;/&gt;&lt;wsp:rsid wsp:val=&quot;006E4FC0&quot;/&gt;&lt;wsp:rsid wsp:val=&quot;006E5079&quot;/&gt;&lt;wsp:rsid wsp:val=&quot;006E5D6A&quot;/&gt;&lt;wsp:rsid wsp:val=&quot;006E6418&quot;/&gt;&lt;wsp:rsid wsp:val=&quot;006E673D&quot;/&gt;&lt;wsp:rsid wsp:val=&quot;006E7027&quot;/&gt;&lt;wsp:rsid wsp:val=&quot;006E73E2&quot;/&gt;&lt;wsp:rsid wsp:val=&quot;006F0498&quot;/&gt;&lt;wsp:rsid wsp:val=&quot;006F07C2&quot;/&gt;&lt;wsp:rsid wsp:val=&quot;006F0881&quot;/&gt;&lt;wsp:rsid wsp:val=&quot;006F0885&quot;/&gt;&lt;wsp:rsid wsp:val=&quot;006F0D61&quot;/&gt;&lt;wsp:rsid wsp:val=&quot;006F0D74&quot;/&gt;&lt;wsp:rsid wsp:val=&quot;006F10A1&quot;/&gt;&lt;wsp:rsid wsp:val=&quot;006F167C&quot;/&gt;&lt;wsp:rsid wsp:val=&quot;006F193D&quot;/&gt;&lt;wsp:rsid wsp:val=&quot;006F19BA&quot;/&gt;&lt;wsp:rsid wsp:val=&quot;006F2722&quot;/&gt;&lt;wsp:rsid wsp:val=&quot;006F27E2&quot;/&gt;&lt;wsp:rsid wsp:val=&quot;006F2AFB&quot;/&gt;&lt;wsp:rsid wsp:val=&quot;006F3064&quot;/&gt;&lt;wsp:rsid wsp:val=&quot;006F3139&quot;/&gt;&lt;wsp:rsid wsp:val=&quot;006F3183&quot;/&gt;&lt;wsp:rsid wsp:val=&quot;006F3879&quot;/&gt;&lt;wsp:rsid wsp:val=&quot;006F3AD6&quot;/&gt;&lt;wsp:rsid wsp:val=&quot;006F3E66&quot;/&gt;&lt;wsp:rsid wsp:val=&quot;006F3F07&quot;/&gt;&lt;wsp:rsid wsp:val=&quot;006F5866&quot;/&gt;&lt;wsp:rsid wsp:val=&quot;006F5F31&quot;/&gt;&lt;wsp:rsid wsp:val=&quot;006F608C&quot;/&gt;&lt;wsp:rsid wsp:val=&quot;006F694E&quot;/&gt;&lt;wsp:rsid wsp:val=&quot;006F75AD&quot;/&gt;&lt;wsp:rsid wsp:val=&quot;006F75BE&quot;/&gt;&lt;wsp:rsid wsp:val=&quot;006F76CE&quot;/&gt;&lt;wsp:rsid wsp:val=&quot;00700B96&quot;/&gt;&lt;wsp:rsid wsp:val=&quot;00701528&quot;/&gt;&lt;wsp:rsid wsp:val=&quot;00701E6F&quot;/&gt;&lt;wsp:rsid wsp:val=&quot;007026DA&quot;/&gt;&lt;wsp:rsid wsp:val=&quot;00702E48&quot;/&gt;&lt;wsp:rsid wsp:val=&quot;007034C1&quot;/&gt;&lt;wsp:rsid wsp:val=&quot;00703745&quot;/&gt;&lt;wsp:rsid wsp:val=&quot;00704677&quot;/&gt;&lt;wsp:rsid wsp:val=&quot;00704C3C&quot;/&gt;&lt;wsp:rsid wsp:val=&quot;00704DBC&quot;/&gt;&lt;wsp:rsid wsp:val=&quot;00705215&quot;/&gt;&lt;wsp:rsid wsp:val=&quot;007056FE&quot;/&gt;&lt;wsp:rsid wsp:val=&quot;0070626F&quot;/&gt;&lt;wsp:rsid wsp:val=&quot;007064E6&quot;/&gt;&lt;wsp:rsid wsp:val=&quot;00706A64&quot;/&gt;&lt;wsp:rsid wsp:val=&quot;00710128&quot;/&gt;&lt;wsp:rsid wsp:val=&quot;0071088F&quot;/&gt;&lt;wsp:rsid wsp:val=&quot;00710964&quot;/&gt;&lt;wsp:rsid wsp:val=&quot;00710D95&quot;/&gt;&lt;wsp:rsid wsp:val=&quot;007115EA&quot;/&gt;&lt;wsp:rsid wsp:val=&quot;007122FD&quot;/&gt;&lt;wsp:rsid wsp:val=&quot;00712357&quot;/&gt;&lt;wsp:rsid wsp:val=&quot;007127B3&quot;/&gt;&lt;wsp:rsid wsp:val=&quot;00712975&quot;/&gt;&lt;wsp:rsid wsp:val=&quot;00712CD2&quot;/&gt;&lt;wsp:rsid wsp:val=&quot;00714F4A&quot;/&gt;&lt;wsp:rsid wsp:val=&quot;0071535D&quot;/&gt;&lt;wsp:rsid wsp:val=&quot;00715458&quot;/&gt;&lt;wsp:rsid wsp:val=&quot;00715ED9&quot;/&gt;&lt;wsp:rsid wsp:val=&quot;00715F4E&quot;/&gt;&lt;wsp:rsid wsp:val=&quot;00716818&quot;/&gt;&lt;wsp:rsid wsp:val=&quot;00716E48&quot;/&gt;&lt;wsp:rsid wsp:val=&quot;00716FA1&quot;/&gt;&lt;wsp:rsid wsp:val=&quot;00717497&quot;/&gt;&lt;wsp:rsid wsp:val=&quot;0071773E&quot;/&gt;&lt;wsp:rsid wsp:val=&quot;007178B5&quot;/&gt;&lt;wsp:rsid wsp:val=&quot;00717B19&quot;/&gt;&lt;wsp:rsid wsp:val=&quot;00720170&quot;/&gt;&lt;wsp:rsid wsp:val=&quot;00721438&quot;/&gt;&lt;wsp:rsid wsp:val=&quot;007226C8&quot;/&gt;&lt;wsp:rsid wsp:val=&quot;00722711&quot;/&gt;&lt;wsp:rsid wsp:val=&quot;00723A7B&quot;/&gt;&lt;wsp:rsid wsp:val=&quot;00724199&quot;/&gt;&lt;wsp:rsid wsp:val=&quot;00724282&quot;/&gt;&lt;wsp:rsid wsp:val=&quot;00724A78&quot;/&gt;&lt;wsp:rsid wsp:val=&quot;00724BEA&quot;/&gt;&lt;wsp:rsid wsp:val=&quot;00724FA4&quot;/&gt;&lt;wsp:rsid wsp:val=&quot;00724FAC&quot;/&gt;&lt;wsp:rsid wsp:val=&quot;0072556C&quot;/&gt;&lt;wsp:rsid wsp:val=&quot;007256F7&quot;/&gt;&lt;wsp:rsid wsp:val=&quot;0072597E&quot;/&gt;&lt;wsp:rsid wsp:val=&quot;00726441&quot;/&gt;&lt;wsp:rsid wsp:val=&quot;00726D30&quot;/&gt;&lt;wsp:rsid wsp:val=&quot;00727082&quot;/&gt;&lt;wsp:rsid wsp:val=&quot;00730300&quot;/&gt;&lt;wsp:rsid wsp:val=&quot;00730469&quot;/&gt;&lt;wsp:rsid wsp:val=&quot;0073049B&quot;/&gt;&lt;wsp:rsid wsp:val=&quot;00730B92&quot;/&gt;&lt;wsp:rsid wsp:val=&quot;00730E51&quot;/&gt;&lt;wsp:rsid wsp:val=&quot;00731446&quot;/&gt;&lt;wsp:rsid wsp:val=&quot;0073157B&quot;/&gt;&lt;wsp:rsid wsp:val=&quot;007315A7&quot;/&gt;&lt;wsp:rsid wsp:val=&quot;00731AE3&quot;/&gt;&lt;wsp:rsid wsp:val=&quot;007324A3&quot;/&gt;&lt;wsp:rsid wsp:val=&quot;00733104&quot;/&gt;&lt;wsp:rsid wsp:val=&quot;007333E2&quot;/&gt;&lt;wsp:rsid wsp:val=&quot;0073387D&quot;/&gt;&lt;wsp:rsid wsp:val=&quot;00733971&quot;/&gt;&lt;wsp:rsid wsp:val=&quot;00733BFB&quot;/&gt;&lt;wsp:rsid wsp:val=&quot;007343A0&quot;/&gt;&lt;wsp:rsid wsp:val=&quot;007345F5&quot;/&gt;&lt;wsp:rsid wsp:val=&quot;00734D2F&quot;/&gt;&lt;wsp:rsid wsp:val=&quot;00734ED2&quot;/&gt;&lt;wsp:rsid wsp:val=&quot;007353D4&quot;/&gt;&lt;wsp:rsid wsp:val=&quot;00735980&quot;/&gt;&lt;wsp:rsid wsp:val=&quot;007367BD&quot;/&gt;&lt;wsp:rsid wsp:val=&quot;00736888&quot;/&gt;&lt;wsp:rsid wsp:val=&quot;00736CAA&quot;/&gt;&lt;wsp:rsid wsp:val=&quot;00736D89&quot;/&gt;&lt;wsp:rsid wsp:val=&quot;00741831&quot;/&gt;&lt;wsp:rsid wsp:val=&quot;00741A9A&quot;/&gt;&lt;wsp:rsid wsp:val=&quot;00742352&quot;/&gt;&lt;wsp:rsid wsp:val=&quot;00743292&quot;/&gt;&lt;wsp:rsid wsp:val=&quot;0074362D&quot;/&gt;&lt;wsp:rsid wsp:val=&quot;00743758&quot;/&gt;&lt;wsp:rsid wsp:val=&quot;00743884&quot;/&gt;&lt;wsp:rsid wsp:val=&quot;00743E76&quot;/&gt;&lt;wsp:rsid wsp:val=&quot;00744F97&quot;/&gt;&lt;wsp:rsid wsp:val=&quot;007454C1&quot;/&gt;&lt;wsp:rsid wsp:val=&quot;007456E8&quot;/&gt;&lt;wsp:rsid wsp:val=&quot;00745C49&quot;/&gt;&lt;wsp:rsid wsp:val=&quot;00746926&quot;/&gt;&lt;wsp:rsid wsp:val=&quot;00746DB5&quot;/&gt;&lt;wsp:rsid wsp:val=&quot;00747226&quot;/&gt;&lt;wsp:rsid wsp:val=&quot;0074763E&quot;/&gt;&lt;wsp:rsid wsp:val=&quot;00747B7E&quot;/&gt;&lt;wsp:rsid wsp:val=&quot;0075029C&quot;/&gt;&lt;wsp:rsid wsp:val=&quot;0075090B&quot;/&gt;&lt;wsp:rsid wsp:val=&quot;00750A90&quot;/&gt;&lt;wsp:rsid wsp:val=&quot;00750AB5&quot;/&gt;&lt;wsp:rsid wsp:val=&quot;007510F6&quot;/&gt;&lt;wsp:rsid wsp:val=&quot;00751637&quot;/&gt;&lt;wsp:rsid wsp:val=&quot;00751C36&quot;/&gt;&lt;wsp:rsid wsp:val=&quot;00751CFF&quot;/&gt;&lt;wsp:rsid wsp:val=&quot;00751D88&quot;/&gt;&lt;wsp:rsid wsp:val=&quot;00752079&quot;/&gt;&lt;wsp:rsid wsp:val=&quot;0075227F&quot;/&gt;&lt;wsp:rsid wsp:val=&quot;007527B9&quot;/&gt;&lt;wsp:rsid wsp:val=&quot;00752964&quot;/&gt;&lt;wsp:rsid wsp:val=&quot;00754121&quot;/&gt;&lt;wsp:rsid wsp:val=&quot;007550AB&quot;/&gt;&lt;wsp:rsid wsp:val=&quot;007553B6&quot;/&gt;&lt;wsp:rsid wsp:val=&quot;00755B69&quot;/&gt;&lt;wsp:rsid wsp:val=&quot;00755D80&quot;/&gt;&lt;wsp:rsid wsp:val=&quot;0075662F&quot;/&gt;&lt;wsp:rsid wsp:val=&quot;007575D9&quot;/&gt;&lt;wsp:rsid wsp:val=&quot;0075763F&quot;/&gt;&lt;wsp:rsid wsp:val=&quot;0075788E&quot;/&gt;&lt;wsp:rsid wsp:val=&quot;00757EDE&quot;/&gt;&lt;wsp:rsid wsp:val=&quot;00757EF9&quot;/&gt;&lt;wsp:rsid wsp:val=&quot;007603E7&quot;/&gt;&lt;wsp:rsid wsp:val=&quot;00760A9B&quot;/&gt;&lt;wsp:rsid wsp:val=&quot;00761042&quot;/&gt;&lt;wsp:rsid wsp:val=&quot;00761607&quot;/&gt;&lt;wsp:rsid wsp:val=&quot;00761E15&quot;/&gt;&lt;wsp:rsid wsp:val=&quot;00761E40&quot;/&gt;&lt;wsp:rsid wsp:val=&quot;00761EC4&quot;/&gt;&lt;wsp:rsid wsp:val=&quot;007620B0&quot;/&gt;&lt;wsp:rsid wsp:val=&quot;00762621&quot;/&gt;&lt;wsp:rsid wsp:val=&quot;00762E33&quot;/&gt;&lt;wsp:rsid wsp:val=&quot;00762F60&quot;/&gt;&lt;wsp:rsid wsp:val=&quot;0076336B&quot;/&gt;&lt;wsp:rsid wsp:val=&quot;0076388B&quot;/&gt;&lt;wsp:rsid wsp:val=&quot;007638F4&quot;/&gt;&lt;wsp:rsid wsp:val=&quot;00764724&quot;/&gt;&lt;wsp:rsid wsp:val=&quot;007647EE&quot;/&gt;&lt;wsp:rsid wsp:val=&quot;00764839&quot;/&gt;&lt;wsp:rsid wsp:val=&quot;00764C56&quot;/&gt;&lt;wsp:rsid wsp:val=&quot;00764F3C&quot;/&gt;&lt;wsp:rsid wsp:val=&quot;00764FC2&quot;/&gt;&lt;wsp:rsid wsp:val=&quot;007651ED&quot;/&gt;&lt;wsp:rsid wsp:val=&quot;0076564F&quot;/&gt;&lt;wsp:rsid wsp:val=&quot;00765CD3&quot;/&gt;&lt;wsp:rsid wsp:val=&quot;00765E7D&quot;/&gt;&lt;wsp:rsid wsp:val=&quot;007662E0&quot;/&gt;&lt;wsp:rsid wsp:val=&quot;00766628&quot;/&gt;&lt;wsp:rsid wsp:val=&quot;0076710E&quot;/&gt;&lt;wsp:rsid wsp:val=&quot;00767222&quot;/&gt;&lt;wsp:rsid wsp:val=&quot;00767B8A&quot;/&gt;&lt;wsp:rsid wsp:val=&quot;007702BA&quot;/&gt;&lt;wsp:rsid wsp:val=&quot;007702F6&quot;/&gt;&lt;wsp:rsid wsp:val=&quot;007710C6&quot;/&gt;&lt;wsp:rsid wsp:val=&quot;00771311&quot;/&gt;&lt;wsp:rsid wsp:val=&quot;00771499&quot;/&gt;&lt;wsp:rsid wsp:val=&quot;0077149F&quot;/&gt;&lt;wsp:rsid wsp:val=&quot;007714D2&quot;/&gt;&lt;wsp:rsid wsp:val=&quot;0077261A&quot;/&gt;&lt;wsp:rsid wsp:val=&quot;00772AB2&quot;/&gt;&lt;wsp:rsid wsp:val=&quot;00772DB1&quot;/&gt;&lt;wsp:rsid wsp:val=&quot;00772DDD&quot;/&gt;&lt;wsp:rsid wsp:val=&quot;0077317B&quot;/&gt;&lt;wsp:rsid wsp:val=&quot;00773320&quot;/&gt;&lt;wsp:rsid wsp:val=&quot;00773C70&quot;/&gt;&lt;wsp:rsid wsp:val=&quot;00774586&quot;/&gt;&lt;wsp:rsid wsp:val=&quot;00774D75&quot;/&gt;&lt;wsp:rsid wsp:val=&quot;00776B79&quot;/&gt;&lt;wsp:rsid wsp:val=&quot;00776C36&quot;/&gt;&lt;wsp:rsid wsp:val=&quot;00776DF9&quot;/&gt;&lt;wsp:rsid wsp:val=&quot;0077780D&quot;/&gt;&lt;wsp:rsid wsp:val=&quot;00777A09&quot;/&gt;&lt;wsp:rsid wsp:val=&quot;00777C09&quot;/&gt;&lt;wsp:rsid wsp:val=&quot;00780E19&quot;/&gt;&lt;wsp:rsid wsp:val=&quot;007817B9&quot;/&gt;&lt;wsp:rsid wsp:val=&quot;00781C80&quot;/&gt;&lt;wsp:rsid wsp:val=&quot;007820FD&quot;/&gt;&lt;wsp:rsid wsp:val=&quot;00782895&quot;/&gt;&lt;wsp:rsid wsp:val=&quot;00782B45&quot;/&gt;&lt;wsp:rsid wsp:val=&quot;00783041&quot;/&gt;&lt;wsp:rsid wsp:val=&quot;0078375E&quot;/&gt;&lt;wsp:rsid wsp:val=&quot;00783D10&quot;/&gt;&lt;wsp:rsid wsp:val=&quot;00784268&quot;/&gt;&lt;wsp:rsid wsp:val=&quot;0078430B&quot;/&gt;&lt;wsp:rsid wsp:val=&quot;00784E2D&quot;/&gt;&lt;wsp:rsid wsp:val=&quot;00786092&quot;/&gt;&lt;wsp:rsid wsp:val=&quot;007860C1&quot;/&gt;&lt;wsp:rsid wsp:val=&quot;007862E3&quot;/&gt;&lt;wsp:rsid wsp:val=&quot;00786DCE&quot;/&gt;&lt;wsp:rsid wsp:val=&quot;00787B97&quot;/&gt;&lt;wsp:rsid wsp:val=&quot;00787C4C&quot;/&gt;&lt;wsp:rsid wsp:val=&quot;00790527&quot;/&gt;&lt;wsp:rsid wsp:val=&quot;00790665&quot;/&gt;&lt;wsp:rsid wsp:val=&quot;00790B82&quot;/&gt;&lt;wsp:rsid wsp:val=&quot;00790D34&quot;/&gt;&lt;wsp:rsid wsp:val=&quot;00792634&quot;/&gt;&lt;wsp:rsid wsp:val=&quot;007926F4&quot;/&gt;&lt;wsp:rsid wsp:val=&quot;00793B11&quot;/&gt;&lt;wsp:rsid wsp:val=&quot;00793FB7&quot;/&gt;&lt;wsp:rsid wsp:val=&quot;00794793&quot;/&gt;&lt;wsp:rsid wsp:val=&quot;00794DFC&quot;/&gt;&lt;wsp:rsid wsp:val=&quot;00794F26&quot;/&gt;&lt;wsp:rsid wsp:val=&quot;00794F86&quot;/&gt;&lt;wsp:rsid wsp:val=&quot;007955A9&quot;/&gt;&lt;wsp:rsid wsp:val=&quot;00795758&quot;/&gt;&lt;wsp:rsid wsp:val=&quot;007974F9&quot;/&gt;&lt;wsp:rsid wsp:val=&quot;0079760F&quot;/&gt;&lt;wsp:rsid wsp:val=&quot;007976C7&quot;/&gt;&lt;wsp:rsid wsp:val=&quot;00797D20&quot;/&gt;&lt;wsp:rsid wsp:val=&quot;007A099D&quot;/&gt;&lt;wsp:rsid wsp:val=&quot;007A0A7D&quot;/&gt;&lt;wsp:rsid wsp:val=&quot;007A0C35&quot;/&gt;&lt;wsp:rsid wsp:val=&quot;007A0D3E&quot;/&gt;&lt;wsp:rsid wsp:val=&quot;007A1FD9&quot;/&gt;&lt;wsp:rsid wsp:val=&quot;007A2107&quot;/&gt;&lt;wsp:rsid wsp:val=&quot;007A234B&quot;/&gt;&lt;wsp:rsid wsp:val=&quot;007A257A&quot;/&gt;&lt;wsp:rsid wsp:val=&quot;007A2C3A&quot;/&gt;&lt;wsp:rsid wsp:val=&quot;007A34A5&quot;/&gt;&lt;wsp:rsid wsp:val=&quot;007A3669&quot;/&gt;&lt;wsp:rsid wsp:val=&quot;007A3722&quot;/&gt;&lt;wsp:rsid wsp:val=&quot;007A415F&quot;/&gt;&lt;wsp:rsid wsp:val=&quot;007A4D13&quot;/&gt;&lt;wsp:rsid wsp:val=&quot;007A4D42&quot;/&gt;&lt;wsp:rsid wsp:val=&quot;007A5211&quot;/&gt;&lt;wsp:rsid wsp:val=&quot;007A5311&quot;/&gt;&lt;wsp:rsid wsp:val=&quot;007A5CB4&quot;/&gt;&lt;wsp:rsid wsp:val=&quot;007A5E2D&quot;/&gt;&lt;wsp:rsid wsp:val=&quot;007A6264&quot;/&gt;&lt;wsp:rsid wsp:val=&quot;007A64F8&quot;/&gt;&lt;wsp:rsid wsp:val=&quot;007A6ABD&quot;/&gt;&lt;wsp:rsid wsp:val=&quot;007A7450&quot;/&gt;&lt;wsp:rsid wsp:val=&quot;007A7E0F&quot;/&gt;&lt;wsp:rsid wsp:val=&quot;007B0C50&quot;/&gt;&lt;wsp:rsid wsp:val=&quot;007B0DD2&quot;/&gt;&lt;wsp:rsid wsp:val=&quot;007B307B&quot;/&gt;&lt;wsp:rsid wsp:val=&quot;007B31EB&quot;/&gt;&lt;wsp:rsid wsp:val=&quot;007B3258&quot;/&gt;&lt;wsp:rsid wsp:val=&quot;007B3310&quot;/&gt;&lt;wsp:rsid wsp:val=&quot;007B3AE8&quot;/&gt;&lt;wsp:rsid wsp:val=&quot;007B4708&quot;/&gt;&lt;wsp:rsid wsp:val=&quot;007B5166&quot;/&gt;&lt;wsp:rsid wsp:val=&quot;007B55AF&quot;/&gt;&lt;wsp:rsid wsp:val=&quot;007B5EC0&quot;/&gt;&lt;wsp:rsid wsp:val=&quot;007B689C&quot;/&gt;&lt;wsp:rsid wsp:val=&quot;007B6C4B&quot;/&gt;&lt;wsp:rsid wsp:val=&quot;007B7767&quot;/&gt;&lt;wsp:rsid wsp:val=&quot;007B7DEC&quot;/&gt;&lt;wsp:rsid wsp:val=&quot;007C01C0&quot;/&gt;&lt;wsp:rsid wsp:val=&quot;007C0E50&quot;/&gt;&lt;wsp:rsid wsp:val=&quot;007C15C2&quot;/&gt;&lt;wsp:rsid wsp:val=&quot;007C1969&quot;/&gt;&lt;wsp:rsid wsp:val=&quot;007C24F1&quot;/&gt;&lt;wsp:rsid wsp:val=&quot;007C2C2D&quot;/&gt;&lt;wsp:rsid wsp:val=&quot;007C2D81&quot;/&gt;&lt;wsp:rsid wsp:val=&quot;007C2DBE&quot;/&gt;&lt;wsp:rsid wsp:val=&quot;007C300B&quot;/&gt;&lt;wsp:rsid wsp:val=&quot;007C3BCD&quot;/&gt;&lt;wsp:rsid wsp:val=&quot;007C461F&quot;/&gt;&lt;wsp:rsid wsp:val=&quot;007C47DB&quot;/&gt;&lt;wsp:rsid wsp:val=&quot;007C499F&quot;/&gt;&lt;wsp:rsid wsp:val=&quot;007C4AC5&quot;/&gt;&lt;wsp:rsid wsp:val=&quot;007C4BA3&quot;/&gt;&lt;wsp:rsid wsp:val=&quot;007C531A&quot;/&gt;&lt;wsp:rsid wsp:val=&quot;007C53E4&quot;/&gt;&lt;wsp:rsid wsp:val=&quot;007C5515&quot;/&gt;&lt;wsp:rsid wsp:val=&quot;007C578E&quot;/&gt;&lt;wsp:rsid wsp:val=&quot;007C5902&quot;/&gt;&lt;wsp:rsid wsp:val=&quot;007C5B8E&quot;/&gt;&lt;wsp:rsid wsp:val=&quot;007C6194&quot;/&gt;&lt;wsp:rsid wsp:val=&quot;007C648C&quot;/&gt;&lt;wsp:rsid wsp:val=&quot;007C67E9&quot;/&gt;&lt;wsp:rsid wsp:val=&quot;007C692B&quot;/&gt;&lt;wsp:rsid wsp:val=&quot;007C69C5&quot;/&gt;&lt;wsp:rsid wsp:val=&quot;007C6AAE&quot;/&gt;&lt;wsp:rsid wsp:val=&quot;007C6C94&quot;/&gt;&lt;wsp:rsid wsp:val=&quot;007C6EB6&quot;/&gt;&lt;wsp:rsid wsp:val=&quot;007C71B8&quot;/&gt;&lt;wsp:rsid wsp:val=&quot;007C7452&quot;/&gt;&lt;wsp:rsid wsp:val=&quot;007C7684&quot;/&gt;&lt;wsp:rsid wsp:val=&quot;007C7752&quot;/&gt;&lt;wsp:rsid wsp:val=&quot;007C7764&quot;/&gt;&lt;wsp:rsid wsp:val=&quot;007C7E49&quot;/&gt;&lt;wsp:rsid wsp:val=&quot;007D002F&quot;/&gt;&lt;wsp:rsid wsp:val=&quot;007D0547&quot;/&gt;&lt;wsp:rsid wsp:val=&quot;007D0ACD&quot;/&gt;&lt;wsp:rsid wsp:val=&quot;007D1B10&quot;/&gt;&lt;wsp:rsid wsp:val=&quot;007D1DAB&quot;/&gt;&lt;wsp:rsid wsp:val=&quot;007D33C6&quot;/&gt;&lt;wsp:rsid wsp:val=&quot;007D3588&quot;/&gt;&lt;wsp:rsid wsp:val=&quot;007D3E57&quot;/&gt;&lt;wsp:rsid wsp:val=&quot;007D4A6B&quot;/&gt;&lt;wsp:rsid wsp:val=&quot;007D5295&quot;/&gt;&lt;wsp:rsid wsp:val=&quot;007D57D0&quot;/&gt;&lt;wsp:rsid wsp:val=&quot;007D5EBB&quot;/&gt;&lt;wsp:rsid wsp:val=&quot;007D62AC&quot;/&gt;&lt;wsp:rsid wsp:val=&quot;007D71B9&quot;/&gt;&lt;wsp:rsid wsp:val=&quot;007D7306&quot;/&gt;&lt;wsp:rsid wsp:val=&quot;007D7BA5&quot;/&gt;&lt;wsp:rsid wsp:val=&quot;007D7C9E&quot;/&gt;&lt;wsp:rsid wsp:val=&quot;007E04B9&quot;/&gt;&lt;wsp:rsid wsp:val=&quot;007E0BC7&quot;/&gt;&lt;wsp:rsid wsp:val=&quot;007E0F78&quot;/&gt;&lt;wsp:rsid wsp:val=&quot;007E1B3F&quot;/&gt;&lt;wsp:rsid wsp:val=&quot;007E1D0E&quot;/&gt;&lt;wsp:rsid wsp:val=&quot;007E1EDB&quot;/&gt;&lt;wsp:rsid wsp:val=&quot;007E2A0D&quot;/&gt;&lt;wsp:rsid wsp:val=&quot;007E2A84&quot;/&gt;&lt;wsp:rsid wsp:val=&quot;007E2ED7&quot;/&gt;&lt;wsp:rsid wsp:val=&quot;007E3261&quot;/&gt;&lt;wsp:rsid wsp:val=&quot;007E348D&quot;/&gt;&lt;wsp:rsid wsp:val=&quot;007E441E&quot;/&gt;&lt;wsp:rsid wsp:val=&quot;007E4462&quot;/&gt;&lt;wsp:rsid wsp:val=&quot;007E4B6D&quot;/&gt;&lt;wsp:rsid wsp:val=&quot;007E5397&quot;/&gt;&lt;wsp:rsid wsp:val=&quot;007E5419&quot;/&gt;&lt;wsp:rsid wsp:val=&quot;007E623B&quot;/&gt;&lt;wsp:rsid wsp:val=&quot;007E6286&quot;/&gt;&lt;wsp:rsid wsp:val=&quot;007E64B4&quot;/&gt;&lt;wsp:rsid wsp:val=&quot;007E7547&quot;/&gt;&lt;wsp:rsid wsp:val=&quot;007E7DDF&quot;/&gt;&lt;wsp:rsid wsp:val=&quot;007E7E25&quot;/&gt;&lt;wsp:rsid wsp:val=&quot;007F0306&quot;/&gt;&lt;wsp:rsid wsp:val=&quot;007F03BC&quot;/&gt;&lt;wsp:rsid wsp:val=&quot;007F040F&quot;/&gt;&lt;wsp:rsid wsp:val=&quot;007F0AB3&quot;/&gt;&lt;wsp:rsid wsp:val=&quot;007F0D43&quot;/&gt;&lt;wsp:rsid wsp:val=&quot;007F1BAF&quot;/&gt;&lt;wsp:rsid wsp:val=&quot;007F2406&quot;/&gt;&lt;wsp:rsid wsp:val=&quot;007F2425&quot;/&gt;&lt;wsp:rsid wsp:val=&quot;007F25F0&quot;/&gt;&lt;wsp:rsid wsp:val=&quot;007F2625&quot;/&gt;&lt;wsp:rsid wsp:val=&quot;007F2B86&quot;/&gt;&lt;wsp:rsid wsp:val=&quot;007F31CE&quot;/&gt;&lt;wsp:rsid wsp:val=&quot;007F3268&quot;/&gt;&lt;wsp:rsid wsp:val=&quot;007F3D17&quot;/&gt;&lt;wsp:rsid wsp:val=&quot;007F414C&quot;/&gt;&lt;wsp:rsid wsp:val=&quot;007F41A3&quot;/&gt;&lt;wsp:rsid wsp:val=&quot;007F43AB&quot;/&gt;&lt;wsp:rsid wsp:val=&quot;007F4834&quot;/&gt;&lt;wsp:rsid wsp:val=&quot;007F5A4D&quot;/&gt;&lt;wsp:rsid wsp:val=&quot;007F6083&quot;/&gt;&lt;wsp:rsid wsp:val=&quot;007F65B7&quot;/&gt;&lt;wsp:rsid wsp:val=&quot;007F6D5D&quot;/&gt;&lt;wsp:rsid wsp:val=&quot;007F6F7F&quot;/&gt;&lt;wsp:rsid wsp:val=&quot;007F7095&quot;/&gt;&lt;wsp:rsid wsp:val=&quot;007F7667&quot;/&gt;&lt;wsp:rsid wsp:val=&quot;007F79F0&quot;/&gt;&lt;wsp:rsid wsp:val=&quot;00800122&quot;/&gt;&lt;wsp:rsid wsp:val=&quot;0080034F&quot;/&gt;&lt;wsp:rsid wsp:val=&quot;0080077D&quot;/&gt;&lt;wsp:rsid wsp:val=&quot;008007DD&quot;/&gt;&lt;wsp:rsid wsp:val=&quot;00800A9D&quot;/&gt;&lt;wsp:rsid wsp:val=&quot;00800D54&quot;/&gt;&lt;wsp:rsid wsp:val=&quot;00801037&quot;/&gt;&lt;wsp:rsid wsp:val=&quot;0080275E&quot;/&gt;&lt;wsp:rsid wsp:val=&quot;0080280D&quot;/&gt;&lt;wsp:rsid wsp:val=&quot;00802839&quot;/&gt;&lt;wsp:rsid wsp:val=&quot;008028F2&quot;/&gt;&lt;wsp:rsid wsp:val=&quot;008029BC&quot;/&gt;&lt;wsp:rsid wsp:val=&quot;00802CC0&quot;/&gt;&lt;wsp:rsid wsp:val=&quot;008030E8&quot;/&gt;&lt;wsp:rsid wsp:val=&quot;008036A6&quot;/&gt;&lt;wsp:rsid wsp:val=&quot;00803D06&quot;/&gt;&lt;wsp:rsid wsp:val=&quot;0080491E&quot;/&gt;&lt;wsp:rsid wsp:val=&quot;008052D3&quot;/&gt;&lt;wsp:rsid wsp:val=&quot;008057C4&quot;/&gt;&lt;wsp:rsid wsp:val=&quot;00805BFD&quot;/&gt;&lt;wsp:rsid wsp:val=&quot;00806A46&quot;/&gt;&lt;wsp:rsid wsp:val=&quot;00806DE0&quot;/&gt;&lt;wsp:rsid wsp:val=&quot;00806E88&quot;/&gt;&lt;wsp:rsid wsp:val=&quot;00807E03&quot;/&gt;&lt;wsp:rsid wsp:val=&quot;00810414&quot;/&gt;&lt;wsp:rsid wsp:val=&quot;00810D00&quot;/&gt;&lt;wsp:rsid wsp:val=&quot;00810D9E&quot;/&gt;&lt;wsp:rsid wsp:val=&quot;0081143F&quot;/&gt;&lt;wsp:rsid wsp:val=&quot;0081185C&quot;/&gt;&lt;wsp:rsid wsp:val=&quot;008121B9&quot;/&gt;&lt;wsp:rsid wsp:val=&quot;008121EA&quot;/&gt;&lt;wsp:rsid wsp:val=&quot;00812852&quot;/&gt;&lt;wsp:rsid wsp:val=&quot;00812E61&quot;/&gt;&lt;wsp:rsid wsp:val=&quot;00813444&quot;/&gt;&lt;wsp:rsid wsp:val=&quot;008138EC&quot;/&gt;&lt;wsp:rsid wsp:val=&quot;00813B05&quot;/&gt;&lt;wsp:rsid wsp:val=&quot;00814338&quot;/&gt;&lt;wsp:rsid wsp:val=&quot;008157F4&quot;/&gt;&lt;wsp:rsid wsp:val=&quot;00815A6D&quot;/&gt;&lt;wsp:rsid wsp:val=&quot;00816A4B&quot;/&gt;&lt;wsp:rsid wsp:val=&quot;008172C1&quot;/&gt;&lt;wsp:rsid wsp:val=&quot;0082093C&quot;/&gt;&lt;wsp:rsid wsp:val=&quot;00821180&quot;/&gt;&lt;wsp:rsid wsp:val=&quot;0082132A&quot;/&gt;&lt;wsp:rsid wsp:val=&quot;0082185E&quot;/&gt;&lt;wsp:rsid wsp:val=&quot;00821AAD&quot;/&gt;&lt;wsp:rsid wsp:val=&quot;00822327&quot;/&gt;&lt;wsp:rsid wsp:val=&quot;008229DB&quot;/&gt;&lt;wsp:rsid wsp:val=&quot;00823485&quot;/&gt;&lt;wsp:rsid wsp:val=&quot;0082370F&quot;/&gt;&lt;wsp:rsid wsp:val=&quot;0082372D&quot;/&gt;&lt;wsp:rsid wsp:val=&quot;00824470&quot;/&gt;&lt;wsp:rsid wsp:val=&quot;00824B15&quot;/&gt;&lt;wsp:rsid wsp:val=&quot;00824C97&quot;/&gt;&lt;wsp:rsid wsp:val=&quot;00825EA1&quot;/&gt;&lt;wsp:rsid wsp:val=&quot;00825F1B&quot;/&gt;&lt;wsp:rsid wsp:val=&quot;00826260&quot;/&gt;&lt;wsp:rsid wsp:val=&quot;00826A53&quot;/&gt;&lt;wsp:rsid wsp:val=&quot;00826BBD&quot;/&gt;&lt;wsp:rsid wsp:val=&quot;008274A1&quot;/&gt;&lt;wsp:rsid wsp:val=&quot;00827D69&quot;/&gt;&lt;wsp:rsid wsp:val=&quot;00830001&quot;/&gt;&lt;wsp:rsid wsp:val=&quot;00830259&quot;/&gt;&lt;wsp:rsid wsp:val=&quot;00830EA1&quot;/&gt;&lt;wsp:rsid wsp:val=&quot;00831E42&quot;/&gt;&lt;wsp:rsid wsp:val=&quot;008321D4&quot;/&gt;&lt;wsp:rsid wsp:val=&quot;0083236E&quot;/&gt;&lt;wsp:rsid wsp:val=&quot;00832AB5&quot;/&gt;&lt;wsp:rsid wsp:val=&quot;00832AE3&quot;/&gt;&lt;wsp:rsid wsp:val=&quot;00832BC8&quot;/&gt;&lt;wsp:rsid wsp:val=&quot;00832C40&quot;/&gt;&lt;wsp:rsid wsp:val=&quot;00833D53&quot;/&gt;&lt;wsp:rsid wsp:val=&quot;00833F6A&quot;/&gt;&lt;wsp:rsid wsp:val=&quot;0083419F&quot;/&gt;&lt;wsp:rsid wsp:val=&quot;00834439&quot;/&gt;&lt;wsp:rsid wsp:val=&quot;0083490D&quot;/&gt;&lt;wsp:rsid wsp:val=&quot;00834C4B&quot;/&gt;&lt;wsp:rsid wsp:val=&quot;0083519C&quot;/&gt;&lt;wsp:rsid wsp:val=&quot;00835CCC&quot;/&gt;&lt;wsp:rsid wsp:val=&quot;00835E37&quot;/&gt;&lt;wsp:rsid wsp:val=&quot;00836B5B&quot;/&gt;&lt;wsp:rsid wsp:val=&quot;00837140&quot;/&gt;&lt;wsp:rsid wsp:val=&quot;008402DB&quot;/&gt;&lt;wsp:rsid wsp:val=&quot;008403B4&quot;/&gt;&lt;wsp:rsid wsp:val=&quot;0084055E&quot;/&gt;&lt;wsp:rsid wsp:val=&quot;008405A4&quot;/&gt;&lt;wsp:rsid wsp:val=&quot;008405C5&quot;/&gt;&lt;wsp:rsid wsp:val=&quot;00841288&quot;/&gt;&lt;wsp:rsid wsp:val=&quot;00841323&quot;/&gt;&lt;wsp:rsid wsp:val=&quot;00841422&quot;/&gt;&lt;wsp:rsid wsp:val=&quot;00841458&quot;/&gt;&lt;wsp:rsid wsp:val=&quot;00841541&quot;/&gt;&lt;wsp:rsid wsp:val=&quot;008418D4&quot;/&gt;&lt;wsp:rsid wsp:val=&quot;00842101&quot;/&gt;&lt;wsp:rsid wsp:val=&quot;00842991&quot;/&gt;&lt;wsp:rsid wsp:val=&quot;00842D59&quot;/&gt;&lt;wsp:rsid wsp:val=&quot;00842FC4&quot;/&gt;&lt;wsp:rsid wsp:val=&quot;0084312E&quot;/&gt;&lt;wsp:rsid wsp:val=&quot;00843CB6&quot;/&gt;&lt;wsp:rsid wsp:val=&quot;00843D0E&quot;/&gt;&lt;wsp:rsid wsp:val=&quot;00843E3F&quot;/&gt;&lt;wsp:rsid wsp:val=&quot;00843E66&quot;/&gt;&lt;wsp:rsid wsp:val=&quot;00844E0F&quot;/&gt;&lt;wsp:rsid wsp:val=&quot;008452BB&quot;/&gt;&lt;wsp:rsid wsp:val=&quot;0084566A&quot;/&gt;&lt;wsp:rsid wsp:val=&quot;008459C2&quot;/&gt;&lt;wsp:rsid wsp:val=&quot;008459D3&quot;/&gt;&lt;wsp:rsid wsp:val=&quot;00845BC0&quot;/&gt;&lt;wsp:rsid wsp:val=&quot;00845D62&quot;/&gt;&lt;wsp:rsid wsp:val=&quot;008460E5&quot;/&gt;&lt;wsp:rsid wsp:val=&quot;00846361&quot;/&gt;&lt;wsp:rsid wsp:val=&quot;008464D1&quot;/&gt;&lt;wsp:rsid wsp:val=&quot;00846900&quot;/&gt;&lt;wsp:rsid wsp:val=&quot;00846A40&quot;/&gt;&lt;wsp:rsid wsp:val=&quot;00847770&quot;/&gt;&lt;wsp:rsid wsp:val=&quot;00847A52&quot;/&gt;&lt;wsp:rsid wsp:val=&quot;00847C52&quot;/&gt;&lt;wsp:rsid wsp:val=&quot;00847E2F&quot;/&gt;&lt;wsp:rsid wsp:val=&quot;00847ED9&quot;/&gt;&lt;wsp:rsid wsp:val=&quot;00850504&quot;/&gt;&lt;wsp:rsid wsp:val=&quot;0085065B&quot;/&gt;&lt;wsp:rsid wsp:val=&quot;00850711&quot;/&gt;&lt;wsp:rsid wsp:val=&quot;0085109C&quot;/&gt;&lt;wsp:rsid wsp:val=&quot;0085117E&quot;/&gt;&lt;wsp:rsid wsp:val=&quot;00852121&quot;/&gt;&lt;wsp:rsid wsp:val=&quot;00852A16&quot;/&gt;&lt;wsp:rsid wsp:val=&quot;00852D5E&quot;/&gt;&lt;wsp:rsid wsp:val=&quot;008532D5&quot;/&gt;&lt;wsp:rsid wsp:val=&quot;00853685&quot;/&gt;&lt;wsp:rsid wsp:val=&quot;008536D1&quot;/&gt;&lt;wsp:rsid wsp:val=&quot;00853BE4&quot;/&gt;&lt;wsp:rsid wsp:val=&quot;00853C17&quot;/&gt;&lt;wsp:rsid wsp:val=&quot;00854C7E&quot;/&gt;&lt;wsp:rsid wsp:val=&quot;00854D5D&quot;/&gt;&lt;wsp:rsid wsp:val=&quot;008550E8&quot;/&gt;&lt;wsp:rsid wsp:val=&quot;00855181&quot;/&gt;&lt;wsp:rsid wsp:val=&quot;008555BD&quot;/&gt;&lt;wsp:rsid wsp:val=&quot;00855876&quot;/&gt;&lt;wsp:rsid wsp:val=&quot;00855DFA&quot;/&gt;&lt;wsp:rsid wsp:val=&quot;008560CF&quot;/&gt;&lt;wsp:rsid wsp:val=&quot;00856259&quot;/&gt;&lt;wsp:rsid wsp:val=&quot;0085645C&quot;/&gt;&lt;wsp:rsid wsp:val=&quot;00856733&quot;/&gt;&lt;wsp:rsid wsp:val=&quot;00856DAC&quot;/&gt;&lt;wsp:rsid wsp:val=&quot;00856F00&quot;/&gt;&lt;wsp:rsid wsp:val=&quot;00857362&quot;/&gt;&lt;wsp:rsid wsp:val=&quot;00857A50&quot;/&gt;&lt;wsp:rsid wsp:val=&quot;008604F9&quot;/&gt;&lt;wsp:rsid wsp:val=&quot;00860A6E&quot;/&gt;&lt;wsp:rsid wsp:val=&quot;0086105E&quot;/&gt;&lt;wsp:rsid wsp:val=&quot;00861505&quot;/&gt;&lt;wsp:rsid wsp:val=&quot;00861AF1&quot;/&gt;&lt;wsp:rsid wsp:val=&quot;00861BB8&quot;/&gt;&lt;wsp:rsid wsp:val=&quot;00861E7A&quot;/&gt;&lt;wsp:rsid wsp:val=&quot;00863522&quot;/&gt;&lt;wsp:rsid wsp:val=&quot;00863896&quot;/&gt;&lt;wsp:rsid wsp:val=&quot;008642CB&quot;/&gt;&lt;wsp:rsid wsp:val=&quot;00864550&quot;/&gt;&lt;wsp:rsid wsp:val=&quot;00864717&quot;/&gt;&lt;wsp:rsid wsp:val=&quot;00864A7D&quot;/&gt;&lt;wsp:rsid wsp:val=&quot;00864FAD&quot;/&gt;&lt;wsp:rsid wsp:val=&quot;00864FF1&quot;/&gt;&lt;wsp:rsid wsp:val=&quot;00865A67&quot;/&gt;&lt;wsp:rsid wsp:val=&quot;00865DF6&quot;/&gt;&lt;wsp:rsid wsp:val=&quot;0086722D&quot;/&gt;&lt;wsp:rsid wsp:val=&quot;00867FA0&quot;/&gt;&lt;wsp:rsid wsp:val=&quot;00871508&quot;/&gt;&lt;wsp:rsid wsp:val=&quot;008716EF&quot;/&gt;&lt;wsp:rsid wsp:val=&quot;00871DBB&quot;/&gt;&lt;wsp:rsid wsp:val=&quot;0087263E&quot;/&gt;&lt;wsp:rsid wsp:val=&quot;008726D0&quot;/&gt;&lt;wsp:rsid wsp:val=&quot;00872A0E&quot;/&gt;&lt;wsp:rsid wsp:val=&quot;00873EF6&quot;/&gt;&lt;wsp:rsid wsp:val=&quot;00873FB3&quot;/&gt;&lt;wsp:rsid wsp:val=&quot;00873FBD&quot;/&gt;&lt;wsp:rsid wsp:val=&quot;0087446A&quot;/&gt;&lt;wsp:rsid wsp:val=&quot;00874F8A&quot;/&gt;&lt;wsp:rsid wsp:val=&quot;0087548E&quot;/&gt;&lt;wsp:rsid wsp:val=&quot;008760FF&quot;/&gt;&lt;wsp:rsid wsp:val=&quot;00876336&quot;/&gt;&lt;wsp:rsid wsp:val=&quot;00876380&quot;/&gt;&lt;wsp:rsid wsp:val=&quot;008767B5&quot;/&gt;&lt;wsp:rsid wsp:val=&quot;00876C4A&quot;/&gt;&lt;wsp:rsid wsp:val=&quot;00876CF8&quot;/&gt;&lt;wsp:rsid wsp:val=&quot;00877869&quot;/&gt;&lt;wsp:rsid wsp:val=&quot;008778BC&quot;/&gt;&lt;wsp:rsid wsp:val=&quot;00877ADE&quot;/&gt;&lt;wsp:rsid wsp:val=&quot;00882A09&quot;/&gt;&lt;wsp:rsid wsp:val=&quot;00883885&quot;/&gt;&lt;wsp:rsid wsp:val=&quot;00883940&quot;/&gt;&lt;wsp:rsid wsp:val=&quot;008841F1&quot;/&gt;&lt;wsp:rsid wsp:val=&quot;008842AB&quot;/&gt;&lt;wsp:rsid wsp:val=&quot;008847A0&quot;/&gt;&lt;wsp:rsid wsp:val=&quot;0088517A&quot;/&gt;&lt;wsp:rsid wsp:val=&quot;00885354&quot;/&gt;&lt;wsp:rsid wsp:val=&quot;00885403&quot;/&gt;&lt;wsp:rsid wsp:val=&quot;0088559B&quot;/&gt;&lt;wsp:rsid wsp:val=&quot;00885987&quot;/&gt;&lt;wsp:rsid wsp:val=&quot;00885B2D&quot;/&gt;&lt;wsp:rsid wsp:val=&quot;0088658E&quot;/&gt;&lt;wsp:rsid wsp:val=&quot;00886912&quot;/&gt;&lt;wsp:rsid wsp:val=&quot;00886C85&quot;/&gt;&lt;wsp:rsid wsp:val=&quot;00887030&quot;/&gt;&lt;wsp:rsid wsp:val=&quot;008903CC&quot;/&gt;&lt;wsp:rsid wsp:val=&quot;00890469&quot;/&gt;&lt;wsp:rsid wsp:val=&quot;008905D2&quot;/&gt;&lt;wsp:rsid wsp:val=&quot;00890885&quot;/&gt;&lt;wsp:rsid wsp:val=&quot;00890D19&quot;/&gt;&lt;wsp:rsid wsp:val=&quot;0089126F&quot;/&gt;&lt;wsp:rsid wsp:val=&quot;0089165C&quot;/&gt;&lt;wsp:rsid wsp:val=&quot;00891893&quot;/&gt;&lt;wsp:rsid wsp:val=&quot;008925BC&quot;/&gt;&lt;wsp:rsid wsp:val=&quot;00892812&quot;/&gt;&lt;wsp:rsid wsp:val=&quot;00893379&quot;/&gt;&lt;wsp:rsid wsp:val=&quot;008942FA&quot;/&gt;&lt;wsp:rsid wsp:val=&quot;00894CD9&quot;/&gt;&lt;wsp:rsid wsp:val=&quot;0089525F&quot;/&gt;&lt;wsp:rsid wsp:val=&quot;00896721&quot;/&gt;&lt;wsp:rsid wsp:val=&quot;0089754A&quot;/&gt;&lt;wsp:rsid wsp:val=&quot;008A0EAA&quot;/&gt;&lt;wsp:rsid wsp:val=&quot;008A102C&quot;/&gt;&lt;wsp:rsid wsp:val=&quot;008A1241&quot;/&gt;&lt;wsp:rsid wsp:val=&quot;008A20C3&quot;/&gt;&lt;wsp:rsid wsp:val=&quot;008A3003&quot;/&gt;&lt;wsp:rsid wsp:val=&quot;008A31A0&quot;/&gt;&lt;wsp:rsid wsp:val=&quot;008A3392&quot;/&gt;&lt;wsp:rsid wsp:val=&quot;008A3B0C&quot;/&gt;&lt;wsp:rsid wsp:val=&quot;008A3C2F&quot;/&gt;&lt;wsp:rsid wsp:val=&quot;008A43B1&quot;/&gt;&lt;wsp:rsid wsp:val=&quot;008A46B9&quot;/&gt;&lt;wsp:rsid wsp:val=&quot;008A5CE8&quot;/&gt;&lt;wsp:rsid wsp:val=&quot;008A6330&quot;/&gt;&lt;wsp:rsid wsp:val=&quot;008A66F8&quot;/&gt;&lt;wsp:rsid wsp:val=&quot;008A6799&quot;/&gt;&lt;wsp:rsid wsp:val=&quot;008A6B4D&quot;/&gt;&lt;wsp:rsid wsp:val=&quot;008A6E40&quot;/&gt;&lt;wsp:rsid wsp:val=&quot;008A719C&quot;/&gt;&lt;wsp:rsid wsp:val=&quot;008A764B&quot;/&gt;&lt;wsp:rsid wsp:val=&quot;008B017A&quot;/&gt;&lt;wsp:rsid wsp:val=&quot;008B0248&quot;/&gt;&lt;wsp:rsid wsp:val=&quot;008B03DC&quot;/&gt;&lt;wsp:rsid wsp:val=&quot;008B04EB&quot;/&gt;&lt;wsp:rsid wsp:val=&quot;008B0C5B&quot;/&gt;&lt;wsp:rsid wsp:val=&quot;008B1325&quot;/&gt;&lt;wsp:rsid wsp:val=&quot;008B155D&quot;/&gt;&lt;wsp:rsid wsp:val=&quot;008B2656&quot;/&gt;&lt;wsp:rsid wsp:val=&quot;008B2C9E&quot;/&gt;&lt;wsp:rsid wsp:val=&quot;008B2F1A&quot;/&gt;&lt;wsp:rsid wsp:val=&quot;008B302C&quot;/&gt;&lt;wsp:rsid wsp:val=&quot;008B3C17&quot;/&gt;&lt;wsp:rsid wsp:val=&quot;008B44BD&quot;/&gt;&lt;wsp:rsid wsp:val=&quot;008B495F&quot;/&gt;&lt;wsp:rsid wsp:val=&quot;008B49B1&quot;/&gt;&lt;wsp:rsid wsp:val=&quot;008B5825&quot;/&gt;&lt;wsp:rsid wsp:val=&quot;008B5AAD&quot;/&gt;&lt;wsp:rsid wsp:val=&quot;008B5C51&quot;/&gt;&lt;wsp:rsid wsp:val=&quot;008B633E&quot;/&gt;&lt;wsp:rsid wsp:val=&quot;008B7184&quot;/&gt;&lt;wsp:rsid wsp:val=&quot;008C00AB&quot;/&gt;&lt;wsp:rsid wsp:val=&quot;008C0321&quot;/&gt;&lt;wsp:rsid wsp:val=&quot;008C054A&quot;/&gt;&lt;wsp:rsid wsp:val=&quot;008C067F&quot;/&gt;&lt;wsp:rsid wsp:val=&quot;008C07B4&quot;/&gt;&lt;wsp:rsid wsp:val=&quot;008C09C1&quot;/&gt;&lt;wsp:rsid wsp:val=&quot;008C192F&quot;/&gt;&lt;wsp:rsid wsp:val=&quot;008C2001&quot;/&gt;&lt;wsp:rsid wsp:val=&quot;008C2679&quot;/&gt;&lt;wsp:rsid wsp:val=&quot;008C2A10&quot;/&gt;&lt;wsp:rsid wsp:val=&quot;008C32F3&quot;/&gt;&lt;wsp:rsid wsp:val=&quot;008C407F&quot;/&gt;&lt;wsp:rsid wsp:val=&quot;008C4762&quot;/&gt;&lt;wsp:rsid wsp:val=&quot;008C4AE4&quot;/&gt;&lt;wsp:rsid wsp:val=&quot;008C4BAA&quot;/&gt;&lt;wsp:rsid wsp:val=&quot;008C4EF2&quot;/&gt;&lt;wsp:rsid wsp:val=&quot;008C5082&quot;/&gt;&lt;wsp:rsid wsp:val=&quot;008C556A&quot;/&gt;&lt;wsp:rsid wsp:val=&quot;008C5DFA&quot;/&gt;&lt;wsp:rsid wsp:val=&quot;008C6704&quot;/&gt;&lt;wsp:rsid wsp:val=&quot;008C7914&quot;/&gt;&lt;wsp:rsid wsp:val=&quot;008C7CB2&quot;/&gt;&lt;wsp:rsid wsp:val=&quot;008D0580&quot;/&gt;&lt;wsp:rsid wsp:val=&quot;008D0ABE&quot;/&gt;&lt;wsp:rsid wsp:val=&quot;008D0E92&quot;/&gt;&lt;wsp:rsid wsp:val=&quot;008D1630&quot;/&gt;&lt;wsp:rsid wsp:val=&quot;008D1708&quot;/&gt;&lt;wsp:rsid wsp:val=&quot;008D22B6&quot;/&gt;&lt;wsp:rsid wsp:val=&quot;008D2D46&quot;/&gt;&lt;wsp:rsid wsp:val=&quot;008D2FC0&quot;/&gt;&lt;wsp:rsid wsp:val=&quot;008D3153&quot;/&gt;&lt;wsp:rsid wsp:val=&quot;008D354A&quot;/&gt;&lt;wsp:rsid wsp:val=&quot;008D4954&quot;/&gt;&lt;wsp:rsid wsp:val=&quot;008D4BD9&quot;/&gt;&lt;wsp:rsid wsp:val=&quot;008D5030&quot;/&gt;&lt;wsp:rsid wsp:val=&quot;008D509F&quot;/&gt;&lt;wsp:rsid wsp:val=&quot;008D50D1&quot;/&gt;&lt;wsp:rsid wsp:val=&quot;008D582A&quot;/&gt;&lt;wsp:rsid wsp:val=&quot;008D5AAA&quot;/&gt;&lt;wsp:rsid wsp:val=&quot;008D5BED&quot;/&gt;&lt;wsp:rsid wsp:val=&quot;008D5D56&quot;/&gt;&lt;wsp:rsid wsp:val=&quot;008D6594&quot;/&gt;&lt;wsp:rsid wsp:val=&quot;008D6DDA&quot;/&gt;&lt;wsp:rsid wsp:val=&quot;008D7217&quot;/&gt;&lt;wsp:rsid wsp:val=&quot;008D73DB&quot;/&gt;&lt;wsp:rsid wsp:val=&quot;008D7BA9&quot;/&gt;&lt;wsp:rsid wsp:val=&quot;008D7C89&quot;/&gt;&lt;wsp:rsid wsp:val=&quot;008E03CD&quot;/&gt;&lt;wsp:rsid wsp:val=&quot;008E0704&quot;/&gt;&lt;wsp:rsid wsp:val=&quot;008E09BC&quot;/&gt;&lt;wsp:rsid wsp:val=&quot;008E1308&quot;/&gt;&lt;wsp:rsid wsp:val=&quot;008E1414&quot;/&gt;&lt;wsp:rsid wsp:val=&quot;008E2814&quot;/&gt;&lt;wsp:rsid wsp:val=&quot;008E29B4&quot;/&gt;&lt;wsp:rsid wsp:val=&quot;008E2E61&quot;/&gt;&lt;wsp:rsid wsp:val=&quot;008E3274&quot;/&gt;&lt;wsp:rsid wsp:val=&quot;008E385A&quot;/&gt;&lt;wsp:rsid wsp:val=&quot;008E47B8&quot;/&gt;&lt;wsp:rsid wsp:val=&quot;008E48CF&quot;/&gt;&lt;wsp:rsid wsp:val=&quot;008E4A31&quot;/&gt;&lt;wsp:rsid wsp:val=&quot;008E58DC&quot;/&gt;&lt;wsp:rsid wsp:val=&quot;008E59F1&quot;/&gt;&lt;wsp:rsid wsp:val=&quot;008E5DC9&quot;/&gt;&lt;wsp:rsid wsp:val=&quot;008E5F77&quot;/&gt;&lt;wsp:rsid wsp:val=&quot;008E66B8&quot;/&gt;&lt;wsp:rsid wsp:val=&quot;008E6B67&quot;/&gt;&lt;wsp:rsid wsp:val=&quot;008E7CB9&quot;/&gt;&lt;wsp:rsid wsp:val=&quot;008F0703&quot;/&gt;&lt;wsp:rsid wsp:val=&quot;008F124F&quot;/&gt;&lt;wsp:rsid wsp:val=&quot;008F1277&quot;/&gt;&lt;wsp:rsid wsp:val=&quot;008F179A&quot;/&gt;&lt;wsp:rsid wsp:val=&quot;008F1929&quot;/&gt;&lt;wsp:rsid wsp:val=&quot;008F194B&quot;/&gt;&lt;wsp:rsid wsp:val=&quot;008F19EA&quot;/&gt;&lt;wsp:rsid wsp:val=&quot;008F23CC&quot;/&gt;&lt;wsp:rsid wsp:val=&quot;008F2558&quot;/&gt;&lt;wsp:rsid wsp:val=&quot;008F2B26&quot;/&gt;&lt;wsp:rsid wsp:val=&quot;008F2BD4&quot;/&gt;&lt;wsp:rsid wsp:val=&quot;008F2C56&quot;/&gt;&lt;wsp:rsid wsp:val=&quot;008F34FE&quot;/&gt;&lt;wsp:rsid wsp:val=&quot;008F3A20&quot;/&gt;&lt;wsp:rsid wsp:val=&quot;008F3FCA&quot;/&gt;&lt;wsp:rsid wsp:val=&quot;008F4694&quot;/&gt;&lt;wsp:rsid wsp:val=&quot;008F4C04&quot;/&gt;&lt;wsp:rsid wsp:val=&quot;008F51D4&quot;/&gt;&lt;wsp:rsid wsp:val=&quot;008F6164&quot;/&gt;&lt;wsp:rsid wsp:val=&quot;008F6C0F&quot;/&gt;&lt;wsp:rsid wsp:val=&quot;008F7292&quot;/&gt;&lt;wsp:rsid wsp:val=&quot;008F7AD2&quot;/&gt;&lt;wsp:rsid wsp:val=&quot;00900A0B&quot;/&gt;&lt;wsp:rsid wsp:val=&quot;00900E71&quot;/&gt;&lt;wsp:rsid wsp:val=&quot;00900F8F&quot;/&gt;&lt;wsp:rsid wsp:val=&quot;00901D96&quot;/&gt;&lt;wsp:rsid wsp:val=&quot;00901DE6&quot;/&gt;&lt;wsp:rsid wsp:val=&quot;00901E0B&quot;/&gt;&lt;wsp:rsid wsp:val=&quot;00901EAF&quot;/&gt;&lt;wsp:rsid wsp:val=&quot;009026E9&quot;/&gt;&lt;wsp:rsid wsp:val=&quot;009030B0&quot;/&gt;&lt;wsp:rsid wsp:val=&quot;0090361A&quot;/&gt;&lt;wsp:rsid wsp:val=&quot;00903A7D&quot;/&gt;&lt;wsp:rsid wsp:val=&quot;009046F0&quot;/&gt;&lt;wsp:rsid wsp:val=&quot;00904AFB&quot;/&gt;&lt;wsp:rsid wsp:val=&quot;0090501B&quot;/&gt;&lt;wsp:rsid wsp:val=&quot;00905175&quot;/&gt;&lt;wsp:rsid wsp:val=&quot;009054C2&quot;/&gt;&lt;wsp:rsid wsp:val=&quot;009056E9&quot;/&gt;&lt;wsp:rsid wsp:val=&quot;00905C0A&quot;/&gt;&lt;wsp:rsid wsp:val=&quot;00905CBD&quot;/&gt;&lt;wsp:rsid wsp:val=&quot;00905D73&quot;/&gt;&lt;wsp:rsid wsp:val=&quot;00905F34&quot;/&gt;&lt;wsp:rsid wsp:val=&quot;00906A8E&quot;/&gt;&lt;wsp:rsid wsp:val=&quot;00906DDD&quot;/&gt;&lt;wsp:rsid wsp:val=&quot;009073D8&quot;/&gt;&lt;wsp:rsid wsp:val=&quot;00907D87&quot;/&gt;&lt;wsp:rsid wsp:val=&quot;009103D1&quot;/&gt;&lt;wsp:rsid wsp:val=&quot;009104B3&quot;/&gt;&lt;wsp:rsid wsp:val=&quot;009106FB&quot;/&gt;&lt;wsp:rsid wsp:val=&quot;00910755&quot;/&gt;&lt;wsp:rsid wsp:val=&quot;00910D1B&quot;/&gt;&lt;wsp:rsid wsp:val=&quot;00911147&quot;/&gt;&lt;wsp:rsid wsp:val=&quot;00911579&quot;/&gt;&lt;wsp:rsid wsp:val=&quot;0091328A&quot;/&gt;&lt;wsp:rsid wsp:val=&quot;009133E9&quot;/&gt;&lt;wsp:rsid wsp:val=&quot;00913878&quot;/&gt;&lt;wsp:rsid wsp:val=&quot;009142E5&quot;/&gt;&lt;wsp:rsid wsp:val=&quot;0091463E&quot;/&gt;&lt;wsp:rsid wsp:val=&quot;009147B0&quot;/&gt;&lt;wsp:rsid wsp:val=&quot;00915270&quot;/&gt;&lt;wsp:rsid wsp:val=&quot;00915783&quot;/&gt;&lt;wsp:rsid wsp:val=&quot;00915AE1&quot;/&gt;&lt;wsp:rsid wsp:val=&quot;00915C9A&quot;/&gt;&lt;wsp:rsid wsp:val=&quot;00916593&quot;/&gt;&lt;wsp:rsid wsp:val=&quot;00916CBB&quot;/&gt;&lt;wsp:rsid wsp:val=&quot;0091725E&quot;/&gt;&lt;wsp:rsid wsp:val=&quot;009174F6&quot;/&gt;&lt;wsp:rsid wsp:val=&quot;00917B7E&quot;/&gt;&lt;wsp:rsid wsp:val=&quot;00917EDB&quot;/&gt;&lt;wsp:rsid wsp:val=&quot;00920456&quot;/&gt;&lt;wsp:rsid wsp:val=&quot;00920F3B&quot;/&gt;&lt;wsp:rsid wsp:val=&quot;009220DF&quot;/&gt;&lt;wsp:rsid wsp:val=&quot;0092218D&quot;/&gt;&lt;wsp:rsid wsp:val=&quot;009224DC&quot;/&gt;&lt;wsp:rsid wsp:val=&quot;0092252E&quot;/&gt;&lt;wsp:rsid wsp:val=&quot;009227E7&quot;/&gt;&lt;wsp:rsid wsp:val=&quot;00922992&quot;/&gt;&lt;wsp:rsid wsp:val=&quot;00922DFD&quot;/&gt;&lt;wsp:rsid wsp:val=&quot;00923893&quot;/&gt;&lt;wsp:rsid wsp:val=&quot;00923A26&quot;/&gt;&lt;wsp:rsid wsp:val=&quot;00923FC3&quot;/&gt;&lt;wsp:rsid wsp:val=&quot;0092421B&quot;/&gt;&lt;wsp:rsid wsp:val=&quot;009258C8&quot;/&gt;&lt;wsp:rsid wsp:val=&quot;00925AC9&quot;/&gt;&lt;wsp:rsid wsp:val=&quot;00925CC2&quot;/&gt;&lt;wsp:rsid wsp:val=&quot;00926116&quot;/&gt;&lt;wsp:rsid wsp:val=&quot;009264E7&quot;/&gt;&lt;wsp:rsid wsp:val=&quot;00926651&quot;/&gt;&lt;wsp:rsid wsp:val=&quot;00926BE3&quot;/&gt;&lt;wsp:rsid wsp:val=&quot;00930E19&quot;/&gt;&lt;wsp:rsid wsp:val=&quot;00931291&quot;/&gt;&lt;wsp:rsid wsp:val=&quot;00931B3D&quot;/&gt;&lt;wsp:rsid wsp:val=&quot;00931CB9&quot;/&gt;&lt;wsp:rsid wsp:val=&quot;00931FF8&quot;/&gt;&lt;wsp:rsid wsp:val=&quot;00932211&quot;/&gt;&lt;wsp:rsid wsp:val=&quot;0093264D&quot;/&gt;&lt;wsp:rsid wsp:val=&quot;009326BD&quot;/&gt;&lt;wsp:rsid wsp:val=&quot;00932F99&quot;/&gt;&lt;wsp:rsid wsp:val=&quot;0093318A&quot;/&gt;&lt;wsp:rsid wsp:val=&quot;00933742&quot;/&gt;&lt;wsp:rsid wsp:val=&quot;00933D1D&quot;/&gt;&lt;wsp:rsid wsp:val=&quot;00933EC2&quot;/&gt;&lt;wsp:rsid wsp:val=&quot;009347BD&quot;/&gt;&lt;wsp:rsid wsp:val=&quot;009348EA&quot;/&gt;&lt;wsp:rsid wsp:val=&quot;0093492F&quot;/&gt;&lt;wsp:rsid wsp:val=&quot;00934DB1&quot;/&gt;&lt;wsp:rsid wsp:val=&quot;009353EA&quot;/&gt;&lt;wsp:rsid wsp:val=&quot;00935CF0&quot;/&gt;&lt;wsp:rsid wsp:val=&quot;00935F92&quot;/&gt;&lt;wsp:rsid wsp:val=&quot;00935F99&quot;/&gt;&lt;wsp:rsid wsp:val=&quot;009360F7&quot;/&gt;&lt;wsp:rsid wsp:val=&quot;0093681D&quot;/&gt;&lt;wsp:rsid wsp:val=&quot;00936C55&quot;/&gt;&lt;wsp:rsid wsp:val=&quot;00936DC8&quot;/&gt;&lt;wsp:rsid wsp:val=&quot;00937147&quot;/&gt;&lt;wsp:rsid wsp:val=&quot;009375EB&quot;/&gt;&lt;wsp:rsid wsp:val=&quot;00937B29&quot;/&gt;&lt;wsp:rsid wsp:val=&quot;00940005&quot;/&gt;&lt;wsp:rsid wsp:val=&quot;00940928&quot;/&gt;&lt;wsp:rsid wsp:val=&quot;00940E00&quot;/&gt;&lt;wsp:rsid wsp:val=&quot;009410D3&quot;/&gt;&lt;wsp:rsid wsp:val=&quot;009412F5&quot;/&gt;&lt;wsp:rsid wsp:val=&quot;00941394&quot;/&gt;&lt;wsp:rsid wsp:val=&quot;00941785&quot;/&gt;&lt;wsp:rsid wsp:val=&quot;009417A9&quot;/&gt;&lt;wsp:rsid wsp:val=&quot;00941861&quot;/&gt;&lt;wsp:rsid wsp:val=&quot;00942BAA&quot;/&gt;&lt;wsp:rsid wsp:val=&quot;00943140&quot;/&gt;&lt;wsp:rsid wsp:val=&quot;009431CA&quot;/&gt;&lt;wsp:rsid wsp:val=&quot;00943234&quot;/&gt;&lt;wsp:rsid wsp:val=&quot;0094398F&quot;/&gt;&lt;wsp:rsid wsp:val=&quot;009440BE&quot;/&gt;&lt;wsp:rsid wsp:val=&quot;00944317&quot;/&gt;&lt;wsp:rsid wsp:val=&quot;009447D9&quot;/&gt;&lt;wsp:rsid wsp:val=&quot;0094488B&quot;/&gt;&lt;wsp:rsid wsp:val=&quot;00945548&quot;/&gt;&lt;wsp:rsid wsp:val=&quot;0094600D&quot;/&gt;&lt;wsp:rsid wsp:val=&quot;00946C7C&quot;/&gt;&lt;wsp:rsid wsp:val=&quot;00946DE2&quot;/&gt;&lt;wsp:rsid wsp:val=&quot;00946E22&quot;/&gt;&lt;wsp:rsid wsp:val=&quot;00947A88&quot;/&gt;&lt;wsp:rsid wsp:val=&quot;00947D0C&quot;/&gt;&lt;wsp:rsid wsp:val=&quot;0095020F&quot;/&gt;&lt;wsp:rsid wsp:val=&quot;009504AF&quot;/&gt;&lt;wsp:rsid wsp:val=&quot;009504F0&quot;/&gt;&lt;wsp:rsid wsp:val=&quot;00950DAE&quot;/&gt;&lt;wsp:rsid wsp:val=&quot;00950DFA&quot;/&gt;&lt;wsp:rsid wsp:val=&quot;0095136B&quot;/&gt;&lt;wsp:rsid wsp:val=&quot;00951557&quot;/&gt;&lt;wsp:rsid wsp:val=&quot;00951596&quot;/&gt;&lt;wsp:rsid wsp:val=&quot;009524A2&quot;/&gt;&lt;wsp:rsid wsp:val=&quot;00952E98&quot;/&gt;&lt;wsp:rsid wsp:val=&quot;0095409F&quot;/&gt;&lt;wsp:rsid wsp:val=&quot;0095414E&quot;/&gt;&lt;wsp:rsid wsp:val=&quot;00954265&quot;/&gt;&lt;wsp:rsid wsp:val=&quot;009544C2&quot;/&gt;&lt;wsp:rsid wsp:val=&quot;00954530&quot;/&gt;&lt;wsp:rsid wsp:val=&quot;00954D28&quot;/&gt;&lt;wsp:rsid wsp:val=&quot;009551B3&quot;/&gt;&lt;wsp:rsid wsp:val=&quot;009553F1&quot;/&gt;&lt;wsp:rsid wsp:val=&quot;0095579A&quot;/&gt;&lt;wsp:rsid wsp:val=&quot;009557E7&quot;/&gt;&lt;wsp:rsid wsp:val=&quot;00956325&quot;/&gt;&lt;wsp:rsid wsp:val=&quot;00956B17&quot;/&gt;&lt;wsp:rsid wsp:val=&quot;0095709D&quot;/&gt;&lt;wsp:rsid wsp:val=&quot;009570B6&quot;/&gt;&lt;wsp:rsid wsp:val=&quot;00957127&quot;/&gt;&lt;wsp:rsid wsp:val=&quot;009572EC&quot;/&gt;&lt;wsp:rsid wsp:val=&quot;009575B5&quot;/&gt;&lt;wsp:rsid wsp:val=&quot;00957964&quot;/&gt;&lt;wsp:rsid wsp:val=&quot;00957AE4&quot;/&gt;&lt;wsp:rsid wsp:val=&quot;009604D2&quot;/&gt;&lt;wsp:rsid wsp:val=&quot;00960DED&quot;/&gt;&lt;wsp:rsid wsp:val=&quot;00961397&quot;/&gt;&lt;wsp:rsid wsp:val=&quot;009618D8&quot;/&gt;&lt;wsp:rsid wsp:val=&quot;00961B0F&quot;/&gt;&lt;wsp:rsid wsp:val=&quot;00961CF0&quot;/&gt;&lt;wsp:rsid wsp:val=&quot;00962386&quot;/&gt;&lt;wsp:rsid wsp:val=&quot;009632E8&quot;/&gt;&lt;wsp:rsid wsp:val=&quot;009638C3&quot;/&gt;&lt;wsp:rsid wsp:val=&quot;00963BA7&quot;/&gt;&lt;wsp:rsid wsp:val=&quot;00964052&quot;/&gt;&lt;wsp:rsid wsp:val=&quot;009642D2&quot;/&gt;&lt;wsp:rsid wsp:val=&quot;009646E7&quot;/&gt;&lt;wsp:rsid wsp:val=&quot;00964A41&quot;/&gt;&lt;wsp:rsid wsp:val=&quot;00964D89&quot;/&gt;&lt;wsp:rsid wsp:val=&quot;00965B71&quot;/&gt;&lt;wsp:rsid wsp:val=&quot;009667EE&quot;/&gt;&lt;wsp:rsid wsp:val=&quot;00966859&quot;/&gt;&lt;wsp:rsid wsp:val=&quot;00966CBF&quot;/&gt;&lt;wsp:rsid wsp:val=&quot;00967054&quot;/&gt;&lt;wsp:rsid wsp:val=&quot;009674A0&quot;/&gt;&lt;wsp:rsid wsp:val=&quot;00967A6F&quot;/&gt;&lt;wsp:rsid wsp:val=&quot;00967AFC&quot;/&gt;&lt;wsp:rsid wsp:val=&quot;00970FB8&quot;/&gt;&lt;wsp:rsid wsp:val=&quot;009716DE&quot;/&gt;&lt;wsp:rsid wsp:val=&quot;00971E2A&quot;/&gt;&lt;wsp:rsid wsp:val=&quot;009723C2&quot;/&gt;&lt;wsp:rsid wsp:val=&quot;009727FE&quot;/&gt;&lt;wsp:rsid wsp:val=&quot;00973057&quot;/&gt;&lt;wsp:rsid wsp:val=&quot;00973FA7&quot;/&gt;&lt;wsp:rsid wsp:val=&quot;00974292&quot;/&gt;&lt;wsp:rsid wsp:val=&quot;0097435C&quot;/&gt;&lt;wsp:rsid wsp:val=&quot;0097464C&quot;/&gt;&lt;wsp:rsid wsp:val=&quot;00975720&quot;/&gt;&lt;wsp:rsid wsp:val=&quot;009757FB&quot;/&gt;&lt;wsp:rsid wsp:val=&quot;00976297&quot;/&gt;&lt;wsp:rsid wsp:val=&quot;00976483&quot;/&gt;&lt;wsp:rsid wsp:val=&quot;00976500&quot;/&gt;&lt;wsp:rsid wsp:val=&quot;00976531&quot;/&gt;&lt;wsp:rsid wsp:val=&quot;00977107&quot;/&gt;&lt;wsp:rsid wsp:val=&quot;00977336&quot;/&gt;&lt;wsp:rsid wsp:val=&quot;00980B58&quot;/&gt;&lt;wsp:rsid wsp:val=&quot;00980C21&quot;/&gt;&lt;wsp:rsid wsp:val=&quot;00981DF1&quot;/&gt;&lt;wsp:rsid wsp:val=&quot;00982766&quot;/&gt;&lt;wsp:rsid wsp:val=&quot;00982A57&quot;/&gt;&lt;wsp:rsid wsp:val=&quot;00982CAF&quot;/&gt;&lt;wsp:rsid wsp:val=&quot;00983188&quot;/&gt;&lt;wsp:rsid wsp:val=&quot;00983727&quot;/&gt;&lt;wsp:rsid wsp:val=&quot;00983DC2&quot;/&gt;&lt;wsp:rsid wsp:val=&quot;00983F02&quot;/&gt;&lt;wsp:rsid wsp:val=&quot;00984342&quot;/&gt;&lt;wsp:rsid wsp:val=&quot;009849EE&quot;/&gt;&lt;wsp:rsid wsp:val=&quot;00985920&quot;/&gt;&lt;wsp:rsid wsp:val=&quot;009859EE&quot;/&gt;&lt;wsp:rsid wsp:val=&quot;00985C7B&quot;/&gt;&lt;wsp:rsid wsp:val=&quot;00985E2A&quot;/&gt;&lt;wsp:rsid wsp:val=&quot;00986908&quot;/&gt;&lt;wsp:rsid wsp:val=&quot;00986943&quot;/&gt;&lt;wsp:rsid wsp:val=&quot;00986A3B&quot;/&gt;&lt;wsp:rsid wsp:val=&quot;00986D96&quot;/&gt;&lt;wsp:rsid wsp:val=&quot;0098733C&quot;/&gt;&lt;wsp:rsid wsp:val=&quot;009919FF&quot;/&gt;&lt;wsp:rsid wsp:val=&quot;00991AAC&quot;/&gt;&lt;wsp:rsid wsp:val=&quot;00991B50&quot;/&gt;&lt;wsp:rsid wsp:val=&quot;009937B0&quot;/&gt;&lt;wsp:rsid wsp:val=&quot;00993A3B&quot;/&gt;&lt;wsp:rsid wsp:val=&quot;00994156&quot;/&gt;&lt;wsp:rsid wsp:val=&quot;00994743&quot;/&gt;&lt;wsp:rsid wsp:val=&quot;00994896&quot;/&gt;&lt;wsp:rsid wsp:val=&quot;00994A78&quot;/&gt;&lt;wsp:rsid wsp:val=&quot;0099550F&quot;/&gt;&lt;wsp:rsid wsp:val=&quot;00995617&quot;/&gt;&lt;wsp:rsid wsp:val=&quot;0099606A&quot;/&gt;&lt;wsp:rsid wsp:val=&quot;009971C7&quot;/&gt;&lt;wsp:rsid wsp:val=&quot;0099747C&quot;/&gt;&lt;wsp:rsid wsp:val=&quot;00997960&quot;/&gt;&lt;wsp:rsid wsp:val=&quot;009A06EC&quot;/&gt;&lt;wsp:rsid wsp:val=&quot;009A071C&quot;/&gt;&lt;wsp:rsid wsp:val=&quot;009A0977&quot;/&gt;&lt;wsp:rsid wsp:val=&quot;009A0B1F&quot;/&gt;&lt;wsp:rsid wsp:val=&quot;009A1FCE&quot;/&gt;&lt;wsp:rsid wsp:val=&quot;009A29A0&quot;/&gt;&lt;wsp:rsid wsp:val=&quot;009A2EE3&quot;/&gt;&lt;wsp:rsid wsp:val=&quot;009A34F7&quot;/&gt;&lt;wsp:rsid wsp:val=&quot;009A37C1&quot;/&gt;&lt;wsp:rsid wsp:val=&quot;009A39CE&quot;/&gt;&lt;wsp:rsid wsp:val=&quot;009A47B6&quot;/&gt;&lt;wsp:rsid wsp:val=&quot;009A49C5&quot;/&gt;&lt;wsp:rsid wsp:val=&quot;009A53E4&quot;/&gt;&lt;wsp:rsid wsp:val=&quot;009A543A&quot;/&gt;&lt;wsp:rsid wsp:val=&quot;009A58D6&quot;/&gt;&lt;wsp:rsid wsp:val=&quot;009A5A2F&quot;/&gt;&lt;wsp:rsid wsp:val=&quot;009A69FF&quot;/&gt;&lt;wsp:rsid wsp:val=&quot;009A7655&quot;/&gt;&lt;wsp:rsid wsp:val=&quot;009A7A6E&quot;/&gt;&lt;wsp:rsid wsp:val=&quot;009B037E&quot;/&gt;&lt;wsp:rsid wsp:val=&quot;009B0A40&quot;/&gt;&lt;wsp:rsid wsp:val=&quot;009B0D2D&quot;/&gt;&lt;wsp:rsid wsp:val=&quot;009B1A2A&quot;/&gt;&lt;wsp:rsid wsp:val=&quot;009B1DB8&quot;/&gt;&lt;wsp:rsid wsp:val=&quot;009B201D&quot;/&gt;&lt;wsp:rsid wsp:val=&quot;009B20BE&quot;/&gt;&lt;wsp:rsid wsp:val=&quot;009B20D3&quot;/&gt;&lt;wsp:rsid wsp:val=&quot;009B22E9&quot;/&gt;&lt;wsp:rsid wsp:val=&quot;009B26A8&quot;/&gt;&lt;wsp:rsid wsp:val=&quot;009B2BF6&quot;/&gt;&lt;wsp:rsid wsp:val=&quot;009B40A0&quot;/&gt;&lt;wsp:rsid wsp:val=&quot;009B4448&quot;/&gt;&lt;wsp:rsid wsp:val=&quot;009B4784&quot;/&gt;&lt;wsp:rsid wsp:val=&quot;009B4A18&quot;/&gt;&lt;wsp:rsid wsp:val=&quot;009B4C8E&quot;/&gt;&lt;wsp:rsid wsp:val=&quot;009B4EA1&quot;/&gt;&lt;wsp:rsid wsp:val=&quot;009B51C0&quot;/&gt;&lt;wsp:rsid wsp:val=&quot;009B53D9&quot;/&gt;&lt;wsp:rsid wsp:val=&quot;009B6101&quot;/&gt;&lt;wsp:rsid wsp:val=&quot;009B6491&quot;/&gt;&lt;wsp:rsid wsp:val=&quot;009B6925&quot;/&gt;&lt;wsp:rsid wsp:val=&quot;009B7284&quot;/&gt;&lt;wsp:rsid wsp:val=&quot;009B7660&quot;/&gt;&lt;wsp:rsid wsp:val=&quot;009B7EDF&quot;/&gt;&lt;wsp:rsid wsp:val=&quot;009C1E11&quot;/&gt;&lt;wsp:rsid wsp:val=&quot;009C211D&quot;/&gt;&lt;wsp:rsid wsp:val=&quot;009C26C1&quot;/&gt;&lt;wsp:rsid wsp:val=&quot;009C2D3F&quot;/&gt;&lt;wsp:rsid wsp:val=&quot;009C2DC5&quot;/&gt;&lt;wsp:rsid wsp:val=&quot;009C3987&quot;/&gt;&lt;wsp:rsid wsp:val=&quot;009C4A2F&quot;/&gt;&lt;wsp:rsid wsp:val=&quot;009C4D54&quot;/&gt;&lt;wsp:rsid wsp:val=&quot;009C5120&quot;/&gt;&lt;wsp:rsid wsp:val=&quot;009C5AA1&quot;/&gt;&lt;wsp:rsid wsp:val=&quot;009C5B04&quot;/&gt;&lt;wsp:rsid wsp:val=&quot;009C6145&quot;/&gt;&lt;wsp:rsid wsp:val=&quot;009C6D46&quot;/&gt;&lt;wsp:rsid wsp:val=&quot;009C7220&quot;/&gt;&lt;wsp:rsid wsp:val=&quot;009C7756&quot;/&gt;&lt;wsp:rsid wsp:val=&quot;009C7FEF&quot;/&gt;&lt;wsp:rsid wsp:val=&quot;009D0A56&quot;/&gt;&lt;wsp:rsid wsp:val=&quot;009D1193&quot;/&gt;&lt;wsp:rsid wsp:val=&quot;009D165A&quot;/&gt;&lt;wsp:rsid wsp:val=&quot;009D19A0&quot;/&gt;&lt;wsp:rsid wsp:val=&quot;009D1E1D&quot;/&gt;&lt;wsp:rsid wsp:val=&quot;009D2585&quot;/&gt;&lt;wsp:rsid wsp:val=&quot;009D2F69&quot;/&gt;&lt;wsp:rsid wsp:val=&quot;009D3CDD&quot;/&gt;&lt;wsp:rsid wsp:val=&quot;009D4198&quot;/&gt;&lt;wsp:rsid wsp:val=&quot;009D4510&quot;/&gt;&lt;wsp:rsid wsp:val=&quot;009D47C4&quot;/&gt;&lt;wsp:rsid wsp:val=&quot;009D487A&quot;/&gt;&lt;wsp:rsid wsp:val=&quot;009D4EDB&quot;/&gt;&lt;wsp:rsid wsp:val=&quot;009D55C9&quot;/&gt;&lt;wsp:rsid wsp:val=&quot;009D5D8D&quot;/&gt;&lt;wsp:rsid wsp:val=&quot;009D5EDE&quot;/&gt;&lt;wsp:rsid wsp:val=&quot;009D7287&quot;/&gt;&lt;wsp:rsid wsp:val=&quot;009E0193&quot;/&gt;&lt;wsp:rsid wsp:val=&quot;009E097A&quot;/&gt;&lt;wsp:rsid wsp:val=&quot;009E1A6A&quot;/&gt;&lt;wsp:rsid wsp:val=&quot;009E28A2&quot;/&gt;&lt;wsp:rsid wsp:val=&quot;009E2B0D&quot;/&gt;&lt;wsp:rsid wsp:val=&quot;009E2B6F&quot;/&gt;&lt;wsp:rsid wsp:val=&quot;009E2D83&quot;/&gt;&lt;wsp:rsid wsp:val=&quot;009E3073&quot;/&gt;&lt;wsp:rsid wsp:val=&quot;009E3129&quot;/&gt;&lt;wsp:rsid wsp:val=&quot;009E327B&quot;/&gt;&lt;wsp:rsid wsp:val=&quot;009E3473&quot;/&gt;&lt;wsp:rsid wsp:val=&quot;009E3B2A&quot;/&gt;&lt;wsp:rsid wsp:val=&quot;009E3C8E&quot;/&gt;&lt;wsp:rsid wsp:val=&quot;009E41A0&quot;/&gt;&lt;wsp:rsid wsp:val=&quot;009E4893&quot;/&gt;&lt;wsp:rsid wsp:val=&quot;009E4AA9&quot;/&gt;&lt;wsp:rsid wsp:val=&quot;009E4AFD&quot;/&gt;&lt;wsp:rsid wsp:val=&quot;009E4C0E&quot;/&gt;&lt;wsp:rsid wsp:val=&quot;009E4D3D&quot;/&gt;&lt;wsp:rsid wsp:val=&quot;009E4D9D&quot;/&gt;&lt;wsp:rsid wsp:val=&quot;009E56B0&quot;/&gt;&lt;wsp:rsid wsp:val=&quot;009E599D&quot;/&gt;&lt;wsp:rsid wsp:val=&quot;009E6CF8&quot;/&gt;&lt;wsp:rsid wsp:val=&quot;009E712E&quot;/&gt;&lt;wsp:rsid wsp:val=&quot;009E72C9&quot;/&gt;&lt;wsp:rsid wsp:val=&quot;009E7570&quot;/&gt;&lt;wsp:rsid wsp:val=&quot;009E7735&quot;/&gt;&lt;wsp:rsid wsp:val=&quot;009E7788&quot;/&gt;&lt;wsp:rsid wsp:val=&quot;009E799A&quot;/&gt;&lt;wsp:rsid wsp:val=&quot;009E7BFC&quot;/&gt;&lt;wsp:rsid wsp:val=&quot;009E7FC8&quot;/&gt;&lt;wsp:rsid wsp:val=&quot;009F1345&quot;/&gt;&lt;wsp:rsid wsp:val=&quot;009F13A7&quot;/&gt;&lt;wsp:rsid wsp:val=&quot;009F1F0B&quot;/&gt;&lt;wsp:rsid wsp:val=&quot;009F21A1&quot;/&gt;&lt;wsp:rsid wsp:val=&quot;009F2286&quot;/&gt;&lt;wsp:rsid wsp:val=&quot;009F2BB5&quot;/&gt;&lt;wsp:rsid wsp:val=&quot;009F3A6D&quot;/&gt;&lt;wsp:rsid wsp:val=&quot;009F4978&quot;/&gt;&lt;wsp:rsid wsp:val=&quot;009F4A3C&quot;/&gt;&lt;wsp:rsid wsp:val=&quot;009F4D0B&quot;/&gt;&lt;wsp:rsid wsp:val=&quot;009F5937&quot;/&gt;&lt;wsp:rsid wsp:val=&quot;009F6170&quot;/&gt;&lt;wsp:rsid wsp:val=&quot;009F6441&quot;/&gt;&lt;wsp:rsid wsp:val=&quot;009F6692&quot;/&gt;&lt;wsp:rsid wsp:val=&quot;009F6FE6&quot;/&gt;&lt;wsp:rsid wsp:val=&quot;009F734B&quot;/&gt;&lt;wsp:rsid wsp:val=&quot;009F7563&quot;/&gt;&lt;wsp:rsid wsp:val=&quot;009F75E0&quot;/&gt;&lt;wsp:rsid wsp:val=&quot;009F7701&quot;/&gt;&lt;wsp:rsid wsp:val=&quot;00A0008E&quot;/&gt;&lt;wsp:rsid wsp:val=&quot;00A0023B&quot;/&gt;&lt;wsp:rsid wsp:val=&quot;00A007E8&quot;/&gt;&lt;wsp:rsid wsp:val=&quot;00A02BC3&quot;/&gt;&lt;wsp:rsid wsp:val=&quot;00A02DD6&quot;/&gt;&lt;wsp:rsid wsp:val=&quot;00A02DDC&quot;/&gt;&lt;wsp:rsid wsp:val=&quot;00A03C90&quot;/&gt;&lt;wsp:rsid wsp:val=&quot;00A04127&quot;/&gt;&lt;wsp:rsid wsp:val=&quot;00A04203&quot;/&gt;&lt;wsp:rsid wsp:val=&quot;00A0439B&quot;/&gt;&lt;wsp:rsid wsp:val=&quot;00A04699&quot;/&gt;&lt;wsp:rsid wsp:val=&quot;00A053F5&quot;/&gt;&lt;wsp:rsid wsp:val=&quot;00A057E2&quot;/&gt;&lt;wsp:rsid wsp:val=&quot;00A058AD&quot;/&gt;&lt;wsp:rsid wsp:val=&quot;00A06070&quot;/&gt;&lt;wsp:rsid wsp:val=&quot;00A062D1&quot;/&gt;&lt;wsp:rsid wsp:val=&quot;00A0645A&quot;/&gt;&lt;wsp:rsid wsp:val=&quot;00A06C28&quot;/&gt;&lt;wsp:rsid wsp:val=&quot;00A07832&quot;/&gt;&lt;wsp:rsid wsp:val=&quot;00A07977&quot;/&gt;&lt;wsp:rsid wsp:val=&quot;00A1080A&quot;/&gt;&lt;wsp:rsid wsp:val=&quot;00A10B6A&quot;/&gt;&lt;wsp:rsid wsp:val=&quot;00A11986&quot;/&gt;&lt;wsp:rsid wsp:val=&quot;00A119DD&quot;/&gt;&lt;wsp:rsid wsp:val=&quot;00A12469&quot;/&gt;&lt;wsp:rsid wsp:val=&quot;00A124A7&quot;/&gt;&lt;wsp:rsid wsp:val=&quot;00A12738&quot;/&gt;&lt;wsp:rsid wsp:val=&quot;00A12986&quot;/&gt;&lt;wsp:rsid wsp:val=&quot;00A129B2&quot;/&gt;&lt;wsp:rsid wsp:val=&quot;00A13355&quot;/&gt;&lt;wsp:rsid wsp:val=&quot;00A135CD&quot;/&gt;&lt;wsp:rsid wsp:val=&quot;00A13D52&quot;/&gt;&lt;wsp:rsid wsp:val=&quot;00A13EEB&quot;/&gt;&lt;wsp:rsid wsp:val=&quot;00A148F3&quot;/&gt;&lt;wsp:rsid wsp:val=&quot;00A149A7&quot;/&gt;&lt;wsp:rsid wsp:val=&quot;00A14A94&quot;/&gt;&lt;wsp:rsid wsp:val=&quot;00A1500E&quot;/&gt;&lt;wsp:rsid wsp:val=&quot;00A16CB0&quot;/&gt;&lt;wsp:rsid wsp:val=&quot;00A16E42&quot;/&gt;&lt;wsp:rsid wsp:val=&quot;00A174FF&quot;/&gt;&lt;wsp:rsid wsp:val=&quot;00A1774E&quot;/&gt;&lt;wsp:rsid wsp:val=&quot;00A1783B&quot;/&gt;&lt;wsp:rsid wsp:val=&quot;00A2093A&quot;/&gt;&lt;wsp:rsid wsp:val=&quot;00A2138D&quot;/&gt;&lt;wsp:rsid wsp:val=&quot;00A217AA&quot;/&gt;&lt;wsp:rsid wsp:val=&quot;00A21C5C&quot;/&gt;&lt;wsp:rsid wsp:val=&quot;00A2217D&quot;/&gt;&lt;wsp:rsid wsp:val=&quot;00A22DCF&quot;/&gt;&lt;wsp:rsid wsp:val=&quot;00A22FEF&quot;/&gt;&lt;wsp:rsid wsp:val=&quot;00A23B43&quot;/&gt;&lt;wsp:rsid wsp:val=&quot;00A23FF2&quot;/&gt;&lt;wsp:rsid wsp:val=&quot;00A24003&quot;/&gt;&lt;wsp:rsid wsp:val=&quot;00A24181&quot;/&gt;&lt;wsp:rsid wsp:val=&quot;00A243E9&quot;/&gt;&lt;wsp:rsid wsp:val=&quot;00A24406&quot;/&gt;&lt;wsp:rsid wsp:val=&quot;00A24C88&quot;/&gt;&lt;wsp:rsid wsp:val=&quot;00A2639E&quot;/&gt;&lt;wsp:rsid wsp:val=&quot;00A26643&quot;/&gt;&lt;wsp:rsid wsp:val=&quot;00A26F02&quot;/&gt;&lt;wsp:rsid wsp:val=&quot;00A27B96&quot;/&gt;&lt;wsp:rsid wsp:val=&quot;00A31DA7&quot;/&gt;&lt;wsp:rsid wsp:val=&quot;00A32BF7&quot;/&gt;&lt;wsp:rsid wsp:val=&quot;00A330BF&quot;/&gt;&lt;wsp:rsid wsp:val=&quot;00A33FB7&quot;/&gt;&lt;wsp:rsid wsp:val=&quot;00A340C3&quot;/&gt;&lt;wsp:rsid wsp:val=&quot;00A3415E&quot;/&gt;&lt;wsp:rsid wsp:val=&quot;00A34A2F&quot;/&gt;&lt;wsp:rsid wsp:val=&quot;00A36461&quot;/&gt;&lt;wsp:rsid wsp:val=&quot;00A3702B&quot;/&gt;&lt;wsp:rsid wsp:val=&quot;00A37494&quot;/&gt;&lt;wsp:rsid wsp:val=&quot;00A376B5&quot;/&gt;&lt;wsp:rsid wsp:val=&quot;00A376D7&quot;/&gt;&lt;wsp:rsid wsp:val=&quot;00A37A5C&quot;/&gt;&lt;wsp:rsid wsp:val=&quot;00A40381&quot;/&gt;&lt;wsp:rsid wsp:val=&quot;00A40700&quot;/&gt;&lt;wsp:rsid wsp:val=&quot;00A409DB&quot;/&gt;&lt;wsp:rsid wsp:val=&quot;00A40CB4&quot;/&gt;&lt;wsp:rsid wsp:val=&quot;00A41597&quot;/&gt;&lt;wsp:rsid wsp:val=&quot;00A41786&quot;/&gt;&lt;wsp:rsid wsp:val=&quot;00A41B8D&quot;/&gt;&lt;wsp:rsid wsp:val=&quot;00A42875&quot;/&gt;&lt;wsp:rsid wsp:val=&quot;00A42B29&quot;/&gt;&lt;wsp:rsid wsp:val=&quot;00A42E28&quot;/&gt;&lt;wsp:rsid wsp:val=&quot;00A43FA0&quot;/&gt;&lt;wsp:rsid wsp:val=&quot;00A44786&quot;/&gt;&lt;wsp:rsid wsp:val=&quot;00A44AC5&quot;/&gt;&lt;wsp:rsid wsp:val=&quot;00A44C8A&quot;/&gt;&lt;wsp:rsid wsp:val=&quot;00A4504A&quot;/&gt;&lt;wsp:rsid wsp:val=&quot;00A45F7A&quot;/&gt;&lt;wsp:rsid wsp:val=&quot;00A46682&quot;/&gt;&lt;wsp:rsid wsp:val=&quot;00A46ECA&quot;/&gt;&lt;wsp:rsid wsp:val=&quot;00A4736F&quot;/&gt;&lt;wsp:rsid wsp:val=&quot;00A50049&quot;/&gt;&lt;wsp:rsid wsp:val=&quot;00A501FE&quot;/&gt;&lt;wsp:rsid wsp:val=&quot;00A50A5D&quot;/&gt;&lt;wsp:rsid wsp:val=&quot;00A50B30&quot;/&gt;&lt;wsp:rsid wsp:val=&quot;00A50B5A&quot;/&gt;&lt;wsp:rsid wsp:val=&quot;00A517A9&quot;/&gt;&lt;wsp:rsid wsp:val=&quot;00A51A34&quot;/&gt;&lt;wsp:rsid wsp:val=&quot;00A5209D&quot;/&gt;&lt;wsp:rsid wsp:val=&quot;00A522CB&quot;/&gt;&lt;wsp:rsid wsp:val=&quot;00A52A48&quot;/&gt;&lt;wsp:rsid wsp:val=&quot;00A5327C&quot;/&gt;&lt;wsp:rsid wsp:val=&quot;00A53420&quot;/&gt;&lt;wsp:rsid wsp:val=&quot;00A538A4&quot;/&gt;&lt;wsp:rsid wsp:val=&quot;00A54AE0&quot;/&gt;&lt;wsp:rsid wsp:val=&quot;00A5504C&quot;/&gt;&lt;wsp:rsid wsp:val=&quot;00A55299&quot;/&gt;&lt;wsp:rsid wsp:val=&quot;00A56074&quot;/&gt;&lt;wsp:rsid wsp:val=&quot;00A5631B&quot;/&gt;&lt;wsp:rsid wsp:val=&quot;00A57098&quot;/&gt;&lt;wsp:rsid wsp:val=&quot;00A57125&quot;/&gt;&lt;wsp:rsid wsp:val=&quot;00A57592&quot;/&gt;&lt;wsp:rsid wsp:val=&quot;00A57FF1&quot;/&gt;&lt;wsp:rsid wsp:val=&quot;00A60167&quot;/&gt;&lt;wsp:rsid wsp:val=&quot;00A60DF6&quot;/&gt;&lt;wsp:rsid wsp:val=&quot;00A61CD1&quot;/&gt;&lt;wsp:rsid wsp:val=&quot;00A629DB&quot;/&gt;&lt;wsp:rsid wsp:val=&quot;00A62DA6&quot;/&gt;&lt;wsp:rsid wsp:val=&quot;00A62DE7&quot;/&gt;&lt;wsp:rsid wsp:val=&quot;00A636F6&quot;/&gt;&lt;wsp:rsid wsp:val=&quot;00A65277&quot;/&gt;&lt;wsp:rsid wsp:val=&quot;00A655DD&quot;/&gt;&lt;wsp:rsid wsp:val=&quot;00A65825&quot;/&gt;&lt;wsp:rsid wsp:val=&quot;00A66678&quot;/&gt;&lt;wsp:rsid wsp:val=&quot;00A66BA8&quot;/&gt;&lt;wsp:rsid wsp:val=&quot;00A66CA2&quot;/&gt;&lt;wsp:rsid wsp:val=&quot;00A7111A&quot;/&gt;&lt;wsp:rsid wsp:val=&quot;00A71281&quot;/&gt;&lt;wsp:rsid wsp:val=&quot;00A71CA2&quot;/&gt;&lt;wsp:rsid wsp:val=&quot;00A737B9&quot;/&gt;&lt;wsp:rsid wsp:val=&quot;00A73880&quot;/&gt;&lt;wsp:rsid wsp:val=&quot;00A7399B&quot;/&gt;&lt;wsp:rsid wsp:val=&quot;00A73A96&quot;/&gt;&lt;wsp:rsid wsp:val=&quot;00A74759&quot;/&gt;&lt;wsp:rsid wsp:val=&quot;00A7482C&quot;/&gt;&lt;wsp:rsid wsp:val=&quot;00A7567A&quot;/&gt;&lt;wsp:rsid wsp:val=&quot;00A75830&quot;/&gt;&lt;wsp:rsid wsp:val=&quot;00A759E6&quot;/&gt;&lt;wsp:rsid wsp:val=&quot;00A75B09&quot;/&gt;&lt;wsp:rsid wsp:val=&quot;00A767BE&quot;/&gt;&lt;wsp:rsid wsp:val=&quot;00A76891&quot;/&gt;&lt;wsp:rsid wsp:val=&quot;00A77675&quot;/&gt;&lt;wsp:rsid wsp:val=&quot;00A778BC&quot;/&gt;&lt;wsp:rsid wsp:val=&quot;00A80028&quot;/&gt;&lt;wsp:rsid wsp:val=&quot;00A80249&quot;/&gt;&lt;wsp:rsid wsp:val=&quot;00A8038B&quot;/&gt;&lt;wsp:rsid wsp:val=&quot;00A8055B&quot;/&gt;&lt;wsp:rsid wsp:val=&quot;00A8081D&quot;/&gt;&lt;wsp:rsid wsp:val=&quot;00A81009&quot;/&gt;&lt;wsp:rsid wsp:val=&quot;00A81AC9&quot;/&gt;&lt;wsp:rsid wsp:val=&quot;00A82297&quot;/&gt;&lt;wsp:rsid wsp:val=&quot;00A825CF&quot;/&gt;&lt;wsp:rsid wsp:val=&quot;00A82B97&quot;/&gt;&lt;wsp:rsid wsp:val=&quot;00A8316A&quot;/&gt;&lt;wsp:rsid wsp:val=&quot;00A83DB7&quot;/&gt;&lt;wsp:rsid wsp:val=&quot;00A8459C&quot;/&gt;&lt;wsp:rsid wsp:val=&quot;00A846CF&quot;/&gt;&lt;wsp:rsid wsp:val=&quot;00A84DF2&quot;/&gt;&lt;wsp:rsid wsp:val=&quot;00A84E36&quot;/&gt;&lt;wsp:rsid wsp:val=&quot;00A857BF&quot;/&gt;&lt;wsp:rsid wsp:val=&quot;00A85E96&quot;/&gt;&lt;wsp:rsid wsp:val=&quot;00A860E1&quot;/&gt;&lt;wsp:rsid wsp:val=&quot;00A86477&quot;/&gt;&lt;wsp:rsid wsp:val=&quot;00A864B3&quot;/&gt;&lt;wsp:rsid wsp:val=&quot;00A86E8B&quot;/&gt;&lt;wsp:rsid wsp:val=&quot;00A86EFA&quot;/&gt;&lt;wsp:rsid wsp:val=&quot;00A86F4F&quot;/&gt;&lt;wsp:rsid wsp:val=&quot;00A86F69&quot;/&gt;&lt;wsp:rsid wsp:val=&quot;00A86FF9&quot;/&gt;&lt;wsp:rsid wsp:val=&quot;00A8762A&quot;/&gt;&lt;wsp:rsid wsp:val=&quot;00A9034C&quot;/&gt;&lt;wsp:rsid wsp:val=&quot;00A905B8&quot;/&gt;&lt;wsp:rsid wsp:val=&quot;00A907D5&quot;/&gt;&lt;wsp:rsid wsp:val=&quot;00A91BEE&quot;/&gt;&lt;wsp:rsid wsp:val=&quot;00A91C7B&quot;/&gt;&lt;wsp:rsid wsp:val=&quot;00A92952&quot;/&gt;&lt;wsp:rsid wsp:val=&quot;00A92BD7&quot;/&gt;&lt;wsp:rsid wsp:val=&quot;00A92FAC&quot;/&gt;&lt;wsp:rsid wsp:val=&quot;00A930B0&quot;/&gt;&lt;wsp:rsid wsp:val=&quot;00A93129&quot;/&gt;&lt;wsp:rsid wsp:val=&quot;00A935DC&quot;/&gt;&lt;wsp:rsid wsp:val=&quot;00A93875&quot;/&gt;&lt;wsp:rsid wsp:val=&quot;00A93AB6&quot;/&gt;&lt;wsp:rsid wsp:val=&quot;00A93CE5&quot;/&gt;&lt;wsp:rsid wsp:val=&quot;00A9412D&quot;/&gt;&lt;wsp:rsid wsp:val=&quot;00A941A1&quot;/&gt;&lt;wsp:rsid wsp:val=&quot;00A94A05&quot;/&gt;&lt;wsp:rsid wsp:val=&quot;00A94F4C&quot;/&gt;&lt;wsp:rsid wsp:val=&quot;00A95BB1&quot;/&gt;&lt;wsp:rsid wsp:val=&quot;00A962CB&quot;/&gt;&lt;wsp:rsid wsp:val=&quot;00A96B79&quot;/&gt;&lt;wsp:rsid wsp:val=&quot;00A96D17&quot;/&gt;&lt;wsp:rsid wsp:val=&quot;00A97350&quot;/&gt;&lt;wsp:rsid wsp:val=&quot;00A976A7&quot;/&gt;&lt;wsp:rsid wsp:val=&quot;00A97D7C&quot;/&gt;&lt;wsp:rsid wsp:val=&quot;00AA0729&quot;/&gt;&lt;wsp:rsid wsp:val=&quot;00AA10C2&quot;/&gt;&lt;wsp:rsid wsp:val=&quot;00AA186B&quot;/&gt;&lt;wsp:rsid wsp:val=&quot;00AA1A4E&quot;/&gt;&lt;wsp:rsid wsp:val=&quot;00AA1CE2&quot;/&gt;&lt;wsp:rsid wsp:val=&quot;00AA23A1&quot;/&gt;&lt;wsp:rsid wsp:val=&quot;00AA2C1B&quot;/&gt;&lt;wsp:rsid wsp:val=&quot;00AA2E13&quot;/&gt;&lt;wsp:rsid wsp:val=&quot;00AA399F&quot;/&gt;&lt;wsp:rsid wsp:val=&quot;00AA3D5F&quot;/&gt;&lt;wsp:rsid wsp:val=&quot;00AA4156&quot;/&gt;&lt;wsp:rsid wsp:val=&quot;00AA4388&quot;/&gt;&lt;wsp:rsid wsp:val=&quot;00AA480F&quot;/&gt;&lt;wsp:rsid wsp:val=&quot;00AA4BC0&quot;/&gt;&lt;wsp:rsid wsp:val=&quot;00AA570F&quot;/&gt;&lt;wsp:rsid wsp:val=&quot;00AA5B75&quot;/&gt;&lt;wsp:rsid wsp:val=&quot;00AA5C82&quot;/&gt;&lt;wsp:rsid wsp:val=&quot;00AA6384&quot;/&gt;&lt;wsp:rsid wsp:val=&quot;00AA63AC&quot;/&gt;&lt;wsp:rsid wsp:val=&quot;00AA64D7&quot;/&gt;&lt;wsp:rsid wsp:val=&quot;00AA6B2D&quot;/&gt;&lt;wsp:rsid wsp:val=&quot;00AA6BB4&quot;/&gt;&lt;wsp:rsid wsp:val=&quot;00AA6D38&quot;/&gt;&lt;wsp:rsid wsp:val=&quot;00AA735C&quot;/&gt;&lt;wsp:rsid wsp:val=&quot;00AA7468&quot;/&gt;&lt;wsp:rsid wsp:val=&quot;00AA764D&quot;/&gt;&lt;wsp:rsid wsp:val=&quot;00AA7685&quot;/&gt;&lt;wsp:rsid wsp:val=&quot;00AA76D0&quot;/&gt;&lt;wsp:rsid wsp:val=&quot;00AA7781&quot;/&gt;&lt;wsp:rsid wsp:val=&quot;00AA7A5A&quot;/&gt;&lt;wsp:rsid wsp:val=&quot;00AB1528&quot;/&gt;&lt;wsp:rsid wsp:val=&quot;00AB1E5F&quot;/&gt;&lt;wsp:rsid wsp:val=&quot;00AB27AB&quot;/&gt;&lt;wsp:rsid wsp:val=&quot;00AB2878&quot;/&gt;&lt;wsp:rsid wsp:val=&quot;00AB2A7C&quot;/&gt;&lt;wsp:rsid wsp:val=&quot;00AB2C7A&quot;/&gt;&lt;wsp:rsid wsp:val=&quot;00AB2C89&quot;/&gt;&lt;wsp:rsid wsp:val=&quot;00AB2D1A&quot;/&gt;&lt;wsp:rsid wsp:val=&quot;00AB314D&quot;/&gt;&lt;wsp:rsid wsp:val=&quot;00AB329D&quot;/&gt;&lt;wsp:rsid wsp:val=&quot;00AB3937&quot;/&gt;&lt;wsp:rsid wsp:val=&quot;00AB3C44&quot;/&gt;&lt;wsp:rsid wsp:val=&quot;00AB3DE9&quot;/&gt;&lt;wsp:rsid wsp:val=&quot;00AB4C45&quot;/&gt;&lt;wsp:rsid wsp:val=&quot;00AB5051&quot;/&gt;&lt;wsp:rsid wsp:val=&quot;00AB56D4&quot;/&gt;&lt;wsp:rsid wsp:val=&quot;00AB5AFD&quot;/&gt;&lt;wsp:rsid wsp:val=&quot;00AB5F83&quot;/&gt;&lt;wsp:rsid wsp:val=&quot;00AB6DCE&quot;/&gt;&lt;wsp:rsid wsp:val=&quot;00AB6E48&quot;/&gt;&lt;wsp:rsid wsp:val=&quot;00AB71A8&quot;/&gt;&lt;wsp:rsid wsp:val=&quot;00AB726D&quot;/&gt;&lt;wsp:rsid wsp:val=&quot;00AB7CF1&quot;/&gt;&lt;wsp:rsid wsp:val=&quot;00AC0FFB&quot;/&gt;&lt;wsp:rsid wsp:val=&quot;00AC1508&quot;/&gt;&lt;wsp:rsid wsp:val=&quot;00AC177B&quot;/&gt;&lt;wsp:rsid wsp:val=&quot;00AC19A5&quot;/&gt;&lt;wsp:rsid wsp:val=&quot;00AC1BAD&quot;/&gt;&lt;wsp:rsid wsp:val=&quot;00AC1CB8&quot;/&gt;&lt;wsp:rsid wsp:val=&quot;00AC2235&quot;/&gt;&lt;wsp:rsid wsp:val=&quot;00AC3676&quot;/&gt;&lt;wsp:rsid wsp:val=&quot;00AC37F5&quot;/&gt;&lt;wsp:rsid wsp:val=&quot;00AC3B1F&quot;/&gt;&lt;wsp:rsid wsp:val=&quot;00AC3C89&quot;/&gt;&lt;wsp:rsid wsp:val=&quot;00AC4736&quot;/&gt;&lt;wsp:rsid wsp:val=&quot;00AC4C48&quot;/&gt;&lt;wsp:rsid wsp:val=&quot;00AC50BB&quot;/&gt;&lt;wsp:rsid wsp:val=&quot;00AC5375&quot;/&gt;&lt;wsp:rsid wsp:val=&quot;00AC5408&quot;/&gt;&lt;wsp:rsid wsp:val=&quot;00AC563E&quot;/&gt;&lt;wsp:rsid wsp:val=&quot;00AC5967&quot;/&gt;&lt;wsp:rsid wsp:val=&quot;00AC5BBB&quot;/&gt;&lt;wsp:rsid wsp:val=&quot;00AC626A&quot;/&gt;&lt;wsp:rsid wsp:val=&quot;00AC6316&quot;/&gt;&lt;wsp:rsid wsp:val=&quot;00AC6BBF&quot;/&gt;&lt;wsp:rsid wsp:val=&quot;00AC766F&quot;/&gt;&lt;wsp:rsid wsp:val=&quot;00AC76FE&quot;/&gt;&lt;wsp:rsid wsp:val=&quot;00AD0331&quot;/&gt;&lt;wsp:rsid wsp:val=&quot;00AD0A22&quot;/&gt;&lt;wsp:rsid wsp:val=&quot;00AD20DA&quot;/&gt;&lt;wsp:rsid wsp:val=&quot;00AD4D5B&quot;/&gt;&lt;wsp:rsid wsp:val=&quot;00AD4D66&quot;/&gt;&lt;wsp:rsid wsp:val=&quot;00AD5218&quot;/&gt;&lt;wsp:rsid wsp:val=&quot;00AD5429&quot;/&gt;&lt;wsp:rsid wsp:val=&quot;00AD5D9C&quot;/&gt;&lt;wsp:rsid wsp:val=&quot;00AD6016&quot;/&gt;&lt;wsp:rsid wsp:val=&quot;00AD607C&quot;/&gt;&lt;wsp:rsid wsp:val=&quot;00AD608D&quot;/&gt;&lt;wsp:rsid wsp:val=&quot;00AD6981&quot;/&gt;&lt;wsp:rsid wsp:val=&quot;00AD6B68&quot;/&gt;&lt;wsp:rsid wsp:val=&quot;00AD6C72&quot;/&gt;&lt;wsp:rsid wsp:val=&quot;00AD7A1F&quot;/&gt;&lt;wsp:rsid wsp:val=&quot;00AE0895&quot;/&gt;&lt;wsp:rsid wsp:val=&quot;00AE0AF2&quot;/&gt;&lt;wsp:rsid wsp:val=&quot;00AE0B72&quot;/&gt;&lt;wsp:rsid wsp:val=&quot;00AE1A3B&quot;/&gt;&lt;wsp:rsid wsp:val=&quot;00AE1CDE&quot;/&gt;&lt;wsp:rsid wsp:val=&quot;00AE22A5&quot;/&gt;&lt;wsp:rsid wsp:val=&quot;00AE2572&quot;/&gt;&lt;wsp:rsid wsp:val=&quot;00AE2B20&quot;/&gt;&lt;wsp:rsid wsp:val=&quot;00AE3854&quot;/&gt;&lt;wsp:rsid wsp:val=&quot;00AE3E35&quot;/&gt;&lt;wsp:rsid wsp:val=&quot;00AE45FA&quot;/&gt;&lt;wsp:rsid wsp:val=&quot;00AE62E0&quot;/&gt;&lt;wsp:rsid wsp:val=&quot;00AE7193&quot;/&gt;&lt;wsp:rsid wsp:val=&quot;00AE79CD&quot;/&gt;&lt;wsp:rsid wsp:val=&quot;00AE7D6E&quot;/&gt;&lt;wsp:rsid wsp:val=&quot;00AF004F&quot;/&gt;&lt;wsp:rsid wsp:val=&quot;00AF06A8&quot;/&gt;&lt;wsp:rsid wsp:val=&quot;00AF0813&quot;/&gt;&lt;wsp:rsid wsp:val=&quot;00AF0A19&quot;/&gt;&lt;wsp:rsid wsp:val=&quot;00AF0B6E&quot;/&gt;&lt;wsp:rsid wsp:val=&quot;00AF0D5F&quot;/&gt;&lt;wsp:rsid wsp:val=&quot;00AF0EC0&quot;/&gt;&lt;wsp:rsid wsp:val=&quot;00AF100A&quot;/&gt;&lt;wsp:rsid wsp:val=&quot;00AF1485&quot;/&gt;&lt;wsp:rsid wsp:val=&quot;00AF1DE2&quot;/&gt;&lt;wsp:rsid wsp:val=&quot;00AF1EAD&quot;/&gt;&lt;wsp:rsid wsp:val=&quot;00AF262A&quot;/&gt;&lt;wsp:rsid wsp:val=&quot;00AF265E&quot;/&gt;&lt;wsp:rsid wsp:val=&quot;00AF2771&quot;/&gt;&lt;wsp:rsid wsp:val=&quot;00AF2A40&quot;/&gt;&lt;wsp:rsid wsp:val=&quot;00AF2A72&quot;/&gt;&lt;wsp:rsid wsp:val=&quot;00AF3B41&quot;/&gt;&lt;wsp:rsid wsp:val=&quot;00AF3F4F&quot;/&gt;&lt;wsp:rsid wsp:val=&quot;00AF4D00&quot;/&gt;&lt;wsp:rsid wsp:val=&quot;00AF4E84&quot;/&gt;&lt;wsp:rsid wsp:val=&quot;00AF52CB&quot;/&gt;&lt;wsp:rsid wsp:val=&quot;00AF5680&quot;/&gt;&lt;wsp:rsid wsp:val=&quot;00AF5DC5&quot;/&gt;&lt;wsp:rsid wsp:val=&quot;00AF6418&quot;/&gt;&lt;wsp:rsid wsp:val=&quot;00AF6521&quot;/&gt;&lt;wsp:rsid wsp:val=&quot;00B00344&quot;/&gt;&lt;wsp:rsid wsp:val=&quot;00B00531&quot;/&gt;&lt;wsp:rsid wsp:val=&quot;00B0179D&quot;/&gt;&lt;wsp:rsid wsp:val=&quot;00B01EA8&quot;/&gt;&lt;wsp:rsid wsp:val=&quot;00B02109&quot;/&gt;&lt;wsp:rsid wsp:val=&quot;00B02796&quot;/&gt;&lt;wsp:rsid wsp:val=&quot;00B02E61&quot;/&gt;&lt;wsp:rsid wsp:val=&quot;00B02F25&quot;/&gt;&lt;wsp:rsid wsp:val=&quot;00B03E7D&quot;/&gt;&lt;wsp:rsid wsp:val=&quot;00B0412F&quot;/&gt;&lt;wsp:rsid wsp:val=&quot;00B0456B&quot;/&gt;&lt;wsp:rsid wsp:val=&quot;00B04A55&quot;/&gt;&lt;wsp:rsid wsp:val=&quot;00B05507&quot;/&gt;&lt;wsp:rsid wsp:val=&quot;00B05912&quot;/&gt;&lt;wsp:rsid wsp:val=&quot;00B05D8F&quot;/&gt;&lt;wsp:rsid wsp:val=&quot;00B06024&quot;/&gt;&lt;wsp:rsid wsp:val=&quot;00B0626A&quot;/&gt;&lt;wsp:rsid wsp:val=&quot;00B0643D&quot;/&gt;&lt;wsp:rsid wsp:val=&quot;00B06555&quot;/&gt;&lt;wsp:rsid wsp:val=&quot;00B06620&quot;/&gt;&lt;wsp:rsid wsp:val=&quot;00B06A6F&quot;/&gt;&lt;wsp:rsid wsp:val=&quot;00B06E2D&quot;/&gt;&lt;wsp:rsid wsp:val=&quot;00B06F4D&quot;/&gt;&lt;wsp:rsid wsp:val=&quot;00B070BF&quot;/&gt;&lt;wsp:rsid wsp:val=&quot;00B07F1A&quot;/&gt;&lt;wsp:rsid wsp:val=&quot;00B103B2&quot;/&gt;&lt;wsp:rsid wsp:val=&quot;00B10411&quot;/&gt;&lt;wsp:rsid wsp:val=&quot;00B10974&quot;/&gt;&lt;wsp:rsid wsp:val=&quot;00B1098D&quot;/&gt;&lt;wsp:rsid wsp:val=&quot;00B113F5&quot;/&gt;&lt;wsp:rsid wsp:val=&quot;00B131E9&quot;/&gt;&lt;wsp:rsid wsp:val=&quot;00B134BD&quot;/&gt;&lt;wsp:rsid wsp:val=&quot;00B13E5A&quot;/&gt;&lt;wsp:rsid wsp:val=&quot;00B156A6&quot;/&gt;&lt;wsp:rsid wsp:val=&quot;00B15898&quot;/&gt;&lt;wsp:rsid wsp:val=&quot;00B15EBC&quot;/&gt;&lt;wsp:rsid wsp:val=&quot;00B15FD3&quot;/&gt;&lt;wsp:rsid wsp:val=&quot;00B169BC&quot;/&gt;&lt;wsp:rsid wsp:val=&quot;00B16DBC&quot;/&gt;&lt;wsp:rsid wsp:val=&quot;00B17154&quot;/&gt;&lt;wsp:rsid wsp:val=&quot;00B174DC&quot;/&gt;&lt;wsp:rsid wsp:val=&quot;00B17AF0&quot;/&gt;&lt;wsp:rsid wsp:val=&quot;00B17CA0&quot;/&gt;&lt;wsp:rsid wsp:val=&quot;00B20C72&quot;/&gt;&lt;wsp:rsid wsp:val=&quot;00B21043&quot;/&gt;&lt;wsp:rsid wsp:val=&quot;00B21152&quot;/&gt;&lt;wsp:rsid wsp:val=&quot;00B21F48&quot;/&gt;&lt;wsp:rsid wsp:val=&quot;00B22284&quot;/&gt;&lt;wsp:rsid wsp:val=&quot;00B2235C&quot;/&gt;&lt;wsp:rsid wsp:val=&quot;00B22E4C&quot;/&gt;&lt;wsp:rsid wsp:val=&quot;00B230B4&quot;/&gt;&lt;wsp:rsid wsp:val=&quot;00B23B08&quot;/&gt;&lt;wsp:rsid wsp:val=&quot;00B23B72&quot;/&gt;&lt;wsp:rsid wsp:val=&quot;00B23CD6&quot;/&gt;&lt;wsp:rsid wsp:val=&quot;00B240BC&quot;/&gt;&lt;wsp:rsid wsp:val=&quot;00B243B3&quot;/&gt;&lt;wsp:rsid wsp:val=&quot;00B2473D&quot;/&gt;&lt;wsp:rsid wsp:val=&quot;00B25496&quot;/&gt;&lt;wsp:rsid wsp:val=&quot;00B257E3&quot;/&gt;&lt;wsp:rsid wsp:val=&quot;00B26AAB&quot;/&gt;&lt;wsp:rsid wsp:val=&quot;00B26C2A&quot;/&gt;&lt;wsp:rsid wsp:val=&quot;00B2728A&quot;/&gt;&lt;wsp:rsid wsp:val=&quot;00B27461&quot;/&gt;&lt;wsp:rsid wsp:val=&quot;00B27D58&quot;/&gt;&lt;wsp:rsid wsp:val=&quot;00B304A4&quot;/&gt;&lt;wsp:rsid wsp:val=&quot;00B31AE1&quot;/&gt;&lt;wsp:rsid wsp:val=&quot;00B32B79&quot;/&gt;&lt;wsp:rsid wsp:val=&quot;00B32C5D&quot;/&gt;&lt;wsp:rsid wsp:val=&quot;00B33109&quot;/&gt;&lt;wsp:rsid wsp:val=&quot;00B33500&quot;/&gt;&lt;wsp:rsid wsp:val=&quot;00B33ADD&quot;/&gt;&lt;wsp:rsid wsp:val=&quot;00B34629&quot;/&gt;&lt;wsp:rsid wsp:val=&quot;00B34BE6&quot;/&gt;&lt;wsp:rsid wsp:val=&quot;00B35011&quot;/&gt;&lt;wsp:rsid wsp:val=&quot;00B35C30&quot;/&gt;&lt;wsp:rsid wsp:val=&quot;00B35F46&quot;/&gt;&lt;wsp:rsid wsp:val=&quot;00B36F0A&quot;/&gt;&lt;wsp:rsid wsp:val=&quot;00B37610&quot;/&gt;&lt;wsp:rsid wsp:val=&quot;00B376E8&quot;/&gt;&lt;wsp:rsid wsp:val=&quot;00B37C20&quot;/&gt;&lt;wsp:rsid wsp:val=&quot;00B4101A&quot;/&gt;&lt;wsp:rsid wsp:val=&quot;00B41089&quot;/&gt;&lt;wsp:rsid wsp:val=&quot;00B41804&quot;/&gt;&lt;wsp:rsid wsp:val=&quot;00B41874&quot;/&gt;&lt;wsp:rsid wsp:val=&quot;00B42463&quot;/&gt;&lt;wsp:rsid wsp:val=&quot;00B42AE3&quot;/&gt;&lt;wsp:rsid wsp:val=&quot;00B44187&quot;/&gt;&lt;wsp:rsid wsp:val=&quot;00B44191&quot;/&gt;&lt;wsp:rsid wsp:val=&quot;00B44663&quot;/&gt;&lt;wsp:rsid wsp:val=&quot;00B44A83&quot;/&gt;&lt;wsp:rsid wsp:val=&quot;00B44FC3&quot;/&gt;&lt;wsp:rsid wsp:val=&quot;00B45598&quot;/&gt;&lt;wsp:rsid wsp:val=&quot;00B45818&quot;/&gt;&lt;wsp:rsid wsp:val=&quot;00B45917&quot;/&gt;&lt;wsp:rsid wsp:val=&quot;00B45D7A&quot;/&gt;&lt;wsp:rsid wsp:val=&quot;00B465D9&quot;/&gt;&lt;wsp:rsid wsp:val=&quot;00B4750B&quot;/&gt;&lt;wsp:rsid wsp:val=&quot;00B47AB6&quot;/&gt;&lt;wsp:rsid wsp:val=&quot;00B50059&quot;/&gt;&lt;wsp:rsid wsp:val=&quot;00B5095D&quot;/&gt;&lt;wsp:rsid wsp:val=&quot;00B50B71&quot;/&gt;&lt;wsp:rsid wsp:val=&quot;00B5165D&quot;/&gt;&lt;wsp:rsid wsp:val=&quot;00B51CC6&quot;/&gt;&lt;wsp:rsid wsp:val=&quot;00B522E4&quot;/&gt;&lt;wsp:rsid wsp:val=&quot;00B52335&quot;/&gt;&lt;wsp:rsid wsp:val=&quot;00B5291E&quot;/&gt;&lt;wsp:rsid wsp:val=&quot;00B5375E&quot;/&gt;&lt;wsp:rsid wsp:val=&quot;00B5390F&quot;/&gt;&lt;wsp:rsid wsp:val=&quot;00B53FCC&quot;/&gt;&lt;wsp:rsid wsp:val=&quot;00B54046&quot;/&gt;&lt;wsp:rsid wsp:val=&quot;00B558E5&quot;/&gt;&lt;wsp:rsid wsp:val=&quot;00B55AF7&quot;/&gt;&lt;wsp:rsid wsp:val=&quot;00B55DE2&quot;/&gt;&lt;wsp:rsid wsp:val=&quot;00B55FC7&quot;/&gt;&lt;wsp:rsid wsp:val=&quot;00B55FCE&quot;/&gt;&lt;wsp:rsid wsp:val=&quot;00B56AFA&quot;/&gt;&lt;wsp:rsid wsp:val=&quot;00B5702D&quot;/&gt;&lt;wsp:rsid wsp:val=&quot;00B57623&quot;/&gt;&lt;wsp:rsid wsp:val=&quot;00B578D4&quot;/&gt;&lt;wsp:rsid wsp:val=&quot;00B6015C&quot;/&gt;&lt;wsp:rsid wsp:val=&quot;00B6048C&quot;/&gt;&lt;wsp:rsid wsp:val=&quot;00B605B5&quot;/&gt;&lt;wsp:rsid wsp:val=&quot;00B60B22&quot;/&gt;&lt;wsp:rsid wsp:val=&quot;00B60ED5&quot;/&gt;&lt;wsp:rsid wsp:val=&quot;00B61DD9&quot;/&gt;&lt;wsp:rsid wsp:val=&quot;00B62173&quot;/&gt;&lt;wsp:rsid wsp:val=&quot;00B62630&quot;/&gt;&lt;wsp:rsid wsp:val=&quot;00B6288F&quot;/&gt;&lt;wsp:rsid wsp:val=&quot;00B62DB8&quot;/&gt;&lt;wsp:rsid wsp:val=&quot;00B62E22&quot;/&gt;&lt;wsp:rsid wsp:val=&quot;00B63C06&quot;/&gt;&lt;wsp:rsid wsp:val=&quot;00B63E80&quot;/&gt;&lt;wsp:rsid wsp:val=&quot;00B64253&quot;/&gt;&lt;wsp:rsid wsp:val=&quot;00B644A4&quot;/&gt;&lt;wsp:rsid wsp:val=&quot;00B64A42&quot;/&gt;&lt;wsp:rsid wsp:val=&quot;00B64C6C&quot;/&gt;&lt;wsp:rsid wsp:val=&quot;00B652EC&quot;/&gt;&lt;wsp:rsid wsp:val=&quot;00B65592&quot;/&gt;&lt;wsp:rsid wsp:val=&quot;00B65E1B&quot;/&gt;&lt;wsp:rsid wsp:val=&quot;00B666C3&quot;/&gt;&lt;wsp:rsid wsp:val=&quot;00B66EBC&quot;/&gt;&lt;wsp:rsid wsp:val=&quot;00B66F68&quot;/&gt;&lt;wsp:rsid wsp:val=&quot;00B673F6&quot;/&gt;&lt;wsp:rsid wsp:val=&quot;00B67900&quot;/&gt;&lt;wsp:rsid wsp:val=&quot;00B67D42&quot;/&gt;&lt;wsp:rsid wsp:val=&quot;00B70273&quot;/&gt;&lt;wsp:rsid wsp:val=&quot;00B7077F&quot;/&gt;&lt;wsp:rsid wsp:val=&quot;00B70AE1&quot;/&gt;&lt;wsp:rsid wsp:val=&quot;00B71308&quot;/&gt;&lt;wsp:rsid wsp:val=&quot;00B7137C&quot;/&gt;&lt;wsp:rsid wsp:val=&quot;00B7144D&quot;/&gt;&lt;wsp:rsid wsp:val=&quot;00B739D2&quot;/&gt;&lt;wsp:rsid wsp:val=&quot;00B74788&quot;/&gt;&lt;wsp:rsid wsp:val=&quot;00B747C2&quot;/&gt;&lt;wsp:rsid wsp:val=&quot;00B74D36&quot;/&gt;&lt;wsp:rsid wsp:val=&quot;00B74F0A&quot;/&gt;&lt;wsp:rsid wsp:val=&quot;00B7501E&quot;/&gt;&lt;wsp:rsid wsp:val=&quot;00B7551C&quot;/&gt;&lt;wsp:rsid wsp:val=&quot;00B75E57&quot;/&gt;&lt;wsp:rsid wsp:val=&quot;00B75E77&quot;/&gt;&lt;wsp:rsid wsp:val=&quot;00B765F9&quot;/&gt;&lt;wsp:rsid wsp:val=&quot;00B76732&quot;/&gt;&lt;wsp:rsid wsp:val=&quot;00B76DFD&quot;/&gt;&lt;wsp:rsid wsp:val=&quot;00B774E9&quot;/&gt;&lt;wsp:rsid wsp:val=&quot;00B778A6&quot;/&gt;&lt;wsp:rsid wsp:val=&quot;00B82FAB&quot;/&gt;&lt;wsp:rsid wsp:val=&quot;00B8365C&quot;/&gt;&lt;wsp:rsid wsp:val=&quot;00B84A39&quot;/&gt;&lt;wsp:rsid wsp:val=&quot;00B850D6&quot;/&gt;&lt;wsp:rsid wsp:val=&quot;00B86BF3&quot;/&gt;&lt;wsp:rsid wsp:val=&quot;00B878BF&quot;/&gt;&lt;wsp:rsid wsp:val=&quot;00B9075F&quot;/&gt;&lt;wsp:rsid wsp:val=&quot;00B9127D&quot;/&gt;&lt;wsp:rsid wsp:val=&quot;00B917F4&quot;/&gt;&lt;wsp:rsid wsp:val=&quot;00B91975&quot;/&gt;&lt;wsp:rsid wsp:val=&quot;00B91FB2&quot;/&gt;&lt;wsp:rsid wsp:val=&quot;00B921A2&quot;/&gt;&lt;wsp:rsid wsp:val=&quot;00B92361&quot;/&gt;&lt;wsp:rsid wsp:val=&quot;00B92E6D&quot;/&gt;&lt;wsp:rsid wsp:val=&quot;00B934DC&quot;/&gt;&lt;wsp:rsid wsp:val=&quot;00B94412&quot;/&gt;&lt;wsp:rsid wsp:val=&quot;00B946D5&quot;/&gt;&lt;wsp:rsid wsp:val=&quot;00B94A4B&quot;/&gt;&lt;wsp:rsid wsp:val=&quot;00B94D26&quot;/&gt;&lt;wsp:rsid wsp:val=&quot;00B95100&quot;/&gt;&lt;wsp:rsid wsp:val=&quot;00B95A0C&quot;/&gt;&lt;wsp:rsid wsp:val=&quot;00B95BE4&quot;/&gt;&lt;wsp:rsid wsp:val=&quot;00B968FF&quot;/&gt;&lt;wsp:rsid wsp:val=&quot;00B97457&quot;/&gt;&lt;wsp:rsid wsp:val=&quot;00B976FF&quot;/&gt;&lt;wsp:rsid wsp:val=&quot;00B9773D&quot;/&gt;&lt;wsp:rsid wsp:val=&quot;00B9779A&quot;/&gt;&lt;wsp:rsid wsp:val=&quot;00B97AB0&quot;/&gt;&lt;wsp:rsid wsp:val=&quot;00B97D99&quot;/&gt;&lt;wsp:rsid wsp:val=&quot;00BA003E&quot;/&gt;&lt;wsp:rsid wsp:val=&quot;00BA0312&quot;/&gt;&lt;wsp:rsid wsp:val=&quot;00BA0C72&quot;/&gt;&lt;wsp:rsid wsp:val=&quot;00BA1B69&quot;/&gt;&lt;wsp:rsid wsp:val=&quot;00BA2476&quot;/&gt;&lt;wsp:rsid wsp:val=&quot;00BA3043&quot;/&gt;&lt;wsp:rsid wsp:val=&quot;00BA34AC&quot;/&gt;&lt;wsp:rsid wsp:val=&quot;00BA38D7&quot;/&gt;&lt;wsp:rsid wsp:val=&quot;00BA3C0E&quot;/&gt;&lt;wsp:rsid wsp:val=&quot;00BA3CF7&quot;/&gt;&lt;wsp:rsid wsp:val=&quot;00BA4AF1&quot;/&gt;&lt;wsp:rsid wsp:val=&quot;00BA4CDE&quot;/&gt;&lt;wsp:rsid wsp:val=&quot;00BA58EB&quot;/&gt;&lt;wsp:rsid wsp:val=&quot;00BA5A28&quot;/&gt;&lt;wsp:rsid wsp:val=&quot;00BA6346&quot;/&gt;&lt;wsp:rsid wsp:val=&quot;00BA6373&quot;/&gt;&lt;wsp:rsid wsp:val=&quot;00BA690A&quot;/&gt;&lt;wsp:rsid wsp:val=&quot;00BA6EB7&quot;/&gt;&lt;wsp:rsid wsp:val=&quot;00BA7431&quot;/&gt;&lt;wsp:rsid wsp:val=&quot;00BA7565&quot;/&gt;&lt;wsp:rsid wsp:val=&quot;00BA78F8&quot;/&gt;&lt;wsp:rsid wsp:val=&quot;00BA797F&quot;/&gt;&lt;wsp:rsid wsp:val=&quot;00BA7AA7&quot;/&gt;&lt;wsp:rsid wsp:val=&quot;00BB016C&quot;/&gt;&lt;wsp:rsid wsp:val=&quot;00BB041D&quot;/&gt;&lt;wsp:rsid wsp:val=&quot;00BB0D24&quot;/&gt;&lt;wsp:rsid wsp:val=&quot;00BB1360&quot;/&gt;&lt;wsp:rsid wsp:val=&quot;00BB18CE&quot;/&gt;&lt;wsp:rsid wsp:val=&quot;00BB1B18&quot;/&gt;&lt;wsp:rsid wsp:val=&quot;00BB1B1E&quot;/&gt;&lt;wsp:rsid wsp:val=&quot;00BB1B30&quot;/&gt;&lt;wsp:rsid wsp:val=&quot;00BB20E3&quot;/&gt;&lt;wsp:rsid wsp:val=&quot;00BB27FD&quot;/&gt;&lt;wsp:rsid wsp:val=&quot;00BB2A18&quot;/&gt;&lt;wsp:rsid wsp:val=&quot;00BB37EF&quot;/&gt;&lt;wsp:rsid wsp:val=&quot;00BB4C6B&quot;/&gt;&lt;wsp:rsid wsp:val=&quot;00BB4E5C&quot;/&gt;&lt;wsp:rsid wsp:val=&quot;00BB4E8C&quot;/&gt;&lt;wsp:rsid wsp:val=&quot;00BB4FA7&quot;/&gt;&lt;wsp:rsid wsp:val=&quot;00BB5036&quot;/&gt;&lt;wsp:rsid wsp:val=&quot;00BB56A5&quot;/&gt;&lt;wsp:rsid wsp:val=&quot;00BB5FCA&quot;/&gt;&lt;wsp:rsid wsp:val=&quot;00BB6397&quot;/&gt;&lt;wsp:rsid wsp:val=&quot;00BB6829&quot;/&gt;&lt;wsp:rsid wsp:val=&quot;00BB7115&quot;/&gt;&lt;wsp:rsid wsp:val=&quot;00BB7356&quot;/&gt;&lt;wsp:rsid wsp:val=&quot;00BB7B68&quot;/&gt;&lt;wsp:rsid wsp:val=&quot;00BB7C4D&quot;/&gt;&lt;wsp:rsid wsp:val=&quot;00BB7DFC&quot;/&gt;&lt;wsp:rsid wsp:val=&quot;00BC1277&quot;/&gt;&lt;wsp:rsid wsp:val=&quot;00BC155F&quot;/&gt;&lt;wsp:rsid wsp:val=&quot;00BC197D&quot;/&gt;&lt;wsp:rsid wsp:val=&quot;00BC1993&quot;/&gt;&lt;wsp:rsid wsp:val=&quot;00BC26BD&quot;/&gt;&lt;wsp:rsid wsp:val=&quot;00BC287F&quot;/&gt;&lt;wsp:rsid wsp:val=&quot;00BC2BF6&quot;/&gt;&lt;wsp:rsid wsp:val=&quot;00BC2F62&quot;/&gt;&lt;wsp:rsid wsp:val=&quot;00BC3607&quot;/&gt;&lt;wsp:rsid wsp:val=&quot;00BC36C2&quot;/&gt;&lt;wsp:rsid wsp:val=&quot;00BC3739&quot;/&gt;&lt;wsp:rsid wsp:val=&quot;00BC388B&quot;/&gt;&lt;wsp:rsid wsp:val=&quot;00BC3EE1&quot;/&gt;&lt;wsp:rsid wsp:val=&quot;00BC3F59&quot;/&gt;&lt;wsp:rsid wsp:val=&quot;00BC4141&quot;/&gt;&lt;wsp:rsid wsp:val=&quot;00BC4234&quot;/&gt;&lt;wsp:rsid wsp:val=&quot;00BC4532&quot;/&gt;&lt;wsp:rsid wsp:val=&quot;00BC474E&quot;/&gt;&lt;wsp:rsid wsp:val=&quot;00BC4BFC&quot;/&gt;&lt;wsp:rsid wsp:val=&quot;00BC4C02&quot;/&gt;&lt;wsp:rsid wsp:val=&quot;00BC5F42&quot;/&gt;&lt;wsp:rsid wsp:val=&quot;00BC670A&quot;/&gt;&lt;wsp:rsid wsp:val=&quot;00BC67E6&quot;/&gt;&lt;wsp:rsid wsp:val=&quot;00BC6967&quot;/&gt;&lt;wsp:rsid wsp:val=&quot;00BC6B58&quot;/&gt;&lt;wsp:rsid wsp:val=&quot;00BD0176&quot;/&gt;&lt;wsp:rsid wsp:val=&quot;00BD092F&quot;/&gt;&lt;wsp:rsid wsp:val=&quot;00BD0F03&quot;/&gt;&lt;wsp:rsid wsp:val=&quot;00BD19C9&quot;/&gt;&lt;wsp:rsid wsp:val=&quot;00BD27B6&quot;/&gt;&lt;wsp:rsid wsp:val=&quot;00BD2AD2&quot;/&gt;&lt;wsp:rsid wsp:val=&quot;00BD2B8F&quot;/&gt;&lt;wsp:rsid wsp:val=&quot;00BD2D02&quot;/&gt;&lt;wsp:rsid wsp:val=&quot;00BD3717&quot;/&gt;&lt;wsp:rsid wsp:val=&quot;00BD37BA&quot;/&gt;&lt;wsp:rsid wsp:val=&quot;00BD411D&quot;/&gt;&lt;wsp:rsid wsp:val=&quot;00BD4958&quot;/&gt;&lt;wsp:rsid wsp:val=&quot;00BD4A2B&quot;/&gt;&lt;wsp:rsid wsp:val=&quot;00BD5647&quot;/&gt;&lt;wsp:rsid wsp:val=&quot;00BD58AD&quot;/&gt;&lt;wsp:rsid wsp:val=&quot;00BD5B5B&quot;/&gt;&lt;wsp:rsid wsp:val=&quot;00BD68FA&quot;/&gt;&lt;wsp:rsid wsp:val=&quot;00BD6EA4&quot;/&gt;&lt;wsp:rsid wsp:val=&quot;00BE0862&quot;/&gt;&lt;wsp:rsid wsp:val=&quot;00BE13C8&quot;/&gt;&lt;wsp:rsid wsp:val=&quot;00BE17DC&quot;/&gt;&lt;wsp:rsid wsp:val=&quot;00BE257E&quot;/&gt;&lt;wsp:rsid wsp:val=&quot;00BE2944&quot;/&gt;&lt;wsp:rsid wsp:val=&quot;00BE2E45&quot;/&gt;&lt;wsp:rsid wsp:val=&quot;00BE4256&quot;/&gt;&lt;wsp:rsid wsp:val=&quot;00BE4410&quot;/&gt;&lt;wsp:rsid wsp:val=&quot;00BE4966&quot;/&gt;&lt;wsp:rsid wsp:val=&quot;00BE53DA&quot;/&gt;&lt;wsp:rsid wsp:val=&quot;00BE560F&quot;/&gt;&lt;wsp:rsid wsp:val=&quot;00BE576E&quot;/&gt;&lt;wsp:rsid wsp:val=&quot;00BE61FD&quot;/&gt;&lt;wsp:rsid wsp:val=&quot;00BE64E0&quot;/&gt;&lt;wsp:rsid wsp:val=&quot;00BE6691&quot;/&gt;&lt;wsp:rsid wsp:val=&quot;00BE67C2&quot;/&gt;&lt;wsp:rsid wsp:val=&quot;00BE6CD0&quot;/&gt;&lt;wsp:rsid wsp:val=&quot;00BF01D3&quot;/&gt;&lt;wsp:rsid wsp:val=&quot;00BF0C87&quot;/&gt;&lt;wsp:rsid wsp:val=&quot;00BF15C5&quot;/&gt;&lt;wsp:rsid wsp:val=&quot;00BF18CD&quot;/&gt;&lt;wsp:rsid wsp:val=&quot;00BF1BE8&quot;/&gt;&lt;wsp:rsid wsp:val=&quot;00BF1F3F&quot;/&gt;&lt;wsp:rsid wsp:val=&quot;00BF2889&quot;/&gt;&lt;wsp:rsid wsp:val=&quot;00BF2EF5&quot;/&gt;&lt;wsp:rsid wsp:val=&quot;00BF3108&quot;/&gt;&lt;wsp:rsid wsp:val=&quot;00BF32E6&quot;/&gt;&lt;wsp:rsid wsp:val=&quot;00BF3545&quot;/&gt;&lt;wsp:rsid wsp:val=&quot;00BF37BF&quot;/&gt;&lt;wsp:rsid wsp:val=&quot;00BF37C6&quot;/&gt;&lt;wsp:rsid wsp:val=&quot;00BF4177&quot;/&gt;&lt;wsp:rsid wsp:val=&quot;00BF4937&quot;/&gt;&lt;wsp:rsid wsp:val=&quot;00BF5265&quot;/&gt;&lt;wsp:rsid wsp:val=&quot;00BF6123&quot;/&gt;&lt;wsp:rsid wsp:val=&quot;00BF63C1&quot;/&gt;&lt;wsp:rsid wsp:val=&quot;00BF65F5&quot;/&gt;&lt;wsp:rsid wsp:val=&quot;00BF6B4C&quot;/&gt;&lt;wsp:rsid wsp:val=&quot;00BF71D4&quot;/&gt;&lt;wsp:rsid wsp:val=&quot;00C005AA&quot;/&gt;&lt;wsp:rsid wsp:val=&quot;00C0094E&quot;/&gt;&lt;wsp:rsid wsp:val=&quot;00C00C2E&quot;/&gt;&lt;wsp:rsid wsp:val=&quot;00C00C66&quot;/&gt;&lt;wsp:rsid wsp:val=&quot;00C01DBF&quot;/&gt;&lt;wsp:rsid wsp:val=&quot;00C023DA&quot;/&gt;&lt;wsp:rsid wsp:val=&quot;00C02451&quot;/&gt;&lt;wsp:rsid wsp:val=&quot;00C025E5&quot;/&gt;&lt;wsp:rsid wsp:val=&quot;00C02F79&quot;/&gt;&lt;wsp:rsid wsp:val=&quot;00C031E6&quot;/&gt;&lt;wsp:rsid wsp:val=&quot;00C03B7E&quot;/&gt;&lt;wsp:rsid wsp:val=&quot;00C03C96&quot;/&gt;&lt;wsp:rsid wsp:val=&quot;00C042FB&quot;/&gt;&lt;wsp:rsid wsp:val=&quot;00C04304&quot;/&gt;&lt;wsp:rsid wsp:val=&quot;00C04AB1&quot;/&gt;&lt;wsp:rsid wsp:val=&quot;00C04C4A&quot;/&gt;&lt;wsp:rsid wsp:val=&quot;00C04CEF&quot;/&gt;&lt;wsp:rsid wsp:val=&quot;00C052B9&quot;/&gt;&lt;wsp:rsid wsp:val=&quot;00C055C8&quot;/&gt;&lt;wsp:rsid wsp:val=&quot;00C06654&quot;/&gt;&lt;wsp:rsid wsp:val=&quot;00C06AE5&quot;/&gt;&lt;wsp:rsid wsp:val=&quot;00C06DCD&quot;/&gt;&lt;wsp:rsid wsp:val=&quot;00C075E2&quot;/&gt;&lt;wsp:rsid wsp:val=&quot;00C07F08&quot;/&gt;&lt;wsp:rsid wsp:val=&quot;00C100E4&quot;/&gt;&lt;wsp:rsid wsp:val=&quot;00C10C3A&quot;/&gt;&lt;wsp:rsid wsp:val=&quot;00C11DAB&quot;/&gt;&lt;wsp:rsid wsp:val=&quot;00C12E2B&quot;/&gt;&lt;wsp:rsid wsp:val=&quot;00C13523&quot;/&gt;&lt;wsp:rsid wsp:val=&quot;00C1366D&quot;/&gt;&lt;wsp:rsid wsp:val=&quot;00C136E0&quot;/&gt;&lt;wsp:rsid wsp:val=&quot;00C139FB&quot;/&gt;&lt;wsp:rsid wsp:val=&quot;00C13FD2&quot;/&gt;&lt;wsp:rsid wsp:val=&quot;00C141C1&quot;/&gt;&lt;wsp:rsid wsp:val=&quot;00C145FA&quot;/&gt;&lt;wsp:rsid wsp:val=&quot;00C14692&quot;/&gt;&lt;wsp:rsid wsp:val=&quot;00C14FB0&quot;/&gt;&lt;wsp:rsid wsp:val=&quot;00C157EA&quot;/&gt;&lt;wsp:rsid wsp:val=&quot;00C16478&quot;/&gt;&lt;wsp:rsid wsp:val=&quot;00C16559&quot;/&gt;&lt;wsp:rsid wsp:val=&quot;00C166FE&quot;/&gt;&lt;wsp:rsid wsp:val=&quot;00C169FF&quot;/&gt;&lt;wsp:rsid wsp:val=&quot;00C17531&quot;/&gt;&lt;wsp:rsid wsp:val=&quot;00C17A6F&quot;/&gt;&lt;wsp:rsid wsp:val=&quot;00C17D2E&quot;/&gt;&lt;wsp:rsid wsp:val=&quot;00C17E12&quot;/&gt;&lt;wsp:rsid wsp:val=&quot;00C203F8&quot;/&gt;&lt;wsp:rsid wsp:val=&quot;00C20408&quot;/&gt;&lt;wsp:rsid wsp:val=&quot;00C204A1&quot;/&gt;&lt;wsp:rsid wsp:val=&quot;00C20519&quot;/&gt;&lt;wsp:rsid wsp:val=&quot;00C205CE&quot;/&gt;&lt;wsp:rsid wsp:val=&quot;00C207B8&quot;/&gt;&lt;wsp:rsid wsp:val=&quot;00C20B6F&quot;/&gt;&lt;wsp:rsid wsp:val=&quot;00C20F51&quot;/&gt;&lt;wsp:rsid wsp:val=&quot;00C2110C&quot;/&gt;&lt;wsp:rsid wsp:val=&quot;00C2168C&quot;/&gt;&lt;wsp:rsid wsp:val=&quot;00C221F3&quot;/&gt;&lt;wsp:rsid wsp:val=&quot;00C22807&quot;/&gt;&lt;wsp:rsid wsp:val=&quot;00C22B59&quot;/&gt;&lt;wsp:rsid wsp:val=&quot;00C23A15&quot;/&gt;&lt;wsp:rsid wsp:val=&quot;00C23B9D&quot;/&gt;&lt;wsp:rsid wsp:val=&quot;00C23D90&quot;/&gt;&lt;wsp:rsid wsp:val=&quot;00C24343&quot;/&gt;&lt;wsp:rsid wsp:val=&quot;00C245FB&quot;/&gt;&lt;wsp:rsid wsp:val=&quot;00C25075&quot;/&gt;&lt;wsp:rsid wsp:val=&quot;00C258DF&quot;/&gt;&lt;wsp:rsid wsp:val=&quot;00C25B25&quot;/&gt;&lt;wsp:rsid wsp:val=&quot;00C26335&quot;/&gt;&lt;wsp:rsid wsp:val=&quot;00C27504&quot;/&gt;&lt;wsp:rsid wsp:val=&quot;00C3032B&quot;/&gt;&lt;wsp:rsid wsp:val=&quot;00C30631&quot;/&gt;&lt;wsp:rsid wsp:val=&quot;00C30A99&quot;/&gt;&lt;wsp:rsid wsp:val=&quot;00C3109E&quot;/&gt;&lt;wsp:rsid wsp:val=&quot;00C31C52&quot;/&gt;&lt;wsp:rsid wsp:val=&quot;00C320EB&quot;/&gt;&lt;wsp:rsid wsp:val=&quot;00C32FB7&quot;/&gt;&lt;wsp:rsid wsp:val=&quot;00C341C8&quot;/&gt;&lt;wsp:rsid wsp:val=&quot;00C344EB&quot;/&gt;&lt;wsp:rsid wsp:val=&quot;00C34886&quot;/&gt;&lt;wsp:rsid wsp:val=&quot;00C349DF&quot;/&gt;&lt;wsp:rsid wsp:val=&quot;00C363FD&quot;/&gt;&lt;wsp:rsid wsp:val=&quot;00C364CE&quot;/&gt;&lt;wsp:rsid wsp:val=&quot;00C368F3&quot;/&gt;&lt;wsp:rsid wsp:val=&quot;00C375B4&quot;/&gt;&lt;wsp:rsid wsp:val=&quot;00C378D7&quot;/&gt;&lt;wsp:rsid wsp:val=&quot;00C40281&quot;/&gt;&lt;wsp:rsid wsp:val=&quot;00C40421&quot;/&gt;&lt;wsp:rsid wsp:val=&quot;00C40568&quot;/&gt;&lt;wsp:rsid wsp:val=&quot;00C40C1D&quot;/&gt;&lt;wsp:rsid wsp:val=&quot;00C41B87&quot;/&gt;&lt;wsp:rsid wsp:val=&quot;00C43268&quot;/&gt;&lt;wsp:rsid wsp:val=&quot;00C43923&quot;/&gt;&lt;wsp:rsid wsp:val=&quot;00C44353&quot;/&gt;&lt;wsp:rsid wsp:val=&quot;00C4470A&quot;/&gt;&lt;wsp:rsid wsp:val=&quot;00C44F5F&quot;/&gt;&lt;wsp:rsid wsp:val=&quot;00C454E7&quot;/&gt;&lt;wsp:rsid wsp:val=&quot;00C45D23&quot;/&gt;&lt;wsp:rsid wsp:val=&quot;00C45E08&quot;/&gt;&lt;wsp:rsid wsp:val=&quot;00C45EF5&quot;/&gt;&lt;wsp:rsid wsp:val=&quot;00C46402&quot;/&gt;&lt;wsp:rsid wsp:val=&quot;00C46BCC&quot;/&gt;&lt;wsp:rsid wsp:val=&quot;00C47144&quot;/&gt;&lt;wsp:rsid wsp:val=&quot;00C50328&quot;/&gt;&lt;wsp:rsid wsp:val=&quot;00C505AA&quot;/&gt;&lt;wsp:rsid wsp:val=&quot;00C51005&quot;/&gt;&lt;wsp:rsid wsp:val=&quot;00C51013&quot;/&gt;&lt;wsp:rsid wsp:val=&quot;00C5129B&quot;/&gt;&lt;wsp:rsid wsp:val=&quot;00C51487&quot;/&gt;&lt;wsp:rsid wsp:val=&quot;00C516BE&quot;/&gt;&lt;wsp:rsid wsp:val=&quot;00C52076&quot;/&gt;&lt;wsp:rsid wsp:val=&quot;00C522DF&quot;/&gt;&lt;wsp:rsid wsp:val=&quot;00C5257E&quot;/&gt;&lt;wsp:rsid wsp:val=&quot;00C52D6D&quot;/&gt;&lt;wsp:rsid wsp:val=&quot;00C536CA&quot;/&gt;&lt;wsp:rsid wsp:val=&quot;00C53A44&quot;/&gt;&lt;wsp:rsid wsp:val=&quot;00C53B50&quot;/&gt;&lt;wsp:rsid wsp:val=&quot;00C5485F&quot;/&gt;&lt;wsp:rsid wsp:val=&quot;00C54899&quot;/&gt;&lt;wsp:rsid wsp:val=&quot;00C54D8F&quot;/&gt;&lt;wsp:rsid wsp:val=&quot;00C54F3E&quot;/&gt;&lt;wsp:rsid wsp:val=&quot;00C55B58&quot;/&gt;&lt;wsp:rsid wsp:val=&quot;00C55B8E&quot;/&gt;&lt;wsp:rsid wsp:val=&quot;00C55DBD&quot;/&gt;&lt;wsp:rsid wsp:val=&quot;00C55DEB&quot;/&gt;&lt;wsp:rsid wsp:val=&quot;00C569D1&quot;/&gt;&lt;wsp:rsid wsp:val=&quot;00C56DE9&quot;/&gt;&lt;wsp:rsid wsp:val=&quot;00C56F7C&quot;/&gt;&lt;wsp:rsid wsp:val=&quot;00C57405&quot;/&gt;&lt;wsp:rsid wsp:val=&quot;00C57501&quot;/&gt;&lt;wsp:rsid wsp:val=&quot;00C57A28&quot;/&gt;&lt;wsp:rsid wsp:val=&quot;00C57AB8&quot;/&gt;&lt;wsp:rsid wsp:val=&quot;00C57DEE&quot;/&gt;&lt;wsp:rsid wsp:val=&quot;00C57F95&quot;/&gt;&lt;wsp:rsid wsp:val=&quot;00C6092E&quot;/&gt;&lt;wsp:rsid wsp:val=&quot;00C61025&quot;/&gt;&lt;wsp:rsid wsp:val=&quot;00C618F3&quot;/&gt;&lt;wsp:rsid wsp:val=&quot;00C61E71&quot;/&gt;&lt;wsp:rsid wsp:val=&quot;00C62ABE&quot;/&gt;&lt;wsp:rsid wsp:val=&quot;00C62BAD&quot;/&gt;&lt;wsp:rsid wsp:val=&quot;00C634EC&quot;/&gt;&lt;wsp:rsid wsp:val=&quot;00C640D3&quot;/&gt;&lt;wsp:rsid wsp:val=&quot;00C645CE&quot;/&gt;&lt;wsp:rsid wsp:val=&quot;00C6463A&quot;/&gt;&lt;wsp:rsid wsp:val=&quot;00C64753&quot;/&gt;&lt;wsp:rsid wsp:val=&quot;00C64B17&quot;/&gt;&lt;wsp:rsid wsp:val=&quot;00C65283&quot;/&gt;&lt;wsp:rsid wsp:val=&quot;00C661F8&quot;/&gt;&lt;wsp:rsid wsp:val=&quot;00C6635A&quot;/&gt;&lt;wsp:rsid wsp:val=&quot;00C669B6&quot;/&gt;&lt;wsp:rsid wsp:val=&quot;00C66C34&quot;/&gt;&lt;wsp:rsid wsp:val=&quot;00C67606&quot;/&gt;&lt;wsp:rsid wsp:val=&quot;00C67711&quot;/&gt;&lt;wsp:rsid wsp:val=&quot;00C67BBF&quot;/&gt;&lt;wsp:rsid wsp:val=&quot;00C67E86&quot;/&gt;&lt;wsp:rsid wsp:val=&quot;00C67E92&quot;/&gt;&lt;wsp:rsid wsp:val=&quot;00C70037&quot;/&gt;&lt;wsp:rsid wsp:val=&quot;00C70B12&quot;/&gt;&lt;wsp:rsid wsp:val=&quot;00C70BA9&quot;/&gt;&lt;wsp:rsid wsp:val=&quot;00C71A64&quot;/&gt;&lt;wsp:rsid wsp:val=&quot;00C723BC&quot;/&gt;&lt;wsp:rsid wsp:val=&quot;00C725AC&quot;/&gt;&lt;wsp:rsid wsp:val=&quot;00C72C22&quot;/&gt;&lt;wsp:rsid wsp:val=&quot;00C72DEA&quot;/&gt;&lt;wsp:rsid wsp:val=&quot;00C734C9&quot;/&gt;&lt;wsp:rsid wsp:val=&quot;00C73594&quot;/&gt;&lt;wsp:rsid wsp:val=&quot;00C7363D&quot;/&gt;&lt;wsp:rsid wsp:val=&quot;00C73C6F&quot;/&gt;&lt;wsp:rsid wsp:val=&quot;00C73E45&quot;/&gt;&lt;wsp:rsid wsp:val=&quot;00C744F3&quot;/&gt;&lt;wsp:rsid wsp:val=&quot;00C7462F&quot;/&gt;&lt;wsp:rsid wsp:val=&quot;00C747B5&quot;/&gt;&lt;wsp:rsid wsp:val=&quot;00C75AB9&quot;/&gt;&lt;wsp:rsid wsp:val=&quot;00C75F22&quot;/&gt;&lt;wsp:rsid wsp:val=&quot;00C76209&quot;/&gt;&lt;wsp:rsid wsp:val=&quot;00C76738&quot;/&gt;&lt;wsp:rsid wsp:val=&quot;00C769B3&quot;/&gt;&lt;wsp:rsid wsp:val=&quot;00C77A31&quot;/&gt;&lt;wsp:rsid wsp:val=&quot;00C77DED&quot;/&gt;&lt;wsp:rsid wsp:val=&quot;00C808A0&quot;/&gt;&lt;wsp:rsid wsp:val=&quot;00C80BC0&quot;/&gt;&lt;wsp:rsid wsp:val=&quot;00C80CF1&quot;/&gt;&lt;wsp:rsid wsp:val=&quot;00C81274&quot;/&gt;&lt;wsp:rsid wsp:val=&quot;00C8209C&quot;/&gt;&lt;wsp:rsid wsp:val=&quot;00C82564&quot;/&gt;&lt;wsp:rsid wsp:val=&quot;00C827B1&quot;/&gt;&lt;wsp:rsid wsp:val=&quot;00C83B6F&quot;/&gt;&lt;wsp:rsid wsp:val=&quot;00C83C31&quot;/&gt;&lt;wsp:rsid wsp:val=&quot;00C83FDE&quot;/&gt;&lt;wsp:rsid wsp:val=&quot;00C844DA&quot;/&gt;&lt;wsp:rsid wsp:val=&quot;00C8457F&quot;/&gt;&lt;wsp:rsid wsp:val=&quot;00C8458C&quot;/&gt;&lt;wsp:rsid wsp:val=&quot;00C85227&quot;/&gt;&lt;wsp:rsid wsp:val=&quot;00C85E51&quot;/&gt;&lt;wsp:rsid wsp:val=&quot;00C85F0F&quot;/&gt;&lt;wsp:rsid wsp:val=&quot;00C8677D&quot;/&gt;&lt;wsp:rsid wsp:val=&quot;00C8746D&quot;/&gt;&lt;wsp:rsid wsp:val=&quot;00C87757&quot;/&gt;&lt;wsp:rsid wsp:val=&quot;00C877F5&quot;/&gt;&lt;wsp:rsid wsp:val=&quot;00C87BC0&quot;/&gt;&lt;wsp:rsid wsp:val=&quot;00C87DBF&quot;/&gt;&lt;wsp:rsid wsp:val=&quot;00C87FB6&quot;/&gt;&lt;wsp:rsid wsp:val=&quot;00C902B7&quot;/&gt;&lt;wsp:rsid wsp:val=&quot;00C918FB&quot;/&gt;&lt;wsp:rsid wsp:val=&quot;00C9225E&quot;/&gt;&lt;wsp:rsid wsp:val=&quot;00C9234B&quot;/&gt;&lt;wsp:rsid wsp:val=&quot;00C92BB2&quot;/&gt;&lt;wsp:rsid wsp:val=&quot;00C93975&quot;/&gt;&lt;wsp:rsid wsp:val=&quot;00C94255&quot;/&gt;&lt;wsp:rsid wsp:val=&quot;00C94D14&quot;/&gt;&lt;wsp:rsid wsp:val=&quot;00C94D16&quot;/&gt;&lt;wsp:rsid wsp:val=&quot;00C94FA5&quot;/&gt;&lt;wsp:rsid wsp:val=&quot;00C95894&quot;/&gt;&lt;wsp:rsid wsp:val=&quot;00C95C48&quot;/&gt;&lt;wsp:rsid wsp:val=&quot;00C96260&quot;/&gt;&lt;wsp:rsid wsp:val=&quot;00C96A43&quot;/&gt;&lt;wsp:rsid wsp:val=&quot;00C96DFD&quot;/&gt;&lt;wsp:rsid wsp:val=&quot;00C974D7&quot;/&gt;&lt;wsp:rsid wsp:val=&quot;00C97627&quot;/&gt;&lt;wsp:rsid wsp:val=&quot;00C97642&quot;/&gt;&lt;wsp:rsid wsp:val=&quot;00CA0008&quot;/&gt;&lt;wsp:rsid wsp:val=&quot;00CA0176&quot;/&gt;&lt;wsp:rsid wsp:val=&quot;00CA0938&quot;/&gt;&lt;wsp:rsid wsp:val=&quot;00CA1137&quot;/&gt;&lt;wsp:rsid wsp:val=&quot;00CA11EE&quot;/&gt;&lt;wsp:rsid wsp:val=&quot;00CA13D1&quot;/&gt;&lt;wsp:rsid wsp:val=&quot;00CA1E37&quot;/&gt;&lt;wsp:rsid wsp:val=&quot;00CA200C&quot;/&gt;&lt;wsp:rsid wsp:val=&quot;00CA2DA4&quot;/&gt;&lt;wsp:rsid wsp:val=&quot;00CA2DBA&quot;/&gt;&lt;wsp:rsid wsp:val=&quot;00CA2EA3&quot;/&gt;&lt;wsp:rsid wsp:val=&quot;00CA43F7&quot;/&gt;&lt;wsp:rsid wsp:val=&quot;00CA44B8&quot;/&gt;&lt;wsp:rsid wsp:val=&quot;00CA4683&quot;/&gt;&lt;wsp:rsid wsp:val=&quot;00CA4874&quot;/&gt;&lt;wsp:rsid wsp:val=&quot;00CA4B88&quot;/&gt;&lt;wsp:rsid wsp:val=&quot;00CA4F41&quot;/&gt;&lt;wsp:rsid wsp:val=&quot;00CA5E3C&quot;/&gt;&lt;wsp:rsid wsp:val=&quot;00CA6825&quot;/&gt;&lt;wsp:rsid wsp:val=&quot;00CA6DF5&quot;/&gt;&lt;wsp:rsid wsp:val=&quot;00CA7B43&quot;/&gt;&lt;wsp:rsid wsp:val=&quot;00CA7F0A&quot;/&gt;&lt;wsp:rsid wsp:val=&quot;00CB04C5&quot;/&gt;&lt;wsp:rsid wsp:val=&quot;00CB0F0F&quot;/&gt;&lt;wsp:rsid wsp:val=&quot;00CB0F57&quot;/&gt;&lt;wsp:rsid wsp:val=&quot;00CB13A4&quot;/&gt;&lt;wsp:rsid wsp:val=&quot;00CB174F&quot;/&gt;&lt;wsp:rsid wsp:val=&quot;00CB2CAF&quot;/&gt;&lt;wsp:rsid wsp:val=&quot;00CB2E35&quot;/&gt;&lt;wsp:rsid wsp:val=&quot;00CB37B6&quot;/&gt;&lt;wsp:rsid wsp:val=&quot;00CB3EB6&quot;/&gt;&lt;wsp:rsid wsp:val=&quot;00CB3FC7&quot;/&gt;&lt;wsp:rsid wsp:val=&quot;00CB406B&quot;/&gt;&lt;wsp:rsid wsp:val=&quot;00CB48F2&quot;/&gt;&lt;wsp:rsid wsp:val=&quot;00CB4B21&quot;/&gt;&lt;wsp:rsid wsp:val=&quot;00CB4DD0&quot;/&gt;&lt;wsp:rsid wsp:val=&quot;00CB528E&quot;/&gt;&lt;wsp:rsid wsp:val=&quot;00CB5428&quot;/&gt;&lt;wsp:rsid wsp:val=&quot;00CB6615&quot;/&gt;&lt;wsp:rsid wsp:val=&quot;00CB6B70&quot;/&gt;&lt;wsp:rsid wsp:val=&quot;00CB6CA7&quot;/&gt;&lt;wsp:rsid wsp:val=&quot;00CB6EAB&quot;/&gt;&lt;wsp:rsid wsp:val=&quot;00CB7244&quot;/&gt;&lt;wsp:rsid wsp:val=&quot;00CB7560&quot;/&gt;&lt;wsp:rsid wsp:val=&quot;00CB79AD&quot;/&gt;&lt;wsp:rsid wsp:val=&quot;00CB7A55&quot;/&gt;&lt;wsp:rsid wsp:val=&quot;00CB7CCE&quot;/&gt;&lt;wsp:rsid wsp:val=&quot;00CC04AD&quot;/&gt;&lt;wsp:rsid wsp:val=&quot;00CC08D8&quot;/&gt;&lt;wsp:rsid wsp:val=&quot;00CC1613&quot;/&gt;&lt;wsp:rsid wsp:val=&quot;00CC16AB&quot;/&gt;&lt;wsp:rsid wsp:val=&quot;00CC191E&quot;/&gt;&lt;wsp:rsid wsp:val=&quot;00CC2C09&quot;/&gt;&lt;wsp:rsid wsp:val=&quot;00CC34F0&quot;/&gt;&lt;wsp:rsid wsp:val=&quot;00CC3824&quot;/&gt;&lt;wsp:rsid wsp:val=&quot;00CC432A&quot;/&gt;&lt;wsp:rsid wsp:val=&quot;00CC45A1&quot;/&gt;&lt;wsp:rsid wsp:val=&quot;00CC4EB4&quot;/&gt;&lt;wsp:rsid wsp:val=&quot;00CC4F42&quot;/&gt;&lt;wsp:rsid wsp:val=&quot;00CC508C&quot;/&gt;&lt;wsp:rsid wsp:val=&quot;00CC53C5&quot;/&gt;&lt;wsp:rsid wsp:val=&quot;00CC5B50&quot;/&gt;&lt;wsp:rsid wsp:val=&quot;00CC61A3&quot;/&gt;&lt;wsp:rsid wsp:val=&quot;00CC6447&quot;/&gt;&lt;wsp:rsid wsp:val=&quot;00CC6544&quot;/&gt;&lt;wsp:rsid wsp:val=&quot;00CC673E&quot;/&gt;&lt;wsp:rsid wsp:val=&quot;00CC6874&quot;/&gt;&lt;wsp:rsid wsp:val=&quot;00CC6896&quot;/&gt;&lt;wsp:rsid wsp:val=&quot;00CC71CF&quot;/&gt;&lt;wsp:rsid wsp:val=&quot;00CC7315&quot;/&gt;&lt;wsp:rsid wsp:val=&quot;00CC73F2&quot;/&gt;&lt;wsp:rsid wsp:val=&quot;00CC7779&quot;/&gt;&lt;wsp:rsid wsp:val=&quot;00CC78DE&quot;/&gt;&lt;wsp:rsid wsp:val=&quot;00CD12B7&quot;/&gt;&lt;wsp:rsid wsp:val=&quot;00CD143C&quot;/&gt;&lt;wsp:rsid wsp:val=&quot;00CD2552&quot;/&gt;&lt;wsp:rsid wsp:val=&quot;00CD291D&quot;/&gt;&lt;wsp:rsid wsp:val=&quot;00CD2C0C&quot;/&gt;&lt;wsp:rsid wsp:val=&quot;00CD326D&quot;/&gt;&lt;wsp:rsid wsp:val=&quot;00CD44A8&quot;/&gt;&lt;wsp:rsid wsp:val=&quot;00CD495A&quot;/&gt;&lt;wsp:rsid wsp:val=&quot;00CD4B57&quot;/&gt;&lt;wsp:rsid wsp:val=&quot;00CD501E&quot;/&gt;&lt;wsp:rsid wsp:val=&quot;00CD58C6&quot;/&gt;&lt;wsp:rsid wsp:val=&quot;00CD5A46&quot;/&gt;&lt;wsp:rsid wsp:val=&quot;00CD5ECF&quot;/&gt;&lt;wsp:rsid wsp:val=&quot;00CD67CF&quot;/&gt;&lt;wsp:rsid wsp:val=&quot;00CD7961&quot;/&gt;&lt;wsp:rsid wsp:val=&quot;00CD79F2&quot;/&gt;&lt;wsp:rsid wsp:val=&quot;00CE09B1&quot;/&gt;&lt;wsp:rsid wsp:val=&quot;00CE1466&quot;/&gt;&lt;wsp:rsid wsp:val=&quot;00CE1871&quot;/&gt;&lt;wsp:rsid wsp:val=&quot;00CE1CF5&quot;/&gt;&lt;wsp:rsid wsp:val=&quot;00CE3472&quot;/&gt;&lt;wsp:rsid wsp:val=&quot;00CE3BAB&quot;/&gt;&lt;wsp:rsid wsp:val=&quot;00CE41EA&quot;/&gt;&lt;wsp:rsid wsp:val=&quot;00CE47F1&quot;/&gt;&lt;wsp:rsid wsp:val=&quot;00CE48F9&quot;/&gt;&lt;wsp:rsid wsp:val=&quot;00CE499C&quot;/&gt;&lt;wsp:rsid wsp:val=&quot;00CE4CBB&quot;/&gt;&lt;wsp:rsid wsp:val=&quot;00CE4F35&quot;/&gt;&lt;wsp:rsid wsp:val=&quot;00CE5967&quot;/&gt;&lt;wsp:rsid wsp:val=&quot;00CE5ED5&quot;/&gt;&lt;wsp:rsid wsp:val=&quot;00CE60D0&quot;/&gt;&lt;wsp:rsid wsp:val=&quot;00CE61D9&quot;/&gt;&lt;wsp:rsid wsp:val=&quot;00CE62BB&quot;/&gt;&lt;wsp:rsid wsp:val=&quot;00CE6F02&quot;/&gt;&lt;wsp:rsid wsp:val=&quot;00CE725A&quot;/&gt;&lt;wsp:rsid wsp:val=&quot;00CE7EF0&quot;/&gt;&lt;wsp:rsid wsp:val=&quot;00CF04E3&quot;/&gt;&lt;wsp:rsid wsp:val=&quot;00CF0600&quot;/&gt;&lt;wsp:rsid wsp:val=&quot;00CF0A78&quot;/&gt;&lt;wsp:rsid wsp:val=&quot;00CF1378&quot;/&gt;&lt;wsp:rsid wsp:val=&quot;00CF14CE&quot;/&gt;&lt;wsp:rsid wsp:val=&quot;00CF20A7&quot;/&gt;&lt;wsp:rsid wsp:val=&quot;00CF2532&quot;/&gt;&lt;wsp:rsid wsp:val=&quot;00CF25A9&quot;/&gt;&lt;wsp:rsid wsp:val=&quot;00CF2A35&quot;/&gt;&lt;wsp:rsid wsp:val=&quot;00CF2B0D&quot;/&gt;&lt;wsp:rsid wsp:val=&quot;00CF311C&quot;/&gt;&lt;wsp:rsid wsp:val=&quot;00CF330E&quot;/&gt;&lt;wsp:rsid wsp:val=&quot;00CF3B25&quot;/&gt;&lt;wsp:rsid wsp:val=&quot;00CF3B55&quot;/&gt;&lt;wsp:rsid wsp:val=&quot;00CF4132&quot;/&gt;&lt;wsp:rsid wsp:val=&quot;00CF7152&quot;/&gt;&lt;wsp:rsid wsp:val=&quot;00D00AE4&quot;/&gt;&lt;wsp:rsid wsp:val=&quot;00D01AB9&quot;/&gt;&lt;wsp:rsid wsp:val=&quot;00D01AF7&quot;/&gt;&lt;wsp:rsid wsp:val=&quot;00D01F07&quot;/&gt;&lt;wsp:rsid wsp:val=&quot;00D02075&quot;/&gt;&lt;wsp:rsid wsp:val=&quot;00D02386&quot;/&gt;&lt;wsp:rsid wsp:val=&quot;00D02458&quot;/&gt;&lt;wsp:rsid wsp:val=&quot;00D033A6&quot;/&gt;&lt;wsp:rsid wsp:val=&quot;00D03636&quot;/&gt;&lt;wsp:rsid wsp:val=&quot;00D03C03&quot;/&gt;&lt;wsp:rsid wsp:val=&quot;00D04D13&quot;/&gt;&lt;wsp:rsid wsp:val=&quot;00D04D6F&quot;/&gt;&lt;wsp:rsid wsp:val=&quot;00D05BFF&quot;/&gt;&lt;wsp:rsid wsp:val=&quot;00D060BB&quot;/&gt;&lt;wsp:rsid wsp:val=&quot;00D0695F&quot;/&gt;&lt;wsp:rsid wsp:val=&quot;00D070B8&quot;/&gt;&lt;wsp:rsid wsp:val=&quot;00D101AA&quot;/&gt;&lt;wsp:rsid wsp:val=&quot;00D10B62&quot;/&gt;&lt;wsp:rsid wsp:val=&quot;00D10C1E&quot;/&gt;&lt;wsp:rsid wsp:val=&quot;00D118C0&quot;/&gt;&lt;wsp:rsid wsp:val=&quot;00D11F16&quot;/&gt;&lt;wsp:rsid wsp:val=&quot;00D12678&quot;/&gt;&lt;wsp:rsid wsp:val=&quot;00D134F0&quot;/&gt;&lt;wsp:rsid wsp:val=&quot;00D13DF1&quot;/&gt;&lt;wsp:rsid wsp:val=&quot;00D13E1A&quot;/&gt;&lt;wsp:rsid wsp:val=&quot;00D13F31&quot;/&gt;&lt;wsp:rsid wsp:val=&quot;00D1434C&quot;/&gt;&lt;wsp:rsid wsp:val=&quot;00D143C9&quot;/&gt;&lt;wsp:rsid wsp:val=&quot;00D14AA9&quot;/&gt;&lt;wsp:rsid wsp:val=&quot;00D1597D&quot;/&gt;&lt;wsp:rsid wsp:val=&quot;00D16593&quot;/&gt;&lt;wsp:rsid wsp:val=&quot;00D16C49&quot;/&gt;&lt;wsp:rsid wsp:val=&quot;00D17631&quot;/&gt;&lt;wsp:rsid wsp:val=&quot;00D178A0&quot;/&gt;&lt;wsp:rsid wsp:val=&quot;00D17926&quot;/&gt;&lt;wsp:rsid wsp:val=&quot;00D17FC0&quot;/&gt;&lt;wsp:rsid wsp:val=&quot;00D20CC9&quot;/&gt;&lt;wsp:rsid wsp:val=&quot;00D21AF5&quot;/&gt;&lt;wsp:rsid wsp:val=&quot;00D22024&quot;/&gt;&lt;wsp:rsid wsp:val=&quot;00D22D0F&quot;/&gt;&lt;wsp:rsid wsp:val=&quot;00D22F0F&quot;/&gt;&lt;wsp:rsid wsp:val=&quot;00D23BAA&quot;/&gt;&lt;wsp:rsid wsp:val=&quot;00D23D36&quot;/&gt;&lt;wsp:rsid wsp:val=&quot;00D24E28&quot;/&gt;&lt;wsp:rsid wsp:val=&quot;00D25065&quot;/&gt;&lt;wsp:rsid wsp:val=&quot;00D25573&quot;/&gt;&lt;wsp:rsid wsp:val=&quot;00D26071&quot;/&gt;&lt;wsp:rsid wsp:val=&quot;00D267E4&quot;/&gt;&lt;wsp:rsid wsp:val=&quot;00D26B55&quot;/&gt;&lt;wsp:rsid wsp:val=&quot;00D26C4C&quot;/&gt;&lt;wsp:rsid wsp:val=&quot;00D27806&quot;/&gt;&lt;wsp:rsid wsp:val=&quot;00D27F1F&quot;/&gt;&lt;wsp:rsid wsp:val=&quot;00D30013&quot;/&gt;&lt;wsp:rsid wsp:val=&quot;00D301C2&quot;/&gt;&lt;wsp:rsid wsp:val=&quot;00D3046F&quot;/&gt;&lt;wsp:rsid wsp:val=&quot;00D30837&quot;/&gt;&lt;wsp:rsid wsp:val=&quot;00D30839&quot;/&gt;&lt;wsp:rsid wsp:val=&quot;00D30BD6&quot;/&gt;&lt;wsp:rsid wsp:val=&quot;00D30D69&quot;/&gt;&lt;wsp:rsid wsp:val=&quot;00D312D6&quot;/&gt;&lt;wsp:rsid wsp:val=&quot;00D317B9&quot;/&gt;&lt;wsp:rsid wsp:val=&quot;00D31A08&quot;/&gt;&lt;wsp:rsid wsp:val=&quot;00D321D2&quot;/&gt;&lt;wsp:rsid wsp:val=&quot;00D326CF&quot;/&gt;&lt;wsp:rsid wsp:val=&quot;00D3446C&quot;/&gt;&lt;wsp:rsid wsp:val=&quot;00D34839&quot;/&gt;&lt;wsp:rsid wsp:val=&quot;00D34AA3&quot;/&gt;&lt;wsp:rsid wsp:val=&quot;00D35073&quot;/&gt;&lt;wsp:rsid wsp:val=&quot;00D353A7&quot;/&gt;&lt;wsp:rsid wsp:val=&quot;00D35537&quot;/&gt;&lt;wsp:rsid wsp:val=&quot;00D355E7&quot;/&gt;&lt;wsp:rsid wsp:val=&quot;00D35870&quot;/&gt;&lt;wsp:rsid wsp:val=&quot;00D35BA7&quot;/&gt;&lt;wsp:rsid wsp:val=&quot;00D3615D&quot;/&gt;&lt;wsp:rsid wsp:val=&quot;00D3642B&quot;/&gt;&lt;wsp:rsid wsp:val=&quot;00D36819&quot;/&gt;&lt;wsp:rsid wsp:val=&quot;00D36CB4&quot;/&gt;&lt;wsp:rsid wsp:val=&quot;00D36F16&quot;/&gt;&lt;wsp:rsid wsp:val=&quot;00D3775A&quot;/&gt;&lt;wsp:rsid wsp:val=&quot;00D377E9&quot;/&gt;&lt;wsp:rsid wsp:val=&quot;00D37850&quot;/&gt;&lt;wsp:rsid wsp:val=&quot;00D4018A&quot;/&gt;&lt;wsp:rsid wsp:val=&quot;00D407F9&quot;/&gt;&lt;wsp:rsid wsp:val=&quot;00D409AF&quot;/&gt;&lt;wsp:rsid wsp:val=&quot;00D4132C&quot;/&gt;&lt;wsp:rsid wsp:val=&quot;00D4181B&quot;/&gt;&lt;wsp:rsid wsp:val=&quot;00D41D35&quot;/&gt;&lt;wsp:rsid wsp:val=&quot;00D428A3&quot;/&gt;&lt;wsp:rsid wsp:val=&quot;00D42925&quot;/&gt;&lt;wsp:rsid wsp:val=&quot;00D42B76&quot;/&gt;&lt;wsp:rsid wsp:val=&quot;00D42E8D&quot;/&gt;&lt;wsp:rsid wsp:val=&quot;00D42EE3&quot;/&gt;&lt;wsp:rsid wsp:val=&quot;00D43557&quot;/&gt;&lt;wsp:rsid wsp:val=&quot;00D4471C&quot;/&gt;&lt;wsp:rsid wsp:val=&quot;00D44EC3&quot;/&gt;&lt;wsp:rsid wsp:val=&quot;00D44EDC&quot;/&gt;&lt;wsp:rsid wsp:val=&quot;00D458A0&quot;/&gt;&lt;wsp:rsid wsp:val=&quot;00D45D1D&quot;/&gt;&lt;wsp:rsid wsp:val=&quot;00D47013&quot;/&gt;&lt;wsp:rsid wsp:val=&quot;00D4739D&quot;/&gt;&lt;wsp:rsid wsp:val=&quot;00D47707&quot;/&gt;&lt;wsp:rsid wsp:val=&quot;00D47D6E&quot;/&gt;&lt;wsp:rsid wsp:val=&quot;00D5042E&quot;/&gt;&lt;wsp:rsid wsp:val=&quot;00D50463&quot;/&gt;&lt;wsp:rsid wsp:val=&quot;00D50619&quot;/&gt;&lt;wsp:rsid wsp:val=&quot;00D50829&quot;/&gt;&lt;wsp:rsid wsp:val=&quot;00D51593&quot;/&gt;&lt;wsp:rsid wsp:val=&quot;00D52BC3&quot;/&gt;&lt;wsp:rsid wsp:val=&quot;00D52D9C&quot;/&gt;&lt;wsp:rsid wsp:val=&quot;00D52EC5&quot;/&gt;&lt;wsp:rsid wsp:val=&quot;00D53054&quot;/&gt;&lt;wsp:rsid wsp:val=&quot;00D53193&quot;/&gt;&lt;wsp:rsid wsp:val=&quot;00D5356B&quot;/&gt;&lt;wsp:rsid wsp:val=&quot;00D53D53&quot;/&gt;&lt;wsp:rsid wsp:val=&quot;00D53EFA&quot;/&gt;&lt;wsp:rsid wsp:val=&quot;00D54521&quot;/&gt;&lt;wsp:rsid wsp:val=&quot;00D54D1E&quot;/&gt;&lt;wsp:rsid wsp:val=&quot;00D55118&quot;/&gt;&lt;wsp:rsid wsp:val=&quot;00D557A1&quot;/&gt;&lt;wsp:rsid wsp:val=&quot;00D5628B&quot;/&gt;&lt;wsp:rsid wsp:val=&quot;00D56F8F&quot;/&gt;&lt;wsp:rsid wsp:val=&quot;00D57C68&quot;/&gt;&lt;wsp:rsid wsp:val=&quot;00D6005B&quot;/&gt;&lt;wsp:rsid wsp:val=&quot;00D602DE&quot;/&gt;&lt;wsp:rsid wsp:val=&quot;00D6124D&quot;/&gt;&lt;wsp:rsid wsp:val=&quot;00D613D4&quot;/&gt;&lt;wsp:rsid wsp:val=&quot;00D61536&quot;/&gt;&lt;wsp:rsid wsp:val=&quot;00D617A2&quot;/&gt;&lt;wsp:rsid wsp:val=&quot;00D619D8&quot;/&gt;&lt;wsp:rsid wsp:val=&quot;00D61C01&quot;/&gt;&lt;wsp:rsid wsp:val=&quot;00D62684&quot;/&gt;&lt;wsp:rsid wsp:val=&quot;00D63220&quot;/&gt;&lt;wsp:rsid wsp:val=&quot;00D636B0&quot;/&gt;&lt;wsp:rsid wsp:val=&quot;00D63DE9&quot;/&gt;&lt;wsp:rsid wsp:val=&quot;00D63F90&quot;/&gt;&lt;wsp:rsid wsp:val=&quot;00D64206&quot;/&gt;&lt;wsp:rsid wsp:val=&quot;00D6429C&quot;/&gt;&lt;wsp:rsid wsp:val=&quot;00D649D1&quot;/&gt;&lt;wsp:rsid wsp:val=&quot;00D65164&quot;/&gt;&lt;wsp:rsid wsp:val=&quot;00D66329&quot;/&gt;&lt;wsp:rsid wsp:val=&quot;00D6662E&quot;/&gt;&lt;wsp:rsid wsp:val=&quot;00D6678E&quot;/&gt;&lt;wsp:rsid wsp:val=&quot;00D667FA&quot;/&gt;&lt;wsp:rsid wsp:val=&quot;00D668A3&quot;/&gt;&lt;wsp:rsid wsp:val=&quot;00D66C5E&quot;/&gt;&lt;wsp:rsid wsp:val=&quot;00D66E37&quot;/&gt;&lt;wsp:rsid wsp:val=&quot;00D66EE9&quot;/&gt;&lt;wsp:rsid wsp:val=&quot;00D67976&quot;/&gt;&lt;wsp:rsid wsp:val=&quot;00D67DCA&quot;/&gt;&lt;wsp:rsid wsp:val=&quot;00D7016F&quot;/&gt;&lt;wsp:rsid wsp:val=&quot;00D70428&quot;/&gt;&lt;wsp:rsid wsp:val=&quot;00D712D7&quot;/&gt;&lt;wsp:rsid wsp:val=&quot;00D71694&quot;/&gt;&lt;wsp:rsid wsp:val=&quot;00D71A5E&quot;/&gt;&lt;wsp:rsid wsp:val=&quot;00D72571&quot;/&gt;&lt;wsp:rsid wsp:val=&quot;00D725B1&quot;/&gt;&lt;wsp:rsid wsp:val=&quot;00D729CD&quot;/&gt;&lt;wsp:rsid wsp:val=&quot;00D72AED&quot;/&gt;&lt;wsp:rsid wsp:val=&quot;00D73AE2&quot;/&gt;&lt;wsp:rsid wsp:val=&quot;00D73C75&quot;/&gt;&lt;wsp:rsid wsp:val=&quot;00D73EC2&quot;/&gt;&lt;wsp:rsid wsp:val=&quot;00D740E8&quot;/&gt;&lt;wsp:rsid wsp:val=&quot;00D7440C&quot;/&gt;&lt;wsp:rsid wsp:val=&quot;00D74488&quot;/&gt;&lt;wsp:rsid wsp:val=&quot;00D767B2&quot;/&gt;&lt;wsp:rsid wsp:val=&quot;00D76A70&quot;/&gt;&lt;wsp:rsid wsp:val=&quot;00D774CB&quot;/&gt;&lt;wsp:rsid wsp:val=&quot;00D77569&quot;/&gt;&lt;wsp:rsid wsp:val=&quot;00D77D3D&quot;/&gt;&lt;wsp:rsid wsp:val=&quot;00D80E88&quot;/&gt;&lt;wsp:rsid wsp:val=&quot;00D81264&quot;/&gt;&lt;wsp:rsid wsp:val=&quot;00D81EC5&quot;/&gt;&lt;wsp:rsid wsp:val=&quot;00D822A7&quot;/&gt;&lt;wsp:rsid wsp:val=&quot;00D82CEF&quot;/&gt;&lt;wsp:rsid wsp:val=&quot;00D839EF&quot;/&gt;&lt;wsp:rsid wsp:val=&quot;00D84AD5&quot;/&gt;&lt;wsp:rsid wsp:val=&quot;00D84D09&quot;/&gt;&lt;wsp:rsid wsp:val=&quot;00D84E24&quot;/&gt;&lt;wsp:rsid wsp:val=&quot;00D84FFB&quot;/&gt;&lt;wsp:rsid wsp:val=&quot;00D85B78&quot;/&gt;&lt;wsp:rsid wsp:val=&quot;00D85CB2&quot;/&gt;&lt;wsp:rsid wsp:val=&quot;00D866A2&quot;/&gt;&lt;wsp:rsid wsp:val=&quot;00D86DEB&quot;/&gt;&lt;wsp:rsid wsp:val=&quot;00D87D76&quot;/&gt;&lt;wsp:rsid wsp:val=&quot;00D87FB5&quot;/&gt;&lt;wsp:rsid wsp:val=&quot;00D9017A&quot;/&gt;&lt;wsp:rsid wsp:val=&quot;00D90245&quot;/&gt;&lt;wsp:rsid wsp:val=&quot;00D9087C&quot;/&gt;&lt;wsp:rsid wsp:val=&quot;00D90B6D&quot;/&gt;&lt;wsp:rsid wsp:val=&quot;00D90F8E&quot;/&gt;&lt;wsp:rsid wsp:val=&quot;00D915D2&quot;/&gt;&lt;wsp:rsid wsp:val=&quot;00D91CC7&quot;/&gt;&lt;wsp:rsid wsp:val=&quot;00D92684&quot;/&gt;&lt;wsp:rsid wsp:val=&quot;00D92B60&quot;/&gt;&lt;wsp:rsid wsp:val=&quot;00D93BFF&quot;/&gt;&lt;wsp:rsid wsp:val=&quot;00D945B2&quot;/&gt;&lt;wsp:rsid wsp:val=&quot;00D95BE3&quot;/&gt;&lt;wsp:rsid wsp:val=&quot;00D9604A&quot;/&gt;&lt;wsp:rsid wsp:val=&quot;00D96F9F&quot;/&gt;&lt;wsp:rsid wsp:val=&quot;00D97426&quot;/&gt;&lt;wsp:rsid wsp:val=&quot;00D97A30&quot;/&gt;&lt;wsp:rsid wsp:val=&quot;00DA02B3&quot;/&gt;&lt;wsp:rsid wsp:val=&quot;00DA03AD&quot;/&gt;&lt;wsp:rsid wsp:val=&quot;00DA1042&quot;/&gt;&lt;wsp:rsid wsp:val=&quot;00DA10A8&quot;/&gt;&lt;wsp:rsid wsp:val=&quot;00DA11F4&quot;/&gt;&lt;wsp:rsid wsp:val=&quot;00DA19A4&quot;/&gt;&lt;wsp:rsid wsp:val=&quot;00DA1CC8&quot;/&gt;&lt;wsp:rsid wsp:val=&quot;00DA1F95&quot;/&gt;&lt;wsp:rsid wsp:val=&quot;00DA2280&quot;/&gt;&lt;wsp:rsid wsp:val=&quot;00DA2C23&quot;/&gt;&lt;wsp:rsid wsp:val=&quot;00DA3A09&quot;/&gt;&lt;wsp:rsid wsp:val=&quot;00DA4032&quot;/&gt;&lt;wsp:rsid wsp:val=&quot;00DA4739&quot;/&gt;&lt;wsp:rsid wsp:val=&quot;00DA485E&quot;/&gt;&lt;wsp:rsid wsp:val=&quot;00DA4934&quot;/&gt;&lt;wsp:rsid wsp:val=&quot;00DA4B4D&quot;/&gt;&lt;wsp:rsid wsp:val=&quot;00DA4CCE&quot;/&gt;&lt;wsp:rsid wsp:val=&quot;00DA5B35&quot;/&gt;&lt;wsp:rsid wsp:val=&quot;00DA5BA4&quot;/&gt;&lt;wsp:rsid wsp:val=&quot;00DA6ABC&quot;/&gt;&lt;wsp:rsid wsp:val=&quot;00DA6AC2&quot;/&gt;&lt;wsp:rsid wsp:val=&quot;00DA6F4A&quot;/&gt;&lt;wsp:rsid wsp:val=&quot;00DA720C&quot;/&gt;&lt;wsp:rsid wsp:val=&quot;00DA7FCD&quot;/&gt;&lt;wsp:rsid wsp:val=&quot;00DB0483&quot;/&gt;&lt;wsp:rsid wsp:val=&quot;00DB0B2C&quot;/&gt;&lt;wsp:rsid wsp:val=&quot;00DB10B9&quot;/&gt;&lt;wsp:rsid wsp:val=&quot;00DB1B1B&quot;/&gt;&lt;wsp:rsid wsp:val=&quot;00DB2926&quot;/&gt;&lt;wsp:rsid wsp:val=&quot;00DB2A34&quot;/&gt;&lt;wsp:rsid wsp:val=&quot;00DB2C3A&quot;/&gt;&lt;wsp:rsid wsp:val=&quot;00DB2D00&quot;/&gt;&lt;wsp:rsid wsp:val=&quot;00DB2F67&quot;/&gt;&lt;wsp:rsid wsp:val=&quot;00DB37C1&quot;/&gt;&lt;wsp:rsid wsp:val=&quot;00DB3B24&quot;/&gt;&lt;wsp:rsid wsp:val=&quot;00DB419D&quot;/&gt;&lt;wsp:rsid wsp:val=&quot;00DB4B5D&quot;/&gt;&lt;wsp:rsid wsp:val=&quot;00DB5345&quot;/&gt;&lt;wsp:rsid wsp:val=&quot;00DB595E&quot;/&gt;&lt;wsp:rsid wsp:val=&quot;00DB5E52&quot;/&gt;&lt;wsp:rsid wsp:val=&quot;00DB6112&quot;/&gt;&lt;wsp:rsid wsp:val=&quot;00DB6245&quot;/&gt;&lt;wsp:rsid wsp:val=&quot;00DB69EE&quot;/&gt;&lt;wsp:rsid wsp:val=&quot;00DB6FFA&quot;/&gt;&lt;wsp:rsid wsp:val=&quot;00DB7217&quot;/&gt;&lt;wsp:rsid wsp:val=&quot;00DB767E&quot;/&gt;&lt;wsp:rsid wsp:val=&quot;00DB7A80&quot;/&gt;&lt;wsp:rsid wsp:val=&quot;00DC0A7B&quot;/&gt;&lt;wsp:rsid wsp:val=&quot;00DC10BC&quot;/&gt;&lt;wsp:rsid wsp:val=&quot;00DC1215&quot;/&gt;&lt;wsp:rsid wsp:val=&quot;00DC1BA3&quot;/&gt;&lt;wsp:rsid wsp:val=&quot;00DC2AC4&quot;/&gt;&lt;wsp:rsid wsp:val=&quot;00DC2D26&quot;/&gt;&lt;wsp:rsid wsp:val=&quot;00DC3473&quot;/&gt;&lt;wsp:rsid wsp:val=&quot;00DC3B95&quot;/&gt;&lt;wsp:rsid wsp:val=&quot;00DC3F04&quot;/&gt;&lt;wsp:rsid wsp:val=&quot;00DC463C&quot;/&gt;&lt;wsp:rsid wsp:val=&quot;00DC4D74&quot;/&gt;&lt;wsp:rsid wsp:val=&quot;00DC50EE&quot;/&gt;&lt;wsp:rsid wsp:val=&quot;00DC5496&quot;/&gt;&lt;wsp:rsid wsp:val=&quot;00DC5C8B&quot;/&gt;&lt;wsp:rsid wsp:val=&quot;00DC645A&quot;/&gt;&lt;wsp:rsid wsp:val=&quot;00DC6B25&quot;/&gt;&lt;wsp:rsid wsp:val=&quot;00DC7243&quot;/&gt;&lt;wsp:rsid wsp:val=&quot;00DC7550&quot;/&gt;&lt;wsp:rsid wsp:val=&quot;00DD0010&quot;/&gt;&lt;wsp:rsid wsp:val=&quot;00DD0246&quot;/&gt;&lt;wsp:rsid wsp:val=&quot;00DD1308&quot;/&gt;&lt;wsp:rsid wsp:val=&quot;00DD1C95&quot;/&gt;&lt;wsp:rsid wsp:val=&quot;00DD1D49&quot;/&gt;&lt;wsp:rsid wsp:val=&quot;00DD1E73&quot;/&gt;&lt;wsp:rsid wsp:val=&quot;00DD3103&quot;/&gt;&lt;wsp:rsid wsp:val=&quot;00DD3256&quot;/&gt;&lt;wsp:rsid wsp:val=&quot;00DD3B6A&quot;/&gt;&lt;wsp:rsid wsp:val=&quot;00DD47D9&quot;/&gt;&lt;wsp:rsid wsp:val=&quot;00DD4976&quot;/&gt;&lt;wsp:rsid wsp:val=&quot;00DD4BB4&quot;/&gt;&lt;wsp:rsid wsp:val=&quot;00DD5062&quot;/&gt;&lt;wsp:rsid wsp:val=&quot;00DD69A5&quot;/&gt;&lt;wsp:rsid wsp:val=&quot;00DD7171&quot;/&gt;&lt;wsp:rsid wsp:val=&quot;00DD71C0&quot;/&gt;&lt;wsp:rsid wsp:val=&quot;00DE0185&quot;/&gt;&lt;wsp:rsid wsp:val=&quot;00DE212D&quot;/&gt;&lt;wsp:rsid wsp:val=&quot;00DE2BF2&quot;/&gt;&lt;wsp:rsid wsp:val=&quot;00DE369C&quot;/&gt;&lt;wsp:rsid wsp:val=&quot;00DE3FA7&quot;/&gt;&lt;wsp:rsid wsp:val=&quot;00DE4096&quot;/&gt;&lt;wsp:rsid wsp:val=&quot;00DE4165&quot;/&gt;&lt;wsp:rsid wsp:val=&quot;00DE471A&quot;/&gt;&lt;wsp:rsid wsp:val=&quot;00DE4724&quot;/&gt;&lt;wsp:rsid wsp:val=&quot;00DE54F6&quot;/&gt;&lt;wsp:rsid wsp:val=&quot;00DE5A2C&quot;/&gt;&lt;wsp:rsid wsp:val=&quot;00DE608A&quot;/&gt;&lt;wsp:rsid wsp:val=&quot;00DE6821&quot;/&gt;&lt;wsp:rsid wsp:val=&quot;00DE6B06&quot;/&gt;&lt;wsp:rsid wsp:val=&quot;00DE6E51&quot;/&gt;&lt;wsp:rsid wsp:val=&quot;00DE75B4&quot;/&gt;&lt;wsp:rsid wsp:val=&quot;00DE766C&quot;/&gt;&lt;wsp:rsid wsp:val=&quot;00DE783B&quot;/&gt;&lt;wsp:rsid wsp:val=&quot;00DF0A72&quot;/&gt;&lt;wsp:rsid wsp:val=&quot;00DF0C31&quot;/&gt;&lt;wsp:rsid wsp:val=&quot;00DF0F32&quot;/&gt;&lt;wsp:rsid wsp:val=&quot;00DF267A&quot;/&gt;&lt;wsp:rsid wsp:val=&quot;00DF2EF1&quot;/&gt;&lt;wsp:rsid wsp:val=&quot;00DF313F&quot;/&gt;&lt;wsp:rsid wsp:val=&quot;00DF3A7D&quot;/&gt;&lt;wsp:rsid wsp:val=&quot;00DF4486&quot;/&gt;&lt;wsp:rsid wsp:val=&quot;00DF4AFB&quot;/&gt;&lt;wsp:rsid wsp:val=&quot;00DF4C2D&quot;/&gt;&lt;wsp:rsid wsp:val=&quot;00DF514C&quot;/&gt;&lt;wsp:rsid wsp:val=&quot;00DF5635&quot;/&gt;&lt;wsp:rsid wsp:val=&quot;00DF5EF1&quot;/&gt;&lt;wsp:rsid wsp:val=&quot;00DF6BC8&quot;/&gt;&lt;wsp:rsid wsp:val=&quot;00DF6D6E&quot;/&gt;&lt;wsp:rsid wsp:val=&quot;00DF7821&quot;/&gt;&lt;wsp:rsid wsp:val=&quot;00DF7D9A&quot;/&gt;&lt;wsp:rsid wsp:val=&quot;00E00D33&quot;/&gt;&lt;wsp:rsid wsp:val=&quot;00E01157&quot;/&gt;&lt;wsp:rsid wsp:val=&quot;00E01624&quot;/&gt;&lt;wsp:rsid wsp:val=&quot;00E01C83&quot;/&gt;&lt;wsp:rsid wsp:val=&quot;00E02285&quot;/&gt;&lt;wsp:rsid wsp:val=&quot;00E02322&quot;/&gt;&lt;wsp:rsid wsp:val=&quot;00E02402&quot;/&gt;&lt;wsp:rsid wsp:val=&quot;00E02CA1&quot;/&gt;&lt;wsp:rsid wsp:val=&quot;00E032C6&quot;/&gt;&lt;wsp:rsid wsp:val=&quot;00E03416&quot;/&gt;&lt;wsp:rsid wsp:val=&quot;00E03658&quot;/&gt;&lt;wsp:rsid wsp:val=&quot;00E03BB8&quot;/&gt;&lt;wsp:rsid wsp:val=&quot;00E03CFE&quot;/&gt;&lt;wsp:rsid wsp:val=&quot;00E03E18&quot;/&gt;&lt;wsp:rsid wsp:val=&quot;00E04670&quot;/&gt;&lt;wsp:rsid wsp:val=&quot;00E04823&quot;/&gt;&lt;wsp:rsid wsp:val=&quot;00E04FE1&quot;/&gt;&lt;wsp:rsid wsp:val=&quot;00E051F3&quot;/&gt;&lt;wsp:rsid wsp:val=&quot;00E0534E&quot;/&gt;&lt;wsp:rsid wsp:val=&quot;00E05387&quot;/&gt;&lt;wsp:rsid wsp:val=&quot;00E058A0&quot;/&gt;&lt;wsp:rsid wsp:val=&quot;00E05B2B&quot;/&gt;&lt;wsp:rsid wsp:val=&quot;00E105E1&quot;/&gt;&lt;wsp:rsid wsp:val=&quot;00E1095B&quot;/&gt;&lt;wsp:rsid wsp:val=&quot;00E10D81&quot;/&gt;&lt;wsp:rsid wsp:val=&quot;00E11695&quot;/&gt;&lt;wsp:rsid wsp:val=&quot;00E126C8&quot;/&gt;&lt;wsp:rsid wsp:val=&quot;00E12B2F&quot;/&gt;&lt;wsp:rsid wsp:val=&quot;00E13857&quot;/&gt;&lt;wsp:rsid wsp:val=&quot;00E14105&quot;/&gt;&lt;wsp:rsid wsp:val=&quot;00E141A6&quot;/&gt;&lt;wsp:rsid wsp:val=&quot;00E14445&quot;/&gt;&lt;wsp:rsid wsp:val=&quot;00E144A8&quot;/&gt;&lt;wsp:rsid wsp:val=&quot;00E1459C&quot;/&gt;&lt;wsp:rsid wsp:val=&quot;00E15384&quot;/&gt;&lt;wsp:rsid wsp:val=&quot;00E1548B&quot;/&gt;&lt;wsp:rsid wsp:val=&quot;00E15C99&quot;/&gt;&lt;wsp:rsid wsp:val=&quot;00E15FE3&quot;/&gt;&lt;wsp:rsid wsp:val=&quot;00E167C4&quot;/&gt;&lt;wsp:rsid wsp:val=&quot;00E17324&quot;/&gt;&lt;wsp:rsid wsp:val=&quot;00E17384&quot;/&gt;&lt;wsp:rsid wsp:val=&quot;00E17EAA&quot;/&gt;&lt;wsp:rsid wsp:val=&quot;00E17F70&quot;/&gt;&lt;wsp:rsid wsp:val=&quot;00E203CA&quot;/&gt;&lt;wsp:rsid wsp:val=&quot;00E20F17&quot;/&gt;&lt;wsp:rsid wsp:val=&quot;00E2137F&quot;/&gt;&lt;wsp:rsid wsp:val=&quot;00E229D5&quot;/&gt;&lt;wsp:rsid wsp:val=&quot;00E23FEC&quot;/&gt;&lt;wsp:rsid wsp:val=&quot;00E2417C&quot;/&gt;&lt;wsp:rsid wsp:val=&quot;00E2446F&quot;/&gt;&lt;wsp:rsid wsp:val=&quot;00E24577&quot;/&gt;&lt;wsp:rsid wsp:val=&quot;00E253FF&quot;/&gt;&lt;wsp:rsid wsp:val=&quot;00E25C48&quot;/&gt;&lt;wsp:rsid wsp:val=&quot;00E26464&quot;/&gt;&lt;wsp:rsid wsp:val=&quot;00E2651F&quot;/&gt;&lt;wsp:rsid wsp:val=&quot;00E26993&quot;/&gt;&lt;wsp:rsid wsp:val=&quot;00E26AF2&quot;/&gt;&lt;wsp:rsid wsp:val=&quot;00E2742E&quot;/&gt;&lt;wsp:rsid wsp:val=&quot;00E305CF&quot;/&gt;&lt;wsp:rsid wsp:val=&quot;00E3173B&quot;/&gt;&lt;wsp:rsid wsp:val=&quot;00E319C0&quot;/&gt;&lt;wsp:rsid wsp:val=&quot;00E31A64&quot;/&gt;&lt;wsp:rsid wsp:val=&quot;00E31C06&quot;/&gt;&lt;wsp:rsid wsp:val=&quot;00E31F21&quot;/&gt;&lt;wsp:rsid wsp:val=&quot;00E33044&quot;/&gt;&lt;wsp:rsid wsp:val=&quot;00E33393&quot;/&gt;&lt;wsp:rsid wsp:val=&quot;00E3351D&quot;/&gt;&lt;wsp:rsid wsp:val=&quot;00E33815&quot;/&gt;&lt;wsp:rsid wsp:val=&quot;00E33B46&quot;/&gt;&lt;wsp:rsid wsp:val=&quot;00E3467F&quot;/&gt;&lt;wsp:rsid wsp:val=&quot;00E34882&quot;/&gt;&lt;wsp:rsid wsp:val=&quot;00E348A5&quot;/&gt;&lt;wsp:rsid wsp:val=&quot;00E3496B&quot;/&gt;&lt;wsp:rsid wsp:val=&quot;00E34B80&quot;/&gt;&lt;wsp:rsid wsp:val=&quot;00E34BDC&quot;/&gt;&lt;wsp:rsid wsp:val=&quot;00E36524&quot;/&gt;&lt;wsp:rsid wsp:val=&quot;00E366FC&quot;/&gt;&lt;wsp:rsid wsp:val=&quot;00E36E09&quot;/&gt;&lt;wsp:rsid wsp:val=&quot;00E37209&quot;/&gt;&lt;wsp:rsid wsp:val=&quot;00E376B6&quot;/&gt;&lt;wsp:rsid wsp:val=&quot;00E37E5A&quot;/&gt;&lt;wsp:rsid wsp:val=&quot;00E4051C&quot;/&gt;&lt;wsp:rsid wsp:val=&quot;00E40756&quot;/&gt;&lt;wsp:rsid wsp:val=&quot;00E4189D&quot;/&gt;&lt;wsp:rsid wsp:val=&quot;00E41AD1&quot;/&gt;&lt;wsp:rsid wsp:val=&quot;00E42C90&quot;/&gt;&lt;wsp:rsid wsp:val=&quot;00E43007&quot;/&gt;&lt;wsp:rsid wsp:val=&quot;00E436CE&quot;/&gt;&lt;wsp:rsid wsp:val=&quot;00E43E33&quot;/&gt;&lt;wsp:rsid wsp:val=&quot;00E453C7&quot;/&gt;&lt;wsp:rsid wsp:val=&quot;00E455EF&quot;/&gt;&lt;wsp:rsid wsp:val=&quot;00E45808&quot;/&gt;&lt;wsp:rsid wsp:val=&quot;00E45929&quot;/&gt;&lt;wsp:rsid wsp:val=&quot;00E45E44&quot;/&gt;&lt;wsp:rsid wsp:val=&quot;00E464E9&quot;/&gt;&lt;wsp:rsid wsp:val=&quot;00E466B4&quot;/&gt;&lt;wsp:rsid wsp:val=&quot;00E46A03&quot;/&gt;&lt;wsp:rsid wsp:val=&quot;00E46F88&quot;/&gt;&lt;wsp:rsid wsp:val=&quot;00E474A9&quot;/&gt;&lt;wsp:rsid wsp:val=&quot;00E477F4&quot;/&gt;&lt;wsp:rsid wsp:val=&quot;00E47FA3&quot;/&gt;&lt;wsp:rsid wsp:val=&quot;00E50878&quot;/&gt;&lt;wsp:rsid wsp:val=&quot;00E50AD8&quot;/&gt;&lt;wsp:rsid wsp:val=&quot;00E51212&quot;/&gt;&lt;wsp:rsid wsp:val=&quot;00E51476&quot;/&gt;&lt;wsp:rsid wsp:val=&quot;00E51652&quot;/&gt;&lt;wsp:rsid wsp:val=&quot;00E51807&quot;/&gt;&lt;wsp:rsid wsp:val=&quot;00E51826&quot;/&gt;&lt;wsp:rsid wsp:val=&quot;00E51B61&quot;/&gt;&lt;wsp:rsid wsp:val=&quot;00E51B84&quot;/&gt;&lt;wsp:rsid wsp:val=&quot;00E51E21&quot;/&gt;&lt;wsp:rsid wsp:val=&quot;00E520C6&quot;/&gt;&lt;wsp:rsid wsp:val=&quot;00E5238A&quot;/&gt;&lt;wsp:rsid wsp:val=&quot;00E530AB&quot;/&gt;&lt;wsp:rsid wsp:val=&quot;00E53483&quot;/&gt;&lt;wsp:rsid wsp:val=&quot;00E54E68&quot;/&gt;&lt;wsp:rsid wsp:val=&quot;00E54FB0&quot;/&gt;&lt;wsp:rsid wsp:val=&quot;00E56944&quot;/&gt;&lt;wsp:rsid wsp:val=&quot;00E56A7E&quot;/&gt;&lt;wsp:rsid wsp:val=&quot;00E60347&quot;/&gt;&lt;wsp:rsid wsp:val=&quot;00E60643&quot;/&gt;&lt;wsp:rsid wsp:val=&quot;00E61170&quot;/&gt;&lt;wsp:rsid wsp:val=&quot;00E61714&quot;/&gt;&lt;wsp:rsid wsp:val=&quot;00E6232C&quot;/&gt;&lt;wsp:rsid wsp:val=&quot;00E625D2&quot;/&gt;&lt;wsp:rsid wsp:val=&quot;00E62953&quot;/&gt;&lt;wsp:rsid wsp:val=&quot;00E62BC2&quot;/&gt;&lt;wsp:rsid wsp:val=&quot;00E62F46&quot;/&gt;&lt;wsp:rsid wsp:val=&quot;00E6371F&quot;/&gt;&lt;wsp:rsid wsp:val=&quot;00E63BD5&quot;/&gt;&lt;wsp:rsid wsp:val=&quot;00E63E5C&quot;/&gt;&lt;wsp:rsid wsp:val=&quot;00E6493B&quot;/&gt;&lt;wsp:rsid wsp:val=&quot;00E64AF6&quot;/&gt;&lt;wsp:rsid wsp:val=&quot;00E658C3&quot;/&gt;&lt;wsp:rsid wsp:val=&quot;00E65A3C&quot;/&gt;&lt;wsp:rsid wsp:val=&quot;00E66220&quot;/&gt;&lt;wsp:rsid wsp:val=&quot;00E6655E&quot;/&gt;&lt;wsp:rsid wsp:val=&quot;00E66CB0&quot;/&gt;&lt;wsp:rsid wsp:val=&quot;00E67334&quot;/&gt;&lt;wsp:rsid wsp:val=&quot;00E674E1&quot;/&gt;&lt;wsp:rsid wsp:val=&quot;00E70250&quot;/&gt;&lt;wsp:rsid wsp:val=&quot;00E702EB&quot;/&gt;&lt;wsp:rsid wsp:val=&quot;00E708C3&quot;/&gt;&lt;wsp:rsid wsp:val=&quot;00E70ECD&quot;/&gt;&lt;wsp:rsid wsp:val=&quot;00E71100&quot;/&gt;&lt;wsp:rsid wsp:val=&quot;00E719E1&quot;/&gt;&lt;wsp:rsid wsp:val=&quot;00E72176&quot;/&gt;&lt;wsp:rsid wsp:val=&quot;00E724AC&quot;/&gt;&lt;wsp:rsid wsp:val=&quot;00E72653&quot;/&gt;&lt;wsp:rsid wsp:val=&quot;00E7344F&quot;/&gt;&lt;wsp:rsid wsp:val=&quot;00E736A4&quot;/&gt;&lt;wsp:rsid wsp:val=&quot;00E736F3&quot;/&gt;&lt;wsp:rsid wsp:val=&quot;00E73BDE&quot;/&gt;&lt;wsp:rsid wsp:val=&quot;00E73FC4&quot;/&gt;&lt;wsp:rsid wsp:val=&quot;00E74071&quot;/&gt;&lt;wsp:rsid wsp:val=&quot;00E746DD&quot;/&gt;&lt;wsp:rsid wsp:val=&quot;00E74A37&quot;/&gt;&lt;wsp:rsid wsp:val=&quot;00E74E26&quot;/&gt;&lt;wsp:rsid wsp:val=&quot;00E760DB&quot;/&gt;&lt;wsp:rsid wsp:val=&quot;00E76388&quot;/&gt;&lt;wsp:rsid wsp:val=&quot;00E763F7&quot;/&gt;&lt;wsp:rsid wsp:val=&quot;00E76933&quot;/&gt;&lt;wsp:rsid wsp:val=&quot;00E76E91&quot;/&gt;&lt;wsp:rsid wsp:val=&quot;00E77A32&quot;/&gt;&lt;wsp:rsid wsp:val=&quot;00E80282&quot;/&gt;&lt;wsp:rsid wsp:val=&quot;00E80D09&quot;/&gt;&lt;wsp:rsid wsp:val=&quot;00E81251&quot;/&gt;&lt;wsp:rsid wsp:val=&quot;00E812F7&quot;/&gt;&lt;wsp:rsid wsp:val=&quot;00E818C5&quot;/&gt;&lt;wsp:rsid wsp:val=&quot;00E830D1&quot;/&gt;&lt;wsp:rsid wsp:val=&quot;00E83436&quot;/&gt;&lt;wsp:rsid wsp:val=&quot;00E8351B&quot;/&gt;&lt;wsp:rsid wsp:val=&quot;00E839AF&quot;/&gt;&lt;wsp:rsid wsp:val=&quot;00E840CA&quot;/&gt;&lt;wsp:rsid wsp:val=&quot;00E8434A&quot;/&gt;&lt;wsp:rsid wsp:val=&quot;00E8441A&quot;/&gt;&lt;wsp:rsid wsp:val=&quot;00E848C2&quot;/&gt;&lt;wsp:rsid wsp:val=&quot;00E84B7F&quot;/&gt;&lt;wsp:rsid wsp:val=&quot;00E84D53&quot;/&gt;&lt;wsp:rsid wsp:val=&quot;00E86AF9&quot;/&gt;&lt;wsp:rsid wsp:val=&quot;00E8798B&quot;/&gt;&lt;wsp:rsid wsp:val=&quot;00E87EE1&quot;/&gt;&lt;wsp:rsid wsp:val=&quot;00E90D95&quot;/&gt;&lt;wsp:rsid wsp:val=&quot;00E91616&quot;/&gt;&lt;wsp:rsid wsp:val=&quot;00E91839&quot;/&gt;&lt;wsp:rsid wsp:val=&quot;00E91BEB&quot;/&gt;&lt;wsp:rsid wsp:val=&quot;00E9219B&quot;/&gt;&lt;wsp:rsid wsp:val=&quot;00E9221B&quot;/&gt;&lt;wsp:rsid wsp:val=&quot;00E92570&quot;/&gt;&lt;wsp:rsid wsp:val=&quot;00E92706&quot;/&gt;&lt;wsp:rsid wsp:val=&quot;00E92F7B&quot;/&gt;&lt;wsp:rsid wsp:val=&quot;00E92F9F&quot;/&gt;&lt;wsp:rsid wsp:val=&quot;00E93E51&quot;/&gt;&lt;wsp:rsid wsp:val=&quot;00E9400B&quot;/&gt;&lt;wsp:rsid wsp:val=&quot;00E94666&quot;/&gt;&lt;wsp:rsid wsp:val=&quot;00E957D0&quot;/&gt;&lt;wsp:rsid wsp:val=&quot;00E95FE1&quot;/&gt;&lt;wsp:rsid wsp:val=&quot;00E96185&quot;/&gt;&lt;wsp:rsid wsp:val=&quot;00E961D1&quot;/&gt;&lt;wsp:rsid wsp:val=&quot;00E96C41&quot;/&gt;&lt;wsp:rsid wsp:val=&quot;00E9705F&quot;/&gt;&lt;wsp:rsid wsp:val=&quot;00E976CF&quot;/&gt;&lt;wsp:rsid wsp:val=&quot;00E97CB7&quot;/&gt;&lt;wsp:rsid wsp:val=&quot;00EA017D&quot;/&gt;&lt;wsp:rsid wsp:val=&quot;00EA0180&quot;/&gt;&lt;wsp:rsid wsp:val=&quot;00EA05DD&quot;/&gt;&lt;wsp:rsid wsp:val=&quot;00EA12A3&quot;/&gt;&lt;wsp:rsid wsp:val=&quot;00EA1499&quot;/&gt;&lt;wsp:rsid wsp:val=&quot;00EA14D9&quot;/&gt;&lt;wsp:rsid wsp:val=&quot;00EA1B58&quot;/&gt;&lt;wsp:rsid wsp:val=&quot;00EA1BC3&quot;/&gt;&lt;wsp:rsid wsp:val=&quot;00EA211A&quot;/&gt;&lt;wsp:rsid wsp:val=&quot;00EA21B8&quot;/&gt;&lt;wsp:rsid wsp:val=&quot;00EA2474&quot;/&gt;&lt;wsp:rsid wsp:val=&quot;00EA2DE7&quot;/&gt;&lt;wsp:rsid wsp:val=&quot;00EA3043&quot;/&gt;&lt;wsp:rsid wsp:val=&quot;00EA3210&quot;/&gt;&lt;wsp:rsid wsp:val=&quot;00EA4559&quot;/&gt;&lt;wsp:rsid wsp:val=&quot;00EA51F0&quot;/&gt;&lt;wsp:rsid wsp:val=&quot;00EA5448&quot;/&gt;&lt;wsp:rsid wsp:val=&quot;00EA5DA4&quot;/&gt;&lt;wsp:rsid wsp:val=&quot;00EA5F94&quot;/&gt;&lt;wsp:rsid wsp:val=&quot;00EA6411&quot;/&gt;&lt;wsp:rsid wsp:val=&quot;00EA74CD&quot;/&gt;&lt;wsp:rsid wsp:val=&quot;00EB0557&quot;/&gt;&lt;wsp:rsid wsp:val=&quot;00EB065B&quot;/&gt;&lt;wsp:rsid wsp:val=&quot;00EB09F6&quot;/&gt;&lt;wsp:rsid wsp:val=&quot;00EB1144&quot;/&gt;&lt;wsp:rsid wsp:val=&quot;00EB1D9E&quot;/&gt;&lt;wsp:rsid wsp:val=&quot;00EB1DB3&quot;/&gt;&lt;wsp:rsid wsp:val=&quot;00EB1E66&quot;/&gt;&lt;wsp:rsid wsp:val=&quot;00EB20C7&quot;/&gt;&lt;wsp:rsid wsp:val=&quot;00EB2701&quot;/&gt;&lt;wsp:rsid wsp:val=&quot;00EB275C&quot;/&gt;&lt;wsp:rsid wsp:val=&quot;00EB29CD&quot;/&gt;&lt;wsp:rsid wsp:val=&quot;00EB29EA&quot;/&gt;&lt;wsp:rsid wsp:val=&quot;00EB309D&quot;/&gt;&lt;wsp:rsid wsp:val=&quot;00EB33C6&quot;/&gt;&lt;wsp:rsid wsp:val=&quot;00EB3C9D&quot;/&gt;&lt;wsp:rsid wsp:val=&quot;00EB44C9&quot;/&gt;&lt;wsp:rsid wsp:val=&quot;00EB45A6&quot;/&gt;&lt;wsp:rsid wsp:val=&quot;00EB45B1&quot;/&gt;&lt;wsp:rsid wsp:val=&quot;00EB46D1&quot;/&gt;&lt;wsp:rsid wsp:val=&quot;00EB49D8&quot;/&gt;&lt;wsp:rsid wsp:val=&quot;00EB4A94&quot;/&gt;&lt;wsp:rsid wsp:val=&quot;00EB4E40&quot;/&gt;&lt;wsp:rsid wsp:val=&quot;00EB5279&quot;/&gt;&lt;wsp:rsid wsp:val=&quot;00EB52D6&quot;/&gt;&lt;wsp:rsid wsp:val=&quot;00EB5579&quot;/&gt;&lt;wsp:rsid wsp:val=&quot;00EB5D1E&quot;/&gt;&lt;wsp:rsid wsp:val=&quot;00EB642C&quot;/&gt;&lt;wsp:rsid wsp:val=&quot;00EB6BD2&quot;/&gt;&lt;wsp:rsid wsp:val=&quot;00EB6D1A&quot;/&gt;&lt;wsp:rsid wsp:val=&quot;00EB6EF4&quot;/&gt;&lt;wsp:rsid wsp:val=&quot;00EB7700&quot;/&gt;&lt;wsp:rsid wsp:val=&quot;00EB7CDE&quot;/&gt;&lt;wsp:rsid wsp:val=&quot;00EC05B8&quot;/&gt;&lt;wsp:rsid wsp:val=&quot;00EC0949&quot;/&gt;&lt;wsp:rsid wsp:val=&quot;00EC09DB&quot;/&gt;&lt;wsp:rsid wsp:val=&quot;00EC1193&quot;/&gt;&lt;wsp:rsid wsp:val=&quot;00EC11B8&quot;/&gt;&lt;wsp:rsid wsp:val=&quot;00EC159F&quot;/&gt;&lt;wsp:rsid wsp:val=&quot;00EC1A53&quot;/&gt;&lt;wsp:rsid wsp:val=&quot;00EC1AFE&quot;/&gt;&lt;wsp:rsid wsp:val=&quot;00EC1DEF&quot;/&gt;&lt;wsp:rsid wsp:val=&quot;00EC1F5E&quot;/&gt;&lt;wsp:rsid wsp:val=&quot;00EC2537&quot;/&gt;&lt;wsp:rsid wsp:val=&quot;00EC2A4D&quot;/&gt;&lt;wsp:rsid wsp:val=&quot;00EC2FB8&quot;/&gt;&lt;wsp:rsid wsp:val=&quot;00EC31F1&quot;/&gt;&lt;wsp:rsid wsp:val=&quot;00EC31F3&quot;/&gt;&lt;wsp:rsid wsp:val=&quot;00EC46DB&quot;/&gt;&lt;wsp:rsid wsp:val=&quot;00EC4ED7&quot;/&gt;&lt;wsp:rsid wsp:val=&quot;00EC5439&quot;/&gt;&lt;wsp:rsid wsp:val=&quot;00EC5615&quot;/&gt;&lt;wsp:rsid wsp:val=&quot;00EC6202&quot;/&gt;&lt;wsp:rsid wsp:val=&quot;00EC6858&quot;/&gt;&lt;wsp:rsid wsp:val=&quot;00EC6C4D&quot;/&gt;&lt;wsp:rsid wsp:val=&quot;00EC6E5F&quot;/&gt;&lt;wsp:rsid wsp:val=&quot;00EC726E&quot;/&gt;&lt;wsp:rsid wsp:val=&quot;00EC74C1&quot;/&gt;&lt;wsp:rsid wsp:val=&quot;00EC7653&quot;/&gt;&lt;wsp:rsid wsp:val=&quot;00EC7B21&quot;/&gt;&lt;wsp:rsid wsp:val=&quot;00EC7C28&quot;/&gt;&lt;wsp:rsid wsp:val=&quot;00ED1427&quot;/&gt;&lt;wsp:rsid wsp:val=&quot;00ED1791&quot;/&gt;&lt;wsp:rsid wsp:val=&quot;00ED1F71&quot;/&gt;&lt;wsp:rsid wsp:val=&quot;00ED2B10&quot;/&gt;&lt;wsp:rsid wsp:val=&quot;00ED3331&quot;/&gt;&lt;wsp:rsid wsp:val=&quot;00ED36C9&quot;/&gt;&lt;wsp:rsid wsp:val=&quot;00ED3EA4&quot;/&gt;&lt;wsp:rsid wsp:val=&quot;00ED42B6&quot;/&gt;&lt;wsp:rsid wsp:val=&quot;00ED4367&quot;/&gt;&lt;wsp:rsid wsp:val=&quot;00ED44D5&quot;/&gt;&lt;wsp:rsid wsp:val=&quot;00ED4556&quot;/&gt;&lt;wsp:rsid wsp:val=&quot;00ED49CE&quot;/&gt;&lt;wsp:rsid wsp:val=&quot;00ED4D53&quot;/&gt;&lt;wsp:rsid wsp:val=&quot;00ED555E&quot;/&gt;&lt;wsp:rsid wsp:val=&quot;00ED58E4&quot;/&gt;&lt;wsp:rsid wsp:val=&quot;00ED5A92&quot;/&gt;&lt;wsp:rsid wsp:val=&quot;00ED5AB1&quot;/&gt;&lt;wsp:rsid wsp:val=&quot;00ED621C&quot;/&gt;&lt;wsp:rsid wsp:val=&quot;00ED6B20&quot;/&gt;&lt;wsp:rsid wsp:val=&quot;00ED6CC5&quot;/&gt;&lt;wsp:rsid wsp:val=&quot;00ED703B&quot;/&gt;&lt;wsp:rsid wsp:val=&quot;00ED7D9A&quot;/&gt;&lt;wsp:rsid wsp:val=&quot;00EE007B&quot;/&gt;&lt;wsp:rsid wsp:val=&quot;00EE019C&quot;/&gt;&lt;wsp:rsid wsp:val=&quot;00EE0457&quot;/&gt;&lt;wsp:rsid wsp:val=&quot;00EE1A50&quot;/&gt;&lt;wsp:rsid wsp:val=&quot;00EE1D10&quot;/&gt;&lt;wsp:rsid wsp:val=&quot;00EE1D8A&quot;/&gt;&lt;wsp:rsid wsp:val=&quot;00EE1FBF&quot;/&gt;&lt;wsp:rsid wsp:val=&quot;00EE2105&quot;/&gt;&lt;wsp:rsid wsp:val=&quot;00EE286F&quot;/&gt;&lt;wsp:rsid wsp:val=&quot;00EE289D&quot;/&gt;&lt;wsp:rsid wsp:val=&quot;00EE2BC0&quot;/&gt;&lt;wsp:rsid wsp:val=&quot;00EE356B&quot;/&gt;&lt;wsp:rsid wsp:val=&quot;00EE44C4&quot;/&gt;&lt;wsp:rsid wsp:val=&quot;00EE44FD&quot;/&gt;&lt;wsp:rsid wsp:val=&quot;00EE47C7&quot;/&gt;&lt;wsp:rsid wsp:val=&quot;00EE58AF&quot;/&gt;&lt;wsp:rsid wsp:val=&quot;00EE59E3&quot;/&gt;&lt;wsp:rsid wsp:val=&quot;00EE5EC0&quot;/&gt;&lt;wsp:rsid wsp:val=&quot;00EE60C8&quot;/&gt;&lt;wsp:rsid wsp:val=&quot;00EE678F&quot;/&gt;&lt;wsp:rsid wsp:val=&quot;00EE67D2&quot;/&gt;&lt;wsp:rsid wsp:val=&quot;00EE6CE9&quot;/&gt;&lt;wsp:rsid wsp:val=&quot;00EE7270&quot;/&gt;&lt;wsp:rsid wsp:val=&quot;00EE7725&quot;/&gt;&lt;wsp:rsid wsp:val=&quot;00EE7806&quot;/&gt;&lt;wsp:rsid wsp:val=&quot;00EE7ADE&quot;/&gt;&lt;wsp:rsid wsp:val=&quot;00EF08C6&quot;/&gt;&lt;wsp:rsid wsp:val=&quot;00EF0C8F&quot;/&gt;&lt;wsp:rsid wsp:val=&quot;00EF0F76&quot;/&gt;&lt;wsp:rsid wsp:val=&quot;00EF2BED&quot;/&gt;&lt;wsp:rsid wsp:val=&quot;00EF3B32&quot;/&gt;&lt;wsp:rsid wsp:val=&quot;00EF3C71&quot;/&gt;&lt;wsp:rsid wsp:val=&quot;00EF4B4A&quot;/&gt;&lt;wsp:rsid wsp:val=&quot;00EF4DC8&quot;/&gt;&lt;wsp:rsid wsp:val=&quot;00EF5DB6&quot;/&gt;&lt;wsp:rsid wsp:val=&quot;00EF5E67&quot;/&gt;&lt;wsp:rsid wsp:val=&quot;00EF627D&quot;/&gt;&lt;wsp:rsid wsp:val=&quot;00EF6690&quot;/&gt;&lt;wsp:rsid wsp:val=&quot;00EF70AA&quot;/&gt;&lt;wsp:rsid wsp:val=&quot;00EF733B&quot;/&gt;&lt;wsp:rsid wsp:val=&quot;00EF744E&quot;/&gt;&lt;wsp:rsid wsp:val=&quot;00EF7CD1&quot;/&gt;&lt;wsp:rsid wsp:val=&quot;00EF7CEE&quot;/&gt;&lt;wsp:rsid wsp:val=&quot;00F00486&quot;/&gt;&lt;wsp:rsid wsp:val=&quot;00F007B9&quot;/&gt;&lt;wsp:rsid wsp:val=&quot;00F00A9D&quot;/&gt;&lt;wsp:rsid wsp:val=&quot;00F00AA2&quot;/&gt;&lt;wsp:rsid wsp:val=&quot;00F01147&quot;/&gt;&lt;wsp:rsid wsp:val=&quot;00F017D6&quot;/&gt;&lt;wsp:rsid wsp:val=&quot;00F01983&quot;/&gt;&lt;wsp:rsid wsp:val=&quot;00F01B6E&quot;/&gt;&lt;wsp:rsid wsp:val=&quot;00F0243B&quot;/&gt;&lt;wsp:rsid wsp:val=&quot;00F026C4&quot;/&gt;&lt;wsp:rsid wsp:val=&quot;00F03125&quot;/&gt;&lt;wsp:rsid wsp:val=&quot;00F0380A&quot;/&gt;&lt;wsp:rsid wsp:val=&quot;00F03EC4&quot;/&gt;&lt;wsp:rsid wsp:val=&quot;00F04008&quot;/&gt;&lt;wsp:rsid wsp:val=&quot;00F056FA&quot;/&gt;&lt;wsp:rsid wsp:val=&quot;00F05CEC&quot;/&gt;&lt;wsp:rsid wsp:val=&quot;00F061F4&quot;/&gt;&lt;wsp:rsid wsp:val=&quot;00F06784&quot;/&gt;&lt;wsp:rsid wsp:val=&quot;00F06EDD&quot;/&gt;&lt;wsp:rsid wsp:val=&quot;00F071A3&quot;/&gt;&lt;wsp:rsid wsp:val=&quot;00F075F8&quot;/&gt;&lt;wsp:rsid wsp:val=&quot;00F07C1A&quot;/&gt;&lt;wsp:rsid wsp:val=&quot;00F10501&quot;/&gt;&lt;wsp:rsid wsp:val=&quot;00F10FDA&quot;/&gt;&lt;wsp:rsid wsp:val=&quot;00F110AF&quot;/&gt;&lt;wsp:rsid wsp:val=&quot;00F11A66&quot;/&gt;&lt;wsp:rsid wsp:val=&quot;00F11AB5&quot;/&gt;&lt;wsp:rsid wsp:val=&quot;00F11D84&quot;/&gt;&lt;wsp:rsid wsp:val=&quot;00F12125&quot;/&gt;&lt;wsp:rsid wsp:val=&quot;00F12689&quot;/&gt;&lt;wsp:rsid wsp:val=&quot;00F12FAF&quot;/&gt;&lt;wsp:rsid wsp:val=&quot;00F130CD&quot;/&gt;&lt;wsp:rsid wsp:val=&quot;00F13226&quot;/&gt;&lt;wsp:rsid wsp:val=&quot;00F1322B&quot;/&gt;&lt;wsp:rsid wsp:val=&quot;00F137E4&quot;/&gt;&lt;wsp:rsid wsp:val=&quot;00F14B7A&quot;/&gt;&lt;wsp:rsid wsp:val=&quot;00F1535C&quot;/&gt;&lt;wsp:rsid wsp:val=&quot;00F15D85&quot;/&gt;&lt;wsp:rsid wsp:val=&quot;00F160DA&quot;/&gt;&lt;wsp:rsid wsp:val=&quot;00F167E6&quot;/&gt;&lt;wsp:rsid wsp:val=&quot;00F16D69&quot;/&gt;&lt;wsp:rsid wsp:val=&quot;00F16ECE&quot;/&gt;&lt;wsp:rsid wsp:val=&quot;00F16F91&quot;/&gt;&lt;wsp:rsid wsp:val=&quot;00F1724C&quot;/&gt;&lt;wsp:rsid wsp:val=&quot;00F1756D&quot;/&gt;&lt;wsp:rsid wsp:val=&quot;00F2011D&quot;/&gt;&lt;wsp:rsid wsp:val=&quot;00F20593&quot;/&gt;&lt;wsp:rsid wsp:val=&quot;00F209DF&quot;/&gt;&lt;wsp:rsid wsp:val=&quot;00F20B79&quot;/&gt;&lt;wsp:rsid wsp:val=&quot;00F20BFA&quot;/&gt;&lt;wsp:rsid wsp:val=&quot;00F20C29&quot;/&gt;&lt;wsp:rsid wsp:val=&quot;00F2151D&quot;/&gt;&lt;wsp:rsid wsp:val=&quot;00F217D0&quot;/&gt;&lt;wsp:rsid wsp:val=&quot;00F218AD&quot;/&gt;&lt;wsp:rsid wsp:val=&quot;00F2194E&quot;/&gt;&lt;wsp:rsid wsp:val=&quot;00F220AF&quot;/&gt;&lt;wsp:rsid wsp:val=&quot;00F22AB5&quot;/&gt;&lt;wsp:rsid wsp:val=&quot;00F22E40&quot;/&gt;&lt;wsp:rsid wsp:val=&quot;00F231B1&quot;/&gt;&lt;wsp:rsid wsp:val=&quot;00F23316&quot;/&gt;&lt;wsp:rsid wsp:val=&quot;00F23D74&quot;/&gt;&lt;wsp:rsid wsp:val=&quot;00F23DEF&quot;/&gt;&lt;wsp:rsid wsp:val=&quot;00F2400D&quot;/&gt;&lt;wsp:rsid wsp:val=&quot;00F25058&quot;/&gt;&lt;wsp:rsid wsp:val=&quot;00F2510A&quot;/&gt;&lt;wsp:rsid wsp:val=&quot;00F26232&quot;/&gt;&lt;wsp:rsid wsp:val=&quot;00F262E2&quot;/&gt;&lt;wsp:rsid wsp:val=&quot;00F27F73&quot;/&gt;&lt;wsp:rsid wsp:val=&quot;00F30534&quot;/&gt;&lt;wsp:rsid wsp:val=&quot;00F30A91&quot;/&gt;&lt;wsp:rsid wsp:val=&quot;00F30E96&quot;/&gt;&lt;wsp:rsid wsp:val=&quot;00F312EA&quot;/&gt;&lt;wsp:rsid wsp:val=&quot;00F313D6&quot;/&gt;&lt;wsp:rsid wsp:val=&quot;00F3147D&quot;/&gt;&lt;wsp:rsid wsp:val=&quot;00F3162A&quot;/&gt;&lt;wsp:rsid wsp:val=&quot;00F319C6&quot;/&gt;&lt;wsp:rsid wsp:val=&quot;00F31BD3&quot;/&gt;&lt;wsp:rsid wsp:val=&quot;00F31C70&quot;/&gt;&lt;wsp:rsid wsp:val=&quot;00F32751&quot;/&gt;&lt;wsp:rsid wsp:val=&quot;00F33AC3&quot;/&gt;&lt;wsp:rsid wsp:val=&quot;00F3471C&quot;/&gt;&lt;wsp:rsid wsp:val=&quot;00F35EF0&quot;/&gt;&lt;wsp:rsid wsp:val=&quot;00F362A5&quot;/&gt;&lt;wsp:rsid wsp:val=&quot;00F367F6&quot;/&gt;&lt;wsp:rsid wsp:val=&quot;00F36893&quot;/&gt;&lt;wsp:rsid wsp:val=&quot;00F36BD9&quot;/&gt;&lt;wsp:rsid wsp:val=&quot;00F37A2A&quot;/&gt;&lt;wsp:rsid wsp:val=&quot;00F37B82&quot;/&gt;&lt;wsp:rsid wsp:val=&quot;00F37E6C&quot;/&gt;&lt;wsp:rsid wsp:val=&quot;00F40A46&quot;/&gt;&lt;wsp:rsid wsp:val=&quot;00F40A6D&quot;/&gt;&lt;wsp:rsid wsp:val=&quot;00F40B00&quot;/&gt;&lt;wsp:rsid wsp:val=&quot;00F41243&quot;/&gt;&lt;wsp:rsid wsp:val=&quot;00F412C9&quot;/&gt;&lt;wsp:rsid wsp:val=&quot;00F414A9&quot;/&gt;&lt;wsp:rsid wsp:val=&quot;00F4191C&quot;/&gt;&lt;wsp:rsid wsp:val=&quot;00F420ED&quot;/&gt;&lt;wsp:rsid wsp:val=&quot;00F422A8&quot;/&gt;&lt;wsp:rsid wsp:val=&quot;00F42411&quot;/&gt;&lt;wsp:rsid wsp:val=&quot;00F42BE2&quot;/&gt;&lt;wsp:rsid wsp:val=&quot;00F42C3B&quot;/&gt;&lt;wsp:rsid wsp:val=&quot;00F43784&quot;/&gt;&lt;wsp:rsid wsp:val=&quot;00F43D6D&quot;/&gt;&lt;wsp:rsid wsp:val=&quot;00F43FA9&quot;/&gt;&lt;wsp:rsid wsp:val=&quot;00F446FF&quot;/&gt;&lt;wsp:rsid wsp:val=&quot;00F44C62&quot;/&gt;&lt;wsp:rsid wsp:val=&quot;00F45489&quot;/&gt;&lt;wsp:rsid wsp:val=&quot;00F45526&quot;/&gt;&lt;wsp:rsid wsp:val=&quot;00F45D5A&quot;/&gt;&lt;wsp:rsid wsp:val=&quot;00F45DBA&quot;/&gt;&lt;wsp:rsid wsp:val=&quot;00F46762&quot;/&gt;&lt;wsp:rsid wsp:val=&quot;00F47426&quot;/&gt;&lt;wsp:rsid wsp:val=&quot;00F47BB4&quot;/&gt;&lt;wsp:rsid wsp:val=&quot;00F50F31&quot;/&gt;&lt;wsp:rsid wsp:val=&quot;00F51A3D&quot;/&gt;&lt;wsp:rsid wsp:val=&quot;00F51DB7&quot;/&gt;&lt;wsp:rsid wsp:val=&quot;00F51DC2&quot;/&gt;&lt;wsp:rsid wsp:val=&quot;00F51F17&quot;/&gt;&lt;wsp:rsid wsp:val=&quot;00F51FE9&quot;/&gt;&lt;wsp:rsid wsp:val=&quot;00F52182&quot;/&gt;&lt;wsp:rsid wsp:val=&quot;00F52364&quot;/&gt;&lt;wsp:rsid wsp:val=&quot;00F52F0E&quot;/&gt;&lt;wsp:rsid wsp:val=&quot;00F53323&quot;/&gt;&lt;wsp:rsid wsp:val=&quot;00F534E2&quot;/&gt;&lt;wsp:rsid wsp:val=&quot;00F537CE&quot;/&gt;&lt;wsp:rsid wsp:val=&quot;00F54680&quot;/&gt;&lt;wsp:rsid wsp:val=&quot;00F54F78&quot;/&gt;&lt;wsp:rsid wsp:val=&quot;00F5525D&quot;/&gt;&lt;wsp:rsid wsp:val=&quot;00F555AB&quot;/&gt;&lt;wsp:rsid wsp:val=&quot;00F556D9&quot;/&gt;&lt;wsp:rsid wsp:val=&quot;00F55F0E&quot;/&gt;&lt;wsp:rsid wsp:val=&quot;00F561D8&quot;/&gt;&lt;wsp:rsid wsp:val=&quot;00F564EC&quot;/&gt;&lt;wsp:rsid wsp:val=&quot;00F565E3&quot;/&gt;&lt;wsp:rsid wsp:val=&quot;00F56ABE&quot;/&gt;&lt;wsp:rsid wsp:val=&quot;00F56B83&quot;/&gt;&lt;wsp:rsid wsp:val=&quot;00F57C72&quot;/&gt;&lt;wsp:rsid wsp:val=&quot;00F57C91&quot;/&gt;&lt;wsp:rsid wsp:val=&quot;00F600E5&quot;/&gt;&lt;wsp:rsid wsp:val=&quot;00F601F0&quot;/&gt;&lt;wsp:rsid wsp:val=&quot;00F6104F&quot;/&gt;&lt;wsp:rsid wsp:val=&quot;00F623E8&quot;/&gt;&lt;wsp:rsid wsp:val=&quot;00F62731&quot;/&gt;&lt;wsp:rsid wsp:val=&quot;00F62F48&quot;/&gt;&lt;wsp:rsid wsp:val=&quot;00F63C46&quot;/&gt;&lt;wsp:rsid wsp:val=&quot;00F64680&quot;/&gt;&lt;wsp:rsid wsp:val=&quot;00F64D88&quot;/&gt;&lt;wsp:rsid wsp:val=&quot;00F651A9&quot;/&gt;&lt;wsp:rsid wsp:val=&quot;00F65811&quot;/&gt;&lt;wsp:rsid wsp:val=&quot;00F65C32&quot;/&gt;&lt;wsp:rsid wsp:val=&quot;00F6608A&quot;/&gt;&lt;wsp:rsid wsp:val=&quot;00F66675&quot;/&gt;&lt;wsp:rsid wsp:val=&quot;00F667AA&quot;/&gt;&lt;wsp:rsid wsp:val=&quot;00F67034&quot;/&gt;&lt;wsp:rsid wsp:val=&quot;00F67154&quot;/&gt;&lt;wsp:rsid wsp:val=&quot;00F67731&quot;/&gt;&lt;wsp:rsid wsp:val=&quot;00F67A48&quot;/&gt;&lt;wsp:rsid wsp:val=&quot;00F67A62&quot;/&gt;&lt;wsp:rsid wsp:val=&quot;00F70465&quot;/&gt;&lt;wsp:rsid wsp:val=&quot;00F70C29&quot;/&gt;&lt;wsp:rsid wsp:val=&quot;00F70DB9&quot;/&gt;&lt;wsp:rsid wsp:val=&quot;00F70FBD&quot;/&gt;&lt;wsp:rsid wsp:val=&quot;00F713FC&quot;/&gt;&lt;wsp:rsid wsp:val=&quot;00F7184E&quot;/&gt;&lt;wsp:rsid wsp:val=&quot;00F7197D&quot;/&gt;&lt;wsp:rsid wsp:val=&quot;00F71DB0&quot;/&gt;&lt;wsp:rsid wsp:val=&quot;00F71DCD&quot;/&gt;&lt;wsp:rsid wsp:val=&quot;00F71F19&quot;/&gt;&lt;wsp:rsid wsp:val=&quot;00F72362&quot;/&gt;&lt;wsp:rsid wsp:val=&quot;00F723FC&quot;/&gt;&lt;wsp:rsid wsp:val=&quot;00F7262F&quot;/&gt;&lt;wsp:rsid wsp:val=&quot;00F73058&quot;/&gt;&lt;wsp:rsid wsp:val=&quot;00F73529&quot;/&gt;&lt;wsp:rsid wsp:val=&quot;00F73FAC&quot;/&gt;&lt;wsp:rsid wsp:val=&quot;00F74162&quot;/&gt;&lt;wsp:rsid wsp:val=&quot;00F741EE&quot;/&gt;&lt;wsp:rsid wsp:val=&quot;00F74431&quot;/&gt;&lt;wsp:rsid wsp:val=&quot;00F74BEF&quot;/&gt;&lt;wsp:rsid wsp:val=&quot;00F75135&quot;/&gt;&lt;wsp:rsid wsp:val=&quot;00F75AA5&quot;/&gt;&lt;wsp:rsid wsp:val=&quot;00F763DC&quot;/&gt;&lt;wsp:rsid wsp:val=&quot;00F76A3B&quot;/&gt;&lt;wsp:rsid wsp:val=&quot;00F80872&quot;/&gt;&lt;wsp:rsid wsp:val=&quot;00F817DF&quot;/&gt;&lt;wsp:rsid wsp:val=&quot;00F8321A&quot;/&gt;&lt;wsp:rsid wsp:val=&quot;00F83C82&quot;/&gt;&lt;wsp:rsid wsp:val=&quot;00F8447F&quot;/&gt;&lt;wsp:rsid wsp:val=&quot;00F8451A&quot;/&gt;&lt;wsp:rsid wsp:val=&quot;00F84564&quot;/&gt;&lt;wsp:rsid wsp:val=&quot;00F847E9&quot;/&gt;&lt;wsp:rsid wsp:val=&quot;00F84BB3&quot;/&gt;&lt;wsp:rsid wsp:val=&quot;00F850FB&quot;/&gt;&lt;wsp:rsid wsp:val=&quot;00F852F1&quot;/&gt;&lt;wsp:rsid wsp:val=&quot;00F8569E&quot;/&gt;&lt;wsp:rsid wsp:val=&quot;00F85CD8&quot;/&gt;&lt;wsp:rsid wsp:val=&quot;00F861E8&quot;/&gt;&lt;wsp:rsid wsp:val=&quot;00F86991&quot;/&gt;&lt;wsp:rsid wsp:val=&quot;00F87C1B&quot;/&gt;&lt;wsp:rsid wsp:val=&quot;00F87D8B&quot;/&gt;&lt;wsp:rsid wsp:val=&quot;00F906E7&quot;/&gt;&lt;wsp:rsid wsp:val=&quot;00F90788&quot;/&gt;&lt;wsp:rsid wsp:val=&quot;00F90C29&quot;/&gt;&lt;wsp:rsid wsp:val=&quot;00F92241&quot;/&gt;&lt;wsp:rsid wsp:val=&quot;00F92A21&quot;/&gt;&lt;wsp:rsid wsp:val=&quot;00F92E5C&quot;/&gt;&lt;wsp:rsid wsp:val=&quot;00F933E5&quot;/&gt;&lt;wsp:rsid wsp:val=&quot;00F942BA&quot;/&gt;&lt;wsp:rsid wsp:val=&quot;00F95098&quot;/&gt;&lt;wsp:rsid wsp:val=&quot;00F951B8&quot;/&gt;&lt;wsp:rsid wsp:val=&quot;00F9521E&quot;/&gt;&lt;wsp:rsid wsp:val=&quot;00F95B3B&quot;/&gt;&lt;wsp:rsid wsp:val=&quot;00F9724B&quot;/&gt;&lt;wsp:rsid wsp:val=&quot;00F97990&quot;/&gt;&lt;wsp:rsid wsp:val=&quot;00F97AD9&quot;/&gt;&lt;wsp:rsid wsp:val=&quot;00F97DA3&quot;/&gt;&lt;wsp:rsid wsp:val=&quot;00F97E61&quot;/&gt;&lt;wsp:rsid wsp:val=&quot;00F97F56&quot;/&gt;&lt;wsp:rsid wsp:val=&quot;00FA0754&quot;/&gt;&lt;wsp:rsid wsp:val=&quot;00FA0CC5&quot;/&gt;&lt;wsp:rsid wsp:val=&quot;00FA0CE2&quot;/&gt;&lt;wsp:rsid wsp:val=&quot;00FA0F77&quot;/&gt;&lt;wsp:rsid wsp:val=&quot;00FA1259&quot;/&gt;&lt;wsp:rsid wsp:val=&quot;00FA1661&quot;/&gt;&lt;wsp:rsid wsp:val=&quot;00FA191C&quot;/&gt;&lt;wsp:rsid wsp:val=&quot;00FA1D3C&quot;/&gt;&lt;wsp:rsid wsp:val=&quot;00FA2150&quot;/&gt;&lt;wsp:rsid wsp:val=&quot;00FA2274&quot;/&gt;&lt;wsp:rsid wsp:val=&quot;00FA2354&quot;/&gt;&lt;wsp:rsid wsp:val=&quot;00FA2E29&quot;/&gt;&lt;wsp:rsid wsp:val=&quot;00FA2EC0&quot;/&gt;&lt;wsp:rsid wsp:val=&quot;00FA38ED&quot;/&gt;&lt;wsp:rsid wsp:val=&quot;00FA42E2&quot;/&gt;&lt;wsp:rsid wsp:val=&quot;00FA47BB&quot;/&gt;&lt;wsp:rsid wsp:val=&quot;00FA4B2D&quot;/&gt;&lt;wsp:rsid wsp:val=&quot;00FA5698&quot;/&gt;&lt;wsp:rsid wsp:val=&quot;00FA5B81&quot;/&gt;&lt;wsp:rsid wsp:val=&quot;00FA5C53&quot;/&gt;&lt;wsp:rsid wsp:val=&quot;00FA60A0&quot;/&gt;&lt;wsp:rsid wsp:val=&quot;00FA6736&quot;/&gt;&lt;wsp:rsid wsp:val=&quot;00FA6DEC&quot;/&gt;&lt;wsp:rsid wsp:val=&quot;00FA758F&quot;/&gt;&lt;wsp:rsid wsp:val=&quot;00FB0345&quot;/&gt;&lt;wsp:rsid wsp:val=&quot;00FB0666&quot;/&gt;&lt;wsp:rsid wsp:val=&quot;00FB08DF&quot;/&gt;&lt;wsp:rsid wsp:val=&quot;00FB0A9D&quot;/&gt;&lt;wsp:rsid wsp:val=&quot;00FB0B8C&quot;/&gt;&lt;wsp:rsid wsp:val=&quot;00FB17A5&quot;/&gt;&lt;wsp:rsid wsp:val=&quot;00FB1C67&quot;/&gt;&lt;wsp:rsid wsp:val=&quot;00FB2444&quot;/&gt;&lt;wsp:rsid wsp:val=&quot;00FB275F&quot;/&gt;&lt;wsp:rsid wsp:val=&quot;00FB2D55&quot;/&gt;&lt;wsp:rsid wsp:val=&quot;00FB2EBC&quot;/&gt;&lt;wsp:rsid wsp:val=&quot;00FB3620&quot;/&gt;&lt;wsp:rsid wsp:val=&quot;00FB3CC3&quot;/&gt;&lt;wsp:rsid wsp:val=&quot;00FB44A2&quot;/&gt;&lt;wsp:rsid wsp:val=&quot;00FB4F65&quot;/&gt;&lt;wsp:rsid wsp:val=&quot;00FB50D2&quot;/&gt;&lt;wsp:rsid wsp:val=&quot;00FB52A2&quot;/&gt;&lt;wsp:rsid wsp:val=&quot;00FB6274&quot;/&gt;&lt;wsp:rsid wsp:val=&quot;00FB6DCE&quot;/&gt;&lt;wsp:rsid wsp:val=&quot;00FB7259&quot;/&gt;&lt;wsp:rsid wsp:val=&quot;00FB7411&quot;/&gt;&lt;wsp:rsid wsp:val=&quot;00FB783B&quot;/&gt;&lt;wsp:rsid wsp:val=&quot;00FB7A26&quot;/&gt;&lt;wsp:rsid wsp:val=&quot;00FB7C58&quot;/&gt;&lt;wsp:rsid wsp:val=&quot;00FB7DAE&quot;/&gt;&lt;wsp:rsid wsp:val=&quot;00FC04DC&quot;/&gt;&lt;wsp:rsid wsp:val=&quot;00FC09F1&quot;/&gt;&lt;wsp:rsid wsp:val=&quot;00FC0B54&quot;/&gt;&lt;wsp:rsid wsp:val=&quot;00FC1548&quot;/&gt;&lt;wsp:rsid wsp:val=&quot;00FC1C2E&quot;/&gt;&lt;wsp:rsid wsp:val=&quot;00FC1D0C&quot;/&gt;&lt;wsp:rsid wsp:val=&quot;00FC2280&quot;/&gt;&lt;wsp:rsid wsp:val=&quot;00FC2620&quot;/&gt;&lt;wsp:rsid wsp:val=&quot;00FC2BED&quot;/&gt;&lt;wsp:rsid wsp:val=&quot;00FC3EF8&quot;/&gt;&lt;wsp:rsid wsp:val=&quot;00FC4AC9&quot;/&gt;&lt;wsp:rsid wsp:val=&quot;00FC59CA&quot;/&gt;&lt;wsp:rsid wsp:val=&quot;00FC5C48&quot;/&gt;&lt;wsp:rsid wsp:val=&quot;00FC5E08&quot;/&gt;&lt;wsp:rsid wsp:val=&quot;00FC6111&quot;/&gt;&lt;wsp:rsid wsp:val=&quot;00FC6B76&quot;/&gt;&lt;wsp:rsid wsp:val=&quot;00FC6C96&quot;/&gt;&lt;wsp:rsid wsp:val=&quot;00FC730F&quot;/&gt;&lt;wsp:rsid wsp:val=&quot;00FC756E&quot;/&gt;&lt;wsp:rsid wsp:val=&quot;00FC7788&quot;/&gt;&lt;wsp:rsid wsp:val=&quot;00FC78B7&quot;/&gt;&lt;wsp:rsid wsp:val=&quot;00FC7B12&quot;/&gt;&lt;wsp:rsid wsp:val=&quot;00FC7DE2&quot;/&gt;&lt;wsp:rsid wsp:val=&quot;00FC7E0C&quot;/&gt;&lt;wsp:rsid wsp:val=&quot;00FD03A3&quot;/&gt;&lt;wsp:rsid wsp:val=&quot;00FD0713&quot;/&gt;&lt;wsp:rsid wsp:val=&quot;00FD0915&quot;/&gt;&lt;wsp:rsid wsp:val=&quot;00FD0C94&quot;/&gt;&lt;wsp:rsid wsp:val=&quot;00FD11A3&quot;/&gt;&lt;wsp:rsid wsp:val=&quot;00FD1241&quot;/&gt;&lt;wsp:rsid wsp:val=&quot;00FD12C0&quot;/&gt;&lt;wsp:rsid wsp:val=&quot;00FD18B8&quot;/&gt;&lt;wsp:rsid wsp:val=&quot;00FD2440&quot;/&gt;&lt;wsp:rsid wsp:val=&quot;00FD2460&quot;/&gt;&lt;wsp:rsid wsp:val=&quot;00FD2496&quot;/&gt;&lt;wsp:rsid wsp:val=&quot;00FD2E02&quot;/&gt;&lt;wsp:rsid wsp:val=&quot;00FD3AEF&quot;/&gt;&lt;wsp:rsid wsp:val=&quot;00FD528A&quot;/&gt;&lt;wsp:rsid wsp:val=&quot;00FD5479&quot;/&gt;&lt;wsp:rsid wsp:val=&quot;00FD614E&quot;/&gt;&lt;wsp:rsid wsp:val=&quot;00FD645A&quot;/&gt;&lt;wsp:rsid wsp:val=&quot;00FD6674&quot;/&gt;&lt;wsp:rsid wsp:val=&quot;00FD6E53&quot;/&gt;&lt;wsp:rsid wsp:val=&quot;00FD70B8&quot;/&gt;&lt;wsp:rsid wsp:val=&quot;00FD73D1&quot;/&gt;&lt;wsp:rsid wsp:val=&quot;00FD7809&quot;/&gt;&lt;wsp:rsid wsp:val=&quot;00FD7BEF&quot;/&gt;&lt;wsp:rsid wsp:val=&quot;00FE02D0&quot;/&gt;&lt;wsp:rsid wsp:val=&quot;00FE06F9&quot;/&gt;&lt;wsp:rsid wsp:val=&quot;00FE11AF&quot;/&gt;&lt;wsp:rsid wsp:val=&quot;00FE1A18&quot;/&gt;&lt;wsp:rsid wsp:val=&quot;00FE1C54&quot;/&gt;&lt;wsp:rsid wsp:val=&quot;00FE1CBB&quot;/&gt;&lt;wsp:rsid wsp:val=&quot;00FE24C8&quot;/&gt;&lt;wsp:rsid wsp:val=&quot;00FE25BC&quot;/&gt;&lt;wsp:rsid wsp:val=&quot;00FE2C4B&quot;/&gt;&lt;wsp:rsid wsp:val=&quot;00FE2C6D&quot;/&gt;&lt;wsp:rsid wsp:val=&quot;00FE35AB&quot;/&gt;&lt;wsp:rsid wsp:val=&quot;00FE3B1D&quot;/&gt;&lt;wsp:rsid wsp:val=&quot;00FE3EC5&quot;/&gt;&lt;wsp:rsid wsp:val=&quot;00FE3F4B&quot;/&gt;&lt;wsp:rsid wsp:val=&quot;00FE40C5&quot;/&gt;&lt;wsp:rsid wsp:val=&quot;00FE4104&quot;/&gt;&lt;wsp:rsid wsp:val=&quot;00FE43FE&quot;/&gt;&lt;wsp:rsid wsp:val=&quot;00FE453C&quot;/&gt;&lt;wsp:rsid wsp:val=&quot;00FE4683&quot;/&gt;&lt;wsp:rsid wsp:val=&quot;00FE4A9D&quot;/&gt;&lt;wsp:rsid wsp:val=&quot;00FE4D7E&quot;/&gt;&lt;wsp:rsid wsp:val=&quot;00FE4F54&quot;/&gt;&lt;wsp:rsid wsp:val=&quot;00FE55E7&quot;/&gt;&lt;wsp:rsid wsp:val=&quot;00FE5DED&quot;/&gt;&lt;wsp:rsid wsp:val=&quot;00FE627C&quot;/&gt;&lt;wsp:rsid wsp:val=&quot;00FE6DEF&quot;/&gt;&lt;wsp:rsid wsp:val=&quot;00FE7596&quot;/&gt;&lt;wsp:rsid wsp:val=&quot;00FE7C18&quot;/&gt;&lt;wsp:rsid wsp:val=&quot;00FF1241&quot;/&gt;&lt;wsp:rsid wsp:val=&quot;00FF1A9F&quot;/&gt;&lt;wsp:rsid wsp:val=&quot;00FF1FA4&quot;/&gt;&lt;wsp:rsid wsp:val=&quot;00FF1FCD&quot;/&gt;&lt;wsp:rsid wsp:val=&quot;00FF2088&quot;/&gt;&lt;wsp:rsid wsp:val=&quot;00FF2998&quot;/&gt;&lt;wsp:rsid wsp:val=&quot;00FF2D27&quot;/&gt;&lt;wsp:rsid wsp:val=&quot;00FF2ECF&quot;/&gt;&lt;wsp:rsid wsp:val=&quot;00FF32C5&quot;/&gt;&lt;wsp:rsid wsp:val=&quot;00FF33B8&quot;/&gt;&lt;wsp:rsid wsp:val=&quot;00FF3770&quot;/&gt;&lt;wsp:rsid wsp:val=&quot;00FF4F83&quot;/&gt;&lt;wsp:rsid wsp:val=&quot;00FF5338&quot;/&gt;&lt;wsp:rsid wsp:val=&quot;00FF54D9&quot;/&gt;&lt;wsp:rsid wsp:val=&quot;00FF55E6&quot;/&gt;&lt;wsp:rsid wsp:val=&quot;00FF6246&quot;/&gt;&lt;wsp:rsid wsp:val=&quot;00FF624F&quot;/&gt;&lt;wsp:rsid wsp:val=&quot;00FF62A1&quot;/&gt;&lt;wsp:rsid wsp:val=&quot;00FF6718&quot;/&gt;&lt;wsp:rsid wsp:val=&quot;00FF72E5&quot;/&gt;&lt;wsp:rsid wsp:val=&quot;00FF7570&quot;/&gt;&lt;wsp:rsid wsp:val=&quot;00FF75A2&quot;/&gt;&lt;wsp:rsid wsp:val=&quot;00FF7685&quot;/&gt;&lt;wsp:rsid wsp:val=&quot;00FF7841&quot;/&gt;&lt;wsp:rsid wsp:val=&quot;00FF79E7&quot;/&gt;&lt;/wsp:rsids&gt;&lt;/w:docPr&gt;&lt;w:body&gt;&lt;w:p wsp:rsidR=&quot;00000000&quot; wsp:rsidRDefault=&quot;00EA2DE7&quot;&gt;&lt;m:oMathPara&gt;&lt;m:oMath&gt;&lt;m:r&gt;&lt;m:rPr&gt;&lt;m:sty m:val=&quot;bi&quot;/&gt;&lt;/m:rPr&gt;&lt;w:rPr&gt;&lt;w:rFonts w:ascii=&quot;Cambria Math&quot; w:h-ansi=&quot;Cambria Math&quot; w:cs=&quot;Tahoma&quot;/&gt;&lt;wx:font wx:val=&quot;Cambria Math&quot;/&gt;&lt;w:b/&gt;&lt;w:i/&gt;&lt;w:sz w:val=&quot;18&quot;/&gt;&lt;w:sz-cs w:val=&quot;18&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E60EFB">
        <w:rPr>
          <w:rFonts w:ascii="Tahoma" w:hAnsi="Tahoma" w:cs="Tahoma"/>
          <w:b/>
          <w:bCs/>
          <w:sz w:val="18"/>
          <w:szCs w:val="18"/>
        </w:rPr>
        <w:fldChar w:fldCharType="end"/>
      </w:r>
      <w:r w:rsidRPr="00D86DEB">
        <w:rPr>
          <w:rFonts w:ascii="Tahoma" w:hAnsi="Tahoma" w:cs="Tahoma"/>
          <w:b/>
          <w:bCs/>
          <w:sz w:val="18"/>
          <w:szCs w:val="18"/>
        </w:rPr>
        <w:t>4</w:t>
      </w:r>
    </w:p>
    <w:p w:rsidR="003F4FAC" w:rsidRPr="00D86DEB" w:rsidRDefault="003F4FAC" w:rsidP="00D86DEB">
      <w:pPr>
        <w:ind w:left="360"/>
        <w:jc w:val="center"/>
        <w:rPr>
          <w:rFonts w:ascii="Tahoma" w:hAnsi="Tahoma" w:cs="Tahoma"/>
          <w:b/>
          <w:bCs/>
          <w:sz w:val="18"/>
          <w:szCs w:val="18"/>
        </w:rPr>
      </w:pPr>
      <w:r w:rsidRPr="00D86DEB">
        <w:rPr>
          <w:rFonts w:ascii="Tahoma" w:hAnsi="Tahoma" w:cs="Tahoma"/>
          <w:b/>
          <w:bCs/>
          <w:sz w:val="18"/>
          <w:szCs w:val="18"/>
        </w:rPr>
        <w:t>Obowiązki i prawa Zamawiającego</w:t>
      </w:r>
    </w:p>
    <w:p w:rsidR="003F4FAC" w:rsidRPr="00D86DEB" w:rsidRDefault="003F4FAC" w:rsidP="00D86DEB">
      <w:pPr>
        <w:suppressAutoHyphens/>
        <w:jc w:val="both"/>
        <w:rPr>
          <w:rFonts w:ascii="Tahoma" w:hAnsi="Tahoma" w:cs="Tahoma"/>
          <w:sz w:val="18"/>
          <w:szCs w:val="18"/>
        </w:rPr>
      </w:pPr>
      <w:r w:rsidRPr="00D86DEB">
        <w:rPr>
          <w:rFonts w:ascii="Tahoma" w:hAnsi="Tahoma" w:cs="Tahoma"/>
          <w:sz w:val="18"/>
          <w:szCs w:val="18"/>
        </w:rPr>
        <w:t>1</w:t>
      </w:r>
      <w:r w:rsidRPr="00D86DEB">
        <w:rPr>
          <w:rFonts w:ascii="Tahoma" w:hAnsi="Tahoma" w:cs="Tahoma"/>
          <w:b/>
          <w:sz w:val="18"/>
          <w:szCs w:val="18"/>
        </w:rPr>
        <w:t>.</w:t>
      </w:r>
      <w:r w:rsidRPr="00D86DEB">
        <w:rPr>
          <w:rFonts w:ascii="Tahoma" w:hAnsi="Tahoma" w:cs="Tahoma"/>
          <w:sz w:val="18"/>
          <w:szCs w:val="18"/>
        </w:rPr>
        <w:t xml:space="preserve"> Do obowiązków Zamawiającego należy:</w:t>
      </w:r>
    </w:p>
    <w:p w:rsidR="003F4FAC" w:rsidRPr="00D86DEB" w:rsidRDefault="003F4FAC" w:rsidP="00D86DEB">
      <w:pPr>
        <w:suppressAutoHyphens/>
        <w:ind w:left="284"/>
        <w:jc w:val="both"/>
        <w:rPr>
          <w:rFonts w:ascii="Tahoma" w:hAnsi="Tahoma" w:cs="Tahoma"/>
          <w:sz w:val="18"/>
          <w:szCs w:val="18"/>
        </w:rPr>
      </w:pPr>
      <w:r w:rsidRPr="00D86DEB">
        <w:rPr>
          <w:rFonts w:ascii="Tahoma" w:hAnsi="Tahoma" w:cs="Tahoma"/>
          <w:sz w:val="18"/>
          <w:szCs w:val="18"/>
        </w:rPr>
        <w:t>1) przekazanie Wykonawcy wszystkich części terenu budowy w terminach określonych umową;</w:t>
      </w:r>
    </w:p>
    <w:p w:rsidR="003F4FAC" w:rsidRPr="00D86DEB" w:rsidRDefault="003F4FAC" w:rsidP="00D86DEB">
      <w:pPr>
        <w:suppressAutoHyphens/>
        <w:ind w:left="284"/>
        <w:jc w:val="both"/>
        <w:rPr>
          <w:rFonts w:ascii="Tahoma" w:hAnsi="Tahoma" w:cs="Tahoma"/>
          <w:sz w:val="18"/>
          <w:szCs w:val="18"/>
        </w:rPr>
      </w:pPr>
      <w:r w:rsidRPr="00D86DEB">
        <w:rPr>
          <w:rFonts w:ascii="Tahoma" w:hAnsi="Tahoma" w:cs="Tahoma"/>
          <w:sz w:val="18"/>
          <w:szCs w:val="18"/>
        </w:rPr>
        <w:t>2) pełnienie nadzoru inwestorskiego nad wykonaniem Przedmiotu zamówienia;</w:t>
      </w:r>
    </w:p>
    <w:p w:rsidR="003F4FAC" w:rsidRPr="00D86DEB" w:rsidRDefault="003F4FAC" w:rsidP="00D86DEB">
      <w:pPr>
        <w:suppressAutoHyphens/>
        <w:ind w:left="284"/>
        <w:jc w:val="both"/>
        <w:rPr>
          <w:rFonts w:ascii="Tahoma" w:hAnsi="Tahoma" w:cs="Tahoma"/>
          <w:sz w:val="18"/>
          <w:szCs w:val="18"/>
        </w:rPr>
      </w:pPr>
      <w:r w:rsidRPr="00D86DEB">
        <w:rPr>
          <w:rFonts w:ascii="Tahoma" w:hAnsi="Tahoma" w:cs="Tahoma"/>
          <w:sz w:val="18"/>
          <w:szCs w:val="18"/>
        </w:rPr>
        <w:t>3) przekazanie Wykonawcy wszelkiej posiadanej dokumentacji;</w:t>
      </w:r>
    </w:p>
    <w:p w:rsidR="003F4FAC" w:rsidRPr="00D86DEB" w:rsidRDefault="003F4FAC" w:rsidP="00D86DEB">
      <w:pPr>
        <w:suppressAutoHyphens/>
        <w:ind w:left="284"/>
        <w:jc w:val="both"/>
        <w:rPr>
          <w:rFonts w:ascii="Tahoma" w:hAnsi="Tahoma" w:cs="Tahoma"/>
          <w:sz w:val="18"/>
          <w:szCs w:val="18"/>
        </w:rPr>
      </w:pPr>
      <w:r w:rsidRPr="00D86DEB">
        <w:rPr>
          <w:rFonts w:ascii="Tahoma" w:hAnsi="Tahoma" w:cs="Tahoma"/>
          <w:sz w:val="18"/>
          <w:szCs w:val="18"/>
        </w:rPr>
        <w:t>4) dokonanie odbioru końcowego po zakończeniu realizacji umowy,</w:t>
      </w:r>
    </w:p>
    <w:p w:rsidR="003F4FAC" w:rsidRPr="00D86DEB" w:rsidRDefault="003F4FAC" w:rsidP="00D86DEB">
      <w:pPr>
        <w:suppressAutoHyphens/>
        <w:ind w:left="284"/>
        <w:jc w:val="both"/>
        <w:rPr>
          <w:rFonts w:ascii="Tahoma" w:hAnsi="Tahoma" w:cs="Tahoma"/>
          <w:sz w:val="18"/>
          <w:szCs w:val="18"/>
        </w:rPr>
      </w:pPr>
      <w:r w:rsidRPr="00D86DEB">
        <w:rPr>
          <w:rFonts w:ascii="Tahoma" w:hAnsi="Tahoma" w:cs="Tahoma"/>
          <w:sz w:val="18"/>
          <w:szCs w:val="18"/>
        </w:rPr>
        <w:t>5) zapłata wynagrodzenia za prawidłowo wykonane roboty.</w:t>
      </w:r>
    </w:p>
    <w:p w:rsidR="003F4FAC" w:rsidRPr="00D86DEB" w:rsidRDefault="003F4FAC" w:rsidP="00D86DEB">
      <w:pPr>
        <w:suppressAutoHyphens/>
        <w:ind w:left="426" w:hanging="426"/>
        <w:jc w:val="both"/>
        <w:rPr>
          <w:rFonts w:ascii="Tahoma" w:hAnsi="Tahoma" w:cs="Tahoma"/>
          <w:sz w:val="18"/>
          <w:szCs w:val="18"/>
        </w:rPr>
      </w:pPr>
      <w:r w:rsidRPr="00D86DEB">
        <w:rPr>
          <w:rFonts w:ascii="Tahoma" w:hAnsi="Tahoma" w:cs="Tahoma"/>
          <w:sz w:val="18"/>
          <w:szCs w:val="18"/>
        </w:rPr>
        <w:t>2. Zamawiający wyznaczy inspektora nadzoru i powiadomi o tym Wykonawcę przy wprowadzeniu Wykonawcy na teren budowy.</w:t>
      </w:r>
    </w:p>
    <w:p w:rsidR="003F4FAC" w:rsidRPr="00D86DEB" w:rsidRDefault="003F4FAC" w:rsidP="00D86DEB">
      <w:pPr>
        <w:numPr>
          <w:ilvl w:val="0"/>
          <w:numId w:val="26"/>
        </w:numPr>
        <w:tabs>
          <w:tab w:val="left" w:pos="426"/>
        </w:tabs>
        <w:contextualSpacing/>
        <w:jc w:val="both"/>
        <w:rPr>
          <w:rFonts w:ascii="Tahoma" w:hAnsi="Tahoma" w:cs="Tahoma"/>
          <w:sz w:val="18"/>
          <w:szCs w:val="18"/>
        </w:rPr>
      </w:pPr>
      <w:r w:rsidRPr="00D86DEB">
        <w:rPr>
          <w:rFonts w:ascii="Tahoma" w:hAnsi="Tahoma" w:cs="Tahoma"/>
          <w:sz w:val="18"/>
          <w:szCs w:val="18"/>
        </w:rPr>
        <w:t xml:space="preserve">Wykonawca wyznacza P. </w:t>
      </w:r>
      <w:r>
        <w:rPr>
          <w:rFonts w:ascii="Tahoma" w:hAnsi="Tahoma" w:cs="Tahoma"/>
          <w:sz w:val="18"/>
          <w:szCs w:val="18"/>
        </w:rPr>
        <w:t>______________________</w:t>
      </w:r>
      <w:r w:rsidRPr="00D86DEB">
        <w:rPr>
          <w:rFonts w:ascii="Tahoma" w:hAnsi="Tahoma" w:cs="Tahoma"/>
          <w:sz w:val="18"/>
          <w:szCs w:val="18"/>
        </w:rPr>
        <w:t xml:space="preserve"> do kierowania robotami  stanowiącymi Przedmiot zamówienia.</w:t>
      </w:r>
    </w:p>
    <w:p w:rsidR="003F4FAC" w:rsidRPr="00D86DEB" w:rsidRDefault="003F4FAC" w:rsidP="00D86DEB">
      <w:pPr>
        <w:numPr>
          <w:ilvl w:val="0"/>
          <w:numId w:val="26"/>
        </w:numPr>
        <w:suppressAutoHyphens/>
        <w:contextualSpacing/>
        <w:jc w:val="both"/>
        <w:rPr>
          <w:rFonts w:ascii="Tahoma" w:hAnsi="Tahoma" w:cs="Tahoma"/>
          <w:sz w:val="18"/>
          <w:szCs w:val="18"/>
          <w:lang w:eastAsia="en-US"/>
        </w:rPr>
      </w:pPr>
      <w:r w:rsidRPr="00D86DEB">
        <w:rPr>
          <w:rFonts w:ascii="Tahoma" w:hAnsi="Tahoma" w:cs="Tahoma"/>
          <w:sz w:val="18"/>
          <w:szCs w:val="18"/>
          <w:lang w:eastAsia="en-US"/>
        </w:rPr>
        <w:t xml:space="preserve">Wykonawca wyznacza dwie osoby odpowiedzialne za nadzór nad </w:t>
      </w:r>
      <w:r>
        <w:rPr>
          <w:rFonts w:ascii="Tahoma" w:hAnsi="Tahoma" w:cs="Tahoma"/>
          <w:sz w:val="18"/>
          <w:szCs w:val="18"/>
          <w:lang w:eastAsia="en-US"/>
        </w:rPr>
        <w:t>realizacją umowy: ________________________ (nr </w:t>
      </w:r>
      <w:r w:rsidRPr="00D86DEB">
        <w:rPr>
          <w:rFonts w:ascii="Tahoma" w:hAnsi="Tahoma" w:cs="Tahoma"/>
          <w:sz w:val="18"/>
          <w:szCs w:val="18"/>
          <w:lang w:eastAsia="en-US"/>
        </w:rPr>
        <w:t>tel.:</w:t>
      </w:r>
      <w:r>
        <w:rPr>
          <w:rFonts w:ascii="Tahoma" w:hAnsi="Tahoma" w:cs="Tahoma"/>
          <w:sz w:val="18"/>
          <w:szCs w:val="18"/>
          <w:lang w:eastAsia="en-US"/>
        </w:rPr>
        <w:t> </w:t>
      </w:r>
      <w:r w:rsidRPr="00D86DEB">
        <w:rPr>
          <w:rFonts w:ascii="Tahoma" w:hAnsi="Tahoma" w:cs="Tahoma"/>
          <w:sz w:val="18"/>
          <w:szCs w:val="18"/>
          <w:lang w:eastAsia="en-US"/>
        </w:rPr>
        <w:t xml:space="preserve"> </w:t>
      </w:r>
      <w:r>
        <w:rPr>
          <w:rFonts w:ascii="Tahoma" w:hAnsi="Tahoma" w:cs="Tahoma"/>
          <w:sz w:val="18"/>
          <w:szCs w:val="18"/>
          <w:lang w:eastAsia="en-US"/>
        </w:rPr>
        <w:t>_____________</w:t>
      </w:r>
      <w:r w:rsidRPr="00D86DEB">
        <w:rPr>
          <w:rFonts w:ascii="Tahoma" w:hAnsi="Tahoma" w:cs="Tahoma"/>
          <w:sz w:val="18"/>
          <w:szCs w:val="18"/>
          <w:lang w:eastAsia="en-US"/>
        </w:rPr>
        <w:t xml:space="preserve">) i </w:t>
      </w:r>
      <w:r>
        <w:rPr>
          <w:rFonts w:ascii="Tahoma" w:hAnsi="Tahoma" w:cs="Tahoma"/>
          <w:sz w:val="18"/>
          <w:szCs w:val="18"/>
          <w:lang w:eastAsia="en-US"/>
        </w:rPr>
        <w:t>__________________________</w:t>
      </w:r>
      <w:r w:rsidRPr="00D86DEB">
        <w:rPr>
          <w:rFonts w:ascii="Tahoma" w:hAnsi="Tahoma" w:cs="Tahoma"/>
          <w:sz w:val="18"/>
          <w:szCs w:val="18"/>
          <w:lang w:eastAsia="en-US"/>
        </w:rPr>
        <w:t>(nr tel.:</w:t>
      </w:r>
      <w:r>
        <w:rPr>
          <w:rFonts w:ascii="Tahoma" w:hAnsi="Tahoma" w:cs="Tahoma"/>
          <w:sz w:val="18"/>
          <w:szCs w:val="18"/>
          <w:lang w:eastAsia="en-US"/>
        </w:rPr>
        <w:t>______________</w:t>
      </w:r>
      <w:r w:rsidRPr="00D86DEB">
        <w:rPr>
          <w:rFonts w:ascii="Tahoma" w:hAnsi="Tahoma" w:cs="Tahoma"/>
          <w:sz w:val="18"/>
          <w:szCs w:val="18"/>
          <w:lang w:eastAsia="en-US"/>
        </w:rPr>
        <w:t>) .</w:t>
      </w:r>
    </w:p>
    <w:p w:rsidR="003F4FAC" w:rsidRPr="00D86DEB" w:rsidRDefault="003F4FAC" w:rsidP="00D86DEB">
      <w:pPr>
        <w:numPr>
          <w:ilvl w:val="0"/>
          <w:numId w:val="26"/>
        </w:numPr>
        <w:tabs>
          <w:tab w:val="left" w:pos="567"/>
        </w:tabs>
        <w:contextualSpacing/>
        <w:jc w:val="both"/>
        <w:rPr>
          <w:rFonts w:ascii="Tahoma" w:hAnsi="Tahoma" w:cs="Tahoma"/>
          <w:sz w:val="18"/>
          <w:szCs w:val="18"/>
        </w:rPr>
      </w:pPr>
      <w:r w:rsidRPr="00D86DEB">
        <w:rPr>
          <w:rFonts w:ascii="Tahoma" w:hAnsi="Tahoma" w:cs="Tahoma"/>
          <w:sz w:val="18"/>
          <w:szCs w:val="18"/>
        </w:rPr>
        <w:t>Zmiany dotyczące osób wymienionych w ust. 2, 3 i 4 wymagają uprzedniego pisemnego powiadomienia Stron, lecz nie wymagają formy pisemnej zmiany umowy.</w:t>
      </w:r>
    </w:p>
    <w:p w:rsidR="003F4FAC" w:rsidRPr="00D86DEB" w:rsidRDefault="003F4FAC" w:rsidP="00D86DEB">
      <w:pPr>
        <w:numPr>
          <w:ilvl w:val="0"/>
          <w:numId w:val="26"/>
        </w:numPr>
        <w:tabs>
          <w:tab w:val="left" w:pos="567"/>
        </w:tabs>
        <w:contextualSpacing/>
        <w:jc w:val="both"/>
        <w:rPr>
          <w:rFonts w:ascii="Tahoma" w:hAnsi="Tahoma" w:cs="Tahoma"/>
          <w:sz w:val="18"/>
          <w:szCs w:val="18"/>
        </w:rPr>
      </w:pPr>
      <w:r w:rsidRPr="00D86DEB">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w:t>
      </w:r>
      <w:r>
        <w:rPr>
          <w:rFonts w:ascii="Tahoma" w:hAnsi="Tahoma" w:cs="Tahoma"/>
          <w:sz w:val="18"/>
          <w:szCs w:val="18"/>
        </w:rPr>
        <w:t> </w:t>
      </w:r>
      <w:r w:rsidRPr="00D86DEB">
        <w:rPr>
          <w:rFonts w:ascii="Tahoma" w:hAnsi="Tahoma" w:cs="Tahoma"/>
          <w:sz w:val="18"/>
          <w:szCs w:val="18"/>
        </w:rPr>
        <w:t xml:space="preserve"> funkcji, zgodnie z SIWZ.</w:t>
      </w:r>
    </w:p>
    <w:p w:rsidR="003F4FAC" w:rsidRPr="00D86DEB" w:rsidRDefault="003F4FAC" w:rsidP="00D86DEB">
      <w:pPr>
        <w:numPr>
          <w:ilvl w:val="0"/>
          <w:numId w:val="26"/>
        </w:numPr>
        <w:suppressAutoHyphens/>
        <w:contextualSpacing/>
        <w:jc w:val="both"/>
        <w:rPr>
          <w:rFonts w:ascii="Tahoma" w:hAnsi="Tahoma" w:cs="Tahoma"/>
          <w:sz w:val="18"/>
          <w:szCs w:val="18"/>
        </w:rPr>
      </w:pPr>
      <w:r w:rsidRPr="00D86DEB">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3F4FAC" w:rsidRPr="00D86DEB" w:rsidRDefault="003F4FAC" w:rsidP="00D86DEB">
      <w:pPr>
        <w:numPr>
          <w:ilvl w:val="0"/>
          <w:numId w:val="26"/>
        </w:numPr>
        <w:suppressAutoHyphens/>
        <w:contextualSpacing/>
        <w:jc w:val="both"/>
        <w:rPr>
          <w:rFonts w:ascii="Tahoma" w:hAnsi="Tahoma" w:cs="Tahoma"/>
          <w:sz w:val="18"/>
          <w:szCs w:val="18"/>
        </w:rPr>
      </w:pPr>
      <w:r w:rsidRPr="00D86DEB">
        <w:rPr>
          <w:rFonts w:ascii="Tahoma" w:hAnsi="Tahoma" w:cs="Tahoma"/>
          <w:sz w:val="18"/>
          <w:szCs w:val="18"/>
        </w:rPr>
        <w:t>W przypadku, gdy niezbędne będzie podjęcie ustaleń wykraczających poza zakres uprawnień inspektora nadzoru, wiążących ustaleń i rozstrzygnięć dokona Zamawiający.</w:t>
      </w:r>
    </w:p>
    <w:p w:rsidR="003F4FAC" w:rsidRPr="00D86DEB" w:rsidRDefault="003F4FAC" w:rsidP="00D86DEB">
      <w:pPr>
        <w:numPr>
          <w:ilvl w:val="0"/>
          <w:numId w:val="26"/>
        </w:numPr>
        <w:suppressAutoHyphens/>
        <w:contextualSpacing/>
        <w:jc w:val="both"/>
        <w:rPr>
          <w:rFonts w:ascii="Tahoma" w:hAnsi="Tahoma" w:cs="Tahoma"/>
          <w:sz w:val="18"/>
          <w:szCs w:val="18"/>
        </w:rPr>
      </w:pPr>
      <w:r w:rsidRPr="00D86DEB">
        <w:rPr>
          <w:rFonts w:ascii="Tahoma" w:hAnsi="Tahoma" w:cs="Tahoma"/>
          <w:sz w:val="18"/>
          <w:szCs w:val="18"/>
        </w:rPr>
        <w:t>Polecenia wydawane przez inspektora nadzoru mogą mieć formę pisemną lub ustną. Inspektor nadzoru dokonuje stosownych wpisów do dziennika robót.</w:t>
      </w:r>
    </w:p>
    <w:p w:rsidR="003F4FAC" w:rsidRPr="00D86DEB" w:rsidRDefault="003F4FAC" w:rsidP="00D86DEB">
      <w:pPr>
        <w:numPr>
          <w:ilvl w:val="0"/>
          <w:numId w:val="26"/>
        </w:numPr>
        <w:suppressAutoHyphens/>
        <w:contextualSpacing/>
        <w:jc w:val="both"/>
        <w:rPr>
          <w:rFonts w:ascii="Tahoma" w:hAnsi="Tahoma" w:cs="Tahoma"/>
          <w:sz w:val="18"/>
          <w:szCs w:val="18"/>
        </w:rPr>
      </w:pPr>
      <w:r w:rsidRPr="00D86DEB">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3F4FAC" w:rsidRPr="00D86DEB" w:rsidRDefault="003F4FAC" w:rsidP="00D86DEB">
      <w:pPr>
        <w:numPr>
          <w:ilvl w:val="0"/>
          <w:numId w:val="26"/>
        </w:numPr>
        <w:suppressAutoHyphens/>
        <w:contextualSpacing/>
        <w:jc w:val="both"/>
        <w:rPr>
          <w:rFonts w:ascii="Tahoma" w:hAnsi="Tahoma" w:cs="Tahoma"/>
          <w:sz w:val="18"/>
          <w:szCs w:val="18"/>
        </w:rPr>
      </w:pPr>
      <w:r w:rsidRPr="00D86DEB">
        <w:rPr>
          <w:rFonts w:ascii="Tahoma" w:hAnsi="Tahoma" w:cs="Tahoma"/>
          <w:sz w:val="18"/>
          <w:szCs w:val="18"/>
        </w:rPr>
        <w:t>Inspektor nadzoru ma prawo przekazać Wykonawcy dodatkowe rysunki i instrukcje, jakie uzna za konieczne dla</w:t>
      </w:r>
      <w:r>
        <w:rPr>
          <w:rFonts w:ascii="Tahoma" w:hAnsi="Tahoma" w:cs="Tahoma"/>
          <w:sz w:val="18"/>
          <w:szCs w:val="18"/>
        </w:rPr>
        <w:t> </w:t>
      </w:r>
      <w:r w:rsidRPr="00D86DEB">
        <w:rPr>
          <w:rFonts w:ascii="Tahoma" w:hAnsi="Tahoma" w:cs="Tahoma"/>
          <w:sz w:val="18"/>
          <w:szCs w:val="18"/>
        </w:rPr>
        <w:t xml:space="preserve"> zgodnego z Umową wykonania robót lub usunięcia stwierdzonych wad lub nieprawidłowości. Wykonawca ma</w:t>
      </w:r>
      <w:r>
        <w:rPr>
          <w:rFonts w:ascii="Tahoma" w:hAnsi="Tahoma" w:cs="Tahoma"/>
          <w:sz w:val="18"/>
          <w:szCs w:val="18"/>
        </w:rPr>
        <w:t> </w:t>
      </w:r>
      <w:r w:rsidRPr="00D86DEB">
        <w:rPr>
          <w:rFonts w:ascii="Tahoma" w:hAnsi="Tahoma" w:cs="Tahoma"/>
          <w:sz w:val="18"/>
          <w:szCs w:val="18"/>
        </w:rPr>
        <w:t>obowiązek dostosować sposób wykonywania robót do rysunków i instrukcji i poleceń inspektora nadzoru.</w:t>
      </w:r>
    </w:p>
    <w:p w:rsidR="003F4FAC" w:rsidRPr="00D86DEB" w:rsidRDefault="003F4FAC" w:rsidP="00D86DEB">
      <w:pPr>
        <w:suppressAutoHyphens/>
        <w:jc w:val="both"/>
        <w:rPr>
          <w:rFonts w:ascii="Tahoma" w:hAnsi="Tahoma" w:cs="Tahoma"/>
          <w:sz w:val="18"/>
          <w:szCs w:val="18"/>
        </w:rPr>
      </w:pPr>
    </w:p>
    <w:p w:rsidR="003F4FAC" w:rsidRPr="00D86DEB" w:rsidRDefault="003F4FAC" w:rsidP="00D86DEB">
      <w:pPr>
        <w:suppressAutoHyphens/>
        <w:jc w:val="center"/>
        <w:rPr>
          <w:rFonts w:ascii="Tahoma" w:hAnsi="Tahoma" w:cs="Tahoma"/>
          <w:b/>
          <w:sz w:val="18"/>
          <w:szCs w:val="18"/>
        </w:rPr>
      </w:pPr>
    </w:p>
    <w:p w:rsidR="003F4FAC" w:rsidRPr="00D86DEB" w:rsidRDefault="003F4FAC" w:rsidP="00D86DEB">
      <w:pPr>
        <w:suppressAutoHyphens/>
        <w:jc w:val="center"/>
        <w:rPr>
          <w:rFonts w:ascii="Tahoma" w:hAnsi="Tahoma" w:cs="Tahoma"/>
          <w:b/>
          <w:sz w:val="18"/>
          <w:szCs w:val="18"/>
        </w:rPr>
      </w:pPr>
      <w:r w:rsidRPr="00D86DEB">
        <w:rPr>
          <w:rFonts w:ascii="Tahoma" w:hAnsi="Tahoma" w:cs="Tahoma"/>
          <w:b/>
          <w:bCs/>
          <w:sz w:val="18"/>
          <w:szCs w:val="18"/>
        </w:rPr>
        <w:t>§</w:t>
      </w:r>
      <w:r>
        <w:rPr>
          <w:rFonts w:ascii="Tahoma" w:hAnsi="Tahoma" w:cs="Tahoma"/>
          <w:b/>
          <w:bCs/>
          <w:sz w:val="18"/>
          <w:szCs w:val="18"/>
        </w:rPr>
        <w:t xml:space="preserve"> </w:t>
      </w:r>
      <w:r w:rsidRPr="00D86DEB">
        <w:rPr>
          <w:rFonts w:ascii="Tahoma" w:hAnsi="Tahoma" w:cs="Tahoma"/>
          <w:b/>
          <w:sz w:val="18"/>
          <w:szCs w:val="18"/>
        </w:rPr>
        <w:t>5</w:t>
      </w:r>
    </w:p>
    <w:p w:rsidR="003F4FAC" w:rsidRPr="00D86DEB" w:rsidRDefault="003F4FAC" w:rsidP="00D86DEB">
      <w:pPr>
        <w:suppressAutoHyphens/>
        <w:jc w:val="center"/>
        <w:rPr>
          <w:rFonts w:ascii="Tahoma" w:hAnsi="Tahoma" w:cs="Tahoma"/>
          <w:b/>
          <w:sz w:val="18"/>
          <w:szCs w:val="18"/>
        </w:rPr>
      </w:pPr>
      <w:r w:rsidRPr="00D86DEB">
        <w:rPr>
          <w:rFonts w:ascii="Tahoma" w:hAnsi="Tahoma" w:cs="Tahoma"/>
          <w:b/>
          <w:sz w:val="18"/>
          <w:szCs w:val="18"/>
        </w:rPr>
        <w:t>Obowiązki i prawa Wykonawcy</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Wykonawca ma obowiązek sporządzenia na własny koszt:</w:t>
      </w:r>
    </w:p>
    <w:p w:rsidR="003F4FAC" w:rsidRPr="00D86DEB" w:rsidRDefault="003F4FAC" w:rsidP="00203219">
      <w:pPr>
        <w:numPr>
          <w:ilvl w:val="1"/>
          <w:numId w:val="40"/>
        </w:numPr>
        <w:suppressAutoHyphens/>
        <w:ind w:left="709"/>
        <w:contextualSpacing/>
        <w:jc w:val="both"/>
        <w:rPr>
          <w:rFonts w:ascii="Tahoma" w:hAnsi="Tahoma" w:cs="Tahoma"/>
          <w:sz w:val="18"/>
          <w:szCs w:val="18"/>
        </w:rPr>
      </w:pPr>
      <w:r w:rsidRPr="00D86DEB">
        <w:rPr>
          <w:rFonts w:ascii="Tahoma" w:hAnsi="Tahoma" w:cs="Tahoma"/>
          <w:sz w:val="18"/>
          <w:szCs w:val="18"/>
        </w:rPr>
        <w:t>planu bezpieczeństwa i ochrony zdrowia na terenie budowy oraz na terenach przyległych;</w:t>
      </w:r>
    </w:p>
    <w:p w:rsidR="003F4FAC" w:rsidRPr="00D86DEB" w:rsidRDefault="003F4FAC" w:rsidP="00203219">
      <w:pPr>
        <w:numPr>
          <w:ilvl w:val="1"/>
          <w:numId w:val="40"/>
        </w:numPr>
        <w:suppressAutoHyphens/>
        <w:ind w:left="709"/>
        <w:contextualSpacing/>
        <w:jc w:val="both"/>
        <w:rPr>
          <w:rFonts w:ascii="Tahoma" w:hAnsi="Tahoma" w:cs="Tahoma"/>
          <w:sz w:val="18"/>
          <w:szCs w:val="18"/>
        </w:rPr>
      </w:pPr>
      <w:r w:rsidRPr="00D86DEB">
        <w:rPr>
          <w:rFonts w:ascii="Tahoma" w:hAnsi="Tahoma" w:cs="Tahoma"/>
          <w:sz w:val="18"/>
          <w:szCs w:val="18"/>
        </w:rPr>
        <w:t>planu zagospodarowania odpadów oraz utylizacji odpadów szkodliwych i niebezpiecznych powstałych w trakcie prac budowlanych.</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Wykonawca w sposób wymagany przepisami prawa oznacza teren budowy, oraz tereny przyległe, organizuje i</w:t>
      </w:r>
      <w:r>
        <w:rPr>
          <w:rFonts w:ascii="Tahoma" w:hAnsi="Tahoma" w:cs="Tahoma"/>
          <w:sz w:val="18"/>
          <w:szCs w:val="18"/>
        </w:rPr>
        <w:t> </w:t>
      </w:r>
      <w:r w:rsidRPr="00D86DEB">
        <w:rPr>
          <w:rFonts w:ascii="Tahoma" w:hAnsi="Tahoma" w:cs="Tahoma"/>
          <w:sz w:val="18"/>
          <w:szCs w:val="18"/>
        </w:rPr>
        <w:t>wyposaża teren budowy w urządzenia niezbędne dla realizacji Przedmiotu zamówienia a po zakończeniu robót porządkuje i likwiduje zaplecze budowy.</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Wykonawca na własny koszt i ryzyko zabezpiecza teren budowy zgodnie z zatwierdzonym projektem czasowej organizacji ruchu na cały okres prowadzonych robót.</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 xml:space="preserve">Wykonawca wykonuje na własny koszt wszelkie badania laboratoryjne a ich wyniki bieżąco przedstawia Zamawiającemu. </w:t>
      </w:r>
    </w:p>
    <w:p w:rsidR="003F4FAC" w:rsidRPr="00E8798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 xml:space="preserve">Wykonawca przekazuje Zamawiającemu w dniu zgłoszenia gotowości do końcowego odbioru robót - dokumenty </w:t>
      </w:r>
      <w:r w:rsidRPr="00E8798B">
        <w:rPr>
          <w:rFonts w:ascii="Tahoma" w:hAnsi="Tahoma" w:cs="Tahoma"/>
          <w:sz w:val="18"/>
          <w:szCs w:val="18"/>
        </w:rPr>
        <w:t xml:space="preserve">pozwalające na ocenę prawidłowego wykonania robót (w tym atesty, wyniki badań użytych materiałów itp.). </w:t>
      </w:r>
    </w:p>
    <w:p w:rsidR="003F4FAC" w:rsidRPr="00E8798B" w:rsidRDefault="003F4FAC" w:rsidP="00D86DEB">
      <w:pPr>
        <w:numPr>
          <w:ilvl w:val="0"/>
          <w:numId w:val="27"/>
        </w:numPr>
        <w:suppressAutoHyphens/>
        <w:contextualSpacing/>
        <w:jc w:val="both"/>
        <w:rPr>
          <w:rFonts w:ascii="Tahoma" w:hAnsi="Tahoma" w:cs="Tahoma"/>
          <w:sz w:val="18"/>
          <w:szCs w:val="18"/>
        </w:rPr>
      </w:pPr>
      <w:r w:rsidRPr="00E8798B">
        <w:rPr>
          <w:rFonts w:ascii="Tahoma" w:hAnsi="Tahoma" w:cs="Tahoma"/>
          <w:sz w:val="18"/>
          <w:szCs w:val="18"/>
        </w:rPr>
        <w:t>Wykonawca zobowiązuje się do przedłożenia na każde żądanie Zamawiającego dokumentów poświadczających spełnienie przez Wykonawcę obowiązków określonych w ust. 5-8.</w:t>
      </w:r>
    </w:p>
    <w:p w:rsidR="003F4FAC" w:rsidRPr="00D86DEB" w:rsidRDefault="003F4FAC" w:rsidP="00D86DEB">
      <w:pPr>
        <w:numPr>
          <w:ilvl w:val="0"/>
          <w:numId w:val="27"/>
        </w:numPr>
        <w:suppressAutoHyphens/>
        <w:contextualSpacing/>
        <w:jc w:val="both"/>
        <w:rPr>
          <w:rFonts w:ascii="Tahoma" w:hAnsi="Tahoma" w:cs="Tahoma"/>
          <w:sz w:val="18"/>
          <w:szCs w:val="18"/>
        </w:rPr>
      </w:pPr>
      <w:r w:rsidRPr="00E8798B">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w:t>
      </w:r>
      <w:r w:rsidRPr="00D86DEB">
        <w:rPr>
          <w:rFonts w:ascii="Tahoma" w:hAnsi="Tahoma" w:cs="Tahoma"/>
          <w:sz w:val="18"/>
          <w:szCs w:val="18"/>
        </w:rPr>
        <w:t xml:space="preserve">dodatkowego 7 dniowego terminu na wykonanie przedmiotowych obowiązków przez Wykonawcę. </w:t>
      </w:r>
    </w:p>
    <w:p w:rsidR="003F4FAC" w:rsidRPr="00D86DEB" w:rsidRDefault="003F4FAC" w:rsidP="00D86DEB">
      <w:pPr>
        <w:numPr>
          <w:ilvl w:val="0"/>
          <w:numId w:val="27"/>
        </w:numPr>
        <w:contextualSpacing/>
        <w:jc w:val="both"/>
        <w:rPr>
          <w:rFonts w:ascii="Tahoma" w:hAnsi="Tahoma" w:cs="Tahoma"/>
          <w:sz w:val="18"/>
          <w:szCs w:val="18"/>
        </w:rPr>
      </w:pPr>
      <w:r w:rsidRPr="00D86DEB">
        <w:rPr>
          <w:rFonts w:ascii="Tahoma" w:hAnsi="Tahoma" w:cs="Tahoma"/>
          <w:sz w:val="18"/>
          <w:szCs w:val="18"/>
        </w:rPr>
        <w:t>Wykonawca przedłoży Zamawiającemu do akceptacji szczegółowy harmonogram rzeczowo finansowy realizacji robót budowlanych</w:t>
      </w:r>
      <w:r>
        <w:rPr>
          <w:rFonts w:ascii="Tahoma" w:hAnsi="Tahoma" w:cs="Tahoma"/>
          <w:sz w:val="18"/>
          <w:szCs w:val="18"/>
        </w:rPr>
        <w:t xml:space="preserve">, uwzględniający zadeklarowany w ofercie stopień zaawansowania robót na dzień 15.12.2017 r., </w:t>
      </w:r>
      <w:r w:rsidRPr="00D86DEB">
        <w:rPr>
          <w:rFonts w:ascii="Tahoma" w:hAnsi="Tahoma" w:cs="Tahoma"/>
          <w:sz w:val="18"/>
          <w:szCs w:val="18"/>
        </w:rPr>
        <w:t>w terminie 14 dni od dnia zawarcia umowy oraz każdorazowo (jeśli zaistnieje taka konieczność) aktualizację harmonogramu rzeczowo finansowego w zakresie realizacji robót budowlanych w terminie do 7 dni od powzięcia wiedzy o konieczności zmiany harmonogramu. Zamawiający może wnieść uwagi do przedłożonego harmonogramu w terminie 7 dni.</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w:t>
      </w:r>
      <w:r>
        <w:rPr>
          <w:rFonts w:ascii="Tahoma" w:hAnsi="Tahoma" w:cs="Tahoma"/>
          <w:sz w:val="18"/>
          <w:szCs w:val="18"/>
        </w:rPr>
        <w:t>udziału poszczególnych części w </w:t>
      </w:r>
      <w:r w:rsidRPr="00D86DEB">
        <w:rPr>
          <w:rFonts w:ascii="Tahoma" w:hAnsi="Tahoma" w:cs="Tahoma"/>
          <w:sz w:val="18"/>
          <w:szCs w:val="18"/>
        </w:rPr>
        <w:t xml:space="preserve">wynagrodzeniu, o którym mowa w § 3 ust. 1 umowy. </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Wykonawca zorganizuje comiesięczne Rady Techniczne w celu zapoznania Zamawiającego z postępem prac oraz</w:t>
      </w:r>
      <w:r>
        <w:rPr>
          <w:rFonts w:ascii="Tahoma" w:hAnsi="Tahoma" w:cs="Tahoma"/>
          <w:sz w:val="18"/>
          <w:szCs w:val="18"/>
        </w:rPr>
        <w:t> </w:t>
      </w:r>
      <w:r w:rsidRPr="00D86DEB">
        <w:rPr>
          <w:rFonts w:ascii="Tahoma" w:hAnsi="Tahoma" w:cs="Tahoma"/>
          <w:sz w:val="18"/>
          <w:szCs w:val="18"/>
        </w:rPr>
        <w:t>poinformowania o ewentualnych problemach mogących wpłynąć na jakość lub termin zakończenia robót będących przedmiotem zamówienia. Termin Rady Technicznej zostanie ustalony z co najmniej 7-dniowym wyprzedzeniem, a</w:t>
      </w:r>
      <w:r>
        <w:rPr>
          <w:rFonts w:ascii="Tahoma" w:hAnsi="Tahoma" w:cs="Tahoma"/>
          <w:sz w:val="18"/>
          <w:szCs w:val="18"/>
        </w:rPr>
        <w:t> </w:t>
      </w:r>
      <w:r w:rsidRPr="00D86DEB">
        <w:rPr>
          <w:rFonts w:ascii="Tahoma" w:hAnsi="Tahoma" w:cs="Tahoma"/>
          <w:sz w:val="18"/>
          <w:szCs w:val="18"/>
        </w:rPr>
        <w:t>udział w nim wezmą ze strony Zamawiającego co najmniej przedstawiciel Wydziału TZM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w:t>
      </w:r>
      <w:r>
        <w:rPr>
          <w:rFonts w:ascii="Tahoma" w:hAnsi="Tahoma" w:cs="Tahoma"/>
          <w:sz w:val="18"/>
          <w:szCs w:val="18"/>
        </w:rPr>
        <w:t> </w:t>
      </w:r>
      <w:r w:rsidRPr="00D86DEB">
        <w:rPr>
          <w:rFonts w:ascii="Tahoma" w:hAnsi="Tahoma" w:cs="Tahoma"/>
          <w:sz w:val="18"/>
          <w:szCs w:val="18"/>
        </w:rPr>
        <w:t>7</w:t>
      </w:r>
      <w:r>
        <w:rPr>
          <w:rFonts w:ascii="Tahoma" w:hAnsi="Tahoma" w:cs="Tahoma"/>
          <w:sz w:val="18"/>
          <w:szCs w:val="18"/>
        </w:rPr>
        <w:t> </w:t>
      </w:r>
      <w:r w:rsidRPr="00D86DEB">
        <w:rPr>
          <w:rFonts w:ascii="Tahoma" w:hAnsi="Tahoma" w:cs="Tahoma"/>
          <w:sz w:val="18"/>
          <w:szCs w:val="18"/>
        </w:rPr>
        <w:t>dni. Zamawiający może zgłosić uwagi do protokołu w ciągu 7 dni od daty otr</w:t>
      </w:r>
      <w:r>
        <w:rPr>
          <w:rFonts w:ascii="Tahoma" w:hAnsi="Tahoma" w:cs="Tahoma"/>
          <w:sz w:val="18"/>
          <w:szCs w:val="18"/>
        </w:rPr>
        <w:t>zymania. Ustalenia protokołu są </w:t>
      </w:r>
      <w:r w:rsidRPr="00D86DEB">
        <w:rPr>
          <w:rFonts w:ascii="Tahoma" w:hAnsi="Tahoma" w:cs="Tahoma"/>
          <w:sz w:val="18"/>
          <w:szCs w:val="18"/>
        </w:rPr>
        <w:t>wiążące dla obu stron.</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D86DEB">
        <w:rPr>
          <w:rFonts w:ascii="Tahoma" w:hAnsi="Tahoma" w:cs="Tahoma"/>
          <w:i/>
          <w:sz w:val="18"/>
          <w:szCs w:val="18"/>
        </w:rPr>
        <w:t>w rozumieniu umowy dni robocze to dni tygodnia</w:t>
      </w:r>
      <w:r w:rsidRPr="00D86DEB">
        <w:rPr>
          <w:rFonts w:ascii="Tahoma" w:hAnsi="Tahoma" w:cs="Tahoma"/>
          <w:sz w:val="18"/>
          <w:szCs w:val="18"/>
        </w:rPr>
        <w:t xml:space="preserve"> </w:t>
      </w:r>
      <w:r w:rsidRPr="00D86DEB">
        <w:rPr>
          <w:rFonts w:ascii="Tahoma" w:hAnsi="Tahoma" w:cs="Tahoma"/>
          <w:i/>
          <w:sz w:val="18"/>
          <w:szCs w:val="18"/>
        </w:rPr>
        <w:t>od poniedziałku do</w:t>
      </w:r>
      <w:r>
        <w:rPr>
          <w:rFonts w:ascii="Tahoma" w:hAnsi="Tahoma" w:cs="Tahoma"/>
          <w:i/>
          <w:sz w:val="18"/>
          <w:szCs w:val="18"/>
        </w:rPr>
        <w:t> </w:t>
      </w:r>
      <w:r w:rsidRPr="00D86DEB">
        <w:rPr>
          <w:rFonts w:ascii="Tahoma" w:hAnsi="Tahoma" w:cs="Tahoma"/>
          <w:i/>
          <w:sz w:val="18"/>
          <w:szCs w:val="18"/>
        </w:rPr>
        <w:t xml:space="preserve"> piątku z wyjątkiem dni ustawowo wolnych od pracy)</w:t>
      </w:r>
      <w:r>
        <w:rPr>
          <w:rFonts w:ascii="Tahoma" w:hAnsi="Tahoma" w:cs="Tahoma"/>
          <w:i/>
          <w:sz w:val="18"/>
          <w:szCs w:val="18"/>
        </w:rPr>
        <w:t xml:space="preserve"> </w:t>
      </w:r>
      <w:r w:rsidRPr="00D86DEB">
        <w:rPr>
          <w:rFonts w:ascii="Tahoma" w:hAnsi="Tahoma" w:cs="Tahoma"/>
          <w:sz w:val="18"/>
          <w:szCs w:val="18"/>
        </w:rPr>
        <w:t>przed terminem Rady Technicznej, w formie papierowej oraz elektronicznej.</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 </w:t>
      </w:r>
    </w:p>
    <w:p w:rsidR="003F4FAC" w:rsidRPr="00D86DEB" w:rsidRDefault="003F4FAC" w:rsidP="00203219">
      <w:pPr>
        <w:numPr>
          <w:ilvl w:val="0"/>
          <w:numId w:val="44"/>
        </w:numPr>
        <w:suppressAutoHyphens/>
        <w:ind w:left="709"/>
        <w:contextualSpacing/>
        <w:jc w:val="both"/>
        <w:rPr>
          <w:rFonts w:ascii="Tahoma" w:hAnsi="Tahoma" w:cs="Tahoma"/>
          <w:sz w:val="18"/>
          <w:szCs w:val="18"/>
        </w:rPr>
      </w:pPr>
      <w:r w:rsidRPr="00D86DEB">
        <w:rPr>
          <w:rFonts w:ascii="Tahoma" w:hAnsi="Tahoma" w:cs="Tahoma"/>
          <w:sz w:val="18"/>
          <w:szCs w:val="18"/>
        </w:rPr>
        <w:t>żądania oświadczeń i dokumentów w zakresie potwierdzenia spełniania ww. wymogów i dokonywania ich oceny,</w:t>
      </w:r>
    </w:p>
    <w:p w:rsidR="003F4FAC" w:rsidRPr="00D86DEB" w:rsidRDefault="003F4FAC" w:rsidP="00203219">
      <w:pPr>
        <w:numPr>
          <w:ilvl w:val="0"/>
          <w:numId w:val="44"/>
        </w:numPr>
        <w:suppressAutoHyphens/>
        <w:ind w:left="709"/>
        <w:contextualSpacing/>
        <w:jc w:val="both"/>
        <w:rPr>
          <w:rFonts w:ascii="Tahoma" w:hAnsi="Tahoma" w:cs="Tahoma"/>
          <w:sz w:val="18"/>
          <w:szCs w:val="18"/>
        </w:rPr>
      </w:pPr>
      <w:r w:rsidRPr="00D86DEB">
        <w:rPr>
          <w:rFonts w:ascii="Tahoma" w:hAnsi="Tahoma" w:cs="Tahoma"/>
          <w:sz w:val="18"/>
          <w:szCs w:val="18"/>
        </w:rPr>
        <w:t>żądania wyjaśnień w przypadku wątpliwości w zakresie potwierdzenia spełniania ww. wymogów,</w:t>
      </w:r>
    </w:p>
    <w:p w:rsidR="003F4FAC" w:rsidRPr="00D86DEB" w:rsidRDefault="003F4FAC" w:rsidP="00203219">
      <w:pPr>
        <w:numPr>
          <w:ilvl w:val="0"/>
          <w:numId w:val="44"/>
        </w:numPr>
        <w:suppressAutoHyphens/>
        <w:ind w:left="709"/>
        <w:contextualSpacing/>
        <w:jc w:val="both"/>
        <w:rPr>
          <w:rFonts w:ascii="Tahoma" w:hAnsi="Tahoma" w:cs="Tahoma"/>
          <w:sz w:val="18"/>
          <w:szCs w:val="18"/>
        </w:rPr>
      </w:pPr>
      <w:r w:rsidRPr="00D86DEB">
        <w:rPr>
          <w:rFonts w:ascii="Tahoma" w:hAnsi="Tahoma" w:cs="Tahoma"/>
          <w:sz w:val="18"/>
          <w:szCs w:val="18"/>
        </w:rPr>
        <w:t>przeprowadzania kontroli na miejscu wykonywania świadczenia.</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17 czynności w trakcie realizacji zamówienia: oświadczenie Wykonawcy lub podwykonawcy o zatrudnieniu na podstawie umowy o pracę osób wykonujących czynności, których dotyczy wezwanie Zamawiającego. Oświadczenie to powinno zawierać w</w:t>
      </w:r>
      <w:r>
        <w:rPr>
          <w:rFonts w:ascii="Tahoma" w:hAnsi="Tahoma" w:cs="Tahoma"/>
          <w:sz w:val="18"/>
          <w:szCs w:val="18"/>
        </w:rPr>
        <w:t> </w:t>
      </w:r>
      <w:r w:rsidRPr="00D86DEB">
        <w:rPr>
          <w:rFonts w:ascii="Tahoma" w:hAnsi="Tahoma" w:cs="Tahoma"/>
          <w:sz w:val="18"/>
          <w:szCs w:val="18"/>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 xml:space="preserve">Z tytułu niespełnienia przez Wykonawcę lub podwykonawcę wymogu zatrudnienia na podstawie umowy o pracę osób wykonujących wskazane w ust. 17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17 czynności. </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sz w:val="18"/>
          <w:szCs w:val="18"/>
        </w:rPr>
        <w:t>Wykonawca zobowiązany jest w ramach umowy do wykonania dwóch tablic informacyjnych (pamiątkowych) zgodnie z obowiązkami  informacyjno – promocyjnymi stanowiącymi załącznik nr 5 do umowy.</w:t>
      </w:r>
    </w:p>
    <w:p w:rsidR="003F4FAC" w:rsidRPr="00D86DEB" w:rsidRDefault="003F4FAC" w:rsidP="00D86DEB">
      <w:pPr>
        <w:numPr>
          <w:ilvl w:val="0"/>
          <w:numId w:val="27"/>
        </w:numPr>
        <w:suppressAutoHyphens/>
        <w:contextualSpacing/>
        <w:jc w:val="both"/>
        <w:rPr>
          <w:rFonts w:ascii="Tahoma" w:hAnsi="Tahoma" w:cs="Tahoma"/>
          <w:sz w:val="18"/>
          <w:szCs w:val="18"/>
        </w:rPr>
      </w:pPr>
      <w:r w:rsidRPr="00D86DEB">
        <w:rPr>
          <w:rFonts w:ascii="Tahoma" w:hAnsi="Tahoma" w:cs="Tahoma"/>
          <w:color w:val="333333"/>
          <w:sz w:val="18"/>
          <w:szCs w:val="18"/>
        </w:rPr>
        <w:t>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informacyjno - promocyjnych dla projektu realizowanego w ramach Regionalnego Programu Operacyjnego Województwa Mazowieckiego na lata 2014-2020, dołączonych do umowy stanowiących za</w:t>
      </w:r>
      <w:r>
        <w:rPr>
          <w:rFonts w:ascii="Tahoma" w:hAnsi="Tahoma" w:cs="Tahoma"/>
          <w:color w:val="333333"/>
          <w:sz w:val="18"/>
          <w:szCs w:val="18"/>
        </w:rPr>
        <w:t>łącznik nr 5 do umowy</w:t>
      </w:r>
      <w:r w:rsidRPr="00D86DEB">
        <w:rPr>
          <w:rFonts w:ascii="Tahoma" w:hAnsi="Tahoma" w:cs="Tahoma"/>
          <w:color w:val="333333"/>
          <w:sz w:val="18"/>
          <w:szCs w:val="18"/>
        </w:rPr>
        <w:t>.</w:t>
      </w:r>
      <w:r w:rsidRPr="00D86DEB">
        <w:rPr>
          <w:rFonts w:ascii="Tahoma" w:hAnsi="Tahoma" w:cs="Tahoma"/>
          <w:sz w:val="18"/>
          <w:szCs w:val="18"/>
        </w:rPr>
        <w:t xml:space="preserve"> </w:t>
      </w:r>
    </w:p>
    <w:p w:rsidR="003F4FAC" w:rsidRPr="00D86DEB" w:rsidRDefault="003F4FAC" w:rsidP="00D86DEB">
      <w:pPr>
        <w:suppressAutoHyphens/>
        <w:ind w:left="360"/>
        <w:contextualSpacing/>
        <w:jc w:val="both"/>
        <w:rPr>
          <w:rFonts w:ascii="Tahoma" w:hAnsi="Tahoma" w:cs="Tahoma"/>
          <w:color w:val="000000"/>
          <w:sz w:val="18"/>
          <w:szCs w:val="18"/>
        </w:rPr>
      </w:pPr>
    </w:p>
    <w:p w:rsidR="003F4FAC" w:rsidRPr="00D86DEB" w:rsidRDefault="003F4FAC" w:rsidP="00D86DEB">
      <w:pPr>
        <w:tabs>
          <w:tab w:val="left" w:pos="-600"/>
        </w:tabs>
        <w:jc w:val="both"/>
        <w:rPr>
          <w:rFonts w:ascii="Tahoma" w:hAnsi="Tahoma" w:cs="Tahoma"/>
          <w:color w:val="000000"/>
          <w:sz w:val="18"/>
          <w:szCs w:val="18"/>
        </w:rPr>
      </w:pPr>
    </w:p>
    <w:p w:rsidR="003F4FAC" w:rsidRPr="00D86DEB" w:rsidRDefault="003F4FAC" w:rsidP="00D86DEB">
      <w:pPr>
        <w:jc w:val="center"/>
        <w:rPr>
          <w:rFonts w:ascii="Tahoma" w:hAnsi="Tahoma" w:cs="Tahoma"/>
          <w:b/>
          <w:bCs/>
          <w:color w:val="000000"/>
          <w:sz w:val="18"/>
          <w:szCs w:val="18"/>
        </w:rPr>
      </w:pPr>
      <w:r w:rsidRPr="00D86DEB">
        <w:rPr>
          <w:rFonts w:ascii="Tahoma" w:hAnsi="Tahoma" w:cs="Tahoma"/>
          <w:b/>
          <w:bCs/>
          <w:color w:val="000000"/>
          <w:sz w:val="18"/>
          <w:szCs w:val="18"/>
        </w:rPr>
        <w:t>§ 6</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Podwykonawcy</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w:t>
      </w:r>
      <w:r>
        <w:rPr>
          <w:rFonts w:ascii="Tahoma" w:hAnsi="Tahoma" w:cs="Tahoma"/>
          <w:sz w:val="18"/>
          <w:szCs w:val="18"/>
        </w:rPr>
        <w:t> </w:t>
      </w:r>
      <w:r w:rsidRPr="00D86DEB">
        <w:rPr>
          <w:rFonts w:ascii="Tahoma" w:hAnsi="Tahoma" w:cs="Tahoma"/>
          <w:sz w:val="18"/>
          <w:szCs w:val="18"/>
        </w:rPr>
        <w:t>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w:t>
      </w:r>
      <w:r>
        <w:rPr>
          <w:rFonts w:ascii="Tahoma" w:hAnsi="Tahoma" w:cs="Tahoma"/>
          <w:sz w:val="18"/>
          <w:szCs w:val="18"/>
        </w:rPr>
        <w:t> </w:t>
      </w:r>
      <w:r w:rsidRPr="00D86DEB">
        <w:rPr>
          <w:rFonts w:ascii="Tahoma" w:hAnsi="Tahoma" w:cs="Tahoma"/>
          <w:sz w:val="18"/>
          <w:szCs w:val="18"/>
        </w:rPr>
        <w:t xml:space="preserve">projektem zmiany.  </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Projekt umowy o podwykonawstwo lub dalsze podwykonawstwo powinien:</w:t>
      </w:r>
    </w:p>
    <w:p w:rsidR="003F4FAC" w:rsidRPr="00D86DEB" w:rsidRDefault="003F4FAC" w:rsidP="00D86DEB">
      <w:pPr>
        <w:numPr>
          <w:ilvl w:val="0"/>
          <w:numId w:val="21"/>
        </w:numPr>
        <w:shd w:val="clear" w:color="auto" w:fill="FFFFFF"/>
        <w:ind w:right="67"/>
        <w:jc w:val="both"/>
        <w:rPr>
          <w:rFonts w:ascii="Tahoma" w:hAnsi="Tahoma" w:cs="Tahoma"/>
          <w:sz w:val="18"/>
          <w:szCs w:val="18"/>
        </w:rPr>
      </w:pPr>
      <w:r w:rsidRPr="00D86DEB">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3F4FAC" w:rsidRPr="00D86DEB" w:rsidRDefault="003F4FAC" w:rsidP="00D86DEB">
      <w:pPr>
        <w:numPr>
          <w:ilvl w:val="0"/>
          <w:numId w:val="21"/>
        </w:numPr>
        <w:shd w:val="clear" w:color="auto" w:fill="FFFFFF"/>
        <w:ind w:right="67"/>
        <w:jc w:val="both"/>
        <w:rPr>
          <w:rFonts w:ascii="Tahoma" w:hAnsi="Tahoma" w:cs="Tahoma"/>
          <w:sz w:val="18"/>
          <w:szCs w:val="18"/>
        </w:rPr>
      </w:pPr>
      <w:r w:rsidRPr="00D86DEB">
        <w:rPr>
          <w:rFonts w:ascii="Tahoma" w:hAnsi="Tahoma" w:cs="Tahoma"/>
          <w:sz w:val="18"/>
          <w:szCs w:val="18"/>
        </w:rPr>
        <w:t>Spełniać następujące wymagania:</w:t>
      </w:r>
    </w:p>
    <w:p w:rsidR="003F4FAC" w:rsidRPr="00D86DEB" w:rsidRDefault="003F4FAC" w:rsidP="00D86DEB">
      <w:pPr>
        <w:numPr>
          <w:ilvl w:val="0"/>
          <w:numId w:val="22"/>
        </w:numPr>
        <w:shd w:val="clear" w:color="auto" w:fill="FFFFFF"/>
        <w:tabs>
          <w:tab w:val="left" w:pos="1080"/>
        </w:tabs>
        <w:ind w:right="67"/>
        <w:jc w:val="both"/>
        <w:rPr>
          <w:rFonts w:ascii="Tahoma" w:hAnsi="Tahoma" w:cs="Tahoma"/>
          <w:sz w:val="18"/>
          <w:szCs w:val="18"/>
        </w:rPr>
      </w:pPr>
      <w:r w:rsidRPr="00D86DEB">
        <w:rPr>
          <w:rFonts w:ascii="Tahoma" w:hAnsi="Tahoma" w:cs="Tahoma"/>
          <w:sz w:val="18"/>
          <w:szCs w:val="18"/>
        </w:rPr>
        <w:t>być zgodny z prawem, w szczególności z przepisami Kodeksu cywilnego,  oraz ustawy Prawo zamówień publicznych;</w:t>
      </w:r>
    </w:p>
    <w:p w:rsidR="003F4FAC" w:rsidRPr="00D86DEB" w:rsidRDefault="003F4FAC" w:rsidP="00D86DEB">
      <w:pPr>
        <w:numPr>
          <w:ilvl w:val="0"/>
          <w:numId w:val="22"/>
        </w:numPr>
        <w:shd w:val="clear" w:color="auto" w:fill="FFFFFF"/>
        <w:ind w:right="67"/>
        <w:jc w:val="both"/>
        <w:rPr>
          <w:rFonts w:ascii="Tahoma" w:hAnsi="Tahoma" w:cs="Tahoma"/>
          <w:sz w:val="18"/>
          <w:szCs w:val="18"/>
        </w:rPr>
      </w:pPr>
      <w:r w:rsidRPr="00D86DEB">
        <w:rPr>
          <w:rFonts w:ascii="Tahoma" w:hAnsi="Tahoma" w:cs="Tahoma"/>
          <w:sz w:val="18"/>
          <w:szCs w:val="18"/>
        </w:rPr>
        <w:t>zawierać postanowienia umożliwiające Zamawiającemu prowadzenie kontroli sposobu realizacji przez podwykonawcę powierzonej mu części przedmiotu umowy;</w:t>
      </w:r>
    </w:p>
    <w:p w:rsidR="003F4FAC" w:rsidRPr="00D86DEB" w:rsidRDefault="003F4FAC" w:rsidP="00D86DEB">
      <w:pPr>
        <w:numPr>
          <w:ilvl w:val="0"/>
          <w:numId w:val="22"/>
        </w:numPr>
        <w:shd w:val="clear" w:color="auto" w:fill="FFFFFF"/>
        <w:ind w:right="67"/>
        <w:rPr>
          <w:rFonts w:ascii="Tahoma" w:hAnsi="Tahoma" w:cs="Tahoma"/>
          <w:color w:val="000000"/>
          <w:sz w:val="18"/>
          <w:szCs w:val="18"/>
        </w:rPr>
      </w:pPr>
      <w:r w:rsidRPr="00D86DEB">
        <w:rPr>
          <w:rFonts w:ascii="Tahoma" w:hAnsi="Tahoma" w:cs="Tahoma"/>
          <w:sz w:val="18"/>
          <w:szCs w:val="18"/>
        </w:rPr>
        <w:t xml:space="preserve">nie może zawierać postanowień sprzecznych z umową o roboty budowlane zawartą </w:t>
      </w:r>
      <w:r w:rsidRPr="00D86DEB">
        <w:rPr>
          <w:rFonts w:ascii="Tahoma" w:hAnsi="Tahoma" w:cs="Tahoma"/>
          <w:color w:val="000000"/>
          <w:sz w:val="18"/>
          <w:szCs w:val="18"/>
        </w:rPr>
        <w:t>pomiędzy Zamawiającym a Wykonawcą.</w:t>
      </w:r>
    </w:p>
    <w:p w:rsidR="003F4FAC" w:rsidRPr="00D86DEB" w:rsidRDefault="003F4FAC" w:rsidP="00D86DEB">
      <w:pPr>
        <w:numPr>
          <w:ilvl w:val="0"/>
          <w:numId w:val="22"/>
        </w:numPr>
        <w:shd w:val="clear" w:color="auto" w:fill="FFFFFF"/>
        <w:ind w:right="67"/>
        <w:rPr>
          <w:rFonts w:ascii="Tahoma" w:hAnsi="Tahoma" w:cs="Tahoma"/>
          <w:color w:val="000000"/>
          <w:sz w:val="18"/>
          <w:szCs w:val="18"/>
        </w:rPr>
      </w:pPr>
      <w:r w:rsidRPr="00D86DEB">
        <w:rPr>
          <w:rFonts w:ascii="Tahoma" w:hAnsi="Tahoma" w:cs="Tahoma"/>
          <w:color w:val="000000"/>
          <w:sz w:val="18"/>
          <w:szCs w:val="18"/>
        </w:rPr>
        <w:t>zawierać postanowienia w zakresie zatrudnienia na umowę o pracę, o których mowa w § 5 ust 17 -21 Umowy.</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color w:val="000000"/>
          <w:sz w:val="18"/>
          <w:szCs w:val="18"/>
        </w:rPr>
        <w:t xml:space="preserve">Łączna wartość umów o podwykonawstwo lub o dalsze podwykonawstwo nie może przekroczyć </w:t>
      </w:r>
      <w:r w:rsidRPr="00D86DEB">
        <w:rPr>
          <w:rFonts w:ascii="Tahoma" w:hAnsi="Tahoma" w:cs="Tahoma"/>
          <w:sz w:val="18"/>
          <w:szCs w:val="18"/>
        </w:rPr>
        <w:t>wartości robót składających się na zakres prac, które mogą być powierzone podwykonawcom lub dalszym podwykonawcom i</w:t>
      </w:r>
      <w:r>
        <w:rPr>
          <w:rFonts w:ascii="Tahoma" w:hAnsi="Tahoma" w:cs="Tahoma"/>
          <w:sz w:val="18"/>
          <w:szCs w:val="18"/>
        </w:rPr>
        <w:t> </w:t>
      </w:r>
      <w:r w:rsidRPr="00D86DEB">
        <w:rPr>
          <w:rFonts w:ascii="Tahoma" w:hAnsi="Tahoma" w:cs="Tahoma"/>
          <w:sz w:val="18"/>
          <w:szCs w:val="18"/>
        </w:rPr>
        <w:t>w</w:t>
      </w:r>
      <w:r>
        <w:rPr>
          <w:rFonts w:ascii="Tahoma" w:hAnsi="Tahoma" w:cs="Tahoma"/>
          <w:sz w:val="18"/>
          <w:szCs w:val="18"/>
        </w:rPr>
        <w:t> </w:t>
      </w:r>
      <w:r w:rsidRPr="00D86DEB">
        <w:rPr>
          <w:rFonts w:ascii="Tahoma" w:hAnsi="Tahoma" w:cs="Tahoma"/>
          <w:sz w:val="18"/>
          <w:szCs w:val="18"/>
        </w:rPr>
        <w:t>żadnym wypadku nie może być wyższa niż wartość umowy Zamawiającego z Wykonawcą.</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w:t>
      </w:r>
      <w:r>
        <w:rPr>
          <w:rFonts w:ascii="Tahoma" w:hAnsi="Tahoma" w:cs="Tahoma"/>
          <w:sz w:val="18"/>
          <w:szCs w:val="18"/>
        </w:rPr>
        <w:t> </w:t>
      </w:r>
      <w:r w:rsidRPr="00D86DEB">
        <w:rPr>
          <w:rFonts w:ascii="Tahoma" w:hAnsi="Tahoma" w:cs="Tahoma"/>
          <w:sz w:val="18"/>
          <w:szCs w:val="18"/>
        </w:rPr>
        <w:t xml:space="preserve"> podwykonawstwo, której przedmiotem są roboty budowlane lub projektu jej zmiany przez Zamawiającego. </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w:t>
      </w:r>
      <w:r>
        <w:rPr>
          <w:rFonts w:ascii="Tahoma" w:hAnsi="Tahoma" w:cs="Tahoma"/>
          <w:sz w:val="18"/>
          <w:szCs w:val="18"/>
        </w:rPr>
        <w:t> </w:t>
      </w:r>
      <w:r w:rsidRPr="00D86DEB">
        <w:rPr>
          <w:rFonts w:ascii="Tahoma" w:hAnsi="Tahoma" w:cs="Tahoma"/>
          <w:sz w:val="18"/>
          <w:szCs w:val="18"/>
        </w:rPr>
        <w:t xml:space="preserve"> podwykonawstwo, której przedmiotem są dostawy lub usługi, lub jej zmianie, jest dłuższy niż określony w ust. 19, Zamawiający informuje o tym Wykonawcę i wzywa go do doprowadzenia do  zmiany tej umowy pod rygorem wystąpienia o zapłatę kary umownej.</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w:t>
      </w:r>
      <w:r>
        <w:rPr>
          <w:rFonts w:ascii="Tahoma" w:hAnsi="Tahoma" w:cs="Tahoma"/>
          <w:sz w:val="18"/>
          <w:szCs w:val="18"/>
        </w:rPr>
        <w:t> </w:t>
      </w:r>
      <w:r w:rsidRPr="00D86DEB">
        <w:rPr>
          <w:rFonts w:ascii="Tahoma" w:hAnsi="Tahoma" w:cs="Tahoma"/>
          <w:sz w:val="18"/>
          <w:szCs w:val="18"/>
        </w:rPr>
        <w:t xml:space="preserve">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w:t>
      </w:r>
      <w:r>
        <w:rPr>
          <w:rFonts w:ascii="Tahoma" w:hAnsi="Tahoma" w:cs="Tahoma"/>
          <w:sz w:val="18"/>
          <w:szCs w:val="18"/>
        </w:rPr>
        <w:t> </w:t>
      </w:r>
      <w:r w:rsidRPr="00D86DEB">
        <w:rPr>
          <w:rFonts w:ascii="Tahoma" w:hAnsi="Tahoma" w:cs="Tahoma"/>
          <w:sz w:val="18"/>
          <w:szCs w:val="18"/>
        </w:rPr>
        <w:t xml:space="preserve"> zachodzi ryzyko niedotrzymania terminu ich wykonania.</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Jeżeli powierzenie podwykonawcy wykonania części zamówienia na roboty budowlane lub usługi następuje w</w:t>
      </w:r>
      <w:r>
        <w:rPr>
          <w:rFonts w:ascii="Tahoma" w:hAnsi="Tahoma" w:cs="Tahoma"/>
          <w:sz w:val="18"/>
          <w:szCs w:val="18"/>
        </w:rPr>
        <w:t> </w:t>
      </w:r>
      <w:r w:rsidRPr="00D86DEB">
        <w:rPr>
          <w:rFonts w:ascii="Tahoma" w:hAnsi="Tahoma" w:cs="Tahoma"/>
          <w:sz w:val="18"/>
          <w:szCs w:val="18"/>
        </w:rPr>
        <w:t xml:space="preserve"> trakcie jego realizacji, Wykonawca na żądanie Zamawiającego przedstawia oświadczenia lub dokumenty potwierdzające brak podstaw wykluczenia wobec tego podwykonawcy.</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Zapłata wynagrodzenia podwykonawcy:</w:t>
      </w:r>
    </w:p>
    <w:p w:rsidR="003F4FAC" w:rsidRPr="00D86DEB" w:rsidRDefault="003F4FAC" w:rsidP="00D86DEB">
      <w:pPr>
        <w:numPr>
          <w:ilvl w:val="0"/>
          <w:numId w:val="23"/>
        </w:numPr>
        <w:jc w:val="both"/>
        <w:rPr>
          <w:rFonts w:ascii="Tahoma" w:hAnsi="Tahoma" w:cs="Tahoma"/>
          <w:sz w:val="18"/>
          <w:szCs w:val="18"/>
        </w:rPr>
      </w:pPr>
      <w:r w:rsidRPr="00D86DEB">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3F4FAC" w:rsidRPr="00D86DEB" w:rsidRDefault="003F4FAC" w:rsidP="00D86DEB">
      <w:pPr>
        <w:numPr>
          <w:ilvl w:val="0"/>
          <w:numId w:val="23"/>
        </w:numPr>
        <w:jc w:val="both"/>
        <w:rPr>
          <w:rFonts w:ascii="Tahoma" w:hAnsi="Tahoma" w:cs="Tahoma"/>
          <w:sz w:val="18"/>
          <w:szCs w:val="18"/>
        </w:rPr>
      </w:pPr>
      <w:r w:rsidRPr="00D86DEB">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F4FAC" w:rsidRPr="00D86DEB" w:rsidRDefault="003F4FAC" w:rsidP="00D86DEB">
      <w:pPr>
        <w:numPr>
          <w:ilvl w:val="0"/>
          <w:numId w:val="23"/>
        </w:numPr>
        <w:jc w:val="both"/>
        <w:rPr>
          <w:rFonts w:ascii="Tahoma" w:hAnsi="Tahoma" w:cs="Tahoma"/>
          <w:sz w:val="18"/>
          <w:szCs w:val="18"/>
        </w:rPr>
      </w:pPr>
      <w:r w:rsidRPr="00D86DEB">
        <w:rPr>
          <w:rFonts w:ascii="Tahoma" w:hAnsi="Tahoma" w:cs="Tahoma"/>
          <w:sz w:val="18"/>
          <w:szCs w:val="18"/>
        </w:rPr>
        <w:t>Bezpośrednia zapłata obejmuje wyłącznie należne wynagrodzenie, bez odsetek, należnych podwykonawcy lub</w:t>
      </w:r>
      <w:r>
        <w:rPr>
          <w:rFonts w:ascii="Tahoma" w:hAnsi="Tahoma" w:cs="Tahoma"/>
          <w:sz w:val="18"/>
          <w:szCs w:val="18"/>
        </w:rPr>
        <w:t> </w:t>
      </w:r>
      <w:r w:rsidRPr="00D86DEB">
        <w:rPr>
          <w:rFonts w:ascii="Tahoma" w:hAnsi="Tahoma" w:cs="Tahoma"/>
          <w:sz w:val="18"/>
          <w:szCs w:val="18"/>
        </w:rPr>
        <w:t xml:space="preserve"> dalszemu podwykonawcy.</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W przypadku zgłoszenia uwag, o których mowa w ust. 16, w terminie wskazanym przez Zamawiającego, Zamawiający może:</w:t>
      </w:r>
    </w:p>
    <w:p w:rsidR="003F4FAC" w:rsidRPr="00D86DEB" w:rsidRDefault="003F4FAC" w:rsidP="00D86DEB">
      <w:pPr>
        <w:numPr>
          <w:ilvl w:val="0"/>
          <w:numId w:val="24"/>
        </w:numPr>
        <w:jc w:val="both"/>
        <w:rPr>
          <w:rFonts w:ascii="Tahoma" w:hAnsi="Tahoma" w:cs="Tahoma"/>
          <w:sz w:val="18"/>
          <w:szCs w:val="18"/>
        </w:rPr>
      </w:pPr>
      <w:r w:rsidRPr="00D86DEB">
        <w:rPr>
          <w:rFonts w:ascii="Tahoma" w:hAnsi="Tahoma" w:cs="Tahoma"/>
          <w:sz w:val="18"/>
          <w:szCs w:val="18"/>
        </w:rPr>
        <w:t>nie dokonać bezpośredniej zapłaty wynagrodzenia podwykonawcy lub dalszemu podwykonawcy, jeśli Wykonawca wykaże niezasadność takiej zapłaty albo</w:t>
      </w:r>
    </w:p>
    <w:p w:rsidR="003F4FAC" w:rsidRPr="00D86DEB" w:rsidRDefault="003F4FAC" w:rsidP="00D86DEB">
      <w:pPr>
        <w:numPr>
          <w:ilvl w:val="0"/>
          <w:numId w:val="24"/>
        </w:numPr>
        <w:jc w:val="both"/>
        <w:rPr>
          <w:rFonts w:ascii="Tahoma" w:hAnsi="Tahoma" w:cs="Tahoma"/>
          <w:sz w:val="18"/>
          <w:szCs w:val="18"/>
        </w:rPr>
      </w:pPr>
      <w:r w:rsidRPr="00D86DEB">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F4FAC" w:rsidRPr="00D86DEB" w:rsidRDefault="003F4FAC" w:rsidP="00D86DEB">
      <w:pPr>
        <w:numPr>
          <w:ilvl w:val="0"/>
          <w:numId w:val="24"/>
        </w:numPr>
        <w:jc w:val="both"/>
        <w:rPr>
          <w:rFonts w:ascii="Tahoma" w:hAnsi="Tahoma" w:cs="Tahoma"/>
          <w:sz w:val="18"/>
          <w:szCs w:val="18"/>
        </w:rPr>
      </w:pPr>
      <w:r w:rsidRPr="00D86DEB">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D86DEB">
        <w:rPr>
          <w:rFonts w:ascii="Tahoma" w:hAnsi="Tahoma" w:cs="Tahoma"/>
          <w:sz w:val="18"/>
          <w:szCs w:val="18"/>
        </w:rPr>
        <w:tab/>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Wynagrodzenie Wykonawcy zatrudniającego podwykonawcę lub podwykonawców wypłacane jest po spełnieniu dodatkowo następujących warunków:</w:t>
      </w:r>
    </w:p>
    <w:p w:rsidR="003F4FAC" w:rsidRPr="00D86DEB" w:rsidRDefault="003F4FAC" w:rsidP="00D86DEB">
      <w:pPr>
        <w:numPr>
          <w:ilvl w:val="0"/>
          <w:numId w:val="30"/>
        </w:numPr>
        <w:shd w:val="clear" w:color="auto" w:fill="FFFFFF"/>
        <w:tabs>
          <w:tab w:val="left" w:pos="1276"/>
        </w:tabs>
        <w:ind w:right="67"/>
        <w:jc w:val="both"/>
        <w:rPr>
          <w:rFonts w:ascii="Tahoma" w:hAnsi="Tahoma" w:cs="Tahoma"/>
          <w:b/>
          <w:bCs/>
          <w:sz w:val="18"/>
          <w:szCs w:val="18"/>
        </w:rPr>
      </w:pPr>
      <w:r w:rsidRPr="00D86DEB">
        <w:rPr>
          <w:rFonts w:ascii="Tahoma" w:hAnsi="Tahoma" w:cs="Tahoma"/>
          <w:sz w:val="18"/>
          <w:szCs w:val="18"/>
        </w:rPr>
        <w:t>podstawą do wystawienia faktury przez Wykonawcę jest protokół odbioru częściowego lub końcowego robót podpisany przez strony umowy podwykonawczej;</w:t>
      </w:r>
    </w:p>
    <w:p w:rsidR="003F4FAC" w:rsidRPr="00D86DEB" w:rsidRDefault="003F4FAC" w:rsidP="00D86DEB">
      <w:pPr>
        <w:numPr>
          <w:ilvl w:val="0"/>
          <w:numId w:val="30"/>
        </w:numPr>
        <w:shd w:val="clear" w:color="auto" w:fill="FFFFFF"/>
        <w:tabs>
          <w:tab w:val="left" w:pos="1320"/>
        </w:tabs>
        <w:ind w:right="67"/>
        <w:jc w:val="both"/>
        <w:rPr>
          <w:rFonts w:ascii="Tahoma" w:hAnsi="Tahoma" w:cs="Tahoma"/>
          <w:sz w:val="18"/>
          <w:szCs w:val="18"/>
        </w:rPr>
      </w:pPr>
      <w:r w:rsidRPr="00D86DEB">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3F4FAC" w:rsidRPr="00D86DEB" w:rsidRDefault="003F4FAC" w:rsidP="00D86DEB">
      <w:pPr>
        <w:numPr>
          <w:ilvl w:val="0"/>
          <w:numId w:val="30"/>
        </w:numPr>
        <w:shd w:val="clear" w:color="auto" w:fill="FFFFFF"/>
        <w:tabs>
          <w:tab w:val="left" w:pos="1320"/>
        </w:tabs>
        <w:ind w:right="67"/>
        <w:jc w:val="both"/>
        <w:rPr>
          <w:rFonts w:ascii="Tahoma" w:hAnsi="Tahoma" w:cs="Tahoma"/>
          <w:sz w:val="18"/>
          <w:szCs w:val="18"/>
        </w:rPr>
      </w:pPr>
      <w:r w:rsidRPr="00D86DEB">
        <w:rPr>
          <w:rFonts w:ascii="Tahoma" w:hAnsi="Tahoma" w:cs="Tahoma"/>
          <w:sz w:val="18"/>
          <w:szCs w:val="18"/>
        </w:rPr>
        <w:t>oświadczenie winno być podpisane przez osoby upoważnione do reprezentowania składającego je</w:t>
      </w:r>
      <w:r>
        <w:rPr>
          <w:rFonts w:ascii="Tahoma" w:hAnsi="Tahoma" w:cs="Tahoma"/>
          <w:sz w:val="18"/>
          <w:szCs w:val="18"/>
        </w:rPr>
        <w:t> </w:t>
      </w:r>
      <w:r w:rsidRPr="00D86DEB">
        <w:rPr>
          <w:rFonts w:ascii="Tahoma" w:hAnsi="Tahoma" w:cs="Tahoma"/>
          <w:sz w:val="18"/>
          <w:szCs w:val="18"/>
        </w:rPr>
        <w:t xml:space="preserve"> Podwykonawcy lub dalszego podwykonawcy;</w:t>
      </w:r>
    </w:p>
    <w:p w:rsidR="003F4FAC" w:rsidRPr="00D86DEB" w:rsidRDefault="003F4FAC" w:rsidP="00D86DEB">
      <w:pPr>
        <w:numPr>
          <w:ilvl w:val="0"/>
          <w:numId w:val="30"/>
        </w:numPr>
        <w:shd w:val="clear" w:color="auto" w:fill="FFFFFF"/>
        <w:tabs>
          <w:tab w:val="left" w:pos="1276"/>
        </w:tabs>
        <w:ind w:right="67"/>
        <w:jc w:val="both"/>
        <w:rPr>
          <w:rFonts w:ascii="Tahoma" w:hAnsi="Tahoma" w:cs="Tahoma"/>
          <w:sz w:val="18"/>
          <w:szCs w:val="18"/>
        </w:rPr>
      </w:pPr>
      <w:r w:rsidRPr="00D86DEB">
        <w:rPr>
          <w:rFonts w:ascii="Tahoma" w:hAnsi="Tahoma" w:cs="Tahoma"/>
          <w:sz w:val="18"/>
          <w:szCs w:val="18"/>
        </w:rPr>
        <w:t>Zamawiający dokona zapłaty całości lub części należnego wynagrodzenia za odebrane protokolarnie od</w:t>
      </w:r>
      <w:r>
        <w:rPr>
          <w:rFonts w:ascii="Tahoma" w:hAnsi="Tahoma" w:cs="Tahoma"/>
          <w:sz w:val="18"/>
          <w:szCs w:val="18"/>
        </w:rPr>
        <w:t> </w:t>
      </w:r>
      <w:r w:rsidRPr="00D86DEB">
        <w:rPr>
          <w:rFonts w:ascii="Tahoma" w:hAnsi="Tahoma" w:cs="Tahoma"/>
          <w:sz w:val="18"/>
          <w:szCs w:val="18"/>
        </w:rPr>
        <w:t xml:space="preserve"> Wykonawcy roboty budowlane po dostarczeniu przez Wykonawcę ww. oświadczeń podwykonawców lub dalszych podwykonawców;</w:t>
      </w:r>
    </w:p>
    <w:p w:rsidR="003F4FAC" w:rsidRPr="00D86DEB" w:rsidRDefault="003F4FAC" w:rsidP="00D86DEB">
      <w:pPr>
        <w:numPr>
          <w:ilvl w:val="0"/>
          <w:numId w:val="30"/>
        </w:numPr>
        <w:shd w:val="clear" w:color="auto" w:fill="FFFFFF"/>
        <w:tabs>
          <w:tab w:val="left" w:pos="426"/>
          <w:tab w:val="left" w:pos="1276"/>
        </w:tabs>
        <w:ind w:right="67"/>
        <w:jc w:val="both"/>
        <w:rPr>
          <w:rFonts w:ascii="Tahoma" w:hAnsi="Tahoma" w:cs="Tahoma"/>
          <w:sz w:val="18"/>
          <w:szCs w:val="18"/>
        </w:rPr>
      </w:pPr>
      <w:r w:rsidRPr="00D86DEB">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3F4FAC" w:rsidRPr="00D86DEB" w:rsidRDefault="003F4FAC" w:rsidP="00D86DEB">
      <w:pPr>
        <w:numPr>
          <w:ilvl w:val="0"/>
          <w:numId w:val="30"/>
        </w:numPr>
        <w:shd w:val="clear" w:color="auto" w:fill="FFFFFF"/>
        <w:ind w:right="67"/>
        <w:jc w:val="both"/>
        <w:rPr>
          <w:rFonts w:ascii="Tahoma" w:hAnsi="Tahoma" w:cs="Tahoma"/>
          <w:sz w:val="18"/>
          <w:szCs w:val="18"/>
        </w:rPr>
      </w:pPr>
      <w:r w:rsidRPr="00D86DEB">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3F4FAC" w:rsidRPr="00D86DEB" w:rsidRDefault="003F4FAC" w:rsidP="00D86DEB">
      <w:pPr>
        <w:numPr>
          <w:ilvl w:val="0"/>
          <w:numId w:val="20"/>
        </w:numPr>
        <w:shd w:val="clear" w:color="auto" w:fill="FFFFFF"/>
        <w:ind w:right="67"/>
        <w:jc w:val="both"/>
        <w:rPr>
          <w:rFonts w:ascii="Tahoma" w:hAnsi="Tahoma" w:cs="Tahoma"/>
          <w:sz w:val="18"/>
          <w:szCs w:val="18"/>
        </w:rPr>
      </w:pPr>
      <w:r w:rsidRPr="00D86DEB">
        <w:rPr>
          <w:rFonts w:ascii="Tahoma" w:hAnsi="Tahoma" w:cs="Tahoma"/>
          <w:sz w:val="18"/>
          <w:szCs w:val="18"/>
        </w:rPr>
        <w:t>Termin zapłaty wynagrodzenia podwykonawcy lub dalszemu podwykonawcy przewidziany w umowie o</w:t>
      </w:r>
      <w:r>
        <w:rPr>
          <w:rFonts w:ascii="Tahoma" w:hAnsi="Tahoma" w:cs="Tahoma"/>
          <w:sz w:val="18"/>
          <w:szCs w:val="18"/>
        </w:rPr>
        <w:t> </w:t>
      </w:r>
      <w:r w:rsidRPr="00D86DEB">
        <w:rPr>
          <w:rFonts w:ascii="Tahoma" w:hAnsi="Tahoma" w:cs="Tahoma"/>
          <w:sz w:val="18"/>
          <w:szCs w:val="18"/>
        </w:rPr>
        <w:t xml:space="preserve"> podwykonawstwo nie może być dłuższy niż 21 dni od dnia doręczenia Wykonawcy, podwykonawcy lub dalszemu podwykonawcy faktury lub rachunku potwierdzającego wykonanie zleconej podwykonawcy lub dalszemu podwykonawcy dostawy, usługi lub roboty budowlanej. </w:t>
      </w:r>
    </w:p>
    <w:p w:rsidR="003F4FAC" w:rsidRPr="00D86DEB" w:rsidRDefault="003F4FAC" w:rsidP="00D86DEB">
      <w:pPr>
        <w:numPr>
          <w:ilvl w:val="0"/>
          <w:numId w:val="20"/>
        </w:numPr>
        <w:shd w:val="clear" w:color="auto" w:fill="FFFFFF"/>
        <w:ind w:right="67"/>
        <w:jc w:val="both"/>
        <w:rPr>
          <w:rFonts w:ascii="Tahoma" w:hAnsi="Tahoma" w:cs="Tahoma"/>
          <w:color w:val="000000"/>
          <w:sz w:val="18"/>
          <w:szCs w:val="18"/>
        </w:rPr>
      </w:pPr>
      <w:r w:rsidRPr="00D86DEB">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3F4FAC" w:rsidRPr="00D86DEB" w:rsidRDefault="003F4FAC" w:rsidP="00D86DEB">
      <w:pPr>
        <w:numPr>
          <w:ilvl w:val="0"/>
          <w:numId w:val="20"/>
        </w:numPr>
        <w:shd w:val="clear" w:color="auto" w:fill="FFFFFF"/>
        <w:ind w:right="67"/>
        <w:jc w:val="both"/>
        <w:rPr>
          <w:rFonts w:ascii="Tahoma" w:hAnsi="Tahoma" w:cs="Tahoma"/>
          <w:color w:val="000000"/>
          <w:sz w:val="18"/>
          <w:szCs w:val="18"/>
        </w:rPr>
      </w:pPr>
      <w:r w:rsidRPr="00D86DEB">
        <w:rPr>
          <w:rFonts w:ascii="Tahoma" w:hAnsi="Tahoma" w:cs="Tahoma"/>
          <w:color w:val="000000"/>
          <w:sz w:val="18"/>
          <w:szCs w:val="18"/>
        </w:rPr>
        <w:t>Powierzenie części zamówienia podwykonawcom nie zwalnia Wykonawcy z odpowiedzialności za należyte wykonanie zamówienia.</w:t>
      </w:r>
    </w:p>
    <w:p w:rsidR="003F4FAC" w:rsidRPr="00D86DEB" w:rsidRDefault="003F4FAC" w:rsidP="00203219">
      <w:pPr>
        <w:numPr>
          <w:ilvl w:val="0"/>
          <w:numId w:val="20"/>
        </w:numPr>
        <w:shd w:val="clear" w:color="auto" w:fill="FFFFFF"/>
        <w:ind w:left="357" w:right="68" w:hanging="357"/>
        <w:jc w:val="both"/>
        <w:rPr>
          <w:rFonts w:ascii="Tahoma" w:hAnsi="Tahoma" w:cs="Tahoma"/>
          <w:color w:val="000000"/>
          <w:sz w:val="18"/>
          <w:szCs w:val="18"/>
        </w:rPr>
      </w:pPr>
      <w:r w:rsidRPr="00D86DEB">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3F4FAC" w:rsidRPr="00D86DEB" w:rsidRDefault="003F4FAC" w:rsidP="00203219">
      <w:pPr>
        <w:numPr>
          <w:ilvl w:val="0"/>
          <w:numId w:val="20"/>
        </w:numPr>
        <w:shd w:val="clear" w:color="auto" w:fill="FFFFFF"/>
        <w:ind w:left="357" w:right="68" w:hanging="357"/>
        <w:jc w:val="both"/>
        <w:rPr>
          <w:rFonts w:ascii="Tahoma" w:hAnsi="Tahoma" w:cs="Tahoma"/>
          <w:color w:val="000000"/>
          <w:sz w:val="18"/>
          <w:szCs w:val="18"/>
        </w:rPr>
      </w:pPr>
      <w:r w:rsidRPr="00D86DEB">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F4FAC" w:rsidRPr="00D86DEB" w:rsidRDefault="003F4FAC" w:rsidP="00203219">
      <w:pPr>
        <w:numPr>
          <w:ilvl w:val="0"/>
          <w:numId w:val="20"/>
        </w:numPr>
        <w:shd w:val="clear" w:color="auto" w:fill="FFFFFF"/>
        <w:ind w:left="357" w:right="68" w:hanging="357"/>
        <w:jc w:val="both"/>
        <w:rPr>
          <w:rFonts w:ascii="Tahoma" w:hAnsi="Tahoma" w:cs="Tahoma"/>
          <w:color w:val="000000"/>
          <w:sz w:val="18"/>
          <w:szCs w:val="18"/>
        </w:rPr>
      </w:pPr>
      <w:r w:rsidRPr="00D86DEB">
        <w:rPr>
          <w:rFonts w:ascii="Tahoma" w:hAnsi="Tahoma" w:cs="Tahoma"/>
          <w:color w:val="000000"/>
          <w:sz w:val="18"/>
          <w:szCs w:val="18"/>
        </w:rPr>
        <w:t xml:space="preserve">Wykonawca zobowiązany jest pisemnie poinformować Podwykonawców o </w:t>
      </w:r>
      <w:r>
        <w:rPr>
          <w:rFonts w:ascii="Tahoma" w:hAnsi="Tahoma" w:cs="Tahoma"/>
          <w:color w:val="000000"/>
          <w:sz w:val="18"/>
          <w:szCs w:val="18"/>
        </w:rPr>
        <w:t>warunkach niniejszej umowy. Nie </w:t>
      </w:r>
      <w:r w:rsidRPr="00D86DEB">
        <w:rPr>
          <w:rFonts w:ascii="Tahoma" w:hAnsi="Tahoma" w:cs="Tahoma"/>
          <w:color w:val="000000"/>
          <w:sz w:val="18"/>
          <w:szCs w:val="18"/>
        </w:rPr>
        <w:t>zastosowanie się Wykonawcy do wymogów wynikających z postanowień umowy zawartych powyżej, upoważnia Zamawiającego do podjęcia wszelkich niezbędnych działań w celu wyegzekwowania od Wykonawcy i</w:t>
      </w:r>
      <w:r>
        <w:rPr>
          <w:rFonts w:ascii="Tahoma" w:hAnsi="Tahoma" w:cs="Tahoma"/>
          <w:color w:val="000000"/>
          <w:sz w:val="18"/>
          <w:szCs w:val="18"/>
        </w:rPr>
        <w:t> </w:t>
      </w:r>
      <w:r w:rsidRPr="00D86DEB">
        <w:rPr>
          <w:rFonts w:ascii="Tahoma" w:hAnsi="Tahoma" w:cs="Tahoma"/>
          <w:color w:val="000000"/>
          <w:sz w:val="18"/>
          <w:szCs w:val="18"/>
        </w:rPr>
        <w:t xml:space="preserve"> wszystkich Podwykonawców ustaleń danej umowy, aż do odstąpienia od umowy z Wykonawcą z winy Wykonawcy włącznie. Prawo do odstąpienia Zamawiającego może wykonać w ciągu 30 dni od dnia powzięcia wiadomości o zdarzeniach uzasadniając odstąpienia. </w:t>
      </w:r>
    </w:p>
    <w:p w:rsidR="003F4FAC" w:rsidRPr="003C5385" w:rsidRDefault="003F4FAC" w:rsidP="00203219">
      <w:pPr>
        <w:numPr>
          <w:ilvl w:val="0"/>
          <w:numId w:val="20"/>
        </w:numPr>
        <w:shd w:val="clear" w:color="auto" w:fill="FFFFFF"/>
        <w:ind w:left="357" w:right="68" w:hanging="357"/>
        <w:jc w:val="both"/>
        <w:rPr>
          <w:rFonts w:ascii="Tahoma" w:hAnsi="Tahoma" w:cs="Tahoma"/>
          <w:sz w:val="18"/>
          <w:szCs w:val="18"/>
        </w:rPr>
      </w:pPr>
      <w:r w:rsidRPr="007C499F">
        <w:rPr>
          <w:rFonts w:ascii="Tahoma" w:hAnsi="Tahoma" w:cs="Tahoma"/>
          <w:sz w:val="18"/>
          <w:szCs w:val="18"/>
        </w:rPr>
        <w:t>Postanowienia niniejszego paragrafu umowy nie naruszają praw i obowiązków Zamawiającego, Wykonawcy, podwykonawcy lub dalszego podwykonawcy wynikających z przepisów art. 647</w:t>
      </w:r>
      <w:r w:rsidRPr="003C5385">
        <w:rPr>
          <w:rFonts w:ascii="Tahoma" w:hAnsi="Tahoma" w:cs="Tahoma"/>
          <w:sz w:val="18"/>
          <w:szCs w:val="18"/>
          <w:vertAlign w:val="superscript"/>
        </w:rPr>
        <w:t>1</w:t>
      </w:r>
      <w:r w:rsidRPr="003C5385">
        <w:rPr>
          <w:rFonts w:ascii="Tahoma" w:hAnsi="Tahoma" w:cs="Tahoma"/>
          <w:sz w:val="18"/>
          <w:szCs w:val="18"/>
        </w:rPr>
        <w:t xml:space="preserve"> Kodeksu cywilnego.</w:t>
      </w:r>
    </w:p>
    <w:p w:rsidR="003F4FAC" w:rsidRPr="00D86DEB" w:rsidRDefault="003F4FAC" w:rsidP="00D86DEB">
      <w:pPr>
        <w:jc w:val="center"/>
        <w:rPr>
          <w:rFonts w:ascii="Tahoma" w:hAnsi="Tahoma" w:cs="Tahoma"/>
          <w:b/>
          <w:bCs/>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7</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Zabezpieczenie</w:t>
      </w:r>
    </w:p>
    <w:p w:rsidR="003F4FAC" w:rsidRPr="00D86DEB" w:rsidRDefault="003F4FAC" w:rsidP="00203219">
      <w:pPr>
        <w:numPr>
          <w:ilvl w:val="0"/>
          <w:numId w:val="11"/>
        </w:numPr>
        <w:tabs>
          <w:tab w:val="num" w:pos="720"/>
        </w:tabs>
        <w:ind w:hanging="480"/>
        <w:jc w:val="both"/>
        <w:rPr>
          <w:rFonts w:ascii="Tahoma" w:hAnsi="Tahoma" w:cs="Tahoma"/>
          <w:sz w:val="18"/>
          <w:szCs w:val="18"/>
        </w:rPr>
      </w:pPr>
      <w:r w:rsidRPr="00D86DEB">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kwotę </w:t>
      </w:r>
      <w:r>
        <w:rPr>
          <w:rFonts w:ascii="Tahoma" w:hAnsi="Tahoma" w:cs="Tahoma"/>
          <w:sz w:val="18"/>
          <w:szCs w:val="18"/>
        </w:rPr>
        <w:t>__________</w:t>
      </w:r>
      <w:r w:rsidRPr="00D86DEB">
        <w:rPr>
          <w:rFonts w:ascii="Tahoma" w:hAnsi="Tahoma" w:cs="Tahoma"/>
          <w:sz w:val="18"/>
          <w:szCs w:val="18"/>
        </w:rPr>
        <w:t xml:space="preserve"> zł. (słownie: </w:t>
      </w:r>
      <w:r>
        <w:rPr>
          <w:rFonts w:ascii="Tahoma" w:hAnsi="Tahoma" w:cs="Tahoma"/>
          <w:sz w:val="18"/>
          <w:szCs w:val="18"/>
        </w:rPr>
        <w:t>________________________________________________________________________________</w:t>
      </w:r>
      <w:r w:rsidRPr="00D86DEB">
        <w:rPr>
          <w:rFonts w:ascii="Tahoma" w:hAnsi="Tahoma" w:cs="Tahoma"/>
          <w:sz w:val="18"/>
          <w:szCs w:val="18"/>
        </w:rPr>
        <w:t xml:space="preserve">) </w:t>
      </w:r>
      <w:r>
        <w:rPr>
          <w:rFonts w:ascii="Tahoma" w:hAnsi="Tahoma" w:cs="Tahoma"/>
          <w:sz w:val="18"/>
          <w:szCs w:val="18"/>
        </w:rPr>
        <w:br/>
      </w:r>
      <w:r w:rsidRPr="00D86DEB">
        <w:rPr>
          <w:rFonts w:ascii="Tahoma" w:hAnsi="Tahoma" w:cs="Tahoma"/>
          <w:sz w:val="18"/>
          <w:szCs w:val="18"/>
        </w:rPr>
        <w:t>w formie</w:t>
      </w:r>
      <w:r>
        <w:rPr>
          <w:rFonts w:ascii="Tahoma" w:hAnsi="Tahoma" w:cs="Tahoma"/>
          <w:sz w:val="18"/>
          <w:szCs w:val="18"/>
        </w:rPr>
        <w:t>_______________________________________ .</w:t>
      </w:r>
    </w:p>
    <w:p w:rsidR="003F4FAC" w:rsidRPr="00D86DEB" w:rsidRDefault="003F4FAC" w:rsidP="00203219">
      <w:pPr>
        <w:numPr>
          <w:ilvl w:val="0"/>
          <w:numId w:val="11"/>
        </w:numPr>
        <w:tabs>
          <w:tab w:val="num" w:pos="720"/>
        </w:tabs>
        <w:ind w:left="720" w:hanging="720"/>
        <w:jc w:val="both"/>
        <w:rPr>
          <w:rFonts w:ascii="Tahoma" w:hAnsi="Tahoma" w:cs="Tahoma"/>
          <w:sz w:val="18"/>
          <w:szCs w:val="18"/>
        </w:rPr>
      </w:pPr>
      <w:r w:rsidRPr="00D86DEB">
        <w:rPr>
          <w:rFonts w:ascii="Tahoma" w:hAnsi="Tahoma" w:cs="Tahoma"/>
          <w:sz w:val="18"/>
          <w:szCs w:val="18"/>
        </w:rPr>
        <w:t>Zwrot zabezpieczenia należytego wykonania umowy nastąpi w terminie:</w:t>
      </w:r>
    </w:p>
    <w:p w:rsidR="003F4FAC" w:rsidRPr="00D86DEB" w:rsidRDefault="003F4FAC" w:rsidP="00D86DEB">
      <w:pPr>
        <w:ind w:left="851" w:hanging="372"/>
        <w:jc w:val="both"/>
        <w:rPr>
          <w:rFonts w:ascii="Tahoma" w:hAnsi="Tahoma" w:cs="Tahoma"/>
          <w:sz w:val="18"/>
          <w:szCs w:val="18"/>
        </w:rPr>
      </w:pPr>
      <w:r w:rsidRPr="00D86DEB">
        <w:rPr>
          <w:rFonts w:ascii="Tahoma" w:hAnsi="Tahoma" w:cs="Tahoma"/>
          <w:sz w:val="18"/>
          <w:szCs w:val="18"/>
        </w:rPr>
        <w:t>1)</w:t>
      </w:r>
      <w:r w:rsidRPr="00D86DEB">
        <w:rPr>
          <w:rFonts w:ascii="Tahoma" w:hAnsi="Tahoma" w:cs="Tahoma"/>
          <w:sz w:val="18"/>
          <w:szCs w:val="18"/>
        </w:rPr>
        <w:tab/>
        <w:t>30 dni od daty obustronnie podpisanego protokołu odbioru końcowego przedmiotu umowy (70% wartości zabezpieczenia),</w:t>
      </w:r>
    </w:p>
    <w:p w:rsidR="003F4FAC" w:rsidRPr="00D86DEB" w:rsidRDefault="003F4FAC" w:rsidP="00D86DEB">
      <w:pPr>
        <w:ind w:left="851" w:hanging="360"/>
        <w:jc w:val="both"/>
        <w:rPr>
          <w:rFonts w:ascii="Tahoma" w:hAnsi="Tahoma" w:cs="Tahoma"/>
          <w:sz w:val="18"/>
          <w:szCs w:val="18"/>
        </w:rPr>
      </w:pPr>
      <w:r w:rsidRPr="00D86DEB">
        <w:rPr>
          <w:rFonts w:ascii="Tahoma" w:hAnsi="Tahoma" w:cs="Tahoma"/>
          <w:sz w:val="18"/>
          <w:szCs w:val="18"/>
        </w:rPr>
        <w:t>2)</w:t>
      </w:r>
      <w:r w:rsidRPr="00D86DEB">
        <w:rPr>
          <w:rFonts w:ascii="Tahoma" w:hAnsi="Tahoma" w:cs="Tahoma"/>
          <w:sz w:val="18"/>
          <w:szCs w:val="18"/>
        </w:rPr>
        <w:tab/>
        <w:t>nie później niż w 15 dniu po upływie okresu rękojmi za wady (30% wartości zabezpieczenia).</w:t>
      </w:r>
    </w:p>
    <w:p w:rsidR="003F4FAC" w:rsidRPr="00D86DEB" w:rsidRDefault="003F4FAC" w:rsidP="00203219">
      <w:pPr>
        <w:numPr>
          <w:ilvl w:val="0"/>
          <w:numId w:val="11"/>
        </w:numPr>
        <w:ind w:hanging="480"/>
        <w:jc w:val="both"/>
        <w:rPr>
          <w:rFonts w:ascii="Tahoma" w:hAnsi="Tahoma" w:cs="Tahoma"/>
          <w:sz w:val="18"/>
          <w:szCs w:val="18"/>
        </w:rPr>
      </w:pPr>
      <w:r w:rsidRPr="00D86DEB">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3F4FAC" w:rsidRPr="00D86DEB" w:rsidRDefault="003F4FAC" w:rsidP="00203219">
      <w:pPr>
        <w:numPr>
          <w:ilvl w:val="0"/>
          <w:numId w:val="11"/>
        </w:numPr>
        <w:ind w:hanging="480"/>
        <w:jc w:val="both"/>
        <w:rPr>
          <w:rFonts w:ascii="Tahoma" w:hAnsi="Tahoma" w:cs="Tahoma"/>
          <w:sz w:val="18"/>
          <w:szCs w:val="18"/>
        </w:rPr>
      </w:pPr>
      <w:r w:rsidRPr="00D86DEB">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w:t>
      </w:r>
      <w:r>
        <w:rPr>
          <w:rFonts w:ascii="Tahoma" w:hAnsi="Tahoma" w:cs="Tahoma"/>
          <w:sz w:val="18"/>
          <w:szCs w:val="18"/>
        </w:rPr>
        <w:t> </w:t>
      </w:r>
      <w:r w:rsidRPr="00D86DEB">
        <w:rPr>
          <w:rFonts w:ascii="Tahoma" w:hAnsi="Tahoma" w:cs="Tahoma"/>
          <w:sz w:val="18"/>
          <w:szCs w:val="18"/>
        </w:rPr>
        <w:t xml:space="preserve"> dotychczasowej gwarancji należytego wykonania umowy, a także do odstąpienia od umowy z </w:t>
      </w:r>
      <w:r>
        <w:rPr>
          <w:rFonts w:ascii="Tahoma" w:hAnsi="Tahoma" w:cs="Tahoma"/>
          <w:sz w:val="18"/>
          <w:szCs w:val="18"/>
        </w:rPr>
        <w:t xml:space="preserve">przyczyn leżących po stronie </w:t>
      </w:r>
      <w:r w:rsidRPr="00D86DEB">
        <w:rPr>
          <w:rFonts w:ascii="Tahoma" w:hAnsi="Tahoma" w:cs="Tahoma"/>
          <w:sz w:val="18"/>
          <w:szCs w:val="18"/>
        </w:rPr>
        <w:t xml:space="preserve"> Wykonawcy w terminie 30 dni od wystąpienia przesłanki do odstąpienia od umowy. </w:t>
      </w:r>
    </w:p>
    <w:p w:rsidR="003F4FAC" w:rsidRPr="00D86DEB" w:rsidRDefault="003F4FAC" w:rsidP="00D86DEB">
      <w:pPr>
        <w:jc w:val="both"/>
        <w:rPr>
          <w:rFonts w:ascii="Tahoma" w:hAnsi="Tahoma" w:cs="Tahoma"/>
          <w:sz w:val="18"/>
          <w:szCs w:val="18"/>
        </w:rPr>
      </w:pPr>
    </w:p>
    <w:p w:rsidR="003F4FAC" w:rsidRPr="00D86DEB" w:rsidRDefault="003F4FAC" w:rsidP="00D86DEB">
      <w:pPr>
        <w:jc w:val="center"/>
        <w:rPr>
          <w:rFonts w:ascii="Tahoma" w:hAnsi="Tahoma" w:cs="Tahoma"/>
          <w:b/>
          <w:sz w:val="18"/>
          <w:szCs w:val="18"/>
        </w:rPr>
      </w:pPr>
      <w:r w:rsidRPr="00D86DEB">
        <w:rPr>
          <w:rFonts w:ascii="Tahoma" w:hAnsi="Tahoma" w:cs="Tahoma"/>
          <w:b/>
          <w:sz w:val="18"/>
          <w:szCs w:val="18"/>
        </w:rPr>
        <w:t>§8</w:t>
      </w:r>
    </w:p>
    <w:p w:rsidR="003F4FAC" w:rsidRPr="00D86DEB" w:rsidRDefault="003F4FAC" w:rsidP="00D86DEB">
      <w:pPr>
        <w:jc w:val="center"/>
        <w:rPr>
          <w:rFonts w:ascii="Tahoma" w:hAnsi="Tahoma" w:cs="Tahoma"/>
          <w:b/>
          <w:sz w:val="18"/>
          <w:szCs w:val="18"/>
        </w:rPr>
      </w:pPr>
      <w:r w:rsidRPr="00D86DEB">
        <w:rPr>
          <w:rFonts w:ascii="Tahoma" w:hAnsi="Tahoma" w:cs="Tahoma"/>
          <w:b/>
          <w:sz w:val="18"/>
          <w:szCs w:val="18"/>
        </w:rPr>
        <w:t xml:space="preserve">Gwarancja i rękojmia </w:t>
      </w:r>
    </w:p>
    <w:p w:rsidR="003F4FAC" w:rsidRPr="00D86DEB" w:rsidRDefault="003F4FAC" w:rsidP="00D86DEB">
      <w:pPr>
        <w:numPr>
          <w:ilvl w:val="0"/>
          <w:numId w:val="25"/>
        </w:numPr>
        <w:jc w:val="both"/>
        <w:rPr>
          <w:rFonts w:ascii="Tahoma" w:hAnsi="Tahoma" w:cs="Tahoma"/>
          <w:sz w:val="18"/>
          <w:szCs w:val="18"/>
        </w:rPr>
      </w:pPr>
      <w:r w:rsidRPr="00D86DEB">
        <w:rPr>
          <w:rFonts w:ascii="Tahoma" w:hAnsi="Tahoma" w:cs="Tahoma"/>
          <w:sz w:val="18"/>
          <w:szCs w:val="18"/>
        </w:rPr>
        <w:t xml:space="preserve">Wykonawca jest odpowiedzialny względem Zamawiającego z tytułu rękojmi za wady Przedmiotu zamówienia stwierdzone w okresie </w:t>
      </w:r>
      <w:r>
        <w:rPr>
          <w:rFonts w:ascii="Tahoma" w:hAnsi="Tahoma" w:cs="Tahoma"/>
          <w:b/>
          <w:sz w:val="18"/>
          <w:szCs w:val="18"/>
        </w:rPr>
        <w:t>60</w:t>
      </w:r>
      <w:r w:rsidRPr="00D86DEB">
        <w:rPr>
          <w:rFonts w:ascii="Tahoma" w:hAnsi="Tahoma" w:cs="Tahoma"/>
          <w:b/>
          <w:sz w:val="18"/>
          <w:szCs w:val="18"/>
        </w:rPr>
        <w:t xml:space="preserve"> miesięcy </w:t>
      </w:r>
      <w:r w:rsidRPr="00D86DEB">
        <w:rPr>
          <w:rFonts w:ascii="Tahoma" w:hAnsi="Tahoma" w:cs="Tahoma"/>
          <w:sz w:val="18"/>
          <w:szCs w:val="18"/>
        </w:rPr>
        <w:t>począwszy od daty odbioru końcowego Przedmiotu zamówienia. Odpowiedzialność obejmuje wady fizyczne polegające na niezgodności z umową, w tym niezgodności wskazane w art. 556</w:t>
      </w:r>
      <w:r w:rsidRPr="00D86DEB">
        <w:rPr>
          <w:rFonts w:ascii="Tahoma" w:hAnsi="Tahoma" w:cs="Tahoma"/>
          <w:sz w:val="18"/>
          <w:szCs w:val="18"/>
          <w:vertAlign w:val="superscript"/>
        </w:rPr>
        <w:t>1</w:t>
      </w:r>
      <w:r w:rsidRPr="00D86DEB">
        <w:rPr>
          <w:rFonts w:ascii="Tahoma" w:hAnsi="Tahoma" w:cs="Tahoma"/>
          <w:sz w:val="18"/>
          <w:szCs w:val="18"/>
        </w:rPr>
        <w:t xml:space="preserve">  kodeksu cywilnego oraz wady prawne w rozumieniu przepisów art. 556</w:t>
      </w:r>
      <w:r w:rsidRPr="00D86DEB">
        <w:rPr>
          <w:rFonts w:ascii="Tahoma" w:hAnsi="Tahoma" w:cs="Tahoma"/>
          <w:sz w:val="18"/>
          <w:szCs w:val="18"/>
          <w:vertAlign w:val="superscript"/>
        </w:rPr>
        <w:t>3</w:t>
      </w:r>
      <w:r w:rsidRPr="00D86DEB">
        <w:rPr>
          <w:rFonts w:ascii="Tahoma" w:hAnsi="Tahoma" w:cs="Tahoma"/>
          <w:sz w:val="18"/>
          <w:szCs w:val="18"/>
        </w:rPr>
        <w:t xml:space="preserve"> kodeksu cywilnego.</w:t>
      </w:r>
    </w:p>
    <w:p w:rsidR="003F4FAC" w:rsidRPr="00D86DEB" w:rsidRDefault="003F4FAC" w:rsidP="00203219">
      <w:pPr>
        <w:numPr>
          <w:ilvl w:val="0"/>
          <w:numId w:val="25"/>
        </w:numPr>
        <w:ind w:hanging="338"/>
        <w:jc w:val="both"/>
        <w:rPr>
          <w:rFonts w:ascii="Tahoma" w:hAnsi="Tahoma" w:cs="Tahoma"/>
          <w:sz w:val="18"/>
          <w:szCs w:val="18"/>
        </w:rPr>
      </w:pPr>
      <w:r w:rsidRPr="00D86DEB">
        <w:rPr>
          <w:rFonts w:ascii="Tahoma" w:hAnsi="Tahoma" w:cs="Tahoma"/>
          <w:sz w:val="18"/>
          <w:szCs w:val="18"/>
        </w:rPr>
        <w:t xml:space="preserve">Wykonawca udzieli Zamawiającemu gwarancji na wykonane roboty na okres określony w ofercie, tj.  </w:t>
      </w:r>
      <w:r>
        <w:rPr>
          <w:rFonts w:ascii="Tahoma" w:hAnsi="Tahoma" w:cs="Tahoma"/>
          <w:sz w:val="18"/>
          <w:szCs w:val="18"/>
        </w:rPr>
        <w:t xml:space="preserve">______ </w:t>
      </w:r>
      <w:r w:rsidRPr="00D86DEB">
        <w:rPr>
          <w:rFonts w:ascii="Tahoma" w:hAnsi="Tahoma" w:cs="Tahoma"/>
          <w:sz w:val="18"/>
          <w:szCs w:val="18"/>
        </w:rPr>
        <w:t xml:space="preserve">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W okresie rękojmi i gwarancji Wykonawca jest obowiązany do usuwania wad ujawnionych po odbiorze końcowym nieodpłatnie.</w:t>
      </w:r>
    </w:p>
    <w:p w:rsidR="003F4FAC" w:rsidRPr="00D86DEB" w:rsidRDefault="003F4FAC" w:rsidP="007C499F">
      <w:pPr>
        <w:numPr>
          <w:ilvl w:val="0"/>
          <w:numId w:val="25"/>
        </w:numPr>
        <w:suppressAutoHyphens/>
        <w:jc w:val="both"/>
        <w:rPr>
          <w:rFonts w:ascii="Tahoma" w:hAnsi="Tahoma" w:cs="Tahoma"/>
          <w:sz w:val="18"/>
          <w:szCs w:val="18"/>
        </w:rPr>
      </w:pPr>
      <w:r w:rsidRPr="00D86DEB">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r>
        <w:rPr>
          <w:rFonts w:ascii="Tahoma" w:hAnsi="Tahoma" w:cs="Tahoma"/>
          <w:sz w:val="18"/>
          <w:szCs w:val="18"/>
        </w:rPr>
        <w:t>,</w:t>
      </w:r>
      <w:r w:rsidRPr="007C499F">
        <w:t xml:space="preserve"> </w:t>
      </w:r>
      <w:r w:rsidRPr="007C499F">
        <w:rPr>
          <w:rFonts w:ascii="Tahoma" w:hAnsi="Tahoma" w:cs="Tahoma"/>
          <w:sz w:val="18"/>
          <w:szCs w:val="18"/>
        </w:rPr>
        <w:t>a Zamawiający będzie uprawniony do pobrania kosztów usunięcia zastępczego w zakresie wad zgłoszonych w ramach rękojmi z zabezpieczenia należytego wykonania umowy.</w:t>
      </w:r>
      <w:r w:rsidRPr="00D86DEB">
        <w:rPr>
          <w:rFonts w:ascii="Tahoma" w:hAnsi="Tahoma" w:cs="Tahoma"/>
          <w:sz w:val="18"/>
          <w:szCs w:val="18"/>
        </w:rPr>
        <w:t>.</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 xml:space="preserve">Dokument gwarancyjny o którym mowa w ust. 8, Wykonawca przedłoży Zamawiającemu przed dokonaniem odbioru naprawionego/wymienionego elementu. </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3F4FAC" w:rsidRPr="00D86DEB" w:rsidRDefault="003F4FAC" w:rsidP="00D86DEB">
      <w:pPr>
        <w:numPr>
          <w:ilvl w:val="0"/>
          <w:numId w:val="25"/>
        </w:numPr>
        <w:suppressAutoHyphens/>
        <w:jc w:val="both"/>
        <w:rPr>
          <w:rFonts w:ascii="Tahoma" w:hAnsi="Tahoma" w:cs="Tahoma"/>
          <w:sz w:val="18"/>
          <w:szCs w:val="18"/>
        </w:rPr>
      </w:pPr>
      <w:r w:rsidRPr="00D86DEB">
        <w:rPr>
          <w:rFonts w:ascii="Tahoma" w:hAnsi="Tahoma" w:cs="Tahoma"/>
          <w:sz w:val="18"/>
          <w:szCs w:val="18"/>
        </w:rPr>
        <w:t>Udzielenie gwarancji jakości nie wyłącza i nie ogranicza uprawnień Zamawiającego z tytułu udzielonej rękojmi za</w:t>
      </w:r>
      <w:r>
        <w:rPr>
          <w:rFonts w:ascii="Tahoma" w:hAnsi="Tahoma" w:cs="Tahoma"/>
          <w:sz w:val="18"/>
          <w:szCs w:val="18"/>
        </w:rPr>
        <w:t> </w:t>
      </w:r>
      <w:r w:rsidRPr="00D86DEB">
        <w:rPr>
          <w:rFonts w:ascii="Tahoma" w:hAnsi="Tahoma" w:cs="Tahoma"/>
          <w:sz w:val="18"/>
          <w:szCs w:val="18"/>
        </w:rPr>
        <w:t xml:space="preserve"> wady.</w:t>
      </w:r>
    </w:p>
    <w:p w:rsidR="003F4FAC" w:rsidRPr="00D86DEB" w:rsidRDefault="003F4FAC" w:rsidP="00D86DEB">
      <w:pPr>
        <w:ind w:left="480"/>
        <w:jc w:val="both"/>
        <w:rPr>
          <w:rFonts w:ascii="Tahoma" w:hAnsi="Tahoma" w:cs="Tahoma"/>
          <w:sz w:val="18"/>
          <w:szCs w:val="18"/>
        </w:rPr>
      </w:pPr>
    </w:p>
    <w:p w:rsidR="003F4FAC" w:rsidRPr="00D86DEB" w:rsidRDefault="003F4FAC" w:rsidP="00D86DEB">
      <w:pPr>
        <w:tabs>
          <w:tab w:val="left" w:pos="4560"/>
        </w:tabs>
        <w:ind w:left="284"/>
        <w:jc w:val="center"/>
        <w:rPr>
          <w:rFonts w:ascii="Tahoma" w:hAnsi="Tahoma" w:cs="Tahoma"/>
          <w:b/>
          <w:bCs/>
          <w:sz w:val="18"/>
          <w:szCs w:val="18"/>
        </w:rPr>
      </w:pPr>
      <w:r w:rsidRPr="00D86DEB">
        <w:rPr>
          <w:rFonts w:ascii="Tahoma" w:hAnsi="Tahoma" w:cs="Tahoma"/>
          <w:b/>
          <w:bCs/>
          <w:sz w:val="18"/>
          <w:szCs w:val="18"/>
        </w:rPr>
        <w:t>§ 9</w:t>
      </w:r>
    </w:p>
    <w:p w:rsidR="003F4FAC" w:rsidRPr="00D86DEB" w:rsidRDefault="003F4FAC" w:rsidP="00D86DEB">
      <w:pPr>
        <w:tabs>
          <w:tab w:val="left" w:pos="4560"/>
        </w:tabs>
        <w:ind w:left="284"/>
        <w:jc w:val="center"/>
        <w:rPr>
          <w:rFonts w:ascii="Tahoma" w:hAnsi="Tahoma" w:cs="Tahoma"/>
          <w:b/>
          <w:bCs/>
          <w:sz w:val="18"/>
          <w:szCs w:val="18"/>
        </w:rPr>
      </w:pPr>
      <w:r w:rsidRPr="00D86DEB">
        <w:rPr>
          <w:rFonts w:ascii="Tahoma" w:hAnsi="Tahoma" w:cs="Tahoma"/>
          <w:b/>
          <w:bCs/>
          <w:sz w:val="18"/>
          <w:szCs w:val="18"/>
        </w:rPr>
        <w:t>Odpowiedzialność i ryzyko</w:t>
      </w:r>
    </w:p>
    <w:p w:rsidR="003F4FAC" w:rsidRPr="00D86DEB" w:rsidRDefault="003F4FAC" w:rsidP="00540A92">
      <w:pPr>
        <w:numPr>
          <w:ilvl w:val="0"/>
          <w:numId w:val="16"/>
        </w:numPr>
        <w:jc w:val="both"/>
        <w:rPr>
          <w:rFonts w:ascii="Tahoma" w:hAnsi="Tahoma" w:cs="Tahoma"/>
          <w:sz w:val="18"/>
          <w:szCs w:val="18"/>
        </w:rPr>
      </w:pPr>
      <w:r w:rsidRPr="00D86DEB">
        <w:rPr>
          <w:rFonts w:ascii="Tahoma" w:hAnsi="Tahoma" w:cs="Tahoma"/>
          <w:sz w:val="18"/>
          <w:szCs w:val="18"/>
        </w:rPr>
        <w:t xml:space="preserve">Wykonawca, na cały czas wykonywania robót objętych niniejszą umową będzie kontynuował  umowę ubezpieczenia w tym  ubezpieczenia od odpowiedzialności cywilnej w zakresie prowadzonej działalności na wartość co najmniej </w:t>
      </w:r>
      <w:r>
        <w:rPr>
          <w:rFonts w:ascii="Tahoma" w:hAnsi="Tahoma" w:cs="Tahoma"/>
          <w:sz w:val="18"/>
          <w:szCs w:val="18"/>
        </w:rPr>
        <w:t>___________________</w:t>
      </w:r>
      <w:r w:rsidRPr="00D86DEB">
        <w:rPr>
          <w:rFonts w:ascii="Tahoma" w:hAnsi="Tahoma" w:cs="Tahoma"/>
          <w:b/>
          <w:bCs/>
          <w:sz w:val="18"/>
          <w:szCs w:val="18"/>
        </w:rPr>
        <w:t>zł.</w:t>
      </w:r>
      <w:r w:rsidRPr="00D86DEB">
        <w:rPr>
          <w:rFonts w:ascii="Tahoma" w:hAnsi="Tahoma" w:cs="Tahoma"/>
          <w:sz w:val="18"/>
          <w:szCs w:val="18"/>
        </w:rPr>
        <w:t xml:space="preserve"> (słownie: </w:t>
      </w:r>
      <w:r>
        <w:rPr>
          <w:rFonts w:ascii="Tahoma" w:hAnsi="Tahoma" w:cs="Tahoma"/>
          <w:sz w:val="18"/>
          <w:szCs w:val="18"/>
        </w:rPr>
        <w:t>_______________________________________________________</w:t>
      </w:r>
      <w:r w:rsidRPr="00D86DEB">
        <w:rPr>
          <w:rFonts w:ascii="Tahoma" w:hAnsi="Tahoma" w:cs="Tahoma"/>
          <w:sz w:val="18"/>
          <w:szCs w:val="18"/>
        </w:rPr>
        <w:t>złotych)</w:t>
      </w:r>
      <w:r>
        <w:rPr>
          <w:rFonts w:ascii="Tahoma" w:hAnsi="Tahoma" w:cs="Tahoma"/>
          <w:sz w:val="18"/>
          <w:szCs w:val="18"/>
        </w:rPr>
        <w:t>.</w:t>
      </w:r>
      <w:r w:rsidRPr="00D86DEB">
        <w:rPr>
          <w:rFonts w:ascii="Tahoma" w:hAnsi="Tahoma" w:cs="Tahoma"/>
          <w:sz w:val="18"/>
          <w:szCs w:val="18"/>
        </w:rPr>
        <w:t xml:space="preserve"> </w:t>
      </w:r>
    </w:p>
    <w:p w:rsidR="003F4FAC" w:rsidRPr="00D86DEB" w:rsidRDefault="003F4FAC" w:rsidP="00D86DEB">
      <w:pPr>
        <w:numPr>
          <w:ilvl w:val="0"/>
          <w:numId w:val="16"/>
        </w:numPr>
        <w:jc w:val="both"/>
        <w:rPr>
          <w:rFonts w:ascii="Tahoma" w:hAnsi="Tahoma" w:cs="Tahoma"/>
          <w:sz w:val="18"/>
          <w:szCs w:val="18"/>
        </w:rPr>
      </w:pPr>
      <w:r w:rsidRPr="00D86DEB">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3F4FAC" w:rsidRPr="00D86DEB" w:rsidRDefault="003F4FAC" w:rsidP="00D86DEB">
      <w:pPr>
        <w:numPr>
          <w:ilvl w:val="0"/>
          <w:numId w:val="16"/>
        </w:numPr>
        <w:jc w:val="both"/>
        <w:rPr>
          <w:rFonts w:ascii="Tahoma" w:hAnsi="Tahoma" w:cs="Tahoma"/>
          <w:sz w:val="18"/>
          <w:szCs w:val="18"/>
        </w:rPr>
      </w:pPr>
      <w:r w:rsidRPr="00D86DEB">
        <w:rPr>
          <w:rFonts w:ascii="Tahoma" w:hAnsi="Tahoma" w:cs="Tahoma"/>
          <w:sz w:val="18"/>
          <w:szCs w:val="18"/>
        </w:rPr>
        <w:t xml:space="preserve">Zmiany warunków ubezpieczenia mogą być dokonywane za zgodą Zamawiającego wyrażoną na piśmie lub jako ogólne zmiany wprowadzane przez </w:t>
      </w:r>
      <w:r>
        <w:rPr>
          <w:rFonts w:ascii="Tahoma" w:hAnsi="Tahoma" w:cs="Tahoma"/>
          <w:sz w:val="18"/>
          <w:szCs w:val="18"/>
        </w:rPr>
        <w:t>ubezpieczyciela</w:t>
      </w:r>
      <w:r w:rsidRPr="00D86DEB">
        <w:rPr>
          <w:rFonts w:ascii="Tahoma" w:hAnsi="Tahoma" w:cs="Tahoma"/>
          <w:sz w:val="18"/>
          <w:szCs w:val="18"/>
        </w:rPr>
        <w:t>, wynikające ze zmian przepisów prawa.</w:t>
      </w:r>
    </w:p>
    <w:p w:rsidR="003F4FAC" w:rsidRPr="00D86DEB" w:rsidRDefault="003F4FAC" w:rsidP="00D86DEB">
      <w:pPr>
        <w:numPr>
          <w:ilvl w:val="0"/>
          <w:numId w:val="16"/>
        </w:numPr>
        <w:jc w:val="both"/>
        <w:rPr>
          <w:rFonts w:ascii="Tahoma" w:hAnsi="Tahoma" w:cs="Tahoma"/>
          <w:sz w:val="18"/>
          <w:szCs w:val="18"/>
        </w:rPr>
      </w:pPr>
      <w:r w:rsidRPr="00D86DEB">
        <w:rPr>
          <w:rFonts w:ascii="Tahoma" w:hAnsi="Tahoma" w:cs="Tahoma"/>
          <w:sz w:val="18"/>
          <w:szCs w:val="18"/>
        </w:rPr>
        <w:t>Koszty ubezpieczenia zawarte są w wynagrodzeniu Wykonawcy.</w:t>
      </w:r>
    </w:p>
    <w:p w:rsidR="003F4FAC" w:rsidRPr="00D86DEB" w:rsidRDefault="003F4FAC" w:rsidP="00D86DEB">
      <w:pPr>
        <w:numPr>
          <w:ilvl w:val="0"/>
          <w:numId w:val="16"/>
        </w:numPr>
        <w:suppressAutoHyphens/>
        <w:jc w:val="both"/>
        <w:rPr>
          <w:rFonts w:ascii="Tahoma" w:hAnsi="Tahoma" w:cs="Tahoma"/>
          <w:sz w:val="18"/>
          <w:szCs w:val="18"/>
        </w:rPr>
      </w:pPr>
      <w:r w:rsidRPr="00D86DEB">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3F4FAC" w:rsidRPr="00D86DEB" w:rsidRDefault="003F4FAC" w:rsidP="00D86DEB">
      <w:pPr>
        <w:numPr>
          <w:ilvl w:val="0"/>
          <w:numId w:val="16"/>
        </w:numPr>
        <w:suppressAutoHyphens/>
        <w:jc w:val="both"/>
        <w:rPr>
          <w:rFonts w:ascii="Tahoma" w:hAnsi="Tahoma" w:cs="Tahoma"/>
          <w:sz w:val="18"/>
          <w:szCs w:val="18"/>
        </w:rPr>
      </w:pPr>
      <w:r w:rsidRPr="00D86DEB">
        <w:rPr>
          <w:rFonts w:ascii="Tahoma" w:hAnsi="Tahoma" w:cs="Tahoma"/>
          <w:sz w:val="18"/>
          <w:szCs w:val="18"/>
        </w:rPr>
        <w:t>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w:t>
      </w:r>
      <w:r>
        <w:rPr>
          <w:rFonts w:ascii="Tahoma" w:hAnsi="Tahoma" w:cs="Tahoma"/>
          <w:sz w:val="18"/>
          <w:szCs w:val="18"/>
        </w:rPr>
        <w:t> </w:t>
      </w:r>
      <w:r w:rsidRPr="00D86DEB">
        <w:rPr>
          <w:rFonts w:ascii="Tahoma" w:hAnsi="Tahoma" w:cs="Tahoma"/>
          <w:sz w:val="18"/>
          <w:szCs w:val="18"/>
        </w:rPr>
        <w:t xml:space="preserve">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3F4FAC" w:rsidRDefault="003F4FAC" w:rsidP="00D86DEB">
      <w:pPr>
        <w:numPr>
          <w:ilvl w:val="0"/>
          <w:numId w:val="16"/>
        </w:numPr>
        <w:suppressAutoHyphens/>
        <w:jc w:val="both"/>
        <w:rPr>
          <w:rFonts w:ascii="Tahoma" w:hAnsi="Tahoma" w:cs="Tahoma"/>
          <w:sz w:val="18"/>
          <w:szCs w:val="18"/>
        </w:rPr>
      </w:pPr>
      <w:r w:rsidRPr="00D86DEB">
        <w:rPr>
          <w:rFonts w:ascii="Tahoma" w:hAnsi="Tahoma" w:cs="Tahoma"/>
          <w:sz w:val="18"/>
          <w:szCs w:val="18"/>
        </w:rPr>
        <w:t>Wykonawca ponosi odpowiedzialność również za szkody i straty w robotach spowodowane przez siebie podczas usuwania wad w okresie gwarancji jakości i rękojmi za wady.</w:t>
      </w:r>
    </w:p>
    <w:p w:rsidR="003F4FAC" w:rsidRDefault="003F4FAC" w:rsidP="0072632D">
      <w:pPr>
        <w:suppressAutoHyphens/>
        <w:jc w:val="both"/>
        <w:rPr>
          <w:rFonts w:ascii="Tahoma" w:hAnsi="Tahoma" w:cs="Tahoma"/>
          <w:sz w:val="18"/>
          <w:szCs w:val="18"/>
        </w:rPr>
      </w:pPr>
    </w:p>
    <w:p w:rsidR="003F4FAC" w:rsidRDefault="003F4FAC" w:rsidP="0072632D">
      <w:pPr>
        <w:suppressAutoHyphens/>
        <w:jc w:val="both"/>
        <w:rPr>
          <w:rFonts w:ascii="Tahoma" w:hAnsi="Tahoma" w:cs="Tahoma"/>
          <w:sz w:val="18"/>
          <w:szCs w:val="18"/>
        </w:rPr>
      </w:pPr>
    </w:p>
    <w:p w:rsidR="003F4FAC" w:rsidRPr="00D86DEB" w:rsidRDefault="003F4FAC" w:rsidP="00D86DEB">
      <w:pPr>
        <w:suppressAutoHyphens/>
        <w:ind w:left="360"/>
        <w:jc w:val="both"/>
        <w:rPr>
          <w:rFonts w:ascii="Tahoma" w:hAnsi="Tahoma" w:cs="Tahoma"/>
          <w:sz w:val="18"/>
          <w:szCs w:val="18"/>
        </w:rPr>
      </w:pPr>
    </w:p>
    <w:p w:rsidR="003F4FAC" w:rsidRPr="00E736A4" w:rsidRDefault="003F4FAC">
      <w:pPr>
        <w:jc w:val="center"/>
        <w:rPr>
          <w:rFonts w:ascii="Tahoma" w:hAnsi="Tahoma" w:cs="Tahoma"/>
          <w:b/>
          <w:bCs/>
          <w:sz w:val="18"/>
          <w:szCs w:val="18"/>
        </w:rPr>
      </w:pPr>
      <w:r w:rsidRPr="00E736A4">
        <w:rPr>
          <w:rFonts w:ascii="Tahoma" w:hAnsi="Tahoma" w:cs="Tahoma"/>
          <w:b/>
          <w:bCs/>
          <w:sz w:val="18"/>
          <w:szCs w:val="18"/>
        </w:rPr>
        <w:t>§10</w:t>
      </w:r>
    </w:p>
    <w:p w:rsidR="003F4FAC" w:rsidRPr="00D86DEB" w:rsidRDefault="003F4FAC" w:rsidP="00D86DEB">
      <w:pPr>
        <w:jc w:val="center"/>
        <w:rPr>
          <w:rFonts w:ascii="Tahoma" w:hAnsi="Tahoma" w:cs="Tahoma"/>
          <w:b/>
          <w:bCs/>
          <w:sz w:val="18"/>
          <w:szCs w:val="18"/>
        </w:rPr>
      </w:pPr>
      <w:r w:rsidRPr="00E736A4">
        <w:rPr>
          <w:rFonts w:ascii="Tahoma" w:hAnsi="Tahoma" w:cs="Tahoma"/>
          <w:b/>
          <w:bCs/>
          <w:sz w:val="18"/>
          <w:szCs w:val="18"/>
        </w:rPr>
        <w:t>Kary umowne</w:t>
      </w:r>
    </w:p>
    <w:p w:rsidR="003F4FAC" w:rsidRPr="00D86DEB" w:rsidRDefault="003F4FAC" w:rsidP="00D86DEB">
      <w:pPr>
        <w:ind w:left="360" w:hanging="360"/>
        <w:jc w:val="both"/>
        <w:rPr>
          <w:rFonts w:ascii="Tahoma" w:hAnsi="Tahoma" w:cs="Tahoma"/>
          <w:sz w:val="18"/>
          <w:szCs w:val="18"/>
        </w:rPr>
      </w:pPr>
      <w:r w:rsidRPr="00D86DEB">
        <w:rPr>
          <w:rFonts w:ascii="Tahoma" w:hAnsi="Tahoma" w:cs="Tahoma"/>
          <w:sz w:val="18"/>
          <w:szCs w:val="18"/>
        </w:rPr>
        <w:t>1.</w:t>
      </w:r>
      <w:r w:rsidRPr="00D86DEB">
        <w:rPr>
          <w:rFonts w:ascii="Tahoma" w:hAnsi="Tahoma" w:cs="Tahoma"/>
          <w:b/>
          <w:bCs/>
          <w:sz w:val="18"/>
          <w:szCs w:val="18"/>
        </w:rPr>
        <w:tab/>
      </w:r>
      <w:r w:rsidRPr="00D86DEB">
        <w:rPr>
          <w:rFonts w:ascii="Tahoma" w:hAnsi="Tahoma" w:cs="Tahoma"/>
          <w:sz w:val="18"/>
          <w:szCs w:val="18"/>
        </w:rPr>
        <w:t>Wykonawca z tytułu niewykonania lub nienależytego wykonania umowy zapłaci Zamawiającemu kary umowne:</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wynagrodzenia umownego brutto</w:t>
      </w:r>
      <w:r>
        <w:rPr>
          <w:rFonts w:ascii="Tahoma" w:hAnsi="Tahoma" w:cs="Tahoma"/>
          <w:sz w:val="18"/>
          <w:szCs w:val="18"/>
        </w:rPr>
        <w:t>,</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r>
        <w:rPr>
          <w:rFonts w:ascii="Tahoma" w:hAnsi="Tahoma" w:cs="Tahoma"/>
          <w:sz w:val="18"/>
          <w:szCs w:val="18"/>
        </w:rPr>
        <w:t>,</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 xml:space="preserve">za odstąpienie od umowy </w:t>
      </w:r>
      <w:r>
        <w:rPr>
          <w:rFonts w:ascii="Tahoma" w:hAnsi="Tahoma" w:cs="Tahoma"/>
          <w:sz w:val="18"/>
          <w:szCs w:val="18"/>
        </w:rPr>
        <w:t xml:space="preserve">w całości lub w części </w:t>
      </w:r>
      <w:r w:rsidRPr="00D86DEB">
        <w:rPr>
          <w:rFonts w:ascii="Tahoma" w:hAnsi="Tahoma" w:cs="Tahoma"/>
          <w:sz w:val="18"/>
          <w:szCs w:val="18"/>
        </w:rPr>
        <w:t>przez Zamawiającego wskutek okoliczności, za które odpowiada Wykonawca lub za</w:t>
      </w:r>
      <w:r>
        <w:rPr>
          <w:rFonts w:ascii="Tahoma" w:hAnsi="Tahoma" w:cs="Tahoma"/>
          <w:sz w:val="18"/>
          <w:szCs w:val="18"/>
        </w:rPr>
        <w:t> </w:t>
      </w:r>
      <w:r w:rsidRPr="00D86DEB">
        <w:rPr>
          <w:rFonts w:ascii="Tahoma" w:hAnsi="Tahoma" w:cs="Tahoma"/>
          <w:sz w:val="18"/>
          <w:szCs w:val="18"/>
        </w:rPr>
        <w:t xml:space="preserve"> odstąpienie od umowy przez Wykonawcę </w:t>
      </w:r>
      <w:r>
        <w:rPr>
          <w:rFonts w:ascii="Tahoma" w:hAnsi="Tahoma" w:cs="Tahoma"/>
          <w:sz w:val="18"/>
          <w:szCs w:val="18"/>
        </w:rPr>
        <w:t xml:space="preserve">w całości lub w części </w:t>
      </w:r>
      <w:r w:rsidRPr="00D86DEB">
        <w:rPr>
          <w:rFonts w:ascii="Tahoma" w:hAnsi="Tahoma" w:cs="Tahoma"/>
          <w:sz w:val="18"/>
          <w:szCs w:val="18"/>
        </w:rPr>
        <w:t>z przyczyn, za które Zamawiający nie ponosi odpowiedzialności - kara w wysokości 20% ustalonego wynagrodzenia umownego brutto wskazanego w § 3 ust. 1 umowy,</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 xml:space="preserve">za nieprzedłożenie Zamawiającemu poświadczonej za zgodność z oryginałem kopii umowy o podwykonawstwo lub jej zmiany – kara umowna w wysokości 2.000,00 zł, </w:t>
      </w:r>
    </w:p>
    <w:p w:rsidR="003F4FAC" w:rsidRPr="00D86DEB" w:rsidRDefault="003F4FAC" w:rsidP="00D86DEB">
      <w:pPr>
        <w:numPr>
          <w:ilvl w:val="0"/>
          <w:numId w:val="17"/>
        </w:numPr>
        <w:jc w:val="both"/>
        <w:rPr>
          <w:rFonts w:ascii="Tahoma" w:hAnsi="Tahoma" w:cs="Tahoma"/>
          <w:sz w:val="18"/>
          <w:szCs w:val="18"/>
        </w:rPr>
      </w:pPr>
      <w:r w:rsidRPr="00D86DEB">
        <w:rPr>
          <w:rFonts w:ascii="Tahoma" w:hAnsi="Tahoma" w:cs="Tahoma"/>
          <w:sz w:val="18"/>
          <w:szCs w:val="18"/>
        </w:rPr>
        <w:t>za brak zmiany umowy o podwykonawstwo w zakresie zmiany terminu zapłaty, w związku ze sprzeciwem Zamawiającego lub wezwaniem Zamawiającego - kara umowna w wysokości 2.000,00 zł,</w:t>
      </w:r>
    </w:p>
    <w:p w:rsidR="003F4FAC" w:rsidRPr="00D86DEB" w:rsidRDefault="003F4FAC" w:rsidP="00D86DEB">
      <w:pPr>
        <w:numPr>
          <w:ilvl w:val="0"/>
          <w:numId w:val="17"/>
        </w:numPr>
        <w:jc w:val="both"/>
        <w:rPr>
          <w:rFonts w:ascii="Tahoma" w:hAnsi="Tahoma" w:cs="Tahoma"/>
          <w:color w:val="000000"/>
          <w:sz w:val="18"/>
          <w:szCs w:val="18"/>
        </w:rPr>
      </w:pPr>
      <w:r w:rsidRPr="00D86DEB">
        <w:rPr>
          <w:rFonts w:ascii="Tahoma" w:hAnsi="Tahoma" w:cs="Tahoma"/>
          <w:sz w:val="18"/>
          <w:szCs w:val="18"/>
        </w:rPr>
        <w:t xml:space="preserve">za każdorazowe stwierdzenie przez Zamawiającego prowadzenia robót niezgodnie z </w:t>
      </w:r>
      <w:r w:rsidRPr="00D86DEB">
        <w:rPr>
          <w:rFonts w:ascii="Tahoma" w:hAnsi="Tahoma" w:cs="Tahoma"/>
          <w:color w:val="000000"/>
          <w:sz w:val="18"/>
          <w:szCs w:val="18"/>
        </w:rPr>
        <w:t xml:space="preserve">zatwierdzonym przez </w:t>
      </w:r>
      <w:r>
        <w:rPr>
          <w:rFonts w:ascii="Tahoma" w:hAnsi="Tahoma" w:cs="Tahoma"/>
          <w:color w:val="000000"/>
          <w:sz w:val="18"/>
          <w:szCs w:val="18"/>
        </w:rPr>
        <w:t>odpowiedni organ</w:t>
      </w:r>
      <w:r w:rsidRPr="00D86DEB">
        <w:rPr>
          <w:rFonts w:ascii="Tahoma" w:hAnsi="Tahoma" w:cs="Tahoma"/>
          <w:color w:val="000000"/>
          <w:sz w:val="18"/>
          <w:szCs w:val="18"/>
        </w:rPr>
        <w:t xml:space="preserve"> projektem organizacji ruchu –  2 000 zł,</w:t>
      </w:r>
    </w:p>
    <w:p w:rsidR="003F4FAC" w:rsidRDefault="003F4FAC" w:rsidP="00D86DEB">
      <w:pPr>
        <w:numPr>
          <w:ilvl w:val="0"/>
          <w:numId w:val="17"/>
        </w:numPr>
        <w:jc w:val="both"/>
        <w:rPr>
          <w:rFonts w:ascii="Tahoma" w:hAnsi="Tahoma" w:cs="Tahoma"/>
          <w:color w:val="000000"/>
          <w:sz w:val="18"/>
          <w:szCs w:val="18"/>
        </w:rPr>
      </w:pPr>
      <w:r w:rsidRPr="00D86DEB">
        <w:rPr>
          <w:rFonts w:ascii="Tahoma" w:hAnsi="Tahoma" w:cs="Tahoma"/>
          <w:color w:val="000000"/>
          <w:sz w:val="18"/>
          <w:szCs w:val="18"/>
        </w:rPr>
        <w:t xml:space="preserve">za niedopełnienie wymogu zatrudnienia na podstawie umowy o pracę w rozumieniu przepisów Kodeksu Pracy osób wykonujących wskazane w par. 5 ust. 17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5 ust. 17 umowy czynności) oraz liczby miesięcy w okresie realizacji umowy, w których nie dopełniono przedmiotowego wymogu – za każdą osobę nie wykonującą wskazanych w par. 5  ust. 17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w:t>
      </w:r>
      <w:r>
        <w:rPr>
          <w:rFonts w:ascii="Tahoma" w:hAnsi="Tahoma" w:cs="Tahoma"/>
          <w:color w:val="000000"/>
          <w:sz w:val="18"/>
          <w:szCs w:val="18"/>
        </w:rPr>
        <w:t>kary umownej określonej powyżej,</w:t>
      </w:r>
    </w:p>
    <w:p w:rsidR="003F4FAC" w:rsidRPr="00596AA3" w:rsidRDefault="003F4FAC" w:rsidP="00C47E73">
      <w:pPr>
        <w:numPr>
          <w:ilvl w:val="0"/>
          <w:numId w:val="17"/>
        </w:numPr>
        <w:jc w:val="both"/>
        <w:rPr>
          <w:rFonts w:ascii="Tahoma" w:hAnsi="Tahoma" w:cs="Tahoma"/>
          <w:color w:val="000000"/>
          <w:sz w:val="18"/>
          <w:szCs w:val="18"/>
        </w:rPr>
      </w:pPr>
      <w:r w:rsidRPr="00596AA3">
        <w:rPr>
          <w:rFonts w:ascii="Tahoma" w:hAnsi="Tahoma" w:cs="Tahoma"/>
          <w:color w:val="000000"/>
          <w:sz w:val="18"/>
          <w:szCs w:val="18"/>
        </w:rPr>
        <w:t>za nieosiągnięcie zadeklarowanego w ofercie stopnia</w:t>
      </w:r>
      <w:r>
        <w:rPr>
          <w:rFonts w:ascii="Tahoma" w:hAnsi="Tahoma" w:cs="Tahoma"/>
          <w:color w:val="000000"/>
          <w:sz w:val="18"/>
          <w:szCs w:val="18"/>
        </w:rPr>
        <w:t xml:space="preserve"> zaawansowania robót na dzień 15</w:t>
      </w:r>
      <w:r w:rsidRPr="00596AA3">
        <w:rPr>
          <w:rFonts w:ascii="Tahoma" w:hAnsi="Tahoma" w:cs="Tahoma"/>
          <w:color w:val="000000"/>
          <w:sz w:val="18"/>
          <w:szCs w:val="18"/>
        </w:rPr>
        <w:t>.1</w:t>
      </w:r>
      <w:r>
        <w:rPr>
          <w:rFonts w:ascii="Tahoma" w:hAnsi="Tahoma" w:cs="Tahoma"/>
          <w:color w:val="000000"/>
          <w:sz w:val="18"/>
          <w:szCs w:val="18"/>
        </w:rPr>
        <w:t>2</w:t>
      </w:r>
      <w:r w:rsidRPr="00596AA3">
        <w:rPr>
          <w:rFonts w:ascii="Tahoma" w:hAnsi="Tahoma" w:cs="Tahoma"/>
          <w:color w:val="000000"/>
          <w:sz w:val="18"/>
          <w:szCs w:val="18"/>
        </w:rPr>
        <w:t>.2017</w:t>
      </w:r>
      <w:r>
        <w:rPr>
          <w:rFonts w:ascii="Tahoma" w:hAnsi="Tahoma" w:cs="Tahoma"/>
          <w:color w:val="000000"/>
          <w:sz w:val="18"/>
          <w:szCs w:val="18"/>
        </w:rPr>
        <w:t xml:space="preserve"> r.</w:t>
      </w:r>
      <w:r w:rsidRPr="00596AA3">
        <w:rPr>
          <w:rFonts w:ascii="Tahoma" w:hAnsi="Tahoma" w:cs="Tahoma"/>
          <w:color w:val="000000"/>
          <w:sz w:val="18"/>
          <w:szCs w:val="18"/>
        </w:rPr>
        <w:t xml:space="preserve"> Zamawiający będzie naliczał kary umowne jak z</w:t>
      </w:r>
      <w:r>
        <w:rPr>
          <w:rFonts w:ascii="Tahoma" w:hAnsi="Tahoma" w:cs="Tahoma"/>
          <w:color w:val="000000"/>
          <w:sz w:val="18"/>
          <w:szCs w:val="18"/>
        </w:rPr>
        <w:t>a zwłokę w wykonaniu robót (pkt</w:t>
      </w:r>
      <w:r w:rsidRPr="00596AA3">
        <w:rPr>
          <w:rFonts w:ascii="Tahoma" w:hAnsi="Tahoma" w:cs="Tahoma"/>
          <w:color w:val="000000"/>
          <w:sz w:val="18"/>
          <w:szCs w:val="18"/>
        </w:rPr>
        <w:t xml:space="preserve"> </w:t>
      </w:r>
      <w:r>
        <w:rPr>
          <w:rFonts w:ascii="Tahoma" w:hAnsi="Tahoma" w:cs="Tahoma"/>
          <w:color w:val="000000"/>
          <w:sz w:val="18"/>
          <w:szCs w:val="18"/>
        </w:rPr>
        <w:t>1</w:t>
      </w:r>
      <w:r w:rsidRPr="00596AA3">
        <w:rPr>
          <w:rFonts w:ascii="Tahoma" w:hAnsi="Tahoma" w:cs="Tahoma"/>
          <w:color w:val="000000"/>
          <w:sz w:val="18"/>
          <w:szCs w:val="18"/>
        </w:rPr>
        <w:t>)</w:t>
      </w:r>
      <w:r>
        <w:rPr>
          <w:rFonts w:ascii="Tahoma" w:hAnsi="Tahoma" w:cs="Tahoma"/>
          <w:color w:val="000000"/>
          <w:sz w:val="18"/>
          <w:szCs w:val="18"/>
        </w:rPr>
        <w:t xml:space="preserve"> za każdy rozpoczęty dzień po 15</w:t>
      </w:r>
      <w:r w:rsidRPr="00596AA3">
        <w:rPr>
          <w:rFonts w:ascii="Tahoma" w:hAnsi="Tahoma" w:cs="Tahoma"/>
          <w:color w:val="000000"/>
          <w:sz w:val="18"/>
          <w:szCs w:val="18"/>
        </w:rPr>
        <w:t>.1</w:t>
      </w:r>
      <w:r>
        <w:rPr>
          <w:rFonts w:ascii="Tahoma" w:hAnsi="Tahoma" w:cs="Tahoma"/>
          <w:color w:val="000000"/>
          <w:sz w:val="18"/>
          <w:szCs w:val="18"/>
        </w:rPr>
        <w:t>2</w:t>
      </w:r>
      <w:r w:rsidRPr="00596AA3">
        <w:rPr>
          <w:rFonts w:ascii="Tahoma" w:hAnsi="Tahoma" w:cs="Tahoma"/>
          <w:color w:val="000000"/>
          <w:sz w:val="18"/>
          <w:szCs w:val="18"/>
        </w:rPr>
        <w:t>.2017</w:t>
      </w:r>
      <w:r>
        <w:rPr>
          <w:rFonts w:ascii="Tahoma" w:hAnsi="Tahoma" w:cs="Tahoma"/>
          <w:color w:val="000000"/>
          <w:sz w:val="18"/>
          <w:szCs w:val="18"/>
        </w:rPr>
        <w:t xml:space="preserve"> r.</w:t>
      </w:r>
      <w:r w:rsidRPr="00596AA3">
        <w:rPr>
          <w:rFonts w:ascii="Tahoma" w:hAnsi="Tahoma" w:cs="Tahoma"/>
          <w:color w:val="000000"/>
          <w:sz w:val="18"/>
          <w:szCs w:val="18"/>
        </w:rPr>
        <w:t>, do dnia osiągnięcia zadeklarowanego w ofercie stopnia zaawansowania robót.</w:t>
      </w:r>
    </w:p>
    <w:p w:rsidR="003F4FAC" w:rsidRPr="00D86DEB" w:rsidRDefault="003F4FAC" w:rsidP="00D86DEB">
      <w:pPr>
        <w:numPr>
          <w:ilvl w:val="0"/>
          <w:numId w:val="40"/>
        </w:numPr>
        <w:contextualSpacing/>
        <w:jc w:val="both"/>
        <w:rPr>
          <w:rFonts w:ascii="Tahoma" w:hAnsi="Tahoma" w:cs="Tahoma"/>
          <w:sz w:val="18"/>
          <w:szCs w:val="18"/>
        </w:rPr>
      </w:pPr>
      <w:r w:rsidRPr="00D86DEB">
        <w:rPr>
          <w:rFonts w:ascii="Tahoma" w:hAnsi="Tahoma" w:cs="Tahoma"/>
          <w:sz w:val="18"/>
          <w:szCs w:val="18"/>
        </w:rPr>
        <w:t>Kary umowne będą naliczane za każdy rozpoczęty dzień zwłoki oraz za każdy przypadek wskazany w ust. 1. Kary umowne są niezależne od siebie i należą się w pełnej wysokości, nawet w przypadku, gdy w wyniku jednego zdarzenia naliczana jest więcej niż jedna kara..</w:t>
      </w:r>
    </w:p>
    <w:p w:rsidR="003F4FAC" w:rsidRPr="00D86DEB" w:rsidRDefault="003F4FAC" w:rsidP="00D86DEB">
      <w:pPr>
        <w:numPr>
          <w:ilvl w:val="0"/>
          <w:numId w:val="40"/>
        </w:numPr>
        <w:contextualSpacing/>
        <w:jc w:val="both"/>
        <w:rPr>
          <w:rFonts w:ascii="Tahoma" w:hAnsi="Tahoma" w:cs="Tahoma"/>
          <w:sz w:val="18"/>
          <w:szCs w:val="18"/>
        </w:rPr>
      </w:pPr>
      <w:r w:rsidRPr="00D86DEB">
        <w:rPr>
          <w:rFonts w:ascii="Tahoma" w:hAnsi="Tahoma" w:cs="Tahoma"/>
          <w:sz w:val="18"/>
          <w:szCs w:val="18"/>
        </w:rPr>
        <w:t>Zapłata przez Wykonawcę kar umownych naliczanych przez Zamawiającego nie zwalnia Wykonawcy z wykonania zobowiązań wynikających z umowy.</w:t>
      </w:r>
    </w:p>
    <w:p w:rsidR="003F4FAC" w:rsidRPr="00D86DEB" w:rsidRDefault="003F4FAC" w:rsidP="00D86DEB">
      <w:pPr>
        <w:numPr>
          <w:ilvl w:val="0"/>
          <w:numId w:val="40"/>
        </w:numPr>
        <w:contextualSpacing/>
        <w:jc w:val="both"/>
        <w:rPr>
          <w:rFonts w:ascii="Tahoma" w:hAnsi="Tahoma" w:cs="Tahoma"/>
          <w:sz w:val="18"/>
          <w:szCs w:val="18"/>
        </w:rPr>
      </w:pPr>
      <w:r w:rsidRPr="00D86DEB">
        <w:rPr>
          <w:rFonts w:ascii="Tahoma" w:hAnsi="Tahoma" w:cs="Tahoma"/>
          <w:sz w:val="18"/>
          <w:szCs w:val="18"/>
        </w:rPr>
        <w:t>Zamawiający ma prawo dochodzić odszkodowania uzupełniającego, jeżeli szkoda przewyższy wysokość kar umownych, na zasadach ogólnych.</w:t>
      </w:r>
    </w:p>
    <w:p w:rsidR="003F4FAC" w:rsidRDefault="003F4FAC" w:rsidP="0072632D">
      <w:pPr>
        <w:numPr>
          <w:ilvl w:val="0"/>
          <w:numId w:val="40"/>
        </w:numPr>
        <w:contextualSpacing/>
        <w:jc w:val="both"/>
        <w:rPr>
          <w:rFonts w:ascii="Tahoma" w:hAnsi="Tahoma" w:cs="Tahoma"/>
          <w:b/>
          <w:bCs/>
          <w:sz w:val="18"/>
          <w:szCs w:val="18"/>
        </w:rPr>
      </w:pPr>
      <w:r w:rsidRPr="00D86DEB">
        <w:rPr>
          <w:rFonts w:ascii="Tahoma" w:hAnsi="Tahoma" w:cs="Tahoma"/>
          <w:sz w:val="18"/>
          <w:szCs w:val="18"/>
        </w:rPr>
        <w:t>Zamawiającemu przysługuje prawo potrącenia kar umownych z zabezpieczenia należytego wykonania umowy lub</w:t>
      </w:r>
      <w:r>
        <w:rPr>
          <w:rFonts w:ascii="Tahoma" w:hAnsi="Tahoma" w:cs="Tahoma"/>
          <w:sz w:val="18"/>
          <w:szCs w:val="18"/>
        </w:rPr>
        <w:t> </w:t>
      </w:r>
      <w:r w:rsidRPr="00D86DEB">
        <w:rPr>
          <w:rFonts w:ascii="Tahoma" w:hAnsi="Tahoma" w:cs="Tahoma"/>
          <w:sz w:val="18"/>
          <w:szCs w:val="18"/>
        </w:rPr>
        <w:t>z</w:t>
      </w:r>
      <w:r>
        <w:rPr>
          <w:rFonts w:ascii="Tahoma" w:hAnsi="Tahoma" w:cs="Tahoma"/>
          <w:sz w:val="18"/>
          <w:szCs w:val="18"/>
        </w:rPr>
        <w:t> </w:t>
      </w:r>
      <w:r w:rsidRPr="00D86DEB">
        <w:rPr>
          <w:rFonts w:ascii="Tahoma" w:hAnsi="Tahoma" w:cs="Tahoma"/>
          <w:sz w:val="18"/>
          <w:szCs w:val="18"/>
        </w:rPr>
        <w:t>zabezpieczenia z tytułu rękojmi bądź też potrącenia kar umownych z dowolnej należności Wykonawcy, na co Wykonawca wyraża niniejszym zgodę.</w:t>
      </w:r>
      <w:r>
        <w:rPr>
          <w:rFonts w:ascii="Tahoma" w:hAnsi="Tahoma" w:cs="Tahoma"/>
          <w:b/>
          <w:bCs/>
          <w:sz w:val="18"/>
          <w:szCs w:val="18"/>
        </w:rPr>
        <w:t xml:space="preserve"> </w:t>
      </w:r>
    </w:p>
    <w:p w:rsidR="003F4FAC" w:rsidRDefault="003F4FAC" w:rsidP="0072632D">
      <w:pPr>
        <w:contextualSpacing/>
        <w:jc w:val="both"/>
        <w:rPr>
          <w:rFonts w:ascii="Tahoma" w:hAnsi="Tahoma" w:cs="Tahoma"/>
          <w:b/>
          <w:bCs/>
          <w:sz w:val="18"/>
          <w:szCs w:val="18"/>
        </w:rPr>
      </w:pPr>
    </w:p>
    <w:p w:rsidR="003F4FAC" w:rsidRDefault="003F4FAC" w:rsidP="0072632D">
      <w:pPr>
        <w:contextualSpacing/>
        <w:jc w:val="both"/>
        <w:rPr>
          <w:rFonts w:ascii="Tahoma" w:hAnsi="Tahoma" w:cs="Tahoma"/>
          <w:b/>
          <w:bCs/>
          <w:sz w:val="18"/>
          <w:szCs w:val="18"/>
        </w:rPr>
      </w:pPr>
    </w:p>
    <w:p w:rsidR="003F4FAC" w:rsidRDefault="003F4FAC" w:rsidP="0072632D">
      <w:pPr>
        <w:contextualSpacing/>
        <w:jc w:val="both"/>
        <w:rPr>
          <w:rFonts w:ascii="Tahoma" w:hAnsi="Tahoma" w:cs="Tahoma"/>
          <w:b/>
          <w:bCs/>
          <w:sz w:val="18"/>
          <w:szCs w:val="18"/>
        </w:rPr>
      </w:pPr>
    </w:p>
    <w:p w:rsidR="003F4FAC" w:rsidRDefault="003F4FAC" w:rsidP="0072632D">
      <w:pPr>
        <w:contextualSpacing/>
        <w:jc w:val="both"/>
        <w:rPr>
          <w:rFonts w:ascii="Tahoma" w:hAnsi="Tahoma" w:cs="Tahoma"/>
          <w:b/>
          <w:bCs/>
          <w:sz w:val="18"/>
          <w:szCs w:val="18"/>
        </w:rPr>
      </w:pPr>
    </w:p>
    <w:p w:rsidR="003F4FAC" w:rsidRDefault="003F4FAC" w:rsidP="0072632D">
      <w:pPr>
        <w:contextualSpacing/>
        <w:jc w:val="both"/>
        <w:rPr>
          <w:rFonts w:ascii="Tahoma" w:hAnsi="Tahoma" w:cs="Tahoma"/>
          <w:b/>
          <w:bCs/>
          <w:sz w:val="18"/>
          <w:szCs w:val="18"/>
        </w:rPr>
      </w:pPr>
    </w:p>
    <w:p w:rsidR="003F4FAC" w:rsidRPr="00D86DEB" w:rsidRDefault="003F4FAC" w:rsidP="0072632D">
      <w:pPr>
        <w:ind w:left="3540" w:firstLine="708"/>
        <w:rPr>
          <w:rFonts w:ascii="Tahoma" w:hAnsi="Tahoma" w:cs="Tahoma"/>
          <w:b/>
          <w:bCs/>
          <w:sz w:val="18"/>
          <w:szCs w:val="18"/>
        </w:rPr>
      </w:pPr>
      <w:r w:rsidRPr="00D86DEB">
        <w:rPr>
          <w:rFonts w:ascii="Tahoma" w:hAnsi="Tahoma" w:cs="Tahoma"/>
          <w:b/>
          <w:bCs/>
          <w:sz w:val="18"/>
          <w:szCs w:val="18"/>
        </w:rPr>
        <w:t>§</w:t>
      </w:r>
      <w:r>
        <w:rPr>
          <w:rFonts w:ascii="Tahoma" w:hAnsi="Tahoma" w:cs="Tahoma"/>
          <w:b/>
          <w:bCs/>
          <w:sz w:val="18"/>
          <w:szCs w:val="18"/>
        </w:rPr>
        <w:t xml:space="preserve"> </w:t>
      </w:r>
      <w:r w:rsidRPr="00D86DEB">
        <w:rPr>
          <w:rFonts w:ascii="Tahoma" w:hAnsi="Tahoma" w:cs="Tahoma"/>
          <w:b/>
          <w:bCs/>
          <w:sz w:val="18"/>
          <w:szCs w:val="18"/>
        </w:rPr>
        <w:t>11</w:t>
      </w:r>
    </w:p>
    <w:p w:rsidR="003F4FAC" w:rsidRPr="00D86DEB" w:rsidRDefault="003F4FAC" w:rsidP="0072632D">
      <w:pPr>
        <w:tabs>
          <w:tab w:val="left" w:pos="4440"/>
        </w:tabs>
        <w:jc w:val="center"/>
        <w:rPr>
          <w:rFonts w:ascii="Tahoma" w:hAnsi="Tahoma" w:cs="Tahoma"/>
          <w:b/>
          <w:bCs/>
          <w:sz w:val="18"/>
          <w:szCs w:val="18"/>
        </w:rPr>
      </w:pPr>
      <w:r w:rsidRPr="00D86DEB">
        <w:rPr>
          <w:rFonts w:ascii="Tahoma" w:hAnsi="Tahoma" w:cs="Tahoma"/>
          <w:b/>
          <w:bCs/>
          <w:sz w:val="18"/>
          <w:szCs w:val="18"/>
        </w:rPr>
        <w:t>Odstąpienie od umowy</w:t>
      </w:r>
    </w:p>
    <w:p w:rsidR="003F4FAC" w:rsidRPr="00D86DEB" w:rsidRDefault="003F4FAC" w:rsidP="00203219">
      <w:pPr>
        <w:numPr>
          <w:ilvl w:val="0"/>
          <w:numId w:val="13"/>
        </w:numPr>
        <w:ind w:left="284"/>
        <w:jc w:val="both"/>
        <w:rPr>
          <w:rFonts w:ascii="Tahoma" w:hAnsi="Tahoma" w:cs="Tahoma"/>
          <w:sz w:val="18"/>
          <w:szCs w:val="18"/>
        </w:rPr>
      </w:pPr>
      <w:r w:rsidRPr="00D86DEB">
        <w:rPr>
          <w:rFonts w:ascii="Tahoma" w:hAnsi="Tahoma" w:cs="Tahoma"/>
          <w:sz w:val="18"/>
          <w:szCs w:val="18"/>
        </w:rPr>
        <w:t>Zamawiający może odstąpić od umowy</w:t>
      </w:r>
      <w:r>
        <w:rPr>
          <w:rFonts w:ascii="Tahoma" w:hAnsi="Tahoma" w:cs="Tahoma"/>
          <w:sz w:val="18"/>
          <w:szCs w:val="18"/>
        </w:rPr>
        <w:t xml:space="preserve"> w całości lub w części</w:t>
      </w:r>
      <w:r w:rsidRPr="00D86DEB">
        <w:rPr>
          <w:rFonts w:ascii="Tahoma" w:hAnsi="Tahoma" w:cs="Tahoma"/>
          <w:sz w:val="18"/>
          <w:szCs w:val="18"/>
        </w:rPr>
        <w:t>, w terminie 30 dni od powzięcia wiadomości o przyczynach odstąpienia od</w:t>
      </w:r>
      <w:r>
        <w:rPr>
          <w:rFonts w:ascii="Tahoma" w:hAnsi="Tahoma" w:cs="Tahoma"/>
          <w:sz w:val="18"/>
          <w:szCs w:val="18"/>
        </w:rPr>
        <w:t> </w:t>
      </w:r>
      <w:r w:rsidRPr="00D86DEB">
        <w:rPr>
          <w:rFonts w:ascii="Tahoma" w:hAnsi="Tahoma" w:cs="Tahoma"/>
          <w:sz w:val="18"/>
          <w:szCs w:val="18"/>
        </w:rPr>
        <w:t xml:space="preserve"> umowy, w przypadkach przewidzianych przepisami prawa</w:t>
      </w:r>
      <w:r>
        <w:rPr>
          <w:rFonts w:ascii="Tahoma" w:hAnsi="Tahoma" w:cs="Tahoma"/>
          <w:sz w:val="18"/>
          <w:szCs w:val="18"/>
        </w:rPr>
        <w:t>, w tym art. 635 k.c.</w:t>
      </w:r>
      <w:r w:rsidRPr="00D86DEB">
        <w:rPr>
          <w:rFonts w:ascii="Tahoma" w:hAnsi="Tahoma" w:cs="Tahoma"/>
          <w:sz w:val="18"/>
          <w:szCs w:val="18"/>
        </w:rPr>
        <w:t xml:space="preserve"> oraz w umowie. Zamawiający może ponadto odstąpić od umowy, jeżeli Wykonawca narusza w sposób istotny postanowienia umowy.</w:t>
      </w:r>
    </w:p>
    <w:p w:rsidR="003F4FAC" w:rsidRPr="00D86DEB" w:rsidRDefault="003F4FAC" w:rsidP="00203219">
      <w:pPr>
        <w:numPr>
          <w:ilvl w:val="0"/>
          <w:numId w:val="13"/>
        </w:numPr>
        <w:ind w:left="284"/>
        <w:jc w:val="both"/>
        <w:rPr>
          <w:rFonts w:ascii="Tahoma" w:hAnsi="Tahoma" w:cs="Tahoma"/>
          <w:sz w:val="18"/>
          <w:szCs w:val="18"/>
        </w:rPr>
      </w:pPr>
      <w:r w:rsidRPr="00D86DEB">
        <w:rPr>
          <w:rFonts w:ascii="Tahoma" w:hAnsi="Tahoma" w:cs="Tahoma"/>
          <w:sz w:val="18"/>
          <w:szCs w:val="18"/>
        </w:rPr>
        <w:t>Do istotnych naruszeń postanowień umowy zalicza się w szczególności, gdy:</w:t>
      </w:r>
    </w:p>
    <w:p w:rsidR="003F4FAC" w:rsidRPr="00D86DEB" w:rsidRDefault="003F4FAC" w:rsidP="00D86DEB">
      <w:pPr>
        <w:numPr>
          <w:ilvl w:val="0"/>
          <w:numId w:val="18"/>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zostanie wydany, w wyniku postępowania egzekucyjnego, nakaz zajęcia całości lub części majątku Wykonawcy uniemożliwiający wykonanie przedmiotu </w:t>
      </w:r>
      <w:r>
        <w:rPr>
          <w:rFonts w:ascii="Tahoma" w:hAnsi="Tahoma" w:cs="Tahoma"/>
          <w:sz w:val="18"/>
          <w:szCs w:val="18"/>
        </w:rPr>
        <w:t>umowy</w:t>
      </w:r>
      <w:r w:rsidRPr="00D86DEB">
        <w:rPr>
          <w:rFonts w:ascii="Tahoma" w:hAnsi="Tahoma" w:cs="Tahoma"/>
          <w:sz w:val="18"/>
          <w:szCs w:val="18"/>
        </w:rPr>
        <w:t>;</w:t>
      </w:r>
    </w:p>
    <w:p w:rsidR="003F4FAC" w:rsidRPr="00D86DEB" w:rsidRDefault="003F4FAC" w:rsidP="00D86DEB">
      <w:pPr>
        <w:numPr>
          <w:ilvl w:val="0"/>
          <w:numId w:val="18"/>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zaniechał realizacji umowy, a w szczególności przerwał realizac</w:t>
      </w:r>
      <w:r>
        <w:rPr>
          <w:rFonts w:ascii="Tahoma" w:hAnsi="Tahoma" w:cs="Tahoma"/>
          <w:sz w:val="18"/>
          <w:szCs w:val="18"/>
        </w:rPr>
        <w:t xml:space="preserve">ję prac przez okres dłuższy niż kolejnych </w:t>
      </w:r>
      <w:r w:rsidRPr="00D86DEB">
        <w:rPr>
          <w:rFonts w:ascii="Tahoma" w:hAnsi="Tahoma" w:cs="Tahoma"/>
          <w:sz w:val="18"/>
          <w:szCs w:val="18"/>
        </w:rPr>
        <w:t>7</w:t>
      </w:r>
      <w:r>
        <w:rPr>
          <w:rFonts w:ascii="Tahoma" w:hAnsi="Tahoma" w:cs="Tahoma"/>
          <w:sz w:val="18"/>
          <w:szCs w:val="18"/>
        </w:rPr>
        <w:t> </w:t>
      </w:r>
      <w:r w:rsidRPr="00D86DEB">
        <w:rPr>
          <w:rFonts w:ascii="Tahoma" w:hAnsi="Tahoma" w:cs="Tahoma"/>
          <w:sz w:val="18"/>
          <w:szCs w:val="18"/>
        </w:rPr>
        <w:t xml:space="preserve"> dni;</w:t>
      </w:r>
    </w:p>
    <w:p w:rsidR="003F4FAC" w:rsidRPr="00D86DEB" w:rsidRDefault="003F4FAC" w:rsidP="00D86DEB">
      <w:pPr>
        <w:numPr>
          <w:ilvl w:val="0"/>
          <w:numId w:val="18"/>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3F4FAC" w:rsidRPr="00D86DEB" w:rsidRDefault="003F4FAC" w:rsidP="00D86DEB">
      <w:pPr>
        <w:numPr>
          <w:ilvl w:val="0"/>
          <w:numId w:val="18"/>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wykonuje przedmiot zamówienia wadliwie lub niezgodnie z postanowieniami umowy, a także nie wykonuje poleceń Inspektora Nadzoru;</w:t>
      </w:r>
    </w:p>
    <w:p w:rsidR="003F4FAC" w:rsidRPr="00D86DEB" w:rsidRDefault="003F4FAC" w:rsidP="00D86DEB">
      <w:pPr>
        <w:numPr>
          <w:ilvl w:val="0"/>
          <w:numId w:val="18"/>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3F4FAC" w:rsidRPr="00D86DEB" w:rsidRDefault="003F4FAC" w:rsidP="00D86DEB">
      <w:pPr>
        <w:numPr>
          <w:ilvl w:val="0"/>
          <w:numId w:val="18"/>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3F4FAC" w:rsidRPr="00D86DEB" w:rsidRDefault="003F4FAC" w:rsidP="00203219">
      <w:pPr>
        <w:numPr>
          <w:ilvl w:val="0"/>
          <w:numId w:val="13"/>
        </w:numPr>
        <w:ind w:left="284"/>
        <w:jc w:val="both"/>
        <w:rPr>
          <w:rFonts w:ascii="Tahoma" w:hAnsi="Tahoma" w:cs="Tahoma"/>
          <w:sz w:val="18"/>
          <w:szCs w:val="18"/>
        </w:rPr>
      </w:pPr>
      <w:r w:rsidRPr="00D86DEB">
        <w:rPr>
          <w:rFonts w:ascii="Tahoma" w:hAnsi="Tahoma" w:cs="Tahoma"/>
          <w:sz w:val="18"/>
          <w:szCs w:val="18"/>
        </w:rPr>
        <w:t>Zamawiający może odstąpić od umowy jeżeli łączna wysokość kar umownych przekroczy 20% wynagrodzenia umownego brutto wskazanego w § 3 ust. 1 umowy.</w:t>
      </w:r>
    </w:p>
    <w:p w:rsidR="003F4FAC" w:rsidRPr="00D86DEB" w:rsidRDefault="003F4FAC" w:rsidP="00203219">
      <w:pPr>
        <w:numPr>
          <w:ilvl w:val="0"/>
          <w:numId w:val="13"/>
        </w:numPr>
        <w:ind w:left="284"/>
        <w:jc w:val="both"/>
        <w:rPr>
          <w:rFonts w:ascii="Tahoma" w:hAnsi="Tahoma" w:cs="Tahoma"/>
          <w:sz w:val="18"/>
          <w:szCs w:val="18"/>
        </w:rPr>
      </w:pPr>
      <w:r w:rsidRPr="00D86DEB">
        <w:rPr>
          <w:rFonts w:ascii="Tahoma" w:hAnsi="Tahoma" w:cs="Tahoma"/>
          <w:sz w:val="18"/>
          <w:szCs w:val="18"/>
        </w:rPr>
        <w:t xml:space="preserve">W przypadku odstąpienia od Umowy, strony umowy są zobowiązane wykonać następujące czynności: </w:t>
      </w:r>
    </w:p>
    <w:p w:rsidR="003F4FAC" w:rsidRPr="00D86DEB" w:rsidRDefault="003F4FAC" w:rsidP="00D86DEB">
      <w:pPr>
        <w:numPr>
          <w:ilvl w:val="0"/>
          <w:numId w:val="19"/>
        </w:numPr>
        <w:jc w:val="both"/>
        <w:rPr>
          <w:rFonts w:ascii="Tahoma" w:hAnsi="Tahoma" w:cs="Tahoma"/>
          <w:sz w:val="18"/>
          <w:szCs w:val="18"/>
        </w:rPr>
      </w:pPr>
      <w:r w:rsidRPr="00D86DEB">
        <w:rPr>
          <w:rFonts w:ascii="Tahoma" w:hAnsi="Tahoma" w:cs="Tahoma"/>
          <w:sz w:val="18"/>
          <w:szCs w:val="18"/>
        </w:rPr>
        <w:t>Wykonawca zabezpieczy przerwane prace w zakresie wskazanym przez Zamawiającego na koszt strony, z której powodu nastąpiło odstąpienie od umowy;</w:t>
      </w:r>
    </w:p>
    <w:p w:rsidR="003F4FAC" w:rsidRPr="00D86DEB" w:rsidRDefault="003F4FAC" w:rsidP="00D86DEB">
      <w:pPr>
        <w:numPr>
          <w:ilvl w:val="0"/>
          <w:numId w:val="19"/>
        </w:numPr>
        <w:jc w:val="both"/>
        <w:rPr>
          <w:rFonts w:ascii="Tahoma" w:hAnsi="Tahoma" w:cs="Tahoma"/>
          <w:sz w:val="18"/>
          <w:szCs w:val="18"/>
        </w:rPr>
      </w:pPr>
      <w:r w:rsidRPr="00D86DEB">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3F4FAC" w:rsidRPr="00D86DEB" w:rsidRDefault="003F4FAC" w:rsidP="00D86DEB">
      <w:pPr>
        <w:numPr>
          <w:ilvl w:val="0"/>
          <w:numId w:val="19"/>
        </w:numPr>
        <w:jc w:val="both"/>
        <w:rPr>
          <w:rFonts w:ascii="Tahoma" w:hAnsi="Tahoma" w:cs="Tahoma"/>
          <w:sz w:val="18"/>
          <w:szCs w:val="18"/>
        </w:rPr>
      </w:pPr>
      <w:r w:rsidRPr="00D86DEB">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3F4FAC" w:rsidRPr="00D86DEB" w:rsidRDefault="003F4FAC" w:rsidP="00D86DEB">
      <w:pPr>
        <w:numPr>
          <w:ilvl w:val="0"/>
          <w:numId w:val="19"/>
        </w:numPr>
        <w:jc w:val="both"/>
        <w:rPr>
          <w:rFonts w:ascii="Tahoma" w:hAnsi="Tahoma" w:cs="Tahoma"/>
          <w:sz w:val="18"/>
          <w:szCs w:val="18"/>
        </w:rPr>
      </w:pPr>
      <w:r w:rsidRPr="00D86DEB">
        <w:rPr>
          <w:rFonts w:ascii="Tahoma" w:hAnsi="Tahoma" w:cs="Tahoma"/>
          <w:sz w:val="18"/>
          <w:szCs w:val="18"/>
        </w:rPr>
        <w:t>Wykonawca przekaże Zamawiającemu teren budowy w terminie 14 dni od daty odstąpienia od umowy.</w:t>
      </w:r>
    </w:p>
    <w:p w:rsidR="003F4FAC" w:rsidRPr="00D86DEB" w:rsidRDefault="003F4FAC" w:rsidP="00D86DEB">
      <w:pPr>
        <w:numPr>
          <w:ilvl w:val="0"/>
          <w:numId w:val="13"/>
        </w:numPr>
        <w:jc w:val="both"/>
        <w:rPr>
          <w:rFonts w:ascii="Tahoma" w:hAnsi="Tahoma" w:cs="Tahoma"/>
          <w:sz w:val="18"/>
          <w:szCs w:val="18"/>
        </w:rPr>
      </w:pPr>
      <w:r w:rsidRPr="00D86DEB">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3F4FAC" w:rsidRPr="00D86DEB" w:rsidRDefault="003F4FAC" w:rsidP="00D86DEB">
      <w:pPr>
        <w:ind w:left="284"/>
        <w:jc w:val="both"/>
        <w:rPr>
          <w:rFonts w:ascii="Tahoma" w:hAnsi="Tahoma" w:cs="Tahoma"/>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12</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Cesja</w:t>
      </w:r>
    </w:p>
    <w:p w:rsidR="003F4FAC" w:rsidRPr="00D86DEB" w:rsidRDefault="003F4FAC" w:rsidP="00540A92">
      <w:pPr>
        <w:ind w:left="360"/>
        <w:jc w:val="both"/>
        <w:rPr>
          <w:rFonts w:ascii="Tahoma" w:hAnsi="Tahoma" w:cs="Tahoma"/>
          <w:sz w:val="18"/>
          <w:szCs w:val="18"/>
        </w:rPr>
      </w:pPr>
      <w:r w:rsidRPr="00D86DEB">
        <w:rPr>
          <w:rFonts w:ascii="Tahoma" w:hAnsi="Tahoma" w:cs="Tahoma"/>
          <w:sz w:val="18"/>
          <w:szCs w:val="18"/>
        </w:rPr>
        <w:t>Bez uprzedniej, pisemnej zgody Zamawiającego, Wykonawca nie może dokonać ces</w:t>
      </w:r>
      <w:r>
        <w:rPr>
          <w:rFonts w:ascii="Tahoma" w:hAnsi="Tahoma" w:cs="Tahoma"/>
          <w:sz w:val="18"/>
          <w:szCs w:val="18"/>
        </w:rPr>
        <w:t>ji wierzytelności wynikającej z </w:t>
      </w:r>
      <w:r w:rsidRPr="00D86DEB">
        <w:rPr>
          <w:rFonts w:ascii="Tahoma" w:hAnsi="Tahoma" w:cs="Tahoma"/>
          <w:sz w:val="18"/>
          <w:szCs w:val="18"/>
        </w:rPr>
        <w:t>niniejszej umowy</w:t>
      </w:r>
      <w:r>
        <w:rPr>
          <w:rFonts w:ascii="Tahoma" w:hAnsi="Tahoma" w:cs="Tahoma"/>
          <w:sz w:val="18"/>
          <w:szCs w:val="18"/>
        </w:rPr>
        <w:t xml:space="preserve">, </w:t>
      </w:r>
      <w:r w:rsidRPr="00D86DEB">
        <w:rPr>
          <w:rFonts w:ascii="Tahoma" w:hAnsi="Tahoma" w:cs="Tahoma"/>
          <w:sz w:val="18"/>
          <w:szCs w:val="18"/>
        </w:rPr>
        <w:t>innych czynności rozporządzających lub zobowiązujących, których przedmiotem są prawa lub zobowiązania określone umową lub wynikające z niniejszej umowy</w:t>
      </w:r>
      <w:r>
        <w:rPr>
          <w:rFonts w:ascii="Tahoma" w:hAnsi="Tahoma" w:cs="Tahoma"/>
          <w:sz w:val="18"/>
          <w:szCs w:val="18"/>
        </w:rPr>
        <w:t xml:space="preserve">. </w:t>
      </w:r>
    </w:p>
    <w:p w:rsidR="003F4FAC" w:rsidRDefault="003F4FAC">
      <w:pPr>
        <w:rPr>
          <w:rFonts w:ascii="Tahoma" w:hAnsi="Tahoma" w:cs="Tahoma"/>
          <w:b/>
          <w:bCs/>
          <w:sz w:val="18"/>
          <w:szCs w:val="18"/>
        </w:rPr>
      </w:pPr>
    </w:p>
    <w:p w:rsidR="003F4FAC" w:rsidRPr="00D86DEB" w:rsidRDefault="003F4FAC" w:rsidP="0072632D">
      <w:pPr>
        <w:jc w:val="center"/>
        <w:rPr>
          <w:rFonts w:ascii="Tahoma" w:hAnsi="Tahoma" w:cs="Tahoma"/>
          <w:b/>
          <w:bCs/>
          <w:sz w:val="18"/>
          <w:szCs w:val="18"/>
        </w:rPr>
      </w:pPr>
      <w:r w:rsidRPr="00D86DEB">
        <w:rPr>
          <w:rFonts w:ascii="Tahoma" w:hAnsi="Tahoma" w:cs="Tahoma"/>
          <w:b/>
          <w:bCs/>
          <w:sz w:val="18"/>
          <w:szCs w:val="18"/>
        </w:rPr>
        <w:t>§ 13</w:t>
      </w:r>
    </w:p>
    <w:p w:rsidR="003F4FAC" w:rsidRPr="00D86DEB" w:rsidRDefault="003F4FAC" w:rsidP="0072632D">
      <w:pPr>
        <w:jc w:val="center"/>
        <w:rPr>
          <w:rFonts w:ascii="Tahoma" w:hAnsi="Tahoma" w:cs="Tahoma"/>
          <w:b/>
          <w:bCs/>
          <w:sz w:val="18"/>
          <w:szCs w:val="18"/>
        </w:rPr>
      </w:pPr>
      <w:r w:rsidRPr="00D86DEB">
        <w:rPr>
          <w:rFonts w:ascii="Tahoma" w:hAnsi="Tahoma" w:cs="Tahoma"/>
          <w:b/>
          <w:bCs/>
          <w:sz w:val="18"/>
          <w:szCs w:val="18"/>
        </w:rPr>
        <w:t>Zmiany  umowy</w:t>
      </w:r>
    </w:p>
    <w:p w:rsidR="003F4FAC" w:rsidRPr="00D86DEB" w:rsidRDefault="003F4FAC" w:rsidP="0072632D">
      <w:pPr>
        <w:jc w:val="both"/>
        <w:rPr>
          <w:rFonts w:ascii="Tahoma" w:hAnsi="Tahoma" w:cs="Tahoma"/>
          <w:b/>
          <w:bCs/>
          <w:color w:val="5B9BD5"/>
          <w:sz w:val="18"/>
          <w:szCs w:val="18"/>
        </w:rPr>
      </w:pPr>
      <w:r w:rsidRPr="00D86DEB">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3F4FAC" w:rsidRPr="00D86DEB" w:rsidRDefault="003F4FAC" w:rsidP="00D86DEB">
      <w:pPr>
        <w:numPr>
          <w:ilvl w:val="1"/>
          <w:numId w:val="41"/>
        </w:numPr>
        <w:contextualSpacing/>
        <w:jc w:val="both"/>
        <w:rPr>
          <w:rFonts w:ascii="Tahoma" w:hAnsi="Tahoma" w:cs="Tahoma"/>
          <w:bCs/>
          <w:sz w:val="18"/>
          <w:szCs w:val="18"/>
        </w:rPr>
      </w:pPr>
      <w:r w:rsidRPr="00D86DEB">
        <w:rPr>
          <w:rFonts w:ascii="Tahoma" w:hAnsi="Tahoma" w:cs="Tahoma"/>
          <w:bCs/>
          <w:sz w:val="18"/>
          <w:szCs w:val="18"/>
        </w:rPr>
        <w:t>Zmiana terminu ukończenia robót.</w:t>
      </w:r>
    </w:p>
    <w:p w:rsidR="003F4FAC" w:rsidRPr="00D86DEB" w:rsidRDefault="003F4FAC" w:rsidP="00D86DEB">
      <w:pPr>
        <w:ind w:left="360"/>
        <w:contextualSpacing/>
        <w:jc w:val="both"/>
        <w:rPr>
          <w:rFonts w:ascii="Tahoma" w:hAnsi="Tahoma" w:cs="Tahoma"/>
          <w:bCs/>
          <w:sz w:val="18"/>
          <w:szCs w:val="18"/>
        </w:rPr>
      </w:pPr>
      <w:r w:rsidRPr="00D86DEB">
        <w:rPr>
          <w:rFonts w:ascii="Tahoma" w:hAnsi="Tahoma" w:cs="Tahoma"/>
          <w:bCs/>
          <w:sz w:val="18"/>
          <w:szCs w:val="18"/>
        </w:rPr>
        <w:t>1.1.1 Zmiana spowodowaną zmianą umowy o dofinansowanie w zakresie w jakim zmiana umowy o dofinansowanie będzie miała wpływ na zmianę terminów określonych w Umowie.</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1.1.2 Zmiany spowodowane warunkami atmosferycznymi w szczególności:</w:t>
      </w:r>
    </w:p>
    <w:p w:rsidR="003F4FAC" w:rsidRPr="00D86DEB" w:rsidRDefault="003F4FAC" w:rsidP="00D86DEB">
      <w:pPr>
        <w:numPr>
          <w:ilvl w:val="0"/>
          <w:numId w:val="42"/>
        </w:numPr>
        <w:contextualSpacing/>
        <w:jc w:val="both"/>
        <w:rPr>
          <w:rFonts w:ascii="Tahoma" w:hAnsi="Tahoma" w:cs="Tahoma"/>
          <w:bCs/>
          <w:sz w:val="18"/>
          <w:szCs w:val="18"/>
        </w:rPr>
      </w:pPr>
      <w:r w:rsidRPr="00D86DEB">
        <w:rPr>
          <w:rFonts w:ascii="Tahoma" w:hAnsi="Tahoma" w:cs="Tahoma"/>
          <w:bCs/>
          <w:sz w:val="18"/>
          <w:szCs w:val="18"/>
        </w:rPr>
        <w:t>klęski żywiołowe,</w:t>
      </w:r>
    </w:p>
    <w:p w:rsidR="003F4FAC" w:rsidRPr="00D86DEB" w:rsidRDefault="003F4FAC" w:rsidP="00D86DEB">
      <w:pPr>
        <w:numPr>
          <w:ilvl w:val="0"/>
          <w:numId w:val="42"/>
        </w:numPr>
        <w:contextualSpacing/>
        <w:jc w:val="both"/>
        <w:rPr>
          <w:rFonts w:ascii="Tahoma" w:hAnsi="Tahoma" w:cs="Tahoma"/>
          <w:bCs/>
          <w:sz w:val="18"/>
          <w:szCs w:val="18"/>
        </w:rPr>
      </w:pPr>
      <w:r w:rsidRPr="00D86DEB">
        <w:rPr>
          <w:rFonts w:ascii="Tahoma" w:hAnsi="Tahoma" w:cs="Tahoma"/>
          <w:bCs/>
          <w:sz w:val="18"/>
          <w:szCs w:val="18"/>
        </w:rPr>
        <w:t>warunki atmosferyczne odbiegające od typowych, uniemożliwiające prowadzenie robót budowlanych, prowadzenie robót i sprawdzeń, dokonywanie odbiorów,</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1.1.3 zmiany spowodowane nieprzewidzianymi w SIWZ warunkami geologicznymi, archeologicznymi lub terenowymi, w szczególności:</w:t>
      </w:r>
    </w:p>
    <w:p w:rsidR="003F4FAC" w:rsidRPr="00D86DEB" w:rsidRDefault="003F4FAC" w:rsidP="00D86DEB">
      <w:pPr>
        <w:numPr>
          <w:ilvl w:val="0"/>
          <w:numId w:val="43"/>
        </w:numPr>
        <w:contextualSpacing/>
        <w:jc w:val="both"/>
        <w:rPr>
          <w:rFonts w:ascii="Tahoma" w:hAnsi="Tahoma" w:cs="Tahoma"/>
          <w:bCs/>
          <w:sz w:val="18"/>
          <w:szCs w:val="18"/>
        </w:rPr>
      </w:pPr>
      <w:r w:rsidRPr="00D86DEB">
        <w:rPr>
          <w:rFonts w:ascii="Tahoma" w:hAnsi="Tahoma" w:cs="Tahoma"/>
          <w:bCs/>
          <w:sz w:val="18"/>
          <w:szCs w:val="18"/>
        </w:rPr>
        <w:t>niewypały, niewybuchy;</w:t>
      </w:r>
    </w:p>
    <w:p w:rsidR="003F4FAC" w:rsidRPr="00D86DEB" w:rsidRDefault="003F4FAC" w:rsidP="00D86DEB">
      <w:pPr>
        <w:numPr>
          <w:ilvl w:val="0"/>
          <w:numId w:val="43"/>
        </w:numPr>
        <w:contextualSpacing/>
        <w:jc w:val="both"/>
        <w:rPr>
          <w:rFonts w:ascii="Tahoma" w:hAnsi="Tahoma" w:cs="Tahoma"/>
          <w:bCs/>
          <w:sz w:val="18"/>
          <w:szCs w:val="18"/>
        </w:rPr>
      </w:pPr>
      <w:r w:rsidRPr="00D86DEB">
        <w:rPr>
          <w:rFonts w:ascii="Tahoma" w:hAnsi="Tahoma" w:cs="Tahoma"/>
          <w:bCs/>
          <w:sz w:val="18"/>
          <w:szCs w:val="18"/>
        </w:rPr>
        <w:t>wykopaliska archeologiczne;</w:t>
      </w:r>
    </w:p>
    <w:p w:rsidR="003F4FAC" w:rsidRPr="00D86DEB" w:rsidRDefault="003F4FAC" w:rsidP="00D86DEB">
      <w:pPr>
        <w:numPr>
          <w:ilvl w:val="0"/>
          <w:numId w:val="43"/>
        </w:numPr>
        <w:contextualSpacing/>
        <w:jc w:val="both"/>
        <w:rPr>
          <w:rFonts w:ascii="Tahoma" w:hAnsi="Tahoma" w:cs="Tahoma"/>
          <w:bCs/>
          <w:sz w:val="18"/>
          <w:szCs w:val="18"/>
        </w:rPr>
      </w:pPr>
      <w:r w:rsidRPr="00D86DEB">
        <w:rPr>
          <w:rFonts w:ascii="Tahoma" w:hAnsi="Tahoma" w:cs="Tahoma"/>
          <w:bCs/>
          <w:sz w:val="18"/>
          <w:szCs w:val="18"/>
        </w:rPr>
        <w:t>odmienne od przyjętych w dokumentacji projektowej warunki geologiczne</w:t>
      </w:r>
      <w:r>
        <w:rPr>
          <w:rFonts w:ascii="Tahoma" w:hAnsi="Tahoma" w:cs="Tahoma"/>
          <w:bCs/>
          <w:sz w:val="18"/>
          <w:szCs w:val="18"/>
        </w:rPr>
        <w:t xml:space="preserve"> </w:t>
      </w:r>
      <w:r w:rsidRPr="00D86DEB">
        <w:rPr>
          <w:rFonts w:ascii="Tahoma" w:hAnsi="Tahoma" w:cs="Tahoma"/>
          <w:bCs/>
          <w:sz w:val="18"/>
          <w:szCs w:val="18"/>
        </w:rPr>
        <w:t>w szczególności wystąpienie wód gruntowych o ile nie przewidywała ich dokumentacja techniczna itp</w:t>
      </w:r>
    </w:p>
    <w:p w:rsidR="003F4FAC" w:rsidRPr="00D86DEB" w:rsidRDefault="003F4FAC" w:rsidP="00D86DEB">
      <w:pPr>
        <w:numPr>
          <w:ilvl w:val="0"/>
          <w:numId w:val="43"/>
        </w:numPr>
        <w:contextualSpacing/>
        <w:jc w:val="both"/>
        <w:rPr>
          <w:rFonts w:ascii="Tahoma" w:hAnsi="Tahoma" w:cs="Tahoma"/>
          <w:bCs/>
          <w:sz w:val="18"/>
          <w:szCs w:val="18"/>
        </w:rPr>
      </w:pPr>
      <w:r w:rsidRPr="00D86DEB">
        <w:rPr>
          <w:rFonts w:ascii="Tahoma" w:hAnsi="Tahoma" w:cs="Tahoma"/>
          <w:bCs/>
          <w:sz w:val="18"/>
          <w:szCs w:val="18"/>
        </w:rPr>
        <w:t>odmienne od przyjętych w dokumentacji projektowej warunki terenowe, w szczególności istnienie nie zinwentaryzowanych lub błędnie zinwentaryzowanych obiektów;</w:t>
      </w:r>
    </w:p>
    <w:p w:rsidR="003F4FAC" w:rsidRPr="00D86DEB" w:rsidRDefault="003F4FAC" w:rsidP="00D86DEB">
      <w:pPr>
        <w:numPr>
          <w:ilvl w:val="0"/>
          <w:numId w:val="43"/>
        </w:numPr>
        <w:contextualSpacing/>
        <w:jc w:val="both"/>
        <w:rPr>
          <w:rFonts w:ascii="Tahoma" w:hAnsi="Tahoma" w:cs="Tahoma"/>
          <w:bCs/>
          <w:sz w:val="18"/>
          <w:szCs w:val="18"/>
        </w:rPr>
      </w:pPr>
      <w:r w:rsidRPr="00D86DEB">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3F4FAC" w:rsidRPr="00D86DEB" w:rsidRDefault="003F4FAC" w:rsidP="00D86DEB">
      <w:pPr>
        <w:ind w:left="360"/>
        <w:jc w:val="both"/>
        <w:rPr>
          <w:rFonts w:ascii="Tahoma" w:hAnsi="Tahoma" w:cs="Tahoma"/>
          <w:bCs/>
          <w:sz w:val="18"/>
          <w:szCs w:val="18"/>
        </w:rPr>
      </w:pPr>
      <w:r w:rsidRPr="00D86DEB">
        <w:rPr>
          <w:rFonts w:ascii="Tahoma" w:hAnsi="Tahoma" w:cs="Tahoma"/>
          <w:bCs/>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3F4FAC" w:rsidRPr="00D86DEB" w:rsidRDefault="003F4FAC" w:rsidP="00D86DEB">
      <w:pPr>
        <w:ind w:left="360"/>
        <w:jc w:val="both"/>
        <w:rPr>
          <w:rFonts w:ascii="Tahoma" w:hAnsi="Tahoma" w:cs="Tahoma"/>
          <w:bCs/>
          <w:sz w:val="18"/>
          <w:szCs w:val="18"/>
        </w:rPr>
      </w:pPr>
      <w:r w:rsidRPr="00D86DEB">
        <w:rPr>
          <w:rFonts w:ascii="Tahoma" w:hAnsi="Tahoma" w:cs="Tahoma"/>
          <w:bCs/>
          <w:sz w:val="18"/>
          <w:szCs w:val="18"/>
        </w:rPr>
        <w:t>g) Zmiany będące następstwem nie dopuszczenia do ich wykonywania przez uprawniony organ lub nakazania wstrzymania robót przez uprawnione organy, z przyczyn nie wynikających z winy Wykonawcy;</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1.1.4.  Zmiany będące następstwem okoliczności leżących po stronie Zamawiającego, w szczególności: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 xml:space="preserve">       a)  wstrzymanie robót przez Zamawiającego;</w:t>
      </w:r>
    </w:p>
    <w:p w:rsidR="003F4FAC" w:rsidRPr="00D86DEB" w:rsidRDefault="003F4FAC" w:rsidP="00D86DEB">
      <w:pPr>
        <w:ind w:left="360"/>
        <w:jc w:val="both"/>
        <w:rPr>
          <w:rFonts w:ascii="Tahoma" w:hAnsi="Tahoma" w:cs="Tahoma"/>
          <w:bCs/>
          <w:sz w:val="18"/>
          <w:szCs w:val="18"/>
        </w:rPr>
      </w:pPr>
      <w:r w:rsidRPr="00D86DEB">
        <w:rPr>
          <w:rFonts w:ascii="Tahoma" w:hAnsi="Tahoma" w:cs="Tahoma"/>
          <w:bCs/>
          <w:sz w:val="18"/>
          <w:szCs w:val="18"/>
        </w:rPr>
        <w:t>b) konieczność usunięcia błędów lub wprowadzenia zmian w dokumentacji projektowej lub</w:t>
      </w:r>
    </w:p>
    <w:p w:rsidR="003F4FAC" w:rsidRPr="00D86DEB" w:rsidRDefault="003F4FAC" w:rsidP="00D86DEB">
      <w:pPr>
        <w:ind w:left="360"/>
        <w:jc w:val="both"/>
        <w:rPr>
          <w:rFonts w:ascii="Tahoma" w:hAnsi="Tahoma" w:cs="Tahoma"/>
          <w:bCs/>
          <w:sz w:val="18"/>
          <w:szCs w:val="18"/>
        </w:rPr>
      </w:pPr>
      <w:r w:rsidRPr="00D86DEB">
        <w:rPr>
          <w:rFonts w:ascii="Tahoma" w:hAnsi="Tahoma" w:cs="Tahoma"/>
          <w:bCs/>
          <w:sz w:val="18"/>
          <w:szCs w:val="18"/>
        </w:rPr>
        <w:t xml:space="preserve">    specyfikacji technicznej wykonania i odbioru robót;</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w:t>
      </w:r>
      <w:r>
        <w:rPr>
          <w:rFonts w:ascii="Tahoma" w:hAnsi="Tahoma" w:cs="Tahoma"/>
          <w:bCs/>
          <w:sz w:val="18"/>
          <w:szCs w:val="18"/>
        </w:rPr>
        <w:t> </w:t>
      </w:r>
      <w:r w:rsidRPr="00D86DEB">
        <w:rPr>
          <w:rFonts w:ascii="Tahoma" w:hAnsi="Tahoma" w:cs="Tahoma"/>
          <w:bCs/>
          <w:sz w:val="18"/>
          <w:szCs w:val="18"/>
        </w:rPr>
        <w:t xml:space="preserve"> szczególności: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w:t>
      </w:r>
      <w:r>
        <w:rPr>
          <w:rFonts w:ascii="Tahoma" w:hAnsi="Tahoma" w:cs="Tahoma"/>
          <w:bCs/>
          <w:sz w:val="18"/>
          <w:szCs w:val="18"/>
        </w:rPr>
        <w:t> </w:t>
      </w:r>
      <w:r w:rsidRPr="00D86DEB">
        <w:rPr>
          <w:rFonts w:ascii="Tahoma" w:hAnsi="Tahoma" w:cs="Tahoma"/>
          <w:bCs/>
          <w:sz w:val="18"/>
          <w:szCs w:val="18"/>
        </w:rPr>
        <w:t xml:space="preserve"> czas niezbędny do zakończenia wykonywania jej przedmiotu w sposób należyty, nie dłużej jednak niż o okres trwania tych okoliczności.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 xml:space="preserve">1.1.7 Zmiany będące następstwem konieczności udzielenia zamówień dodatkowych, które wstrzymują lub opóźniają realizację przedmiotu Umowy. </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1.2. Zmiana sposobu spełnienia świadczenia.</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1.2.1 zmiany technologiczne spowodowane w szczególności następującymi okolicznościami: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e) Zmiany technologiczne prowadzące do:</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 obniżenia kosztu wykonania robót bez uszczerbku dla jakości i funkcjonalności;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2) obniżenia kosztów użytkowania obiektu czy eksploatacji urządzeń, przy braku zmiany ceny końcowej;</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3) podniesienia wydajności urządzeń, podniesienia bezpieczeństwa, usprawnień w trakcie użytkowania obiektu , przy braku zmiany ceny końcowej;</w:t>
      </w:r>
    </w:p>
    <w:p w:rsidR="003F4FAC" w:rsidRPr="00D86DEB" w:rsidRDefault="003F4FAC" w:rsidP="00D86DEB">
      <w:pPr>
        <w:jc w:val="both"/>
        <w:rPr>
          <w:rFonts w:ascii="Tahoma" w:hAnsi="Tahoma" w:cs="Tahoma"/>
          <w:bCs/>
          <w:sz w:val="18"/>
          <w:szCs w:val="18"/>
        </w:rPr>
      </w:pPr>
      <w:r>
        <w:rPr>
          <w:rFonts w:ascii="Tahoma" w:hAnsi="Tahoma" w:cs="Tahoma"/>
          <w:bCs/>
          <w:sz w:val="18"/>
          <w:szCs w:val="18"/>
        </w:rPr>
        <w:t>f</w:t>
      </w:r>
      <w:r w:rsidRPr="00D86DEB">
        <w:rPr>
          <w:rFonts w:ascii="Tahoma" w:hAnsi="Tahoma" w:cs="Tahoma"/>
          <w:bCs/>
          <w:sz w:val="18"/>
          <w:szCs w:val="18"/>
        </w:rPr>
        <w:t>) zlecenie robót z koniecznych do wykonania a wynikłych po odkryciu i ocenie stanu technicznego urządzeń infrastruktury technicznej,</w:t>
      </w:r>
    </w:p>
    <w:p w:rsidR="003F4FAC" w:rsidRPr="00D86DEB" w:rsidRDefault="003F4FAC" w:rsidP="00D86DEB">
      <w:pPr>
        <w:jc w:val="both"/>
        <w:rPr>
          <w:rFonts w:ascii="Tahoma" w:hAnsi="Tahoma" w:cs="Tahoma"/>
          <w:bCs/>
          <w:sz w:val="18"/>
          <w:szCs w:val="18"/>
        </w:rPr>
      </w:pPr>
      <w:r>
        <w:rPr>
          <w:rFonts w:ascii="Tahoma" w:hAnsi="Tahoma" w:cs="Tahoma"/>
          <w:bCs/>
          <w:sz w:val="18"/>
          <w:szCs w:val="18"/>
        </w:rPr>
        <w:t>g</w:t>
      </w:r>
      <w:r w:rsidRPr="00D86DEB">
        <w:rPr>
          <w:rFonts w:ascii="Tahoma" w:hAnsi="Tahoma" w:cs="Tahoma"/>
          <w:bCs/>
          <w:sz w:val="18"/>
          <w:szCs w:val="18"/>
        </w:rPr>
        <w:t>) odmienne od przyjętych w dokumentacji projektowej lub specyfikacji technicznej wykonania i odbioru robót warunki geologiczne skutkujące niemożliwością zrealizowania przedmiotu umowy przy dotychczasowych założeniach technologicznych,</w:t>
      </w:r>
    </w:p>
    <w:p w:rsidR="003F4FAC" w:rsidRPr="00D86DEB" w:rsidRDefault="003F4FAC" w:rsidP="00D86DEB">
      <w:pPr>
        <w:jc w:val="both"/>
        <w:rPr>
          <w:rFonts w:ascii="Tahoma" w:hAnsi="Tahoma" w:cs="Tahoma"/>
          <w:bCs/>
          <w:sz w:val="18"/>
          <w:szCs w:val="18"/>
        </w:rPr>
      </w:pPr>
      <w:r>
        <w:rPr>
          <w:rFonts w:ascii="Tahoma" w:hAnsi="Tahoma" w:cs="Tahoma"/>
          <w:bCs/>
          <w:sz w:val="18"/>
          <w:szCs w:val="18"/>
        </w:rPr>
        <w:t>h</w:t>
      </w:r>
      <w:r w:rsidRPr="00D86DEB">
        <w:rPr>
          <w:rFonts w:ascii="Tahoma" w:hAnsi="Tahoma" w:cs="Tahoma"/>
          <w:bCs/>
          <w:sz w:val="18"/>
          <w:szCs w:val="18"/>
        </w:rPr>
        <w:t>) odmienne od przyjętych w dokumentacji projektowej lub specyfikacji technicznej wykonania i odbioru robót warunki terenowe, w szczególności istnienie zinwentaryzowanych lub błędnie zinwentaryzowanych obiektów;</w:t>
      </w:r>
    </w:p>
    <w:p w:rsidR="003F4FAC" w:rsidRPr="00D86DEB" w:rsidRDefault="003F4FAC" w:rsidP="00D86DEB">
      <w:pPr>
        <w:jc w:val="both"/>
        <w:rPr>
          <w:rFonts w:ascii="Tahoma" w:hAnsi="Tahoma" w:cs="Tahoma"/>
          <w:bCs/>
          <w:sz w:val="18"/>
          <w:szCs w:val="18"/>
        </w:rPr>
      </w:pPr>
      <w:r>
        <w:rPr>
          <w:rFonts w:ascii="Tahoma" w:hAnsi="Tahoma" w:cs="Tahoma"/>
          <w:bCs/>
          <w:sz w:val="18"/>
          <w:szCs w:val="18"/>
        </w:rPr>
        <w:t>i</w:t>
      </w:r>
      <w:r w:rsidRPr="00D86DEB">
        <w:rPr>
          <w:rFonts w:ascii="Tahoma" w:hAnsi="Tahoma" w:cs="Tahoma"/>
          <w:bCs/>
          <w:sz w:val="18"/>
          <w:szCs w:val="18"/>
        </w:rPr>
        <w:t>) konieczność zrealizowania przedmiotu umowy przy zastosowaniu innych rozwiązań technicznych lub materiałowych ze względu na zmiany obowiązującego prawa, lub okoliczności gospodarczych,</w:t>
      </w:r>
    </w:p>
    <w:p w:rsidR="003F4FAC" w:rsidRPr="00D86DEB" w:rsidRDefault="003F4FAC" w:rsidP="00D86DEB">
      <w:pPr>
        <w:jc w:val="both"/>
        <w:rPr>
          <w:rFonts w:ascii="Tahoma" w:hAnsi="Tahoma" w:cs="Tahoma"/>
          <w:bCs/>
          <w:sz w:val="18"/>
          <w:szCs w:val="18"/>
        </w:rPr>
      </w:pPr>
      <w:r>
        <w:rPr>
          <w:rFonts w:ascii="Tahoma" w:hAnsi="Tahoma" w:cs="Tahoma"/>
          <w:bCs/>
          <w:sz w:val="18"/>
          <w:szCs w:val="18"/>
        </w:rPr>
        <w:t>j</w:t>
      </w:r>
      <w:r w:rsidRPr="00D86DEB">
        <w:rPr>
          <w:rFonts w:ascii="Tahoma" w:hAnsi="Tahoma" w:cs="Tahoma"/>
          <w:bCs/>
          <w:sz w:val="18"/>
          <w:szCs w:val="18"/>
        </w:rPr>
        <w:t>) konieczność usunięcia sprzeczności w dokumentacji w przypadku niemożności usunięcia sprzeczności przy pomocy wykładni, w szczególności gdy sprzeczne zapisy mają równy stopień pierwszeństwa.</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1.2.2. Zmiany spowodowane wprowadzeniem przez zamawiającego zmian w dokumentacji projektowej, jeżeli takie zmiany dokumentacji okaże się konieczne;</w:t>
      </w:r>
    </w:p>
    <w:p w:rsidR="003F4FAC" w:rsidRDefault="003F4FAC" w:rsidP="00D86DEB">
      <w:pPr>
        <w:jc w:val="both"/>
        <w:rPr>
          <w:rFonts w:ascii="Tahoma" w:hAnsi="Tahoma" w:cs="Tahoma"/>
          <w:bCs/>
          <w:sz w:val="18"/>
          <w:szCs w:val="18"/>
        </w:rPr>
      </w:pPr>
      <w:r w:rsidRPr="00D86DEB">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1.3. Pozostałe zmiany spowodowane następującymi okolicznościami: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a) siła wyższa uniemożliwiająca wykonanie przedmiotu umowy zgodnie z SIWZ;</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b) rezygnacja przez Zamawiającego z realizacji części przedmiotu umowy.</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d) zmiany uzasadnione okolicznościami o których mowa w art. 357</w:t>
      </w:r>
      <w:r w:rsidRPr="00D86DEB">
        <w:rPr>
          <w:rFonts w:ascii="Tahoma" w:hAnsi="Tahoma" w:cs="Tahoma"/>
          <w:bCs/>
          <w:sz w:val="18"/>
          <w:szCs w:val="18"/>
          <w:vertAlign w:val="superscript"/>
        </w:rPr>
        <w:t>1</w:t>
      </w:r>
      <w:r w:rsidRPr="00D86DEB">
        <w:rPr>
          <w:rFonts w:ascii="Tahoma" w:hAnsi="Tahoma" w:cs="Tahoma"/>
          <w:bCs/>
          <w:sz w:val="18"/>
          <w:szCs w:val="18"/>
        </w:rPr>
        <w:t xml:space="preserve"> Kodeksu cywilnego.</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e) gdy zaistnieje inna okoliczność prawna, ekonomiczna lub techniczna, skutkująca niemożliwością wykonania lub należytego wykonania umowy zgodnie z SIWZ.</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f) zmiany prowadzące do likwidacji oczywistych omyłek pisarskich i rachunkowych w treści umowy;</w:t>
      </w:r>
    </w:p>
    <w:p w:rsidR="003F4FAC" w:rsidRPr="00D86DEB" w:rsidRDefault="003F4FAC" w:rsidP="003C5385">
      <w:pPr>
        <w:spacing w:after="160" w:line="259" w:lineRule="auto"/>
        <w:ind w:right="48"/>
        <w:contextualSpacing/>
        <w:jc w:val="both"/>
        <w:rPr>
          <w:rFonts w:ascii="Tahoma" w:hAnsi="Tahoma" w:cs="Tahoma"/>
          <w:bCs/>
          <w:sz w:val="18"/>
          <w:szCs w:val="18"/>
          <w:lang w:eastAsia="en-US"/>
        </w:rPr>
      </w:pPr>
      <w:r w:rsidRPr="00D86DEB">
        <w:rPr>
          <w:rFonts w:ascii="Tahoma" w:hAnsi="Tahoma" w:cs="Tahoma"/>
          <w:bCs/>
          <w:sz w:val="18"/>
          <w:szCs w:val="18"/>
          <w:lang w:eastAsia="en-US"/>
        </w:rPr>
        <w:t>g) zmiana umowy w związku ze zmianami w wymaganej sprawozdawczości, rozliczeniach kosztów, sposobu rozliczania lub dokonywania płatności na rzecz Wykonawcy w związku ze zmianami zawartej przez Zamawiającego umowy o dofinansowanie lub w wyniku ewentualnych zmian wymagań Regionalnego Programu Operacyjnego Województwa Mazowieckiego 2014-2020</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1.4 Zmiana osób i podmiotów</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1.4.1. Zmiany osób i podmiotów zdolnych do wykonania zamówienia, w przypadku zdarzeń losowych niezależnych od Wykonawcy, na uzasadnione wystąpienie wykonawcy,</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3F4FAC" w:rsidRPr="00D86DEB" w:rsidRDefault="003F4FAC" w:rsidP="00D86DEB">
      <w:pPr>
        <w:jc w:val="both"/>
        <w:rPr>
          <w:rFonts w:ascii="Tahoma" w:hAnsi="Tahoma" w:cs="Tahoma"/>
          <w:bCs/>
          <w:sz w:val="18"/>
          <w:szCs w:val="18"/>
        </w:rPr>
      </w:pPr>
      <w:r w:rsidRPr="00D86DEB">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3F4FAC" w:rsidRPr="00D86DEB" w:rsidRDefault="003F4FAC" w:rsidP="00DF6BC8">
      <w:pPr>
        <w:tabs>
          <w:tab w:val="left" w:pos="360"/>
        </w:tabs>
        <w:overflowPunct w:val="0"/>
        <w:autoSpaceDE w:val="0"/>
        <w:autoSpaceDN w:val="0"/>
        <w:adjustRightInd w:val="0"/>
        <w:spacing w:before="120"/>
        <w:jc w:val="both"/>
        <w:rPr>
          <w:rFonts w:ascii="Tahoma" w:hAnsi="Tahoma" w:cs="Tahoma"/>
          <w:sz w:val="18"/>
          <w:szCs w:val="18"/>
        </w:rPr>
      </w:pPr>
      <w:r w:rsidRPr="00D86DEB">
        <w:rPr>
          <w:rFonts w:ascii="Tahoma" w:hAnsi="Tahoma" w:cs="Tahoma"/>
          <w:sz w:val="18"/>
          <w:szCs w:val="18"/>
        </w:rPr>
        <w:t xml:space="preserve">2. Warunkiem wprowadzenia zmian zawartej umowy jest sporządzenie podpisanego przez Strony Protokołu konieczności określającego przyczyny zmiany oraz potwierdzającego wystąpienie (odpowiednio) co najmniej jednej z okoliczności wymienionych w </w:t>
      </w:r>
      <w:r>
        <w:rPr>
          <w:rFonts w:ascii="Tahoma" w:hAnsi="Tahoma" w:cs="Tahoma"/>
          <w:sz w:val="18"/>
          <w:szCs w:val="18"/>
        </w:rPr>
        <w:t>niniejszym paragrafie</w:t>
      </w:r>
      <w:r w:rsidRPr="00D86DEB">
        <w:rPr>
          <w:rFonts w:ascii="Tahoma" w:hAnsi="Tahoma" w:cs="Tahoma"/>
          <w:sz w:val="18"/>
          <w:szCs w:val="18"/>
        </w:rPr>
        <w:t xml:space="preserve">. Protokół konieczności będzie załącznikiem do aneksu, o którym mowa w § 14 ust. 1 niniejszej umowy. </w:t>
      </w:r>
    </w:p>
    <w:p w:rsidR="003F4FAC" w:rsidRPr="00DF6BC8" w:rsidRDefault="003F4FAC" w:rsidP="00DF6BC8">
      <w:pPr>
        <w:tabs>
          <w:tab w:val="left" w:pos="360"/>
        </w:tabs>
        <w:overflowPunct w:val="0"/>
        <w:autoSpaceDE w:val="0"/>
        <w:autoSpaceDN w:val="0"/>
        <w:adjustRightInd w:val="0"/>
        <w:spacing w:before="120"/>
        <w:jc w:val="both"/>
        <w:rPr>
          <w:rFonts w:ascii="Tahoma" w:hAnsi="Tahoma" w:cs="Tahoma"/>
          <w:sz w:val="18"/>
          <w:szCs w:val="18"/>
        </w:rPr>
      </w:pPr>
      <w:r>
        <w:rPr>
          <w:rFonts w:ascii="Tahoma" w:hAnsi="Tahoma" w:cs="Tahoma"/>
          <w:sz w:val="18"/>
          <w:szCs w:val="18"/>
        </w:rPr>
        <w:t xml:space="preserve">3. </w:t>
      </w:r>
      <w:r w:rsidRPr="00DF6BC8">
        <w:rPr>
          <w:rFonts w:ascii="Tahoma" w:hAnsi="Tahoma" w:cs="Tahoma"/>
          <w:sz w:val="18"/>
          <w:szCs w:val="18"/>
        </w:rPr>
        <w:t>Zmiany umowy mogą być dokonane również w przypadku zaistnienie okoliczności wskazanych w art. 144 ust. 1 pkt 2-6 ustawy Pzp.</w:t>
      </w:r>
    </w:p>
    <w:p w:rsidR="003F4FAC" w:rsidRPr="00D86DEB" w:rsidRDefault="003F4FAC" w:rsidP="00D86DEB">
      <w:pPr>
        <w:tabs>
          <w:tab w:val="left" w:pos="360"/>
        </w:tabs>
        <w:overflowPunct w:val="0"/>
        <w:autoSpaceDE w:val="0"/>
        <w:autoSpaceDN w:val="0"/>
        <w:adjustRightInd w:val="0"/>
        <w:ind w:left="360"/>
        <w:jc w:val="both"/>
        <w:rPr>
          <w:rFonts w:ascii="Tahoma" w:hAnsi="Tahoma" w:cs="Tahoma"/>
          <w:b/>
          <w:bCs/>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14</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Postanowienia końcowe</w:t>
      </w:r>
    </w:p>
    <w:p w:rsidR="003F4FAC" w:rsidRPr="00D86DEB" w:rsidRDefault="003F4FAC" w:rsidP="00D86DEB">
      <w:pPr>
        <w:numPr>
          <w:ilvl w:val="0"/>
          <w:numId w:val="1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Wszelkie zmiany treści umowy mogą być dokonywane wyłącznie w formie pisemnej w postaci aneksu, pod rygorem nieważności. </w:t>
      </w:r>
    </w:p>
    <w:p w:rsidR="003F4FAC" w:rsidRPr="00D86DEB" w:rsidRDefault="003F4FAC" w:rsidP="00D86DEB">
      <w:pPr>
        <w:numPr>
          <w:ilvl w:val="0"/>
          <w:numId w:val="1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3F4FAC" w:rsidRPr="00D86DEB" w:rsidRDefault="003F4FAC" w:rsidP="00D86DEB">
      <w:pPr>
        <w:numPr>
          <w:ilvl w:val="0"/>
          <w:numId w:val="1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 sprawach nieunormowanych niniejszą umową mają zastosowanie przepisy ustawy Prawo zamówień publicznych, Kodeksu cywilnego.</w:t>
      </w:r>
    </w:p>
    <w:p w:rsidR="003F4FAC" w:rsidRPr="00D86DEB" w:rsidRDefault="003F4FAC" w:rsidP="00D86DEB">
      <w:pPr>
        <w:numPr>
          <w:ilvl w:val="0"/>
          <w:numId w:val="1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Spory wynikające z realizacji niniejszej umowy lub z nią związane</w:t>
      </w:r>
      <w:r>
        <w:rPr>
          <w:rFonts w:ascii="Tahoma" w:hAnsi="Tahoma" w:cs="Tahoma"/>
          <w:sz w:val="18"/>
          <w:szCs w:val="18"/>
        </w:rPr>
        <w:t xml:space="preserve"> </w:t>
      </w:r>
      <w:r w:rsidRPr="00D86DEB">
        <w:rPr>
          <w:rFonts w:ascii="Tahoma" w:hAnsi="Tahoma" w:cs="Tahoma"/>
          <w:sz w:val="18"/>
          <w:szCs w:val="18"/>
        </w:rPr>
        <w:t>będą rozstrzygnięte przez sąd powszechny właściwy miejscowo dla siedziby Zamawiającego.</w:t>
      </w:r>
    </w:p>
    <w:p w:rsidR="003F4FAC" w:rsidRPr="00D86DEB" w:rsidRDefault="003F4FAC" w:rsidP="00D86DEB">
      <w:pPr>
        <w:jc w:val="center"/>
        <w:rPr>
          <w:rFonts w:ascii="Tahoma" w:hAnsi="Tahoma" w:cs="Tahoma"/>
          <w:b/>
          <w:bCs/>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15</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Dostęp do informacji publicznej</w:t>
      </w:r>
    </w:p>
    <w:p w:rsidR="003F4FAC" w:rsidRPr="00D86DEB" w:rsidRDefault="003F4FAC" w:rsidP="00D86DEB">
      <w:pPr>
        <w:tabs>
          <w:tab w:val="left" w:pos="4500"/>
        </w:tabs>
        <w:ind w:left="360" w:hanging="360"/>
        <w:jc w:val="both"/>
        <w:rPr>
          <w:rFonts w:ascii="Tahoma" w:hAnsi="Tahoma" w:cs="Tahoma"/>
          <w:sz w:val="18"/>
          <w:szCs w:val="18"/>
        </w:rPr>
      </w:pPr>
      <w:r w:rsidRPr="00D86DEB">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3F4FAC" w:rsidRPr="00D86DEB" w:rsidRDefault="003F4FAC" w:rsidP="00D86DEB">
      <w:pPr>
        <w:ind w:left="360" w:hanging="360"/>
        <w:jc w:val="both"/>
        <w:rPr>
          <w:rFonts w:ascii="Tahoma" w:hAnsi="Tahoma" w:cs="Tahoma"/>
          <w:b/>
          <w:bCs/>
          <w:sz w:val="18"/>
          <w:szCs w:val="18"/>
        </w:rPr>
      </w:pPr>
      <w:r w:rsidRPr="00D86DEB">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3F4FAC" w:rsidRPr="00D86DEB" w:rsidRDefault="003F4FAC" w:rsidP="00D86DEB">
      <w:pPr>
        <w:jc w:val="center"/>
        <w:rPr>
          <w:rFonts w:ascii="Tahoma" w:hAnsi="Tahoma" w:cs="Tahoma"/>
          <w:b/>
          <w:bCs/>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16</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Załączniki</w:t>
      </w:r>
    </w:p>
    <w:p w:rsidR="003F4FAC" w:rsidRPr="00E8798B" w:rsidRDefault="003F4FAC" w:rsidP="00D86DEB">
      <w:pPr>
        <w:jc w:val="both"/>
        <w:rPr>
          <w:rFonts w:ascii="Tahoma" w:hAnsi="Tahoma" w:cs="Tahoma"/>
          <w:sz w:val="18"/>
          <w:szCs w:val="18"/>
        </w:rPr>
      </w:pPr>
      <w:r w:rsidRPr="00E8798B">
        <w:rPr>
          <w:rFonts w:ascii="Tahoma" w:hAnsi="Tahoma" w:cs="Tahoma"/>
          <w:sz w:val="18"/>
          <w:szCs w:val="18"/>
        </w:rPr>
        <w:t>Integralną cześć umowy stanowią dokumenty:</w:t>
      </w:r>
    </w:p>
    <w:p w:rsidR="003F4FAC" w:rsidRPr="00E8798B" w:rsidRDefault="003F4FAC" w:rsidP="00D86DEB">
      <w:pPr>
        <w:numPr>
          <w:ilvl w:val="0"/>
          <w:numId w:val="12"/>
        </w:numPr>
        <w:jc w:val="both"/>
        <w:rPr>
          <w:rFonts w:ascii="Tahoma" w:hAnsi="Tahoma" w:cs="Tahoma"/>
          <w:sz w:val="18"/>
          <w:szCs w:val="18"/>
        </w:rPr>
      </w:pPr>
      <w:r w:rsidRPr="00E8798B">
        <w:rPr>
          <w:rFonts w:ascii="Tahoma" w:hAnsi="Tahoma" w:cs="Tahoma"/>
          <w:sz w:val="18"/>
          <w:szCs w:val="18"/>
        </w:rPr>
        <w:t>Specyfikacja Istotnych Warunków Zamówienia wraz z załącznikami;</w:t>
      </w:r>
    </w:p>
    <w:p w:rsidR="003F4FAC" w:rsidRPr="00E8798B" w:rsidRDefault="003F4FAC" w:rsidP="00D86DEB">
      <w:pPr>
        <w:numPr>
          <w:ilvl w:val="0"/>
          <w:numId w:val="12"/>
        </w:numPr>
        <w:jc w:val="both"/>
        <w:rPr>
          <w:rFonts w:ascii="Tahoma" w:hAnsi="Tahoma" w:cs="Tahoma"/>
          <w:sz w:val="18"/>
          <w:szCs w:val="18"/>
        </w:rPr>
      </w:pPr>
      <w:r w:rsidRPr="00E8798B">
        <w:rPr>
          <w:rFonts w:ascii="Tahoma" w:hAnsi="Tahoma" w:cs="Tahoma"/>
          <w:sz w:val="18"/>
          <w:szCs w:val="18"/>
        </w:rPr>
        <w:t>oferta  z załącznikami,</w:t>
      </w:r>
    </w:p>
    <w:p w:rsidR="003F4FAC" w:rsidRPr="00D86DEB" w:rsidRDefault="003F4FAC" w:rsidP="00D86DEB">
      <w:pPr>
        <w:numPr>
          <w:ilvl w:val="0"/>
          <w:numId w:val="12"/>
        </w:numPr>
        <w:jc w:val="both"/>
        <w:rPr>
          <w:rFonts w:ascii="Tahoma" w:hAnsi="Tahoma" w:cs="Tahoma"/>
          <w:sz w:val="18"/>
          <w:szCs w:val="18"/>
        </w:rPr>
      </w:pPr>
      <w:r w:rsidRPr="00D86DEB">
        <w:rPr>
          <w:rFonts w:ascii="Tahoma" w:hAnsi="Tahoma" w:cs="Tahoma"/>
          <w:sz w:val="18"/>
          <w:szCs w:val="18"/>
        </w:rPr>
        <w:t>pismo pow</w:t>
      </w:r>
      <w:r>
        <w:rPr>
          <w:rFonts w:ascii="Tahoma" w:hAnsi="Tahoma" w:cs="Tahoma"/>
          <w:sz w:val="18"/>
          <w:szCs w:val="18"/>
        </w:rPr>
        <w:t>iadamiające o wyborze Wykonawcy</w:t>
      </w:r>
      <w:r w:rsidRPr="00D86DEB">
        <w:rPr>
          <w:rFonts w:ascii="Tahoma" w:hAnsi="Tahoma" w:cs="Tahoma"/>
          <w:sz w:val="18"/>
          <w:szCs w:val="18"/>
        </w:rPr>
        <w:t>,</w:t>
      </w:r>
    </w:p>
    <w:p w:rsidR="003F4FAC" w:rsidRPr="00D86DEB" w:rsidRDefault="003F4FAC" w:rsidP="00D86DEB">
      <w:pPr>
        <w:numPr>
          <w:ilvl w:val="0"/>
          <w:numId w:val="12"/>
        </w:numPr>
        <w:jc w:val="both"/>
        <w:rPr>
          <w:rFonts w:ascii="Tahoma" w:hAnsi="Tahoma" w:cs="Tahoma"/>
          <w:sz w:val="18"/>
          <w:szCs w:val="18"/>
        </w:rPr>
      </w:pPr>
      <w:r w:rsidRPr="00D86DEB">
        <w:rPr>
          <w:rFonts w:ascii="Tahoma" w:hAnsi="Tahoma" w:cs="Tahoma"/>
          <w:sz w:val="18"/>
          <w:szCs w:val="18"/>
        </w:rPr>
        <w:t>druk Oświadczenia gwarancyjnego,</w:t>
      </w:r>
    </w:p>
    <w:p w:rsidR="003F4FAC" w:rsidRPr="008E48CF" w:rsidRDefault="003F4FAC" w:rsidP="008E48CF">
      <w:pPr>
        <w:numPr>
          <w:ilvl w:val="0"/>
          <w:numId w:val="12"/>
        </w:numPr>
        <w:jc w:val="both"/>
        <w:rPr>
          <w:rFonts w:ascii="Tahoma" w:hAnsi="Tahoma" w:cs="Tahoma"/>
          <w:sz w:val="18"/>
          <w:szCs w:val="18"/>
        </w:rPr>
      </w:pPr>
      <w:r w:rsidRPr="008E48CF">
        <w:rPr>
          <w:rFonts w:ascii="Tahoma" w:hAnsi="Tahoma" w:cs="Tahoma"/>
          <w:sz w:val="18"/>
          <w:szCs w:val="18"/>
        </w:rPr>
        <w:t xml:space="preserve">obowiązki informacyjno - promocyjne dla projektu realizowanego w ramach Regionalnego Programu Operacyjnego Województwa </w:t>
      </w:r>
      <w:r>
        <w:rPr>
          <w:rFonts w:ascii="Tahoma" w:hAnsi="Tahoma" w:cs="Tahoma"/>
          <w:sz w:val="18"/>
          <w:szCs w:val="18"/>
        </w:rPr>
        <w:t>Mazowieckiego na lata 2014-2020</w:t>
      </w:r>
    </w:p>
    <w:p w:rsidR="003F4FAC" w:rsidRPr="008E48CF" w:rsidRDefault="003F4FAC" w:rsidP="008E48CF">
      <w:pPr>
        <w:jc w:val="both"/>
        <w:rPr>
          <w:rFonts w:ascii="Tahoma" w:hAnsi="Tahoma" w:cs="Tahoma"/>
          <w:sz w:val="18"/>
          <w:szCs w:val="18"/>
        </w:rPr>
      </w:pPr>
    </w:p>
    <w:p w:rsidR="003F4FAC" w:rsidRPr="00D86DEB" w:rsidRDefault="003F4FAC" w:rsidP="00D86DEB">
      <w:pPr>
        <w:jc w:val="center"/>
        <w:rPr>
          <w:rFonts w:ascii="Tahoma" w:hAnsi="Tahoma" w:cs="Tahoma"/>
          <w:b/>
          <w:bCs/>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17</w:t>
      </w: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Egzemplarze umowy</w:t>
      </w:r>
    </w:p>
    <w:p w:rsidR="003F4FAC" w:rsidRPr="00D86DEB" w:rsidRDefault="003F4FAC" w:rsidP="00D86DEB">
      <w:pPr>
        <w:jc w:val="both"/>
        <w:rPr>
          <w:rFonts w:ascii="Tahoma" w:hAnsi="Tahoma" w:cs="Tahoma"/>
          <w:sz w:val="18"/>
          <w:szCs w:val="18"/>
        </w:rPr>
      </w:pPr>
      <w:r w:rsidRPr="00D86DEB">
        <w:rPr>
          <w:rFonts w:ascii="Tahoma" w:hAnsi="Tahoma" w:cs="Tahoma"/>
          <w:sz w:val="18"/>
          <w:szCs w:val="18"/>
        </w:rPr>
        <w:t>Umowę sporządzono w 5 jednobrzmiących egzemplarzach – 3 egz. dla Zamawiającego, a 2 egz. dla Wykonawcy.</w:t>
      </w:r>
      <w:r w:rsidRPr="00D86DEB">
        <w:rPr>
          <w:rFonts w:ascii="Tahoma" w:hAnsi="Tahoma" w:cs="Tahoma"/>
          <w:b/>
          <w:bCs/>
          <w:sz w:val="18"/>
          <w:szCs w:val="18"/>
        </w:rPr>
        <w:tab/>
      </w:r>
    </w:p>
    <w:p w:rsidR="003F4FAC" w:rsidRDefault="003F4FAC" w:rsidP="00D86DEB">
      <w:pPr>
        <w:rPr>
          <w:rFonts w:ascii="Tahoma" w:hAnsi="Tahoma" w:cs="Tahoma"/>
          <w:sz w:val="18"/>
          <w:szCs w:val="18"/>
        </w:rPr>
      </w:pPr>
    </w:p>
    <w:p w:rsidR="003F4FAC" w:rsidRDefault="003F4FAC" w:rsidP="00D86DEB">
      <w:pPr>
        <w:rPr>
          <w:rFonts w:ascii="Tahoma" w:hAnsi="Tahoma" w:cs="Tahoma"/>
          <w:sz w:val="18"/>
          <w:szCs w:val="18"/>
        </w:rPr>
      </w:pPr>
    </w:p>
    <w:p w:rsidR="003F4FAC" w:rsidRDefault="003F4FAC" w:rsidP="00D86DEB">
      <w:pPr>
        <w:rPr>
          <w:rFonts w:ascii="Tahoma" w:hAnsi="Tahoma" w:cs="Tahoma"/>
          <w:sz w:val="18"/>
          <w:szCs w:val="18"/>
        </w:rPr>
      </w:pPr>
    </w:p>
    <w:p w:rsidR="003F4FAC" w:rsidRPr="00D86DEB" w:rsidRDefault="003F4FAC" w:rsidP="00D86DEB">
      <w:pPr>
        <w:rPr>
          <w:rFonts w:ascii="Tahoma" w:hAnsi="Tahoma" w:cs="Tahoma"/>
          <w:sz w:val="18"/>
          <w:szCs w:val="18"/>
        </w:rPr>
      </w:pPr>
    </w:p>
    <w:p w:rsidR="003F4FAC" w:rsidRPr="00D86DEB" w:rsidRDefault="003F4FAC" w:rsidP="00D86DEB">
      <w:pPr>
        <w:jc w:val="center"/>
        <w:rPr>
          <w:rFonts w:ascii="Tahoma" w:hAnsi="Tahoma" w:cs="Tahoma"/>
          <w:b/>
          <w:bCs/>
          <w:sz w:val="18"/>
          <w:szCs w:val="18"/>
        </w:rPr>
      </w:pPr>
      <w:r w:rsidRPr="00D86DEB">
        <w:rPr>
          <w:rFonts w:ascii="Tahoma" w:hAnsi="Tahoma" w:cs="Tahoma"/>
          <w:b/>
          <w:bCs/>
          <w:sz w:val="18"/>
          <w:szCs w:val="18"/>
        </w:rPr>
        <w:t xml:space="preserve">ZAMAWIAJĄCY  </w:t>
      </w:r>
      <w:r w:rsidRPr="00D86DEB">
        <w:rPr>
          <w:rFonts w:ascii="Tahoma" w:hAnsi="Tahoma" w:cs="Tahoma"/>
          <w:b/>
          <w:bCs/>
          <w:sz w:val="18"/>
          <w:szCs w:val="18"/>
        </w:rPr>
        <w:tab/>
      </w:r>
      <w:r w:rsidRPr="00D86DEB">
        <w:rPr>
          <w:rFonts w:ascii="Tahoma" w:hAnsi="Tahoma" w:cs="Tahoma"/>
          <w:b/>
          <w:bCs/>
          <w:sz w:val="18"/>
          <w:szCs w:val="18"/>
        </w:rPr>
        <w:tab/>
        <w:t xml:space="preserve">       </w:t>
      </w:r>
      <w:r w:rsidRPr="00D86DEB">
        <w:rPr>
          <w:rFonts w:ascii="Tahoma" w:hAnsi="Tahoma" w:cs="Tahoma"/>
          <w:b/>
          <w:bCs/>
          <w:sz w:val="18"/>
          <w:szCs w:val="18"/>
        </w:rPr>
        <w:tab/>
      </w:r>
      <w:r w:rsidRPr="00D86DEB">
        <w:rPr>
          <w:rFonts w:ascii="Tahoma" w:hAnsi="Tahoma" w:cs="Tahoma"/>
          <w:b/>
          <w:bCs/>
          <w:sz w:val="18"/>
          <w:szCs w:val="18"/>
        </w:rPr>
        <w:tab/>
      </w:r>
      <w:r w:rsidRPr="00D86DEB">
        <w:rPr>
          <w:rFonts w:ascii="Tahoma" w:hAnsi="Tahoma" w:cs="Tahoma"/>
          <w:b/>
          <w:bCs/>
          <w:sz w:val="18"/>
          <w:szCs w:val="18"/>
        </w:rPr>
        <w:tab/>
      </w:r>
      <w:r w:rsidRPr="00D86DEB">
        <w:rPr>
          <w:rFonts w:ascii="Tahoma" w:hAnsi="Tahoma" w:cs="Tahoma"/>
          <w:b/>
          <w:bCs/>
          <w:sz w:val="18"/>
          <w:szCs w:val="18"/>
        </w:rPr>
        <w:tab/>
        <w:t>WYKONAWCA</w:t>
      </w:r>
    </w:p>
    <w:p w:rsidR="003F4FAC" w:rsidRPr="00D86DEB" w:rsidRDefault="003F4FAC" w:rsidP="00D86DEB">
      <w:pPr>
        <w:spacing w:line="360" w:lineRule="auto"/>
        <w:rPr>
          <w:rFonts w:ascii="Tahoma" w:hAnsi="Tahoma" w:cs="Tahoma"/>
          <w:sz w:val="18"/>
          <w:szCs w:val="18"/>
        </w:rPr>
      </w:pPr>
    </w:p>
    <w:p w:rsidR="003F4FAC" w:rsidRPr="00D86DEB" w:rsidRDefault="003F4FAC" w:rsidP="00D86DEB"/>
    <w:p w:rsidR="003F4FAC" w:rsidRPr="0073387D" w:rsidRDefault="003F4FAC" w:rsidP="0073387D">
      <w:pPr>
        <w:pStyle w:val="Heading3"/>
        <w:jc w:val="right"/>
        <w:rPr>
          <w:rFonts w:ascii="Tahoma" w:hAnsi="Tahoma" w:cs="Tahoma"/>
          <w:i w:val="0"/>
        </w:rPr>
      </w:pPr>
      <w:r>
        <w:rPr>
          <w:rFonts w:ascii="Tahoma" w:hAnsi="Tahoma" w:cs="Tahoma"/>
        </w:rPr>
        <w:br w:type="column"/>
      </w:r>
      <w:bookmarkStart w:id="0" w:name="_Toc474396763"/>
      <w:r w:rsidRPr="0073387D">
        <w:rPr>
          <w:rFonts w:ascii="Tahoma" w:hAnsi="Tahoma" w:cs="Tahoma"/>
          <w:i w:val="0"/>
        </w:rPr>
        <w:t>Załącznik nr 1</w:t>
      </w:r>
      <w:r>
        <w:rPr>
          <w:rFonts w:ascii="Tahoma" w:hAnsi="Tahoma" w:cs="Tahoma"/>
          <w:i w:val="0"/>
        </w:rPr>
        <w:t xml:space="preserve"> </w:t>
      </w:r>
      <w:r w:rsidRPr="0073387D">
        <w:rPr>
          <w:rFonts w:ascii="Tahoma" w:hAnsi="Tahoma" w:cs="Tahoma"/>
          <w:i w:val="0"/>
        </w:rPr>
        <w:t>do wzoru umowy</w:t>
      </w:r>
      <w:bookmarkEnd w:id="0"/>
    </w:p>
    <w:p w:rsidR="003F4FAC" w:rsidRDefault="003F4FAC" w:rsidP="00425A00">
      <w:pPr>
        <w:jc w:val="right"/>
        <w:rPr>
          <w:rFonts w:ascii="Tahoma" w:hAnsi="Tahoma" w:cs="Tahoma"/>
          <w:b/>
          <w:bCs/>
          <w:sz w:val="18"/>
          <w:szCs w:val="18"/>
          <w:u w:val="single"/>
        </w:rPr>
      </w:pPr>
    </w:p>
    <w:p w:rsidR="003F4FAC" w:rsidRPr="0042363E" w:rsidRDefault="003F4FAC" w:rsidP="009133E9">
      <w:pPr>
        <w:rPr>
          <w:rFonts w:ascii="Tahoma" w:hAnsi="Tahoma" w:cs="Tahoma"/>
          <w:b/>
          <w:bCs/>
          <w:sz w:val="18"/>
          <w:szCs w:val="18"/>
          <w:u w:val="single"/>
        </w:rPr>
      </w:pPr>
    </w:p>
    <w:p w:rsidR="003F4FAC" w:rsidRPr="0036638A" w:rsidRDefault="003F4FAC" w:rsidP="008030E8">
      <w:pPr>
        <w:pStyle w:val="rozdzia"/>
        <w:jc w:val="center"/>
        <w:rPr>
          <w:sz w:val="18"/>
          <w:szCs w:val="18"/>
        </w:rPr>
      </w:pPr>
      <w:r w:rsidRPr="0036638A">
        <w:rPr>
          <w:sz w:val="18"/>
          <w:szCs w:val="18"/>
        </w:rPr>
        <w:t>WZÓR ZABEZPIECZENIA NALEŻYTEGO WYKONANIA UMOWY /</w:t>
      </w:r>
    </w:p>
    <w:p w:rsidR="003F4FAC" w:rsidRPr="00730E51" w:rsidRDefault="003F4FAC" w:rsidP="008030E8">
      <w:pPr>
        <w:pStyle w:val="rozdzia"/>
        <w:jc w:val="center"/>
        <w:rPr>
          <w:sz w:val="18"/>
          <w:szCs w:val="18"/>
        </w:rPr>
      </w:pPr>
      <w:r w:rsidRPr="00730E51">
        <w:rPr>
          <w:sz w:val="18"/>
          <w:szCs w:val="18"/>
        </w:rPr>
        <w:t>WZÓR ZABEZPIECZENIA Z TYTUŁU RĘKOJMI ZA WADY</w:t>
      </w:r>
    </w:p>
    <w:p w:rsidR="003F4FAC" w:rsidRPr="0036638A" w:rsidRDefault="003F4FAC" w:rsidP="008030E8">
      <w:pPr>
        <w:pStyle w:val="rozdzia"/>
        <w:rPr>
          <w:sz w:val="18"/>
          <w:szCs w:val="18"/>
        </w:rPr>
      </w:pPr>
    </w:p>
    <w:p w:rsidR="003F4FAC" w:rsidRPr="0036638A" w:rsidRDefault="003F4FAC" w:rsidP="008030E8">
      <w:pPr>
        <w:pStyle w:val="rozdzia"/>
        <w:rPr>
          <w:sz w:val="18"/>
          <w:szCs w:val="18"/>
        </w:rPr>
      </w:pPr>
      <w:r w:rsidRPr="0036638A">
        <w:rPr>
          <w:sz w:val="18"/>
          <w:szCs w:val="18"/>
        </w:rPr>
        <w:t>GWARANCJA BANKOWA / UBEZPIECZENIOWA</w:t>
      </w:r>
    </w:p>
    <w:p w:rsidR="003F4FAC" w:rsidRPr="0036638A" w:rsidRDefault="003F4FAC" w:rsidP="008030E8">
      <w:pPr>
        <w:pStyle w:val="rozdzia"/>
        <w:rPr>
          <w:sz w:val="18"/>
          <w:szCs w:val="18"/>
        </w:rPr>
      </w:pPr>
    </w:p>
    <w:p w:rsidR="003F4FAC" w:rsidRPr="0036638A" w:rsidRDefault="003F4FAC" w:rsidP="008030E8">
      <w:pPr>
        <w:pStyle w:val="rozdzia"/>
        <w:rPr>
          <w:b w:val="0"/>
          <w:sz w:val="18"/>
          <w:szCs w:val="18"/>
        </w:rPr>
      </w:pPr>
      <w:r w:rsidRPr="0036638A">
        <w:rPr>
          <w:b w:val="0"/>
          <w:sz w:val="18"/>
          <w:szCs w:val="18"/>
        </w:rPr>
        <w:t>wystawiona w … [miejsce wystawienia Gwarancji]</w:t>
      </w:r>
    </w:p>
    <w:p w:rsidR="003F4FAC" w:rsidRPr="0036638A" w:rsidRDefault="003F4FAC" w:rsidP="008030E8">
      <w:pPr>
        <w:pStyle w:val="rozdzia"/>
        <w:rPr>
          <w:b w:val="0"/>
          <w:sz w:val="18"/>
          <w:szCs w:val="18"/>
        </w:rPr>
      </w:pPr>
      <w:r w:rsidRPr="0036638A">
        <w:rPr>
          <w:b w:val="0"/>
          <w:sz w:val="18"/>
          <w:szCs w:val="18"/>
        </w:rPr>
        <w:t>w dniu: … [data wystawienia Gwarancji]</w:t>
      </w:r>
    </w:p>
    <w:p w:rsidR="003F4FAC" w:rsidRPr="0036638A" w:rsidRDefault="003F4FAC" w:rsidP="008030E8">
      <w:pPr>
        <w:pStyle w:val="rozdzia"/>
        <w:rPr>
          <w:b w:val="0"/>
          <w:sz w:val="18"/>
          <w:szCs w:val="18"/>
        </w:rPr>
      </w:pPr>
    </w:p>
    <w:p w:rsidR="003F4FAC" w:rsidRPr="0036638A" w:rsidRDefault="003F4FAC" w:rsidP="008030E8">
      <w:pPr>
        <w:pStyle w:val="rozdzia"/>
        <w:rPr>
          <w:b w:val="0"/>
          <w:sz w:val="18"/>
          <w:szCs w:val="18"/>
        </w:rPr>
      </w:pPr>
      <w:r w:rsidRPr="0036638A">
        <w:rPr>
          <w:b w:val="0"/>
          <w:sz w:val="18"/>
          <w:szCs w:val="18"/>
        </w:rPr>
        <w:t xml:space="preserve">przez … [firma / nazwa, adres, inne dane identyfikujące Gwaranta] </w:t>
      </w:r>
    </w:p>
    <w:p w:rsidR="003F4FAC" w:rsidRPr="0036638A" w:rsidRDefault="003F4FAC" w:rsidP="008030E8">
      <w:pPr>
        <w:pStyle w:val="rozdzia"/>
        <w:rPr>
          <w:b w:val="0"/>
          <w:sz w:val="18"/>
          <w:szCs w:val="18"/>
        </w:rPr>
      </w:pPr>
      <w:r w:rsidRPr="0036638A">
        <w:rPr>
          <w:b w:val="0"/>
          <w:sz w:val="18"/>
          <w:szCs w:val="18"/>
        </w:rPr>
        <w:t>w imieniu którego występuje … [imię i nazwisko osoby reprezentanta Gwaranta]</w:t>
      </w:r>
    </w:p>
    <w:p w:rsidR="003F4FAC" w:rsidRPr="0036638A" w:rsidRDefault="003F4FAC" w:rsidP="008030E8">
      <w:pPr>
        <w:pStyle w:val="rozdzia"/>
        <w:rPr>
          <w:b w:val="0"/>
          <w:sz w:val="18"/>
          <w:szCs w:val="18"/>
        </w:rPr>
      </w:pPr>
      <w:r w:rsidRPr="0036638A">
        <w:rPr>
          <w:b w:val="0"/>
          <w:sz w:val="18"/>
          <w:szCs w:val="18"/>
        </w:rPr>
        <w:t xml:space="preserve">reprezentowane na podstawie pełnomocnictwa Nr .. z dnia …, </w:t>
      </w:r>
    </w:p>
    <w:p w:rsidR="003F4FAC" w:rsidRPr="0036638A" w:rsidRDefault="003F4FAC" w:rsidP="008030E8">
      <w:pPr>
        <w:pStyle w:val="rozdzia"/>
        <w:rPr>
          <w:b w:val="0"/>
          <w:sz w:val="18"/>
          <w:szCs w:val="18"/>
        </w:rPr>
      </w:pPr>
      <w:r w:rsidRPr="0036638A">
        <w:rPr>
          <w:b w:val="0"/>
          <w:sz w:val="18"/>
          <w:szCs w:val="18"/>
        </w:rPr>
        <w:t>którego oryginał / kopia potwierdzona notarialnie za zgodność z oryginałem,</w:t>
      </w:r>
    </w:p>
    <w:p w:rsidR="003F4FAC" w:rsidRPr="0036638A" w:rsidRDefault="003F4FAC" w:rsidP="008030E8">
      <w:pPr>
        <w:pStyle w:val="rozdzia"/>
        <w:rPr>
          <w:b w:val="0"/>
          <w:sz w:val="18"/>
          <w:szCs w:val="18"/>
        </w:rPr>
      </w:pPr>
      <w:r w:rsidRPr="0036638A">
        <w:rPr>
          <w:b w:val="0"/>
          <w:sz w:val="18"/>
          <w:szCs w:val="18"/>
        </w:rPr>
        <w:t>zostało przedłożone wraz z niniejszym Zabezpieczeniem</w:t>
      </w:r>
    </w:p>
    <w:p w:rsidR="003F4FAC" w:rsidRPr="0036638A" w:rsidRDefault="003F4FAC" w:rsidP="008030E8">
      <w:pPr>
        <w:pStyle w:val="rozdzia"/>
        <w:rPr>
          <w:b w:val="0"/>
          <w:sz w:val="18"/>
          <w:szCs w:val="18"/>
        </w:rPr>
      </w:pPr>
      <w:r w:rsidRPr="0036638A">
        <w:rPr>
          <w:b w:val="0"/>
          <w:sz w:val="18"/>
          <w:szCs w:val="18"/>
        </w:rPr>
        <w:t>zwany dalej „Gwarantem”</w:t>
      </w:r>
    </w:p>
    <w:p w:rsidR="003F4FAC" w:rsidRPr="0036638A" w:rsidRDefault="003F4FAC" w:rsidP="008030E8">
      <w:pPr>
        <w:pStyle w:val="rozdzia"/>
        <w:rPr>
          <w:b w:val="0"/>
          <w:sz w:val="18"/>
          <w:szCs w:val="18"/>
        </w:rPr>
      </w:pPr>
    </w:p>
    <w:p w:rsidR="003F4FAC" w:rsidRPr="0036638A" w:rsidRDefault="003F4FAC" w:rsidP="008030E8">
      <w:pPr>
        <w:pStyle w:val="rozdzia"/>
        <w:rPr>
          <w:b w:val="0"/>
          <w:sz w:val="18"/>
          <w:szCs w:val="18"/>
        </w:rPr>
      </w:pPr>
      <w:r w:rsidRPr="0036638A">
        <w:rPr>
          <w:b w:val="0"/>
          <w:sz w:val="18"/>
          <w:szCs w:val="18"/>
        </w:rPr>
        <w:t>pozostałe użyte w treści niniejszej Gwarancji określenia oznaczają:</w:t>
      </w:r>
    </w:p>
    <w:p w:rsidR="003F4FAC" w:rsidRPr="0036638A" w:rsidRDefault="003F4FAC" w:rsidP="008030E8">
      <w:pPr>
        <w:pStyle w:val="rozdzia"/>
        <w:rPr>
          <w:b w:val="0"/>
          <w:sz w:val="18"/>
          <w:szCs w:val="18"/>
        </w:rPr>
      </w:pPr>
    </w:p>
    <w:p w:rsidR="003F4FAC" w:rsidRPr="0036638A" w:rsidRDefault="003F4FAC" w:rsidP="008030E8">
      <w:pPr>
        <w:pStyle w:val="rozdzia"/>
        <w:rPr>
          <w:b w:val="0"/>
          <w:sz w:val="18"/>
          <w:szCs w:val="18"/>
        </w:rPr>
      </w:pPr>
      <w:r w:rsidRPr="0036638A">
        <w:rPr>
          <w:b w:val="0"/>
          <w:sz w:val="18"/>
          <w:szCs w:val="18"/>
        </w:rPr>
        <w:t>Beneficjent Gwarancji: Miasto Stołeczne Warszawa, pl. Bankowy 3/5, 00-950 Warszawa, w  imieniu i na rzecz którego działa Zarząd Dróg Miejskich, ul. Chmielna 120, 00-801 Warszawa</w:t>
      </w:r>
    </w:p>
    <w:p w:rsidR="003F4FAC" w:rsidRPr="0036638A" w:rsidRDefault="003F4FAC" w:rsidP="008030E8">
      <w:pPr>
        <w:pStyle w:val="rozdzia"/>
        <w:rPr>
          <w:b w:val="0"/>
          <w:sz w:val="18"/>
          <w:szCs w:val="18"/>
        </w:rPr>
      </w:pPr>
    </w:p>
    <w:p w:rsidR="003F4FAC" w:rsidRPr="0036638A" w:rsidRDefault="003F4FAC" w:rsidP="008030E8">
      <w:pPr>
        <w:pStyle w:val="rozdzia"/>
        <w:rPr>
          <w:b w:val="0"/>
          <w:sz w:val="18"/>
          <w:szCs w:val="18"/>
        </w:rPr>
      </w:pPr>
      <w:r w:rsidRPr="0036638A">
        <w:rPr>
          <w:b w:val="0"/>
          <w:sz w:val="18"/>
          <w:szCs w:val="18"/>
        </w:rPr>
        <w:t xml:space="preserve">Wykonawca / Zobowiązany z tytułu Umowy: [nazwa, adres, inne dane identyfikujące Wykonawcę; </w:t>
      </w:r>
      <w:r>
        <w:rPr>
          <w:b w:val="0"/>
          <w:sz w:val="18"/>
          <w:szCs w:val="18"/>
        </w:rPr>
        <w:br/>
      </w:r>
      <w:r w:rsidRPr="0036638A">
        <w:rPr>
          <w:b w:val="0"/>
          <w:sz w:val="18"/>
          <w:szCs w:val="18"/>
        </w:rPr>
        <w:t>w przypadku Konsorcjum należy wymienić wszystkich Wykonawców oraz podać dla każdego z nich: firmę / nazwę, adres, inne dane identyfikujące każdego z Wykonawców]</w:t>
      </w:r>
    </w:p>
    <w:p w:rsidR="003F4FAC" w:rsidRPr="0036638A" w:rsidRDefault="003F4FAC" w:rsidP="008030E8">
      <w:pPr>
        <w:pStyle w:val="rozdzia"/>
        <w:rPr>
          <w:b w:val="0"/>
          <w:sz w:val="18"/>
          <w:szCs w:val="18"/>
        </w:rPr>
      </w:pPr>
    </w:p>
    <w:p w:rsidR="003F4FAC" w:rsidRPr="0036638A" w:rsidRDefault="003F4FAC" w:rsidP="008030E8">
      <w:pPr>
        <w:pStyle w:val="rozdzia"/>
        <w:rPr>
          <w:b w:val="0"/>
          <w:sz w:val="18"/>
          <w:szCs w:val="18"/>
        </w:rPr>
      </w:pPr>
      <w:r w:rsidRPr="0036638A">
        <w:rPr>
          <w:b w:val="0"/>
          <w:sz w:val="18"/>
          <w:szCs w:val="18"/>
        </w:rPr>
        <w:t>Zabezpieczenie należytego wykonania umowy / zabezpieczenie należytego wykonania rękojmi za wady dotyczy U</w:t>
      </w:r>
      <w:r>
        <w:rPr>
          <w:b w:val="0"/>
          <w:sz w:val="18"/>
          <w:szCs w:val="18"/>
        </w:rPr>
        <w:t>mowy DPZ…………………..</w:t>
      </w:r>
    </w:p>
    <w:p w:rsidR="003F4FAC" w:rsidRPr="0036638A" w:rsidRDefault="003F4FAC" w:rsidP="008030E8">
      <w:pPr>
        <w:pStyle w:val="rozdzia"/>
        <w:rPr>
          <w:b w:val="0"/>
          <w:sz w:val="18"/>
          <w:szCs w:val="18"/>
        </w:rPr>
      </w:pPr>
    </w:p>
    <w:p w:rsidR="003F4FAC" w:rsidRPr="0036638A" w:rsidRDefault="003F4FAC" w:rsidP="008030E8">
      <w:pPr>
        <w:pStyle w:val="rozdzia"/>
        <w:jc w:val="center"/>
        <w:rPr>
          <w:b w:val="0"/>
          <w:sz w:val="18"/>
          <w:szCs w:val="18"/>
        </w:rPr>
      </w:pPr>
      <w:r w:rsidRPr="0036638A">
        <w:rPr>
          <w:b w:val="0"/>
          <w:sz w:val="18"/>
          <w:szCs w:val="18"/>
        </w:rPr>
        <w:t>§ 1</w:t>
      </w:r>
    </w:p>
    <w:p w:rsidR="003F4FAC" w:rsidRPr="0036638A" w:rsidRDefault="003F4FAC" w:rsidP="000C6AB3">
      <w:pPr>
        <w:pStyle w:val="rozdzia"/>
        <w:numPr>
          <w:ilvl w:val="0"/>
          <w:numId w:val="34"/>
        </w:numPr>
        <w:rPr>
          <w:b w:val="0"/>
          <w:sz w:val="18"/>
          <w:szCs w:val="18"/>
        </w:rPr>
      </w:pPr>
      <w:r w:rsidRPr="0036638A">
        <w:rPr>
          <w:b w:val="0"/>
          <w:sz w:val="18"/>
          <w:szCs w:val="18"/>
        </w:rPr>
        <w:t xml:space="preserve">Gwarancja niniejsza zabezpiecza roszczenie Beneficjenta w stosunku do Wykonawcy powstałe w związku z niewykonaniem lub nienależytym wykonaniem Umowy/rękojmią za wady fizyczne lub prawne. </w:t>
      </w:r>
    </w:p>
    <w:p w:rsidR="003F4FAC" w:rsidRPr="0036638A" w:rsidRDefault="003F4FAC" w:rsidP="000C6AB3">
      <w:pPr>
        <w:pStyle w:val="rozdzia"/>
        <w:numPr>
          <w:ilvl w:val="0"/>
          <w:numId w:val="34"/>
        </w:numPr>
        <w:rPr>
          <w:b w:val="0"/>
          <w:sz w:val="18"/>
          <w:szCs w:val="18"/>
        </w:rPr>
      </w:pPr>
      <w:r w:rsidRPr="0036638A">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3F4FAC" w:rsidRPr="0036638A" w:rsidRDefault="003F4FAC" w:rsidP="008030E8">
      <w:pPr>
        <w:pStyle w:val="rozdzia"/>
        <w:jc w:val="center"/>
        <w:rPr>
          <w:b w:val="0"/>
          <w:sz w:val="18"/>
          <w:szCs w:val="18"/>
        </w:rPr>
      </w:pPr>
      <w:r w:rsidRPr="0036638A">
        <w:rPr>
          <w:b w:val="0"/>
          <w:sz w:val="18"/>
          <w:szCs w:val="18"/>
        </w:rPr>
        <w:t>§ 2</w:t>
      </w:r>
    </w:p>
    <w:p w:rsidR="003F4FAC" w:rsidRPr="000E15C2" w:rsidRDefault="003F4FAC" w:rsidP="000C6AB3">
      <w:pPr>
        <w:pStyle w:val="rozdzia"/>
        <w:numPr>
          <w:ilvl w:val="0"/>
          <w:numId w:val="36"/>
        </w:numPr>
        <w:rPr>
          <w:b w:val="0"/>
          <w:sz w:val="18"/>
          <w:szCs w:val="18"/>
        </w:rPr>
      </w:pPr>
      <w:r w:rsidRPr="000E15C2">
        <w:rPr>
          <w:b w:val="0"/>
          <w:sz w:val="18"/>
          <w:szCs w:val="18"/>
        </w:rPr>
        <w:t>Gwarant nieodwołalnie, bezwarunkowo, na zasadach przewidzianych w niniejszej Gwarancji, oraz na pierwsze pisemne żądanie gwarantuje na rzecz Beneficjenta Gwarancji:</w:t>
      </w:r>
    </w:p>
    <w:p w:rsidR="003F4FAC" w:rsidRPr="000E15C2" w:rsidRDefault="003F4FAC" w:rsidP="000C6AB3">
      <w:pPr>
        <w:pStyle w:val="rozdzia"/>
        <w:numPr>
          <w:ilvl w:val="0"/>
          <w:numId w:val="33"/>
        </w:numPr>
        <w:rPr>
          <w:b w:val="0"/>
          <w:sz w:val="18"/>
          <w:szCs w:val="18"/>
        </w:rPr>
      </w:pPr>
      <w:r w:rsidRPr="000E15C2">
        <w:rPr>
          <w:b w:val="0"/>
          <w:sz w:val="18"/>
          <w:szCs w:val="18"/>
        </w:rPr>
        <w:t xml:space="preserve">zapłatę do kwoty … (słownie: …) z tytułu niewykonania lub nienależytego wykonania Umowy oraz </w:t>
      </w:r>
    </w:p>
    <w:p w:rsidR="003F4FAC" w:rsidRPr="000E15C2" w:rsidRDefault="003F4FAC" w:rsidP="000C6AB3">
      <w:pPr>
        <w:pStyle w:val="rozdzia"/>
        <w:numPr>
          <w:ilvl w:val="0"/>
          <w:numId w:val="33"/>
        </w:numPr>
        <w:rPr>
          <w:b w:val="0"/>
          <w:sz w:val="18"/>
          <w:szCs w:val="18"/>
        </w:rPr>
      </w:pPr>
      <w:r w:rsidRPr="000E15C2">
        <w:rPr>
          <w:b w:val="0"/>
          <w:sz w:val="18"/>
          <w:szCs w:val="18"/>
        </w:rPr>
        <w:t>zapłatę do kwoty … (słownie: …) z tytułu rękojmi za wady fizyczne lub prawne.</w:t>
      </w:r>
    </w:p>
    <w:p w:rsidR="003F4FAC" w:rsidRPr="0036638A" w:rsidRDefault="003F4FAC" w:rsidP="000C6AB3">
      <w:pPr>
        <w:pStyle w:val="rozdzia"/>
        <w:numPr>
          <w:ilvl w:val="0"/>
          <w:numId w:val="36"/>
        </w:numPr>
        <w:rPr>
          <w:b w:val="0"/>
          <w:sz w:val="18"/>
          <w:szCs w:val="18"/>
        </w:rPr>
      </w:pPr>
      <w:r w:rsidRPr="000E15C2">
        <w:rPr>
          <w:b w:val="0"/>
          <w:sz w:val="18"/>
          <w:szCs w:val="18"/>
        </w:rPr>
        <w:t>Kwoty Gwarancji określone w ust. 1 odpowiednio w pkt 1) i pkt 2) stanowią górne granice odpowiedzialności Gwaranta, a każda wypłata z tytułu Gwarancji obniża odpowiedzialność Gwaranta z danego</w:t>
      </w:r>
      <w:r w:rsidRPr="0036638A">
        <w:rPr>
          <w:b w:val="0"/>
          <w:sz w:val="18"/>
          <w:szCs w:val="18"/>
        </w:rPr>
        <w:t xml:space="preserve"> tytułu o wysokość wypłaconej kwoty.</w:t>
      </w:r>
    </w:p>
    <w:p w:rsidR="003F4FAC" w:rsidRPr="0036638A" w:rsidRDefault="003F4FAC" w:rsidP="008030E8">
      <w:pPr>
        <w:pStyle w:val="rozdzia"/>
        <w:rPr>
          <w:b w:val="0"/>
          <w:sz w:val="18"/>
          <w:szCs w:val="18"/>
        </w:rPr>
      </w:pPr>
    </w:p>
    <w:p w:rsidR="003F4FAC" w:rsidRPr="0036638A" w:rsidRDefault="003F4FAC" w:rsidP="008030E8">
      <w:pPr>
        <w:pStyle w:val="rozdzia"/>
        <w:jc w:val="center"/>
        <w:rPr>
          <w:b w:val="0"/>
          <w:sz w:val="18"/>
          <w:szCs w:val="18"/>
        </w:rPr>
      </w:pPr>
      <w:r w:rsidRPr="0036638A">
        <w:rPr>
          <w:b w:val="0"/>
          <w:sz w:val="18"/>
          <w:szCs w:val="18"/>
        </w:rPr>
        <w:t>§ 3</w:t>
      </w:r>
    </w:p>
    <w:p w:rsidR="003F4FAC" w:rsidRPr="0036638A" w:rsidRDefault="003F4FAC" w:rsidP="000C6AB3">
      <w:pPr>
        <w:pStyle w:val="rozdzia"/>
        <w:numPr>
          <w:ilvl w:val="0"/>
          <w:numId w:val="31"/>
        </w:numPr>
        <w:rPr>
          <w:b w:val="0"/>
          <w:sz w:val="18"/>
          <w:szCs w:val="18"/>
        </w:rPr>
      </w:pPr>
      <w:r w:rsidRPr="0036638A">
        <w:rPr>
          <w:b w:val="0"/>
          <w:sz w:val="18"/>
          <w:szCs w:val="18"/>
        </w:rPr>
        <w:t>Niniejsza Gwarancja jest ważna w okresie:</w:t>
      </w:r>
    </w:p>
    <w:p w:rsidR="003F4FAC" w:rsidRPr="0036638A" w:rsidRDefault="003F4FAC" w:rsidP="000C6AB3">
      <w:pPr>
        <w:pStyle w:val="rozdzia"/>
        <w:numPr>
          <w:ilvl w:val="0"/>
          <w:numId w:val="37"/>
        </w:numPr>
        <w:rPr>
          <w:b w:val="0"/>
          <w:sz w:val="18"/>
          <w:szCs w:val="18"/>
        </w:rPr>
      </w:pPr>
      <w:r w:rsidRPr="0036638A">
        <w:rPr>
          <w:b w:val="0"/>
          <w:sz w:val="18"/>
          <w:szCs w:val="18"/>
        </w:rPr>
        <w:t>od dnia … do dnia … - w zakresie roszczeń z tytułu niewykonania lub należytego wykonania umowy oraz</w:t>
      </w:r>
    </w:p>
    <w:p w:rsidR="003F4FAC" w:rsidRPr="0036638A" w:rsidRDefault="003F4FAC" w:rsidP="000C6AB3">
      <w:pPr>
        <w:pStyle w:val="rozdzia"/>
        <w:numPr>
          <w:ilvl w:val="0"/>
          <w:numId w:val="37"/>
        </w:numPr>
        <w:rPr>
          <w:b w:val="0"/>
          <w:sz w:val="18"/>
          <w:szCs w:val="18"/>
        </w:rPr>
      </w:pPr>
      <w:r w:rsidRPr="0036638A">
        <w:rPr>
          <w:b w:val="0"/>
          <w:sz w:val="18"/>
          <w:szCs w:val="18"/>
        </w:rPr>
        <w:t>od dnia … do dnia … - w zakresie roszczeń z tytułu rękojmi za wady fizyczne lub prawne.</w:t>
      </w:r>
    </w:p>
    <w:p w:rsidR="003F4FAC" w:rsidRPr="0036638A" w:rsidRDefault="003F4FAC" w:rsidP="000C6AB3">
      <w:pPr>
        <w:pStyle w:val="rozdzia"/>
        <w:numPr>
          <w:ilvl w:val="0"/>
          <w:numId w:val="31"/>
        </w:numPr>
        <w:rPr>
          <w:b w:val="0"/>
          <w:sz w:val="18"/>
          <w:szCs w:val="18"/>
        </w:rPr>
      </w:pPr>
      <w:r w:rsidRPr="0036638A">
        <w:rPr>
          <w:b w:val="0"/>
          <w:sz w:val="18"/>
          <w:szCs w:val="18"/>
        </w:rPr>
        <w:t>Wezwanie do zapłaty otrzymane przez Gwaranta w terminie ważności Gwarancji będzie zobowiązywało Gwaranta do zapłaty żądanej kwoty.</w:t>
      </w:r>
    </w:p>
    <w:p w:rsidR="003F4FAC" w:rsidRPr="0036638A" w:rsidRDefault="003F4FAC" w:rsidP="000C6AB3">
      <w:pPr>
        <w:pStyle w:val="rozdzia"/>
        <w:numPr>
          <w:ilvl w:val="0"/>
          <w:numId w:val="31"/>
        </w:numPr>
        <w:rPr>
          <w:b w:val="0"/>
          <w:sz w:val="18"/>
          <w:szCs w:val="18"/>
        </w:rPr>
      </w:pPr>
      <w:r w:rsidRPr="0036638A">
        <w:rPr>
          <w:b w:val="0"/>
          <w:sz w:val="18"/>
          <w:szCs w:val="18"/>
        </w:rPr>
        <w:t>Po upływie okresu ważności, określonego w ust. 1, niniejsza Gwarancja powinna zostać zwrócona Gwarantowi.</w:t>
      </w:r>
    </w:p>
    <w:p w:rsidR="003F4FAC" w:rsidRPr="0036638A" w:rsidRDefault="003F4FAC" w:rsidP="008030E8">
      <w:pPr>
        <w:pStyle w:val="rozdzia"/>
        <w:jc w:val="center"/>
        <w:rPr>
          <w:b w:val="0"/>
          <w:sz w:val="18"/>
          <w:szCs w:val="18"/>
        </w:rPr>
      </w:pPr>
      <w:r w:rsidRPr="0036638A">
        <w:rPr>
          <w:b w:val="0"/>
          <w:sz w:val="18"/>
          <w:szCs w:val="18"/>
        </w:rPr>
        <w:t>§ 4</w:t>
      </w:r>
    </w:p>
    <w:p w:rsidR="003F4FAC" w:rsidRPr="0036638A" w:rsidRDefault="003F4FAC" w:rsidP="000C6AB3">
      <w:pPr>
        <w:pStyle w:val="rozdzia"/>
        <w:numPr>
          <w:ilvl w:val="0"/>
          <w:numId w:val="35"/>
        </w:numPr>
        <w:rPr>
          <w:b w:val="0"/>
          <w:sz w:val="18"/>
          <w:szCs w:val="18"/>
        </w:rPr>
      </w:pPr>
      <w:r w:rsidRPr="0036638A">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3F4FAC" w:rsidRPr="0036638A" w:rsidRDefault="003F4FAC" w:rsidP="000C6AB3">
      <w:pPr>
        <w:pStyle w:val="rozdzia"/>
        <w:numPr>
          <w:ilvl w:val="0"/>
          <w:numId w:val="35"/>
        </w:numPr>
        <w:rPr>
          <w:b w:val="0"/>
          <w:sz w:val="18"/>
          <w:szCs w:val="18"/>
        </w:rPr>
      </w:pPr>
      <w:r w:rsidRPr="0036638A">
        <w:rPr>
          <w:b w:val="0"/>
          <w:sz w:val="18"/>
          <w:szCs w:val="18"/>
        </w:rPr>
        <w:t>Wezwanie do zapłaty powinno:</w:t>
      </w:r>
    </w:p>
    <w:p w:rsidR="003F4FAC" w:rsidRPr="0036638A" w:rsidRDefault="003F4FAC" w:rsidP="000C6AB3">
      <w:pPr>
        <w:pStyle w:val="rozdzia"/>
        <w:numPr>
          <w:ilvl w:val="0"/>
          <w:numId w:val="38"/>
        </w:numPr>
        <w:rPr>
          <w:b w:val="0"/>
          <w:sz w:val="18"/>
          <w:szCs w:val="18"/>
        </w:rPr>
      </w:pPr>
      <w:r w:rsidRPr="0036638A">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3F4FAC" w:rsidRPr="0036638A" w:rsidRDefault="003F4FAC" w:rsidP="000C6AB3">
      <w:pPr>
        <w:pStyle w:val="rozdzia"/>
        <w:numPr>
          <w:ilvl w:val="0"/>
          <w:numId w:val="38"/>
        </w:numPr>
        <w:rPr>
          <w:b w:val="0"/>
          <w:sz w:val="18"/>
          <w:szCs w:val="18"/>
        </w:rPr>
      </w:pPr>
      <w:r w:rsidRPr="0036638A">
        <w:rPr>
          <w:b w:val="0"/>
          <w:sz w:val="18"/>
          <w:szCs w:val="18"/>
        </w:rPr>
        <w:t>być doręczone do Gwaranta  najpóźniej w terminie ważności Gwarancji w formie pisemnej pod rygorem nieważności,</w:t>
      </w:r>
    </w:p>
    <w:p w:rsidR="003F4FAC" w:rsidRPr="0036638A" w:rsidRDefault="003F4FAC" w:rsidP="000C6AB3">
      <w:pPr>
        <w:pStyle w:val="rozdzia"/>
        <w:numPr>
          <w:ilvl w:val="0"/>
          <w:numId w:val="38"/>
        </w:numPr>
        <w:rPr>
          <w:b w:val="0"/>
          <w:sz w:val="18"/>
          <w:szCs w:val="18"/>
        </w:rPr>
      </w:pPr>
      <w:r w:rsidRPr="0036638A">
        <w:rPr>
          <w:b w:val="0"/>
          <w:sz w:val="18"/>
          <w:szCs w:val="18"/>
        </w:rPr>
        <w:t>powinno zawierać oznaczenie rachunku, na który ma nastąpić wypłata z Gwarancji,</w:t>
      </w:r>
    </w:p>
    <w:p w:rsidR="003F4FAC" w:rsidRPr="0036638A" w:rsidRDefault="003F4FAC" w:rsidP="000C6AB3">
      <w:pPr>
        <w:pStyle w:val="rozdzia"/>
        <w:numPr>
          <w:ilvl w:val="0"/>
          <w:numId w:val="38"/>
        </w:numPr>
        <w:rPr>
          <w:b w:val="0"/>
          <w:sz w:val="18"/>
          <w:szCs w:val="18"/>
        </w:rPr>
      </w:pPr>
      <w:r w:rsidRPr="0036638A">
        <w:rPr>
          <w:b w:val="0"/>
          <w:sz w:val="18"/>
          <w:szCs w:val="18"/>
        </w:rPr>
        <w:t>powinno opiewać na kwotę nie wyższą niż określone w § 2 ust. 1, z zastrzeżeniem § 2 ust. 2.</w:t>
      </w:r>
    </w:p>
    <w:p w:rsidR="003F4FAC" w:rsidRPr="0036638A" w:rsidRDefault="003F4FAC" w:rsidP="000C6AB3">
      <w:pPr>
        <w:pStyle w:val="rozdzia"/>
        <w:numPr>
          <w:ilvl w:val="0"/>
          <w:numId w:val="35"/>
        </w:numPr>
        <w:rPr>
          <w:b w:val="0"/>
          <w:sz w:val="18"/>
          <w:szCs w:val="18"/>
        </w:rPr>
      </w:pPr>
      <w:r w:rsidRPr="0036638A">
        <w:rPr>
          <w:b w:val="0"/>
          <w:sz w:val="18"/>
          <w:szCs w:val="18"/>
        </w:rPr>
        <w:t xml:space="preserve">Wezwanie do zapłaty Beneficjent Gwarancji powinien przesłać na adres Gwaranta: … </w:t>
      </w:r>
    </w:p>
    <w:p w:rsidR="003F4FAC" w:rsidRPr="0036638A" w:rsidRDefault="003F4FAC" w:rsidP="000C6AB3">
      <w:pPr>
        <w:pStyle w:val="rozdzia"/>
        <w:numPr>
          <w:ilvl w:val="0"/>
          <w:numId w:val="35"/>
        </w:numPr>
        <w:rPr>
          <w:b w:val="0"/>
          <w:sz w:val="18"/>
          <w:szCs w:val="18"/>
        </w:rPr>
      </w:pPr>
      <w:r w:rsidRPr="0036638A">
        <w:rPr>
          <w:b w:val="0"/>
          <w:sz w:val="18"/>
          <w:szCs w:val="18"/>
        </w:rPr>
        <w:t>Za „zapłatę”, o której  mowa w ust. 1, uznaje się dzień uznania rachunku bankowego Beneficjenta Gwarancji.</w:t>
      </w:r>
    </w:p>
    <w:p w:rsidR="003F4FAC" w:rsidRPr="0036638A" w:rsidRDefault="003F4FAC" w:rsidP="008030E8">
      <w:pPr>
        <w:pStyle w:val="rozdzia"/>
        <w:jc w:val="center"/>
        <w:rPr>
          <w:b w:val="0"/>
          <w:sz w:val="18"/>
          <w:szCs w:val="18"/>
        </w:rPr>
      </w:pPr>
      <w:r w:rsidRPr="0036638A">
        <w:rPr>
          <w:b w:val="0"/>
          <w:sz w:val="18"/>
          <w:szCs w:val="18"/>
        </w:rPr>
        <w:t>§ 5</w:t>
      </w:r>
    </w:p>
    <w:p w:rsidR="003F4FAC" w:rsidRPr="0036638A" w:rsidRDefault="003F4FAC" w:rsidP="008030E8">
      <w:pPr>
        <w:pStyle w:val="rozdzia"/>
        <w:rPr>
          <w:b w:val="0"/>
          <w:sz w:val="18"/>
          <w:szCs w:val="18"/>
        </w:rPr>
      </w:pPr>
      <w:r w:rsidRPr="0036638A">
        <w:rPr>
          <w:b w:val="0"/>
          <w:sz w:val="18"/>
          <w:szCs w:val="18"/>
        </w:rPr>
        <w:t>Gwarancja traci ważność, a zobowiązanie Gwaranta wygasa w następujących przypadkach:</w:t>
      </w:r>
    </w:p>
    <w:p w:rsidR="003F4FAC" w:rsidRPr="0036638A" w:rsidRDefault="003F4FAC" w:rsidP="000C6AB3">
      <w:pPr>
        <w:pStyle w:val="rozdzia"/>
        <w:numPr>
          <w:ilvl w:val="0"/>
          <w:numId w:val="39"/>
        </w:numPr>
        <w:rPr>
          <w:b w:val="0"/>
          <w:sz w:val="18"/>
          <w:szCs w:val="18"/>
        </w:rPr>
      </w:pPr>
      <w:r w:rsidRPr="0036638A">
        <w:rPr>
          <w:b w:val="0"/>
          <w:sz w:val="18"/>
          <w:szCs w:val="18"/>
        </w:rPr>
        <w:t>upływu okresu jej ważności, o którym mowa w § 3 ust. 1,</w:t>
      </w:r>
    </w:p>
    <w:p w:rsidR="003F4FAC" w:rsidRPr="0036638A" w:rsidRDefault="003F4FAC" w:rsidP="000C6AB3">
      <w:pPr>
        <w:pStyle w:val="rozdzia"/>
        <w:numPr>
          <w:ilvl w:val="0"/>
          <w:numId w:val="39"/>
        </w:numPr>
        <w:rPr>
          <w:b w:val="0"/>
          <w:sz w:val="18"/>
          <w:szCs w:val="18"/>
        </w:rPr>
      </w:pPr>
      <w:r w:rsidRPr="0036638A">
        <w:rPr>
          <w:b w:val="0"/>
          <w:sz w:val="18"/>
          <w:szCs w:val="18"/>
        </w:rPr>
        <w:t>zwrotu oryginału niniejszej Gwarancji do Gwaranta</w:t>
      </w:r>
    </w:p>
    <w:p w:rsidR="003F4FAC" w:rsidRPr="0036638A" w:rsidRDefault="003F4FAC" w:rsidP="000C6AB3">
      <w:pPr>
        <w:pStyle w:val="rozdzia"/>
        <w:numPr>
          <w:ilvl w:val="0"/>
          <w:numId w:val="39"/>
        </w:numPr>
        <w:rPr>
          <w:b w:val="0"/>
          <w:sz w:val="18"/>
          <w:szCs w:val="18"/>
        </w:rPr>
      </w:pPr>
      <w:r w:rsidRPr="0036638A">
        <w:rPr>
          <w:b w:val="0"/>
          <w:sz w:val="18"/>
          <w:szCs w:val="18"/>
        </w:rPr>
        <w:t>zwolnienia Wykonawcy przez Beneficjenta Gwarancji ze wszystkich zobowiązań, których zabezpieczeniem jest niniejsza Gwarancja,</w:t>
      </w:r>
    </w:p>
    <w:p w:rsidR="003F4FAC" w:rsidRPr="0036638A" w:rsidRDefault="003F4FAC" w:rsidP="000C6AB3">
      <w:pPr>
        <w:pStyle w:val="rozdzia"/>
        <w:numPr>
          <w:ilvl w:val="0"/>
          <w:numId w:val="39"/>
        </w:numPr>
        <w:rPr>
          <w:b w:val="0"/>
          <w:sz w:val="18"/>
          <w:szCs w:val="18"/>
        </w:rPr>
      </w:pPr>
      <w:r w:rsidRPr="0036638A">
        <w:rPr>
          <w:b w:val="0"/>
          <w:sz w:val="18"/>
          <w:szCs w:val="18"/>
        </w:rPr>
        <w:t>zwolnienia Gwaranta przez Beneficjenta Gwarancji ze wszystkich zobowiązań których zabezpieczeniem jest niniejsza Gwarancja,</w:t>
      </w:r>
    </w:p>
    <w:p w:rsidR="003F4FAC" w:rsidRPr="0036638A" w:rsidRDefault="003F4FAC" w:rsidP="000C6AB3">
      <w:pPr>
        <w:pStyle w:val="rozdzia"/>
        <w:numPr>
          <w:ilvl w:val="0"/>
          <w:numId w:val="39"/>
        </w:numPr>
        <w:rPr>
          <w:b w:val="0"/>
          <w:sz w:val="18"/>
          <w:szCs w:val="18"/>
        </w:rPr>
      </w:pPr>
      <w:r w:rsidRPr="0036638A">
        <w:rPr>
          <w:b w:val="0"/>
          <w:sz w:val="18"/>
          <w:szCs w:val="18"/>
        </w:rPr>
        <w:t>wykonania przez Wykonawcę wszystkich zobowiązań, których zabezpieczeniem jest niniejsza Gwarancja,</w:t>
      </w:r>
    </w:p>
    <w:p w:rsidR="003F4FAC" w:rsidRPr="0036638A" w:rsidRDefault="003F4FAC" w:rsidP="000C6AB3">
      <w:pPr>
        <w:pStyle w:val="rozdzia"/>
        <w:numPr>
          <w:ilvl w:val="0"/>
          <w:numId w:val="39"/>
        </w:numPr>
        <w:rPr>
          <w:b w:val="0"/>
          <w:sz w:val="18"/>
          <w:szCs w:val="18"/>
        </w:rPr>
      </w:pPr>
      <w:r w:rsidRPr="0036638A">
        <w:rPr>
          <w:b w:val="0"/>
          <w:sz w:val="18"/>
          <w:szCs w:val="18"/>
        </w:rPr>
        <w:t>nie złożenia przez Beneficjenta Gwarancji wezwania do zapłaty, spełniającego wymagania określone w § 4 ust. 2, przed upływem ważności niniejszej Gwarancji, o której jest mowa w § 3 ust. 1,</w:t>
      </w:r>
    </w:p>
    <w:p w:rsidR="003F4FAC" w:rsidRDefault="003F4FAC" w:rsidP="000C6AB3">
      <w:pPr>
        <w:pStyle w:val="rozdzia"/>
        <w:numPr>
          <w:ilvl w:val="0"/>
          <w:numId w:val="39"/>
        </w:numPr>
        <w:rPr>
          <w:b w:val="0"/>
          <w:sz w:val="18"/>
          <w:szCs w:val="18"/>
        </w:rPr>
      </w:pPr>
      <w:r w:rsidRPr="0036638A">
        <w:rPr>
          <w:b w:val="0"/>
          <w:sz w:val="18"/>
          <w:szCs w:val="18"/>
        </w:rPr>
        <w:t>po wypłacie przez Gwaranta pełnej kwoty z niniejszej Gwarancji, o której jest mowa w § 2 ust. 1.</w:t>
      </w:r>
    </w:p>
    <w:p w:rsidR="003F4FAC" w:rsidRPr="0036638A" w:rsidRDefault="003F4FAC" w:rsidP="00203219">
      <w:pPr>
        <w:pStyle w:val="rozdzia"/>
        <w:ind w:left="360"/>
        <w:rPr>
          <w:b w:val="0"/>
          <w:sz w:val="18"/>
          <w:szCs w:val="18"/>
        </w:rPr>
      </w:pPr>
    </w:p>
    <w:p w:rsidR="003F4FAC" w:rsidRPr="0036638A" w:rsidRDefault="003F4FAC" w:rsidP="008030E8">
      <w:pPr>
        <w:pStyle w:val="rozdzia"/>
        <w:jc w:val="center"/>
        <w:rPr>
          <w:b w:val="0"/>
          <w:sz w:val="18"/>
          <w:szCs w:val="18"/>
        </w:rPr>
      </w:pPr>
      <w:r w:rsidRPr="0036638A">
        <w:rPr>
          <w:b w:val="0"/>
          <w:sz w:val="18"/>
          <w:szCs w:val="18"/>
        </w:rPr>
        <w:t>§ 6</w:t>
      </w:r>
    </w:p>
    <w:p w:rsidR="003F4FAC" w:rsidRDefault="003F4FAC" w:rsidP="008030E8">
      <w:pPr>
        <w:pStyle w:val="rozdzia"/>
        <w:rPr>
          <w:b w:val="0"/>
          <w:sz w:val="18"/>
          <w:szCs w:val="18"/>
        </w:rPr>
      </w:pPr>
      <w:r w:rsidRPr="0036638A">
        <w:rPr>
          <w:b w:val="0"/>
          <w:sz w:val="18"/>
          <w:szCs w:val="18"/>
        </w:rPr>
        <w:t>Wierzytelność z tytułu niniejszej Gwarancji nie może być przedmiotem pr</w:t>
      </w:r>
      <w:r>
        <w:rPr>
          <w:b w:val="0"/>
          <w:sz w:val="18"/>
          <w:szCs w:val="18"/>
        </w:rPr>
        <w:t>zelewu na rzecz osoby trzeciej,</w:t>
      </w:r>
    </w:p>
    <w:p w:rsidR="003F4FAC" w:rsidRDefault="003F4FAC" w:rsidP="008030E8">
      <w:pPr>
        <w:pStyle w:val="rozdzia"/>
        <w:rPr>
          <w:b w:val="0"/>
          <w:sz w:val="18"/>
          <w:szCs w:val="18"/>
        </w:rPr>
      </w:pPr>
      <w:r w:rsidRPr="0036638A">
        <w:rPr>
          <w:b w:val="0"/>
          <w:sz w:val="18"/>
          <w:szCs w:val="18"/>
        </w:rPr>
        <w:t>bez uprzedniej, pod rygorem nieważności pisemnej zgody Gwaranta.</w:t>
      </w:r>
    </w:p>
    <w:p w:rsidR="003F4FAC" w:rsidRDefault="003F4FAC" w:rsidP="008030E8">
      <w:pPr>
        <w:pStyle w:val="rozdzia"/>
        <w:rPr>
          <w:b w:val="0"/>
          <w:sz w:val="18"/>
          <w:szCs w:val="18"/>
        </w:rPr>
      </w:pPr>
    </w:p>
    <w:p w:rsidR="003F4FAC" w:rsidRPr="0036638A" w:rsidRDefault="003F4FAC" w:rsidP="000E15C2">
      <w:pPr>
        <w:pStyle w:val="rozdzia"/>
        <w:jc w:val="center"/>
        <w:rPr>
          <w:b w:val="0"/>
          <w:sz w:val="18"/>
          <w:szCs w:val="18"/>
        </w:rPr>
      </w:pPr>
      <w:bookmarkStart w:id="1" w:name="_GoBack"/>
      <w:bookmarkEnd w:id="1"/>
      <w:r w:rsidRPr="0036638A">
        <w:rPr>
          <w:b w:val="0"/>
          <w:sz w:val="18"/>
          <w:szCs w:val="18"/>
        </w:rPr>
        <w:t>§ 7</w:t>
      </w:r>
    </w:p>
    <w:p w:rsidR="003F4FAC" w:rsidRPr="0036638A" w:rsidRDefault="003F4FAC" w:rsidP="000C6AB3">
      <w:pPr>
        <w:pStyle w:val="rozdzia"/>
        <w:numPr>
          <w:ilvl w:val="0"/>
          <w:numId w:val="32"/>
        </w:numPr>
        <w:rPr>
          <w:b w:val="0"/>
          <w:sz w:val="18"/>
          <w:szCs w:val="18"/>
        </w:rPr>
      </w:pPr>
      <w:r w:rsidRPr="0036638A">
        <w:rPr>
          <w:b w:val="0"/>
          <w:sz w:val="18"/>
          <w:szCs w:val="18"/>
        </w:rPr>
        <w:t>Do rozstrzygania wszelkich sporów będzie miało zastosowanie prawo polskie.</w:t>
      </w:r>
    </w:p>
    <w:p w:rsidR="003F4FAC" w:rsidRPr="0036638A" w:rsidRDefault="003F4FAC" w:rsidP="000C6AB3">
      <w:pPr>
        <w:pStyle w:val="rozdzia"/>
        <w:numPr>
          <w:ilvl w:val="0"/>
          <w:numId w:val="32"/>
        </w:numPr>
        <w:rPr>
          <w:b w:val="0"/>
          <w:sz w:val="18"/>
          <w:szCs w:val="18"/>
        </w:rPr>
      </w:pPr>
      <w:r w:rsidRPr="0036638A">
        <w:rPr>
          <w:b w:val="0"/>
          <w:sz w:val="18"/>
          <w:szCs w:val="18"/>
        </w:rPr>
        <w:t>W zakresie nieuregulowanym w Gwarancji stosuje się odpowiednio przepisy ustawy Prawo zamówień publicznych, Kodeksu cywilnego oraz ustawy o działalności ubezpieczeniowej.</w:t>
      </w:r>
    </w:p>
    <w:p w:rsidR="003F4FAC" w:rsidRPr="0036638A" w:rsidRDefault="003F4FAC" w:rsidP="000C6AB3">
      <w:pPr>
        <w:pStyle w:val="rozdzia"/>
        <w:numPr>
          <w:ilvl w:val="0"/>
          <w:numId w:val="32"/>
        </w:numPr>
        <w:rPr>
          <w:b w:val="0"/>
          <w:sz w:val="18"/>
          <w:szCs w:val="18"/>
        </w:rPr>
      </w:pPr>
      <w:r w:rsidRPr="0036638A">
        <w:rPr>
          <w:b w:val="0"/>
          <w:sz w:val="18"/>
          <w:szCs w:val="18"/>
        </w:rPr>
        <w:t>Spory mogące wyniknąć z niniejszej Gwarancji podlegają rozpoznaniu przez sąd właściwy dla Siedziby Beneficjenta Gwarancji.</w:t>
      </w:r>
    </w:p>
    <w:p w:rsidR="003F4FAC" w:rsidRPr="0036638A" w:rsidRDefault="003F4FAC" w:rsidP="008030E8">
      <w:pPr>
        <w:pStyle w:val="rozdzia"/>
        <w:jc w:val="center"/>
        <w:rPr>
          <w:b w:val="0"/>
          <w:sz w:val="18"/>
          <w:szCs w:val="18"/>
        </w:rPr>
      </w:pPr>
      <w:r w:rsidRPr="0036638A">
        <w:rPr>
          <w:b w:val="0"/>
          <w:sz w:val="18"/>
          <w:szCs w:val="18"/>
        </w:rPr>
        <w:t>§ 8</w:t>
      </w:r>
    </w:p>
    <w:p w:rsidR="003F4FAC" w:rsidRPr="0036638A" w:rsidRDefault="003F4FAC" w:rsidP="008030E8">
      <w:pPr>
        <w:pStyle w:val="rozdzia"/>
        <w:rPr>
          <w:b w:val="0"/>
          <w:sz w:val="18"/>
          <w:szCs w:val="18"/>
        </w:rPr>
      </w:pPr>
      <w:r w:rsidRPr="0036638A">
        <w:rPr>
          <w:b w:val="0"/>
          <w:sz w:val="18"/>
          <w:szCs w:val="18"/>
        </w:rPr>
        <w:t>Niniejsza Gwarancja została sporządzona w jednym egzemplarzu.</w:t>
      </w:r>
    </w:p>
    <w:p w:rsidR="003F4FAC" w:rsidRPr="0036638A" w:rsidRDefault="003F4FAC" w:rsidP="008030E8">
      <w:pPr>
        <w:pStyle w:val="rozdzia"/>
        <w:rPr>
          <w:b w:val="0"/>
          <w:sz w:val="18"/>
          <w:szCs w:val="18"/>
        </w:rPr>
      </w:pPr>
    </w:p>
    <w:p w:rsidR="003F4FAC" w:rsidRPr="0036638A" w:rsidRDefault="003F4FAC" w:rsidP="008030E8">
      <w:pPr>
        <w:pStyle w:val="rozdzia"/>
        <w:rPr>
          <w:b w:val="0"/>
          <w:sz w:val="18"/>
          <w:szCs w:val="18"/>
        </w:rPr>
      </w:pPr>
    </w:p>
    <w:p w:rsidR="003F4FAC" w:rsidRPr="0036638A" w:rsidRDefault="003F4FAC" w:rsidP="008030E8">
      <w:pPr>
        <w:pStyle w:val="rozdzia"/>
        <w:jc w:val="right"/>
        <w:rPr>
          <w:b w:val="0"/>
          <w:sz w:val="18"/>
          <w:szCs w:val="18"/>
        </w:rPr>
      </w:pPr>
    </w:p>
    <w:p w:rsidR="003F4FAC" w:rsidRDefault="003F4FAC" w:rsidP="00203219">
      <w:pPr>
        <w:pStyle w:val="rozdzia"/>
        <w:rPr>
          <w:rFonts w:cs="Times New Roman"/>
          <w:b w:val="0"/>
          <w:bCs w:val="0"/>
          <w:spacing w:val="0"/>
          <w:sz w:val="18"/>
          <w:szCs w:val="18"/>
        </w:rPr>
      </w:pPr>
      <w:r w:rsidRPr="0036638A">
        <w:rPr>
          <w:b w:val="0"/>
          <w:sz w:val="18"/>
          <w:szCs w:val="18"/>
        </w:rPr>
        <w:t>(pieczęć i podpis osoby reprezentującej Gwaranta)</w:t>
      </w:r>
      <w:r w:rsidRPr="00203219">
        <w:rPr>
          <w:sz w:val="18"/>
          <w:szCs w:val="18"/>
        </w:rPr>
        <w:t xml:space="preserve"> </w:t>
      </w:r>
    </w:p>
    <w:p w:rsidR="003F4FAC" w:rsidRDefault="003F4FAC" w:rsidP="00203219">
      <w:pPr>
        <w:pStyle w:val="rozdzia"/>
        <w:rPr>
          <w:b w:val="0"/>
          <w:bCs w:val="0"/>
          <w:spacing w:val="0"/>
          <w:sz w:val="18"/>
          <w:szCs w:val="18"/>
        </w:rPr>
      </w:pP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r>
      <w:r>
        <w:rPr>
          <w:rFonts w:cs="Times New Roman"/>
          <w:b w:val="0"/>
          <w:bCs w:val="0"/>
          <w:spacing w:val="0"/>
          <w:sz w:val="18"/>
          <w:szCs w:val="18"/>
        </w:rPr>
        <w:tab/>
        <w:t xml:space="preserve">                    </w:t>
      </w:r>
      <w:r>
        <w:rPr>
          <w:b w:val="0"/>
          <w:bCs w:val="0"/>
          <w:spacing w:val="0"/>
          <w:sz w:val="18"/>
          <w:szCs w:val="18"/>
        </w:rPr>
        <w:t>………….……………………….…………….</w:t>
      </w:r>
    </w:p>
    <w:p w:rsidR="003F4FAC" w:rsidRDefault="003F4FAC" w:rsidP="00203219">
      <w:pPr>
        <w:widowControl w:val="0"/>
        <w:shd w:val="clear" w:color="auto" w:fill="FFFFFF"/>
        <w:autoSpaceDE w:val="0"/>
        <w:autoSpaceDN w:val="0"/>
        <w:adjustRightInd w:val="0"/>
        <w:spacing w:line="322" w:lineRule="exact"/>
        <w:ind w:left="293" w:hanging="158"/>
        <w:jc w:val="center"/>
        <w:rPr>
          <w:rFonts w:ascii="Tahoma" w:hAnsi="Tahoma" w:cs="Tahoma"/>
          <w:spacing w:val="2"/>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sz w:val="18"/>
          <w:szCs w:val="18"/>
        </w:rPr>
        <w:t>(pieczęć i podpis osoby reprezentującej Gwaranta)</w:t>
      </w:r>
    </w:p>
    <w:p w:rsidR="003F4FAC" w:rsidRDefault="003F4FAC" w:rsidP="0020321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3F4FAC" w:rsidRDefault="003F4FAC" w:rsidP="0020321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3F4FAC" w:rsidRDefault="003F4FAC" w:rsidP="00203219">
      <w:pPr>
        <w:widowControl w:val="0"/>
        <w:shd w:val="clear" w:color="auto" w:fill="FFFFFF"/>
        <w:tabs>
          <w:tab w:val="left" w:pos="840"/>
        </w:tabs>
        <w:autoSpaceDE w:val="0"/>
        <w:autoSpaceDN w:val="0"/>
        <w:adjustRightInd w:val="0"/>
        <w:spacing w:line="322" w:lineRule="exact"/>
        <w:ind w:left="293" w:hanging="158"/>
        <w:rPr>
          <w:rFonts w:ascii="Tahoma" w:hAnsi="Tahoma" w:cs="Tahoma"/>
          <w:b/>
          <w:bCs/>
          <w:spacing w:val="2"/>
          <w:sz w:val="20"/>
          <w:szCs w:val="20"/>
        </w:rPr>
      </w:pPr>
      <w:r>
        <w:rPr>
          <w:rFonts w:ascii="Tahoma" w:hAnsi="Tahoma" w:cs="Tahoma"/>
          <w:b/>
          <w:bCs/>
          <w:spacing w:val="2"/>
          <w:sz w:val="20"/>
          <w:szCs w:val="20"/>
        </w:rPr>
        <w:tab/>
      </w:r>
      <w:r>
        <w:rPr>
          <w:rFonts w:ascii="Tahoma" w:hAnsi="Tahoma" w:cs="Tahoma"/>
          <w:b/>
          <w:bCs/>
          <w:spacing w:val="2"/>
          <w:sz w:val="20"/>
          <w:szCs w:val="20"/>
        </w:rPr>
        <w:tab/>
      </w:r>
    </w:p>
    <w:p w:rsidR="003F4FAC" w:rsidRDefault="003F4FAC" w:rsidP="00203219">
      <w:pPr>
        <w:pStyle w:val="Heading1"/>
        <w:jc w:val="right"/>
        <w:rPr>
          <w:rFonts w:ascii="Tahoma" w:hAnsi="Tahoma" w:cs="Tahoma"/>
          <w:b w:val="0"/>
          <w:bCs w:val="0"/>
        </w:rPr>
      </w:pPr>
      <w:r>
        <w:rPr>
          <w:rFonts w:ascii="Tahoma" w:hAnsi="Tahoma" w:cs="Tahoma"/>
          <w:b w:val="0"/>
          <w:bCs w:val="0"/>
        </w:rPr>
        <w:t>Załącznik nr 2 do wzoru umowy</w:t>
      </w:r>
    </w:p>
    <w:p w:rsidR="003F4FAC" w:rsidRDefault="003F4FAC" w:rsidP="00203219">
      <w:pPr>
        <w:pStyle w:val="Heading1"/>
        <w:jc w:val="center"/>
        <w:rPr>
          <w:rFonts w:ascii="Tahoma" w:hAnsi="Tahoma" w:cs="Tahoma"/>
        </w:rPr>
      </w:pPr>
    </w:p>
    <w:p w:rsidR="003F4FAC" w:rsidRDefault="003F4FAC" w:rsidP="00203219">
      <w:pPr>
        <w:overflowPunct w:val="0"/>
        <w:autoSpaceDE w:val="0"/>
        <w:autoSpaceDN w:val="0"/>
        <w:adjustRightInd w:val="0"/>
        <w:jc w:val="center"/>
        <w:textAlignment w:val="baseline"/>
        <w:outlineLvl w:val="0"/>
        <w:rPr>
          <w:rFonts w:ascii="Tahoma" w:hAnsi="Tahoma" w:cs="Tahoma"/>
          <w:b/>
          <w:bCs/>
          <w:smallCaps/>
          <w:spacing w:val="20"/>
          <w:sz w:val="28"/>
          <w:szCs w:val="28"/>
        </w:rPr>
      </w:pPr>
      <w:r>
        <w:rPr>
          <w:rFonts w:ascii="Tahoma" w:hAnsi="Tahoma" w:cs="Tahoma"/>
          <w:b/>
          <w:bCs/>
          <w:smallCaps/>
          <w:spacing w:val="20"/>
          <w:sz w:val="28"/>
          <w:szCs w:val="28"/>
        </w:rPr>
        <w:t>Wzór</w:t>
      </w:r>
    </w:p>
    <w:p w:rsidR="003F4FAC" w:rsidRDefault="003F4FAC" w:rsidP="00203219">
      <w:pPr>
        <w:shd w:val="clear" w:color="auto" w:fill="FFFFFF"/>
        <w:spacing w:before="211" w:line="360" w:lineRule="auto"/>
        <w:ind w:left="1418" w:right="1842" w:firstLine="1011"/>
        <w:jc w:val="center"/>
        <w:outlineLvl w:val="0"/>
        <w:rPr>
          <w:rFonts w:ascii="Tahoma" w:hAnsi="Tahoma" w:cs="Tahoma"/>
          <w:b/>
          <w:bCs/>
          <w:sz w:val="28"/>
          <w:szCs w:val="28"/>
        </w:rPr>
      </w:pPr>
      <w:r>
        <w:rPr>
          <w:rFonts w:ascii="Tahoma" w:hAnsi="Tahoma" w:cs="Tahoma"/>
          <w:b/>
          <w:bCs/>
          <w:smallCaps/>
          <w:color w:val="222222"/>
          <w:spacing w:val="4"/>
          <w:sz w:val="28"/>
          <w:szCs w:val="28"/>
        </w:rPr>
        <w:t>oświadczenie gwarancyjne</w:t>
      </w:r>
    </w:p>
    <w:p w:rsidR="003F4FAC" w:rsidRDefault="003F4FAC" w:rsidP="00203219">
      <w:pPr>
        <w:shd w:val="clear" w:color="auto" w:fill="FFFFFF"/>
        <w:tabs>
          <w:tab w:val="left" w:leader="dot" w:pos="3115"/>
          <w:tab w:val="left" w:leader="dot" w:pos="5434"/>
        </w:tabs>
        <w:ind w:left="34"/>
        <w:jc w:val="center"/>
        <w:rPr>
          <w:b/>
          <w:bCs/>
          <w:sz w:val="20"/>
          <w:szCs w:val="20"/>
        </w:rPr>
      </w:pPr>
      <w:r>
        <w:rPr>
          <w:rFonts w:ascii="Tahoma" w:hAnsi="Tahoma" w:cs="Tahoma"/>
          <w:b/>
          <w:bCs/>
          <w:color w:val="222222"/>
          <w:spacing w:val="1"/>
          <w:w w:val="118"/>
          <w:sz w:val="20"/>
          <w:szCs w:val="20"/>
        </w:rPr>
        <w:t>do umowy nr ………………………………….</w:t>
      </w:r>
      <w:r>
        <w:rPr>
          <w:rFonts w:ascii="Tahoma" w:hAnsi="Tahoma" w:cs="Tahoma"/>
          <w:b/>
          <w:bCs/>
          <w:color w:val="222222"/>
          <w:spacing w:val="2"/>
          <w:w w:val="118"/>
          <w:sz w:val="20"/>
          <w:szCs w:val="20"/>
        </w:rPr>
        <w:t xml:space="preserve"> </w:t>
      </w:r>
      <w:r>
        <w:rPr>
          <w:rFonts w:ascii="Tahoma" w:hAnsi="Tahoma" w:cs="Tahoma"/>
          <w:b/>
          <w:bCs/>
          <w:color w:val="000000"/>
          <w:spacing w:val="3"/>
          <w:sz w:val="20"/>
          <w:szCs w:val="20"/>
        </w:rPr>
        <w:t xml:space="preserve">  </w:t>
      </w:r>
      <w:r>
        <w:rPr>
          <w:rFonts w:ascii="Tahoma" w:hAnsi="Tahoma" w:cs="Tahoma"/>
          <w:b/>
          <w:bCs/>
          <w:color w:val="222222"/>
          <w:spacing w:val="2"/>
          <w:w w:val="118"/>
          <w:sz w:val="20"/>
          <w:szCs w:val="20"/>
        </w:rPr>
        <w:t>z dnia</w:t>
      </w:r>
      <w:r>
        <w:rPr>
          <w:rFonts w:ascii="Tahoma" w:hAnsi="Tahoma" w:cs="Tahoma"/>
          <w:b/>
          <w:bCs/>
          <w:color w:val="222222"/>
          <w:sz w:val="20"/>
          <w:szCs w:val="20"/>
        </w:rPr>
        <w:t xml:space="preserve">………………..….. </w:t>
      </w:r>
      <w:r>
        <w:rPr>
          <w:rFonts w:ascii="Tahoma" w:hAnsi="Tahoma" w:cs="Tahoma"/>
          <w:b/>
          <w:bCs/>
          <w:color w:val="222222"/>
          <w:spacing w:val="-10"/>
          <w:w w:val="118"/>
          <w:sz w:val="20"/>
          <w:szCs w:val="20"/>
        </w:rPr>
        <w:t>r.</w:t>
      </w:r>
    </w:p>
    <w:p w:rsidR="003F4FAC" w:rsidRDefault="003F4FAC" w:rsidP="00203219">
      <w:pPr>
        <w:shd w:val="clear" w:color="auto" w:fill="FFFFFF"/>
        <w:spacing w:line="360" w:lineRule="auto"/>
        <w:ind w:left="38"/>
        <w:rPr>
          <w:b/>
          <w:bCs/>
          <w:color w:val="000000"/>
          <w:spacing w:val="-7"/>
          <w:sz w:val="20"/>
          <w:szCs w:val="20"/>
        </w:rPr>
      </w:pPr>
    </w:p>
    <w:p w:rsidR="003F4FAC" w:rsidRDefault="003F4FAC" w:rsidP="00203219">
      <w:pPr>
        <w:shd w:val="clear" w:color="auto" w:fill="FFFFFF"/>
        <w:ind w:left="38"/>
        <w:jc w:val="both"/>
        <w:rPr>
          <w:rFonts w:ascii="Tahoma" w:hAnsi="Tahoma" w:cs="Tahoma"/>
          <w:sz w:val="18"/>
          <w:szCs w:val="18"/>
        </w:rPr>
      </w:pPr>
      <w:r>
        <w:rPr>
          <w:rFonts w:ascii="Tahoma" w:hAnsi="Tahoma" w:cs="Tahoma"/>
          <w:color w:val="000000"/>
          <w:sz w:val="18"/>
          <w:szCs w:val="18"/>
        </w:rPr>
        <w:t>udzielona przez:</w:t>
      </w:r>
    </w:p>
    <w:p w:rsidR="003F4FAC" w:rsidRDefault="003F4FAC" w:rsidP="00203219">
      <w:pPr>
        <w:shd w:val="clear" w:color="auto" w:fill="FFFFFF"/>
        <w:tabs>
          <w:tab w:val="left" w:leader="dot" w:pos="3466"/>
          <w:tab w:val="left" w:leader="dot" w:pos="6663"/>
          <w:tab w:val="left" w:leader="dot" w:pos="9480"/>
        </w:tabs>
        <w:ind w:left="43"/>
        <w:jc w:val="both"/>
        <w:rPr>
          <w:rFonts w:ascii="Tahoma" w:hAnsi="Tahoma" w:cs="Tahoma"/>
          <w:sz w:val="18"/>
          <w:szCs w:val="18"/>
        </w:rPr>
      </w:pPr>
      <w:r>
        <w:rPr>
          <w:rFonts w:ascii="Tahoma" w:hAnsi="Tahoma" w:cs="Tahoma"/>
          <w:color w:val="000000"/>
          <w:sz w:val="18"/>
          <w:szCs w:val="18"/>
        </w:rPr>
        <w:t xml:space="preserve">1)  </w:t>
      </w:r>
      <w:r>
        <w:rPr>
          <w:rFonts w:ascii="Tahoma" w:hAnsi="Tahoma" w:cs="Tahoma"/>
          <w:color w:val="000000"/>
          <w:sz w:val="18"/>
          <w:szCs w:val="18"/>
        </w:rPr>
        <w:tab/>
        <w:t>z siedzibą w</w:t>
      </w:r>
      <w:r>
        <w:rPr>
          <w:rFonts w:ascii="Tahoma" w:hAnsi="Tahoma" w:cs="Tahoma"/>
          <w:color w:val="000000"/>
          <w:sz w:val="18"/>
          <w:szCs w:val="18"/>
        </w:rPr>
        <w:tab/>
        <w:t>przy ul………………………………;</w:t>
      </w:r>
    </w:p>
    <w:p w:rsidR="003F4FAC" w:rsidRDefault="003F4FAC" w:rsidP="00203219">
      <w:pPr>
        <w:shd w:val="clear" w:color="auto" w:fill="FFFFFF"/>
        <w:tabs>
          <w:tab w:val="left" w:leader="dot" w:pos="6806"/>
        </w:tabs>
        <w:jc w:val="both"/>
        <w:rPr>
          <w:rFonts w:ascii="Tahoma" w:hAnsi="Tahoma" w:cs="Tahoma"/>
          <w:sz w:val="18"/>
          <w:szCs w:val="18"/>
        </w:rPr>
      </w:pPr>
      <w:r>
        <w:rPr>
          <w:rFonts w:ascii="Tahoma" w:hAnsi="Tahoma" w:cs="Tahoma"/>
          <w:color w:val="000000"/>
          <w:sz w:val="18"/>
          <w:szCs w:val="18"/>
        </w:rPr>
        <w:t xml:space="preserve">zarejestrowaną  w   </w:t>
      </w:r>
      <w:r>
        <w:rPr>
          <w:rFonts w:ascii="Tahoma" w:hAnsi="Tahoma" w:cs="Tahoma"/>
          <w:color w:val="000000"/>
          <w:sz w:val="18"/>
          <w:szCs w:val="18"/>
        </w:rPr>
        <w:tab/>
        <w:t>…..  pod   numerem   KRS</w:t>
      </w:r>
    </w:p>
    <w:p w:rsidR="003F4FAC" w:rsidRDefault="003F4FAC" w:rsidP="00203219">
      <w:pPr>
        <w:shd w:val="clear" w:color="auto" w:fill="FFFFFF"/>
        <w:tabs>
          <w:tab w:val="left" w:leader="dot" w:pos="2059"/>
          <w:tab w:val="left" w:leader="dot" w:pos="7162"/>
        </w:tabs>
        <w:jc w:val="both"/>
        <w:rPr>
          <w:rFonts w:ascii="Tahoma" w:hAnsi="Tahoma" w:cs="Tahoma"/>
          <w:sz w:val="18"/>
          <w:szCs w:val="18"/>
        </w:rPr>
      </w:pPr>
      <w:r>
        <w:rPr>
          <w:rFonts w:ascii="Tahoma" w:hAnsi="Tahoma" w:cs="Tahoma"/>
          <w:sz w:val="18"/>
          <w:szCs w:val="18"/>
        </w:rPr>
        <w:tab/>
      </w:r>
      <w:r>
        <w:rPr>
          <w:rFonts w:ascii="Tahoma" w:hAnsi="Tahoma" w:cs="Tahoma"/>
          <w:color w:val="000000"/>
          <w:sz w:val="18"/>
          <w:szCs w:val="18"/>
        </w:rPr>
        <w:t xml:space="preserve">,  posługującą    się    numerem    REGON:  </w:t>
      </w:r>
      <w:r>
        <w:rPr>
          <w:rFonts w:ascii="Tahoma" w:hAnsi="Tahoma" w:cs="Tahoma"/>
          <w:color w:val="000000"/>
          <w:sz w:val="18"/>
          <w:szCs w:val="18"/>
        </w:rPr>
        <w:tab/>
        <w:t>……, numerem    NIP:</w:t>
      </w:r>
    </w:p>
    <w:p w:rsidR="003F4FAC" w:rsidRDefault="003F4FAC" w:rsidP="00203219">
      <w:pPr>
        <w:shd w:val="clear" w:color="auto" w:fill="FFFFFF"/>
        <w:tabs>
          <w:tab w:val="left" w:leader="dot" w:pos="965"/>
          <w:tab w:val="left" w:leader="dot" w:pos="1766"/>
          <w:tab w:val="left" w:leader="dot" w:pos="6341"/>
        </w:tabs>
        <w:jc w:val="both"/>
        <w:rPr>
          <w:rFonts w:ascii="Tahoma" w:hAnsi="Tahoma" w:cs="Tahoma"/>
          <w:sz w:val="18"/>
          <w:szCs w:val="18"/>
        </w:rPr>
      </w:pPr>
      <w:r>
        <w:rPr>
          <w:rFonts w:ascii="Tahoma" w:hAnsi="Tahoma" w:cs="Tahoma"/>
          <w:color w:val="000000"/>
          <w:sz w:val="18"/>
          <w:szCs w:val="18"/>
        </w:rPr>
        <w:t>.………………………</w:t>
      </w:r>
      <w:r>
        <w:rPr>
          <w:rFonts w:ascii="Tahoma" w:hAnsi="Tahoma" w:cs="Tahoma"/>
          <w:color w:val="000000"/>
          <w:sz w:val="18"/>
          <w:szCs w:val="18"/>
        </w:rPr>
        <w:tab/>
        <w:t xml:space="preserve"> reprezentowaną przez:</w:t>
      </w:r>
      <w:r>
        <w:rPr>
          <w:rFonts w:ascii="Tahoma" w:hAnsi="Tahoma" w:cs="Tahoma"/>
          <w:color w:val="000000"/>
          <w:sz w:val="18"/>
          <w:szCs w:val="18"/>
        </w:rPr>
        <w:tab/>
        <w:t>……….., zwaną dalej "Wykonawcą"</w:t>
      </w:r>
    </w:p>
    <w:p w:rsidR="003F4FAC" w:rsidRDefault="003F4FAC" w:rsidP="00203219">
      <w:pPr>
        <w:shd w:val="clear" w:color="auto" w:fill="FFFFFF"/>
        <w:ind w:left="38"/>
        <w:jc w:val="both"/>
        <w:rPr>
          <w:rFonts w:ascii="Tahoma" w:hAnsi="Tahoma" w:cs="Tahoma"/>
          <w:color w:val="000000"/>
          <w:sz w:val="18"/>
          <w:szCs w:val="18"/>
        </w:rPr>
      </w:pPr>
      <w:r>
        <w:rPr>
          <w:rFonts w:ascii="Tahoma" w:hAnsi="Tahoma" w:cs="Tahoma"/>
          <w:color w:val="000000"/>
          <w:sz w:val="18"/>
          <w:szCs w:val="18"/>
        </w:rPr>
        <w:t>na rzecz</w:t>
      </w:r>
    </w:p>
    <w:p w:rsidR="003F4FAC" w:rsidRDefault="003F4FAC" w:rsidP="00203219">
      <w:pPr>
        <w:shd w:val="clear" w:color="auto" w:fill="FFFFFF"/>
        <w:ind w:left="38"/>
        <w:rPr>
          <w:rFonts w:ascii="Tahoma" w:hAnsi="Tahoma" w:cs="Tahoma"/>
          <w:sz w:val="18"/>
          <w:szCs w:val="18"/>
        </w:rPr>
      </w:pPr>
    </w:p>
    <w:p w:rsidR="003F4FAC" w:rsidRDefault="003F4FAC" w:rsidP="00203219">
      <w:pPr>
        <w:shd w:val="clear" w:color="auto" w:fill="FFFFFF"/>
        <w:tabs>
          <w:tab w:val="left" w:leader="dot" w:pos="3590"/>
        </w:tabs>
        <w:ind w:firstLine="34"/>
        <w:jc w:val="both"/>
        <w:rPr>
          <w:rFonts w:ascii="Tahoma" w:hAnsi="Tahoma" w:cs="Tahoma"/>
          <w:color w:val="000000"/>
          <w:sz w:val="18"/>
          <w:szCs w:val="18"/>
        </w:rPr>
      </w:pPr>
      <w:r>
        <w:rPr>
          <w:rFonts w:ascii="Tahoma" w:hAnsi="Tahoma" w:cs="Tahoma"/>
          <w:color w:val="000000"/>
          <w:sz w:val="18"/>
          <w:szCs w:val="18"/>
        </w:rPr>
        <w:t>2)</w:t>
      </w:r>
      <w:r>
        <w:rPr>
          <w:rFonts w:ascii="Tahoma" w:hAnsi="Tahoma" w:cs="Tahoma"/>
          <w:color w:val="000000"/>
          <w:sz w:val="18"/>
          <w:szCs w:val="18"/>
        </w:rPr>
        <w:tab/>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3F4FAC" w:rsidRDefault="003F4FAC" w:rsidP="00203219">
      <w:pPr>
        <w:shd w:val="clear" w:color="auto" w:fill="FFFFFF"/>
        <w:tabs>
          <w:tab w:val="left" w:pos="370"/>
          <w:tab w:val="left" w:leader="dot" w:pos="3590"/>
        </w:tabs>
        <w:ind w:left="369" w:hanging="335"/>
        <w:rPr>
          <w:rFonts w:ascii="Tahoma" w:hAnsi="Tahoma" w:cs="Tahoma"/>
          <w:sz w:val="18"/>
          <w:szCs w:val="18"/>
        </w:rPr>
      </w:pPr>
    </w:p>
    <w:p w:rsidR="003F4FAC" w:rsidRDefault="003F4FAC" w:rsidP="00203219">
      <w:pPr>
        <w:widowControl w:val="0"/>
        <w:numPr>
          <w:ilvl w:val="0"/>
          <w:numId w:val="45"/>
        </w:numPr>
        <w:shd w:val="clear" w:color="auto" w:fill="FFFFFF"/>
        <w:tabs>
          <w:tab w:val="left" w:pos="355"/>
          <w:tab w:val="left" w:leader="dot" w:pos="1214"/>
          <w:tab w:val="left" w:leader="dot" w:pos="1848"/>
          <w:tab w:val="left" w:leader="dot" w:pos="3259"/>
        </w:tabs>
        <w:autoSpaceDE w:val="0"/>
        <w:autoSpaceDN w:val="0"/>
        <w:adjustRightInd w:val="0"/>
        <w:ind w:left="360" w:hanging="360"/>
        <w:jc w:val="both"/>
        <w:rPr>
          <w:rFonts w:ascii="Tahoma" w:hAnsi="Tahoma" w:cs="Tahoma"/>
          <w:color w:val="000000"/>
          <w:sz w:val="18"/>
          <w:szCs w:val="18"/>
        </w:rPr>
      </w:pPr>
      <w:r>
        <w:rPr>
          <w:rFonts w:ascii="Tahoma" w:hAnsi="Tahoma" w:cs="Tahoma"/>
          <w:color w:val="000000"/>
          <w:sz w:val="18"/>
          <w:szCs w:val="18"/>
        </w:rPr>
        <w:t xml:space="preserve">Wykonawca jako gwarant, udziela niniejszym Zamawiającemu gwarancji na przedmiot objęty umową                             nr  ………………….  z dnia …………………………..r.  </w:t>
      </w:r>
    </w:p>
    <w:p w:rsidR="003F4FAC" w:rsidRDefault="003F4FAC" w:rsidP="00203219">
      <w:pPr>
        <w:widowControl w:val="0"/>
        <w:numPr>
          <w:ilvl w:val="0"/>
          <w:numId w:val="45"/>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Pr>
          <w:rFonts w:ascii="Tahoma" w:hAnsi="Tahoma" w:cs="Tahoma"/>
          <w:color w:val="000000"/>
          <w:sz w:val="18"/>
          <w:szCs w:val="18"/>
        </w:rPr>
        <w:t>Składając   niniejsze   oświadczenie   gwarancyjne   Wykonawca   zapewnia,   że   przedmiot   umowy                                   nr …………………..  z dnia …………..……..r. jest  wykonany  i  ma  wszelkie  właściwości odpowiadające      warunkom  określonym  w  powyższej  wskazanej  umowie  oraz  odpowiada  wymogom  zawartym  w  SIWZ,              będącej  podstawą  wyboru oferty  Wykonawcy.</w:t>
      </w:r>
    </w:p>
    <w:p w:rsidR="003F4FAC" w:rsidRDefault="003F4FAC" w:rsidP="00203219">
      <w:pPr>
        <w:widowControl w:val="0"/>
        <w:numPr>
          <w:ilvl w:val="0"/>
          <w:numId w:val="46"/>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Pr>
          <w:rFonts w:ascii="Tahoma" w:hAnsi="Tahoma" w:cs="Tahoma"/>
          <w:color w:val="000000"/>
          <w:sz w:val="18"/>
          <w:szCs w:val="18"/>
        </w:rPr>
        <w:t>Gwarancja  udzielana  jest  na  okres …………..miesięcy/lat,  licząc  od  daty  odbioru  końcowego  przedmiotu umowy  wskazanej  w  protokole  odbioru, w którym  Zamawiający  potwierdził  prawdziwość  i  terminowość  wykonania  zobowiązań umownych  przez  Wykonawcę.</w:t>
      </w:r>
    </w:p>
    <w:p w:rsidR="003F4FAC" w:rsidRDefault="003F4FAC" w:rsidP="00203219">
      <w:pPr>
        <w:widowControl w:val="0"/>
        <w:numPr>
          <w:ilvl w:val="0"/>
          <w:numId w:val="46"/>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Pr>
          <w:rFonts w:ascii="Tahoma" w:hAnsi="Tahoma" w:cs="Tahoma"/>
          <w:color w:val="000000"/>
          <w:sz w:val="18"/>
          <w:szCs w:val="18"/>
        </w:rPr>
        <w:t>Terytorialny zasięg ochrony gwarancyjnej obejmuje obszar Rzeczypospolitej Polskiej.</w:t>
      </w:r>
    </w:p>
    <w:p w:rsidR="003F4FAC" w:rsidRDefault="003F4FAC" w:rsidP="00203219">
      <w:pPr>
        <w:widowControl w:val="0"/>
        <w:numPr>
          <w:ilvl w:val="0"/>
          <w:numId w:val="46"/>
        </w:numPr>
        <w:shd w:val="clear" w:color="auto" w:fill="FFFFFF"/>
        <w:tabs>
          <w:tab w:val="left" w:pos="355"/>
        </w:tabs>
        <w:autoSpaceDE w:val="0"/>
        <w:autoSpaceDN w:val="0"/>
        <w:adjustRightInd w:val="0"/>
        <w:ind w:left="360" w:hanging="360"/>
        <w:rPr>
          <w:rFonts w:ascii="Tahoma" w:hAnsi="Tahoma" w:cs="Tahoma"/>
          <w:color w:val="000000"/>
          <w:sz w:val="18"/>
          <w:szCs w:val="18"/>
        </w:rPr>
      </w:pPr>
      <w:r>
        <w:rPr>
          <w:rFonts w:ascii="Tahoma" w:hAnsi="Tahoma" w:cs="Tahoma"/>
          <w:color w:val="000000"/>
          <w:sz w:val="18"/>
          <w:szCs w:val="18"/>
        </w:rPr>
        <w:t>Wszelkie roszczenia gwarancyjne kierowane mogą być na adres Wykonawcy, tj.:</w:t>
      </w:r>
    </w:p>
    <w:p w:rsidR="003F4FAC" w:rsidRDefault="003F4FAC" w:rsidP="00203219">
      <w:pPr>
        <w:shd w:val="clear" w:color="auto" w:fill="FFFFFF"/>
        <w:jc w:val="center"/>
        <w:rPr>
          <w:rFonts w:ascii="Tahoma" w:hAnsi="Tahoma" w:cs="Tahoma"/>
          <w:color w:val="000000"/>
          <w:sz w:val="18"/>
          <w:szCs w:val="18"/>
        </w:rPr>
      </w:pPr>
    </w:p>
    <w:p w:rsidR="003F4FAC" w:rsidRDefault="003F4FAC" w:rsidP="00203219">
      <w:pPr>
        <w:shd w:val="clear" w:color="auto" w:fill="FFFFFF"/>
        <w:jc w:val="center"/>
        <w:rPr>
          <w:rFonts w:ascii="Tahoma" w:hAnsi="Tahoma" w:cs="Tahoma"/>
          <w:color w:val="000000"/>
          <w:sz w:val="18"/>
          <w:szCs w:val="18"/>
        </w:rPr>
      </w:pPr>
      <w:r>
        <w:rPr>
          <w:rFonts w:ascii="Tahoma" w:hAnsi="Tahoma" w:cs="Tahoma"/>
          <w:color w:val="000000"/>
          <w:sz w:val="18"/>
          <w:szCs w:val="18"/>
        </w:rPr>
        <w:t>……………………………………………………………………………………………………….</w:t>
      </w:r>
    </w:p>
    <w:p w:rsidR="003F4FAC" w:rsidRDefault="003F4FAC" w:rsidP="00203219">
      <w:pPr>
        <w:shd w:val="clear" w:color="auto" w:fill="FFFFFF"/>
        <w:jc w:val="center"/>
        <w:rPr>
          <w:rFonts w:ascii="Tahoma" w:hAnsi="Tahoma" w:cs="Tahoma"/>
          <w:sz w:val="18"/>
          <w:szCs w:val="18"/>
        </w:rPr>
      </w:pPr>
      <w:r>
        <w:rPr>
          <w:rFonts w:ascii="Tahoma" w:hAnsi="Tahoma" w:cs="Tahoma"/>
          <w:color w:val="000000"/>
          <w:sz w:val="18"/>
          <w:szCs w:val="18"/>
        </w:rPr>
        <w:t>nazwa Wykonawcy</w:t>
      </w:r>
    </w:p>
    <w:p w:rsidR="003F4FAC" w:rsidRDefault="003F4FAC" w:rsidP="00203219">
      <w:pPr>
        <w:shd w:val="clear" w:color="auto" w:fill="FFFFFF"/>
        <w:jc w:val="center"/>
        <w:rPr>
          <w:rFonts w:ascii="Tahoma" w:hAnsi="Tahoma" w:cs="Tahoma"/>
          <w:color w:val="000000"/>
          <w:sz w:val="18"/>
          <w:szCs w:val="18"/>
        </w:rPr>
      </w:pPr>
    </w:p>
    <w:p w:rsidR="003F4FAC" w:rsidRDefault="003F4FAC" w:rsidP="00203219">
      <w:pPr>
        <w:shd w:val="clear" w:color="auto" w:fill="FFFFFF"/>
        <w:jc w:val="center"/>
        <w:rPr>
          <w:rFonts w:ascii="Tahoma" w:hAnsi="Tahoma" w:cs="Tahoma"/>
          <w:color w:val="000000"/>
          <w:sz w:val="18"/>
          <w:szCs w:val="18"/>
        </w:rPr>
      </w:pPr>
      <w:r>
        <w:rPr>
          <w:rFonts w:ascii="Tahoma" w:hAnsi="Tahoma" w:cs="Tahoma"/>
          <w:color w:val="000000"/>
          <w:sz w:val="18"/>
          <w:szCs w:val="18"/>
        </w:rPr>
        <w:t>……………………………………………………………………………………………………….</w:t>
      </w:r>
    </w:p>
    <w:p w:rsidR="003F4FAC" w:rsidRDefault="003F4FAC" w:rsidP="00203219">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Pr>
          <w:rFonts w:ascii="Tahoma" w:hAnsi="Tahoma" w:cs="Tahoma"/>
          <w:color w:val="000000"/>
          <w:sz w:val="18"/>
          <w:szCs w:val="18"/>
        </w:rPr>
        <w:t>adres korespondencyjny</w:t>
      </w:r>
    </w:p>
    <w:p w:rsidR="003F4FAC" w:rsidRDefault="003F4FAC" w:rsidP="00203219">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Pr>
          <w:rFonts w:ascii="Tahoma" w:hAnsi="Tahoma" w:cs="Tahoma"/>
          <w:color w:val="000000"/>
          <w:sz w:val="18"/>
          <w:szCs w:val="18"/>
        </w:rPr>
        <w:br/>
        <w:t>e-mail: …………………………., fax: ……………………………….. ,tel.:….....................</w:t>
      </w:r>
    </w:p>
    <w:p w:rsidR="003F4FAC" w:rsidRDefault="003F4FAC" w:rsidP="00203219">
      <w:pPr>
        <w:shd w:val="clear" w:color="auto" w:fill="FFFFFF"/>
        <w:tabs>
          <w:tab w:val="left" w:leader="dot" w:pos="4111"/>
          <w:tab w:val="left" w:leader="dot" w:pos="6237"/>
          <w:tab w:val="left" w:leader="dot" w:pos="7513"/>
        </w:tabs>
        <w:ind w:left="709" w:right="1267" w:firstLine="2977"/>
        <w:rPr>
          <w:rFonts w:ascii="Tahoma" w:hAnsi="Tahoma" w:cs="Tahoma"/>
          <w:sz w:val="18"/>
          <w:szCs w:val="18"/>
        </w:rPr>
      </w:pPr>
    </w:p>
    <w:p w:rsidR="003F4FAC" w:rsidRDefault="003F4FAC" w:rsidP="00203219">
      <w:pPr>
        <w:shd w:val="clear" w:color="auto" w:fill="FFFFFF"/>
        <w:ind w:left="350" w:right="38"/>
        <w:jc w:val="both"/>
        <w:rPr>
          <w:rFonts w:ascii="Tahoma" w:hAnsi="Tahoma" w:cs="Tahoma"/>
          <w:color w:val="000000"/>
          <w:sz w:val="18"/>
          <w:szCs w:val="18"/>
        </w:rPr>
      </w:pPr>
      <w:r>
        <w:rPr>
          <w:rFonts w:ascii="Tahoma" w:hAnsi="Tahoma" w:cs="Tahoma"/>
          <w:color w:val="000000"/>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3F4FAC" w:rsidRDefault="003F4FAC" w:rsidP="00203219">
      <w:pPr>
        <w:shd w:val="clear" w:color="auto" w:fill="FFFFFF"/>
        <w:ind w:left="331" w:right="38"/>
        <w:jc w:val="both"/>
        <w:rPr>
          <w:rFonts w:ascii="Tahoma" w:hAnsi="Tahoma" w:cs="Tahoma"/>
          <w:color w:val="000000"/>
          <w:sz w:val="18"/>
          <w:szCs w:val="18"/>
        </w:rPr>
      </w:pPr>
      <w:r>
        <w:rPr>
          <w:rFonts w:ascii="Tahoma" w:hAnsi="Tahoma" w:cs="Tahoma"/>
          <w:color w:val="000000"/>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3F4FAC" w:rsidRDefault="003F4FAC" w:rsidP="00203219">
      <w:pPr>
        <w:widowControl w:val="0"/>
        <w:numPr>
          <w:ilvl w:val="0"/>
          <w:numId w:val="47"/>
        </w:numPr>
        <w:shd w:val="clear" w:color="auto" w:fill="FFFFFF"/>
        <w:autoSpaceDE w:val="0"/>
        <w:autoSpaceDN w:val="0"/>
        <w:adjustRightInd w:val="0"/>
        <w:ind w:left="360" w:hanging="360"/>
        <w:jc w:val="both"/>
        <w:rPr>
          <w:rFonts w:ascii="Tahoma" w:hAnsi="Tahoma" w:cs="Tahoma"/>
          <w:color w:val="000000"/>
          <w:sz w:val="18"/>
          <w:szCs w:val="18"/>
        </w:rPr>
      </w:pPr>
      <w:r>
        <w:rPr>
          <w:rFonts w:ascii="Tahoma" w:hAnsi="Tahoma" w:cs="Tahoma"/>
          <w:color w:val="000000"/>
          <w:sz w:val="18"/>
          <w:szCs w:val="18"/>
        </w:rPr>
        <w:t>Za datę realizacji uprawnień lub zgłoszenia roszczeń gwarancyjnych Zamawiającego przyjmuje się datę  nadania korespondencji pocztowej lub mailowej przez Zamawiającego.</w:t>
      </w:r>
    </w:p>
    <w:p w:rsidR="003F4FAC" w:rsidRDefault="003F4FAC" w:rsidP="00203219">
      <w:pPr>
        <w:widowControl w:val="0"/>
        <w:numPr>
          <w:ilvl w:val="0"/>
          <w:numId w:val="47"/>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Pr>
          <w:rFonts w:ascii="Tahoma" w:hAnsi="Tahoma" w:cs="Tahoma"/>
          <w:color w:val="000000"/>
          <w:sz w:val="18"/>
          <w:szCs w:val="18"/>
        </w:rPr>
        <w:t>Zakres uprawnień lub roszczeń Zamawiającego jest jednocześnie zakresem obowiązków Wykonawcy i  obejmuje wedle wyboru Zamawiającego prawo do żądania:</w:t>
      </w:r>
    </w:p>
    <w:p w:rsidR="003F4FAC" w:rsidRDefault="003F4FAC" w:rsidP="00203219">
      <w:pPr>
        <w:widowControl w:val="0"/>
        <w:numPr>
          <w:ilvl w:val="1"/>
          <w:numId w:val="47"/>
        </w:numPr>
        <w:shd w:val="clear" w:color="auto" w:fill="FFFFFF"/>
        <w:autoSpaceDE w:val="0"/>
        <w:autoSpaceDN w:val="0"/>
        <w:adjustRightInd w:val="0"/>
        <w:ind w:left="709" w:hanging="425"/>
        <w:jc w:val="both"/>
        <w:rPr>
          <w:rFonts w:ascii="Tahoma" w:hAnsi="Tahoma" w:cs="Tahoma"/>
          <w:color w:val="000000"/>
          <w:sz w:val="18"/>
          <w:szCs w:val="18"/>
        </w:rPr>
      </w:pPr>
      <w:r>
        <w:rPr>
          <w:rFonts w:ascii="Tahoma" w:hAnsi="Tahoma" w:cs="Tahoma"/>
          <w:color w:val="000000"/>
          <w:sz w:val="18"/>
          <w:szCs w:val="18"/>
        </w:rPr>
        <w:t>usunięcia wady fizycznej lub dostarczenia rzeczy wolnej od wad,</w:t>
      </w:r>
    </w:p>
    <w:p w:rsidR="003F4FAC" w:rsidRDefault="003F4FAC" w:rsidP="00203219">
      <w:pPr>
        <w:widowControl w:val="0"/>
        <w:numPr>
          <w:ilvl w:val="0"/>
          <w:numId w:val="48"/>
        </w:numPr>
        <w:shd w:val="clear" w:color="auto" w:fill="FFFFFF"/>
        <w:tabs>
          <w:tab w:val="left" w:pos="720"/>
        </w:tabs>
        <w:autoSpaceDE w:val="0"/>
        <w:autoSpaceDN w:val="0"/>
        <w:adjustRightInd w:val="0"/>
        <w:ind w:left="720" w:hanging="360"/>
        <w:jc w:val="both"/>
        <w:rPr>
          <w:rFonts w:ascii="Tahoma" w:hAnsi="Tahoma" w:cs="Tahoma"/>
          <w:color w:val="000000"/>
          <w:sz w:val="18"/>
          <w:szCs w:val="18"/>
        </w:rPr>
      </w:pPr>
      <w:r>
        <w:rPr>
          <w:rFonts w:ascii="Tahoma" w:hAnsi="Tahoma" w:cs="Tahoma"/>
          <w:color w:val="000000"/>
          <w:sz w:val="18"/>
          <w:szCs w:val="18"/>
        </w:rPr>
        <w:t>zwrotu zapłaconego wynagrodzenia w całości lub w części,</w:t>
      </w:r>
    </w:p>
    <w:p w:rsidR="003F4FAC" w:rsidRDefault="003F4FAC" w:rsidP="00203219">
      <w:pPr>
        <w:widowControl w:val="0"/>
        <w:numPr>
          <w:ilvl w:val="0"/>
          <w:numId w:val="48"/>
        </w:numPr>
        <w:shd w:val="clear" w:color="auto" w:fill="FFFFFF"/>
        <w:tabs>
          <w:tab w:val="left" w:pos="720"/>
        </w:tabs>
        <w:autoSpaceDE w:val="0"/>
        <w:autoSpaceDN w:val="0"/>
        <w:adjustRightInd w:val="0"/>
        <w:ind w:left="720" w:hanging="360"/>
        <w:jc w:val="both"/>
        <w:rPr>
          <w:rFonts w:ascii="Tahoma" w:hAnsi="Tahoma" w:cs="Tahoma"/>
          <w:color w:val="000000"/>
          <w:sz w:val="18"/>
          <w:szCs w:val="18"/>
        </w:rPr>
      </w:pPr>
      <w:r>
        <w:rPr>
          <w:rFonts w:ascii="Tahoma" w:hAnsi="Tahoma" w:cs="Tahoma"/>
          <w:color w:val="000000"/>
          <w:sz w:val="18"/>
          <w:szCs w:val="18"/>
        </w:rPr>
        <w:t xml:space="preserve">zapewnienia innych świadczeń zmierzających do utrzymania bądź przywrócenia właściwości, cech i funkcjonalności przedmiotu umowy, o których spełnieniu zapewnił Wykonawca podpisując umowę.    </w:t>
      </w:r>
    </w:p>
    <w:p w:rsidR="003F4FAC" w:rsidRDefault="003F4FAC" w:rsidP="00203219">
      <w:pPr>
        <w:shd w:val="clear" w:color="auto" w:fill="FFFFFF"/>
        <w:tabs>
          <w:tab w:val="left" w:pos="426"/>
        </w:tabs>
        <w:ind w:left="360" w:hanging="360"/>
        <w:jc w:val="both"/>
        <w:rPr>
          <w:rFonts w:ascii="Tahoma" w:hAnsi="Tahoma" w:cs="Tahoma"/>
          <w:color w:val="000000"/>
          <w:sz w:val="18"/>
          <w:szCs w:val="18"/>
        </w:rPr>
      </w:pPr>
      <w:r>
        <w:rPr>
          <w:rFonts w:ascii="Tahoma" w:hAnsi="Tahoma" w:cs="Tahoma"/>
          <w:color w:val="000000"/>
          <w:sz w:val="18"/>
          <w:szCs w:val="18"/>
        </w:rPr>
        <w:t>8.  Tryb, warunki, miejsce i terminy realizacji praw i obowiązków z tytułu udzielonej przez Wykonawcę gwarancji  określone są w Umowie nr ……………………………… z dnia……………………..………., które to warunki Wykonawca  niniejszym w całości  potwierdza, akceptuje  i  zobowiązuje  się do  ich  bezwarunkowej  realizacji.</w:t>
      </w:r>
    </w:p>
    <w:p w:rsidR="003F4FAC" w:rsidRDefault="003F4FAC" w:rsidP="00203219">
      <w:pPr>
        <w:widowControl w:val="0"/>
        <w:numPr>
          <w:ilvl w:val="0"/>
          <w:numId w:val="49"/>
        </w:numPr>
        <w:shd w:val="clear" w:color="auto" w:fill="FFFFFF"/>
        <w:tabs>
          <w:tab w:val="left" w:pos="346"/>
        </w:tabs>
        <w:autoSpaceDE w:val="0"/>
        <w:autoSpaceDN w:val="0"/>
        <w:adjustRightInd w:val="0"/>
        <w:ind w:left="720" w:hanging="360"/>
        <w:jc w:val="both"/>
        <w:rPr>
          <w:rFonts w:ascii="Tahoma" w:hAnsi="Tahoma" w:cs="Tahoma"/>
          <w:color w:val="000000"/>
          <w:sz w:val="18"/>
          <w:szCs w:val="18"/>
        </w:rPr>
      </w:pPr>
      <w:r>
        <w:rPr>
          <w:rFonts w:ascii="Tahoma" w:hAnsi="Tahoma" w:cs="Tahoma"/>
          <w:color w:val="000000"/>
          <w:sz w:val="18"/>
          <w:szCs w:val="18"/>
        </w:rPr>
        <w:t>Wykonawca  oświadcza, że udzielona  Zamawiającemu  gwarancja  nie  wyłącza, nie  ogranicza ani nie zawiesza               uprawnień Zamawiającego  wynikających z udzielonej  mu  rękojmi  za  wady.</w:t>
      </w:r>
    </w:p>
    <w:p w:rsidR="003F4FAC" w:rsidRDefault="003F4FAC" w:rsidP="00203219">
      <w:pPr>
        <w:widowControl w:val="0"/>
        <w:numPr>
          <w:ilvl w:val="0"/>
          <w:numId w:val="49"/>
        </w:numPr>
        <w:shd w:val="clear" w:color="auto" w:fill="FFFFFF"/>
        <w:tabs>
          <w:tab w:val="left" w:pos="346"/>
        </w:tabs>
        <w:autoSpaceDE w:val="0"/>
        <w:autoSpaceDN w:val="0"/>
        <w:adjustRightInd w:val="0"/>
        <w:ind w:left="720" w:hanging="360"/>
        <w:jc w:val="both"/>
        <w:rPr>
          <w:rFonts w:ascii="Tahoma" w:hAnsi="Tahoma" w:cs="Tahoma"/>
          <w:color w:val="000000"/>
          <w:sz w:val="18"/>
          <w:szCs w:val="18"/>
        </w:rPr>
      </w:pPr>
      <w:r>
        <w:rPr>
          <w:rFonts w:ascii="Tahoma" w:hAnsi="Tahoma" w:cs="Tahoma"/>
          <w:color w:val="000000"/>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3F4FAC" w:rsidRDefault="003F4FAC" w:rsidP="00203219">
      <w:pPr>
        <w:widowControl w:val="0"/>
        <w:numPr>
          <w:ilvl w:val="0"/>
          <w:numId w:val="49"/>
        </w:numPr>
        <w:shd w:val="clear" w:color="auto" w:fill="FFFFFF"/>
        <w:tabs>
          <w:tab w:val="left" w:pos="346"/>
          <w:tab w:val="left" w:leader="dot" w:pos="2438"/>
          <w:tab w:val="left" w:leader="dot" w:pos="3725"/>
        </w:tabs>
        <w:autoSpaceDE w:val="0"/>
        <w:autoSpaceDN w:val="0"/>
        <w:adjustRightInd w:val="0"/>
        <w:ind w:left="720" w:hanging="360"/>
        <w:jc w:val="both"/>
        <w:rPr>
          <w:rFonts w:ascii="Tahoma" w:hAnsi="Tahoma" w:cs="Tahoma"/>
          <w:color w:val="000000"/>
          <w:sz w:val="18"/>
          <w:szCs w:val="18"/>
        </w:rPr>
      </w:pPr>
      <w:r>
        <w:rPr>
          <w:rFonts w:ascii="Tahoma" w:hAnsi="Tahoma" w:cs="Tahoma"/>
          <w:color w:val="000000"/>
          <w:sz w:val="18"/>
          <w:szCs w:val="18"/>
        </w:rPr>
        <w:t>W zakresie nie objętym niniejszym oświadczeniem gwarancyjnym moc wiążącą mają warunki określone w umowie nr  ………………………… z dnia…………..……….  oraz zastosowanie znajdują obowiązujące przepisy prawa.</w:t>
      </w:r>
    </w:p>
    <w:p w:rsidR="003F4FAC" w:rsidRDefault="003F4FAC" w:rsidP="00203219">
      <w:pPr>
        <w:shd w:val="clear" w:color="auto" w:fill="FFFFFF"/>
        <w:tabs>
          <w:tab w:val="left" w:leader="dot" w:pos="4395"/>
        </w:tabs>
        <w:ind w:left="10"/>
        <w:jc w:val="both"/>
        <w:rPr>
          <w:rFonts w:ascii="Tahoma" w:hAnsi="Tahoma" w:cs="Tahoma"/>
          <w:color w:val="000000"/>
          <w:sz w:val="18"/>
          <w:szCs w:val="18"/>
        </w:rPr>
      </w:pPr>
    </w:p>
    <w:p w:rsidR="003F4FAC" w:rsidRDefault="003F4FAC" w:rsidP="00203219">
      <w:pPr>
        <w:shd w:val="clear" w:color="auto" w:fill="FFFFFF"/>
        <w:tabs>
          <w:tab w:val="left" w:leader="dot" w:pos="4395"/>
        </w:tabs>
        <w:ind w:left="10"/>
        <w:rPr>
          <w:rFonts w:ascii="Tahoma" w:hAnsi="Tahoma" w:cs="Tahoma"/>
          <w:color w:val="000000"/>
          <w:sz w:val="18"/>
          <w:szCs w:val="18"/>
        </w:rPr>
      </w:pPr>
    </w:p>
    <w:p w:rsidR="003F4FAC" w:rsidRDefault="003F4FAC" w:rsidP="00203219">
      <w:pPr>
        <w:shd w:val="clear" w:color="auto" w:fill="FFFFFF"/>
        <w:tabs>
          <w:tab w:val="left" w:leader="dot" w:pos="4395"/>
        </w:tabs>
        <w:ind w:left="10"/>
        <w:rPr>
          <w:rFonts w:ascii="Tahoma" w:hAnsi="Tahoma" w:cs="Tahoma"/>
          <w:color w:val="000000"/>
          <w:sz w:val="18"/>
          <w:szCs w:val="18"/>
        </w:rPr>
      </w:pPr>
    </w:p>
    <w:p w:rsidR="003F4FAC" w:rsidRDefault="003F4FAC" w:rsidP="00203219">
      <w:pPr>
        <w:shd w:val="clear" w:color="auto" w:fill="FFFFFF"/>
        <w:tabs>
          <w:tab w:val="left" w:leader="dot" w:pos="4395"/>
        </w:tabs>
        <w:ind w:left="10"/>
        <w:rPr>
          <w:rFonts w:ascii="Tahoma" w:hAnsi="Tahoma" w:cs="Tahoma"/>
          <w:color w:val="000000"/>
          <w:sz w:val="18"/>
          <w:szCs w:val="18"/>
        </w:rPr>
      </w:pPr>
    </w:p>
    <w:p w:rsidR="003F4FAC" w:rsidRDefault="003F4FAC" w:rsidP="00203219">
      <w:pPr>
        <w:shd w:val="clear" w:color="auto" w:fill="FFFFFF"/>
        <w:tabs>
          <w:tab w:val="left" w:leader="dot" w:pos="4395"/>
        </w:tabs>
        <w:ind w:left="10"/>
        <w:rPr>
          <w:rFonts w:ascii="Tahoma" w:hAnsi="Tahoma" w:cs="Tahoma"/>
          <w:color w:val="000000"/>
          <w:sz w:val="18"/>
          <w:szCs w:val="18"/>
        </w:rPr>
      </w:pPr>
      <w:r>
        <w:rPr>
          <w:rFonts w:ascii="Tahoma" w:hAnsi="Tahoma" w:cs="Tahoma"/>
          <w:color w:val="000000"/>
          <w:sz w:val="18"/>
          <w:szCs w:val="18"/>
        </w:rPr>
        <w:t>Sporządzono w Warszawie, dnia….</w:t>
      </w:r>
      <w:r>
        <w:rPr>
          <w:rFonts w:ascii="Tahoma" w:hAnsi="Tahoma" w:cs="Tahoma"/>
          <w:color w:val="000000"/>
          <w:sz w:val="18"/>
          <w:szCs w:val="18"/>
        </w:rPr>
        <w:tab/>
        <w:t>, 2017 r.</w:t>
      </w:r>
    </w:p>
    <w:p w:rsidR="003F4FAC" w:rsidRDefault="003F4FAC" w:rsidP="00203219">
      <w:pPr>
        <w:shd w:val="clear" w:color="auto" w:fill="FFFFFF"/>
        <w:tabs>
          <w:tab w:val="left" w:pos="8789"/>
        </w:tabs>
        <w:ind w:left="6521" w:hanging="709"/>
        <w:rPr>
          <w:rFonts w:ascii="Tahoma" w:hAnsi="Tahoma" w:cs="Tahoma"/>
          <w:color w:val="000000"/>
          <w:sz w:val="18"/>
          <w:szCs w:val="18"/>
        </w:rPr>
      </w:pPr>
      <w:r>
        <w:rPr>
          <w:rFonts w:ascii="Tahoma" w:hAnsi="Tahoma" w:cs="Tahoma"/>
          <w:color w:val="000000"/>
          <w:sz w:val="18"/>
          <w:szCs w:val="18"/>
        </w:rPr>
        <w:t>…………………………………………………              w imieniu Wykonawcy</w:t>
      </w:r>
    </w:p>
    <w:p w:rsidR="003F4FAC" w:rsidRDefault="003F4FAC" w:rsidP="00203219">
      <w:pPr>
        <w:shd w:val="clear" w:color="auto" w:fill="FFFFFF"/>
        <w:rPr>
          <w:rFonts w:ascii="Tahoma" w:hAnsi="Tahoma" w:cs="Tahoma"/>
          <w:color w:val="000000"/>
          <w:sz w:val="18"/>
          <w:szCs w:val="18"/>
        </w:rPr>
      </w:pPr>
    </w:p>
    <w:p w:rsidR="003F4FAC" w:rsidRDefault="003F4FAC" w:rsidP="00203219">
      <w:pPr>
        <w:shd w:val="clear" w:color="auto" w:fill="FFFFFF"/>
        <w:rPr>
          <w:rFonts w:ascii="Tahoma" w:hAnsi="Tahoma" w:cs="Tahoma"/>
          <w:color w:val="000000"/>
          <w:sz w:val="18"/>
          <w:szCs w:val="18"/>
        </w:rPr>
      </w:pPr>
    </w:p>
    <w:p w:rsidR="003F4FAC" w:rsidRDefault="003F4FAC" w:rsidP="00203219">
      <w:pPr>
        <w:shd w:val="clear" w:color="auto" w:fill="FFFFFF"/>
        <w:rPr>
          <w:rFonts w:ascii="Tahoma" w:hAnsi="Tahoma" w:cs="Tahoma"/>
          <w:color w:val="000000"/>
          <w:sz w:val="18"/>
          <w:szCs w:val="18"/>
        </w:rPr>
      </w:pPr>
    </w:p>
    <w:p w:rsidR="003F4FAC" w:rsidRDefault="003F4FAC" w:rsidP="00203219">
      <w:pPr>
        <w:shd w:val="clear" w:color="auto" w:fill="FFFFFF"/>
        <w:rPr>
          <w:rFonts w:ascii="Tahoma" w:hAnsi="Tahoma" w:cs="Tahoma"/>
          <w:color w:val="000000"/>
          <w:sz w:val="18"/>
          <w:szCs w:val="18"/>
        </w:rPr>
      </w:pPr>
      <w:r>
        <w:rPr>
          <w:rFonts w:ascii="Tahoma" w:hAnsi="Tahoma" w:cs="Tahoma"/>
          <w:color w:val="000000"/>
          <w:sz w:val="18"/>
          <w:szCs w:val="18"/>
        </w:rPr>
        <w:t>Potwierdzam odbiór w imieniu Zamawiającego</w:t>
      </w:r>
    </w:p>
    <w:p w:rsidR="003F4FAC" w:rsidRDefault="003F4FAC" w:rsidP="00203219">
      <w:pPr>
        <w:shd w:val="clear" w:color="auto" w:fill="FFFFFF"/>
        <w:tabs>
          <w:tab w:val="left" w:leader="dot" w:pos="1805"/>
        </w:tabs>
        <w:rPr>
          <w:rFonts w:ascii="Tahoma" w:hAnsi="Tahoma" w:cs="Tahoma"/>
          <w:color w:val="000000"/>
          <w:sz w:val="18"/>
          <w:szCs w:val="18"/>
        </w:rPr>
      </w:pPr>
      <w:r>
        <w:rPr>
          <w:noProof/>
        </w:rPr>
        <w:pict>
          <v:line id="Łącznik prosty 1" o:spid="_x0000_s1026" style="position:absolute;z-index:251658240;visibility:visible" from="-25.5pt,34.7pt" to="189pt,34.7pt"/>
        </w:pict>
      </w:r>
    </w:p>
    <w:p w:rsidR="003F4FAC" w:rsidRDefault="003F4FAC" w:rsidP="00203219">
      <w:pPr>
        <w:shd w:val="clear" w:color="auto" w:fill="FFFFFF"/>
        <w:tabs>
          <w:tab w:val="left" w:leader="dot" w:pos="2977"/>
        </w:tabs>
        <w:rPr>
          <w:rFonts w:ascii="Tahoma" w:hAnsi="Tahoma" w:cs="Tahoma"/>
          <w:color w:val="000000"/>
          <w:sz w:val="18"/>
          <w:szCs w:val="18"/>
        </w:rPr>
      </w:pPr>
    </w:p>
    <w:p w:rsidR="003F4FAC" w:rsidRDefault="003F4FAC" w:rsidP="00203219">
      <w:pPr>
        <w:shd w:val="clear" w:color="auto" w:fill="FFFFFF"/>
        <w:tabs>
          <w:tab w:val="left" w:leader="dot" w:pos="2977"/>
        </w:tabs>
        <w:rPr>
          <w:rFonts w:ascii="Tahoma" w:hAnsi="Tahoma" w:cs="Tahoma"/>
          <w:color w:val="000000"/>
          <w:sz w:val="18"/>
          <w:szCs w:val="18"/>
        </w:rPr>
      </w:pPr>
    </w:p>
    <w:p w:rsidR="003F4FAC" w:rsidRDefault="003F4FAC" w:rsidP="00203219">
      <w:pPr>
        <w:pStyle w:val="ListParagraph"/>
        <w:tabs>
          <w:tab w:val="left" w:pos="284"/>
        </w:tabs>
        <w:overflowPunct w:val="0"/>
        <w:autoSpaceDE w:val="0"/>
        <w:autoSpaceDN w:val="0"/>
        <w:adjustRightInd w:val="0"/>
        <w:spacing w:after="0" w:line="240" w:lineRule="auto"/>
        <w:ind w:left="0"/>
        <w:textAlignment w:val="baseline"/>
        <w:outlineLvl w:val="0"/>
        <w:rPr>
          <w:rFonts w:ascii="Tahoma" w:hAnsi="Tahoma" w:cs="Tahoma"/>
          <w:color w:val="000000"/>
          <w:sz w:val="18"/>
          <w:szCs w:val="18"/>
          <w:lang w:eastAsia="pl-PL"/>
        </w:rPr>
      </w:pPr>
    </w:p>
    <w:p w:rsidR="003F4FAC" w:rsidRDefault="003F4FAC" w:rsidP="00203219">
      <w:pPr>
        <w:pStyle w:val="Title"/>
        <w:jc w:val="both"/>
        <w:rPr>
          <w:rFonts w:ascii="Tahoma" w:hAnsi="Tahoma" w:cs="Tahoma"/>
          <w:color w:val="000000"/>
          <w:sz w:val="18"/>
          <w:szCs w:val="18"/>
        </w:rPr>
      </w:pPr>
    </w:p>
    <w:p w:rsidR="003F4FAC" w:rsidRDefault="003F4FAC" w:rsidP="00203219">
      <w:pPr>
        <w:pStyle w:val="Title"/>
        <w:jc w:val="left"/>
      </w:pPr>
      <w:r>
        <w:rPr>
          <w:rFonts w:ascii="Tahoma" w:hAnsi="Tahoma" w:cs="Tahoma"/>
          <w:color w:val="000000"/>
          <w:sz w:val="18"/>
          <w:szCs w:val="18"/>
        </w:rPr>
        <w:t>Warszawa, dnia……………………….2017 r.</w:t>
      </w:r>
    </w:p>
    <w:p w:rsidR="003F4FAC" w:rsidRDefault="003F4FAC" w:rsidP="00203219"/>
    <w:p w:rsidR="003F4FAC" w:rsidRDefault="003F4FAC" w:rsidP="00203219"/>
    <w:p w:rsidR="003F4FAC" w:rsidRDefault="003F4FAC" w:rsidP="00203219"/>
    <w:p w:rsidR="003F4FAC" w:rsidRDefault="003F4FAC" w:rsidP="00203219"/>
    <w:p w:rsidR="003F4FAC" w:rsidRDefault="003F4FAC" w:rsidP="00203219"/>
    <w:p w:rsidR="003F4FAC" w:rsidRDefault="003F4FAC" w:rsidP="00203219"/>
    <w:p w:rsidR="003F4FAC" w:rsidRDefault="003F4FAC" w:rsidP="00203219"/>
    <w:p w:rsidR="003F4FAC" w:rsidRDefault="003F4FAC" w:rsidP="00203219"/>
    <w:p w:rsidR="003F4FAC" w:rsidRDefault="003F4FAC" w:rsidP="00203219"/>
    <w:p w:rsidR="003F4FAC" w:rsidRDefault="003F4FAC" w:rsidP="00203219"/>
    <w:p w:rsidR="003F4FAC" w:rsidRDefault="003F4FAC" w:rsidP="00203219"/>
    <w:p w:rsidR="003F4FAC" w:rsidRDefault="003F4FAC" w:rsidP="00203219">
      <w:pPr>
        <w:tabs>
          <w:tab w:val="left" w:pos="3240"/>
        </w:tabs>
      </w:pPr>
      <w:r>
        <w:tab/>
      </w:r>
    </w:p>
    <w:p w:rsidR="003F4FAC" w:rsidRPr="0036638A" w:rsidRDefault="003F4FAC" w:rsidP="008030E8">
      <w:pPr>
        <w:pStyle w:val="rozdzia"/>
        <w:jc w:val="right"/>
        <w:rPr>
          <w:b w:val="0"/>
          <w:sz w:val="18"/>
          <w:szCs w:val="18"/>
        </w:rPr>
      </w:pPr>
    </w:p>
    <w:sectPr w:rsidR="003F4FAC" w:rsidRPr="0036638A" w:rsidSect="00BA7431">
      <w:headerReference w:type="default" r:id="rId8"/>
      <w:footerReference w:type="default" r:id="rId9"/>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FAC" w:rsidRDefault="003F4FAC">
      <w:r>
        <w:separator/>
      </w:r>
    </w:p>
  </w:endnote>
  <w:endnote w:type="continuationSeparator" w:id="0">
    <w:p w:rsidR="003F4FAC" w:rsidRDefault="003F4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AC" w:rsidRPr="00011869" w:rsidRDefault="003F4FAC"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17</w:t>
    </w:r>
    <w:r w:rsidRPr="00011869">
      <w:rPr>
        <w:rStyle w:val="PageNumber"/>
        <w:rFonts w:ascii="Tahoma" w:hAnsi="Tahoma" w:cs="Tahoma"/>
        <w:sz w:val="16"/>
        <w:szCs w:val="16"/>
      </w:rPr>
      <w:fldChar w:fldCharType="end"/>
    </w:r>
  </w:p>
  <w:p w:rsidR="003F4FAC" w:rsidRPr="00BA7431" w:rsidRDefault="003F4FAC" w:rsidP="003D3E3A">
    <w:pPr>
      <w:pStyle w:val="Footer"/>
      <w:ind w:right="360"/>
      <w:rPr>
        <w:i/>
        <w:iCs/>
      </w:rPr>
    </w:pPr>
    <w:r w:rsidRPr="00A52595">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3.5pt;height:4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FAC" w:rsidRDefault="003F4FAC">
      <w:r>
        <w:separator/>
      </w:r>
    </w:p>
  </w:footnote>
  <w:footnote w:type="continuationSeparator" w:id="0">
    <w:p w:rsidR="003F4FAC" w:rsidRDefault="003F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AC" w:rsidRPr="006355C6" w:rsidRDefault="003F4FAC"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Z102/PN//94/17</w:t>
    </w:r>
  </w:p>
  <w:p w:rsidR="003F4FAC" w:rsidRPr="00B67D42" w:rsidRDefault="003F4FAC"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3F4FAC" w:rsidRPr="002D02FC" w:rsidRDefault="003F4FAC"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3F4FAC" w:rsidRPr="00893A19" w:rsidRDefault="003F4FAC" w:rsidP="00BC388B">
    <w:pPr>
      <w:pStyle w:val="Header"/>
      <w:framePr w:wrap="auto" w:vAnchor="text" w:hAnchor="page" w:x="1659" w:y="-228"/>
      <w:jc w:val="center"/>
      <w:rPr>
        <w:rFonts w:ascii="Tahoma" w:hAnsi="Tahoma" w:cs="Tahoma"/>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3F4FAC" w:rsidRPr="00893A19" w:rsidRDefault="003F4FAC"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11A117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B46AE2B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0B8F162C"/>
    <w:multiLevelType w:val="hybridMultilevel"/>
    <w:tmpl w:val="42564980"/>
    <w:lvl w:ilvl="0" w:tplc="17D6DA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2">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3">
    <w:nsid w:val="149849C9"/>
    <w:multiLevelType w:val="hybridMultilevel"/>
    <w:tmpl w:val="CA8ABD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93B2F35"/>
    <w:multiLevelType w:val="hybridMultilevel"/>
    <w:tmpl w:val="2DFCA96E"/>
    <w:lvl w:ilvl="0" w:tplc="4F00093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9615A1F"/>
    <w:multiLevelType w:val="hybridMultilevel"/>
    <w:tmpl w:val="C5D28A66"/>
    <w:lvl w:ilvl="0" w:tplc="A0A45D2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21">
    <w:nsid w:val="1E671338"/>
    <w:multiLevelType w:val="singleLevel"/>
    <w:tmpl w:val="31585FE0"/>
    <w:lvl w:ilvl="0">
      <w:start w:val="3"/>
      <w:numFmt w:val="decimal"/>
      <w:lvlText w:val="%1."/>
      <w:legacy w:legacy="1" w:legacySpace="0" w:legacyIndent="336"/>
      <w:lvlJc w:val="left"/>
      <w:rPr>
        <w:rFonts w:ascii="Tahoma" w:hAnsi="Tahoma" w:cs="Times New Roman" w:hint="default"/>
      </w:rPr>
    </w:lvl>
  </w:abstractNum>
  <w:abstractNum w:abstractNumId="22">
    <w:nsid w:val="224156CA"/>
    <w:multiLevelType w:val="hybridMultilevel"/>
    <w:tmpl w:val="78F840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2B52D3F"/>
    <w:multiLevelType w:val="hybridMultilevel"/>
    <w:tmpl w:val="E9B2FD04"/>
    <w:lvl w:ilvl="0" w:tplc="1916B9E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41606F0"/>
    <w:multiLevelType w:val="hybridMultilevel"/>
    <w:tmpl w:val="FECEE3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5CF4223"/>
    <w:multiLevelType w:val="singleLevel"/>
    <w:tmpl w:val="A32A1AE8"/>
    <w:lvl w:ilvl="0">
      <w:start w:val="1"/>
      <w:numFmt w:val="decimal"/>
      <w:lvlText w:val="%1."/>
      <w:legacy w:legacy="1" w:legacySpace="0" w:legacyIndent="336"/>
      <w:lvlJc w:val="left"/>
      <w:rPr>
        <w:rFonts w:ascii="Tahoma" w:hAnsi="Tahoma" w:cs="Times New Roman" w:hint="default"/>
      </w:rPr>
    </w:lvl>
  </w:abstractNum>
  <w:abstractNum w:abstractNumId="26">
    <w:nsid w:val="28741D4E"/>
    <w:multiLevelType w:val="hybridMultilevel"/>
    <w:tmpl w:val="E4E0FF52"/>
    <w:lvl w:ilvl="0" w:tplc="745093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C877BBD"/>
    <w:multiLevelType w:val="hybridMultilevel"/>
    <w:tmpl w:val="B8C27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2095196"/>
    <w:multiLevelType w:val="singleLevel"/>
    <w:tmpl w:val="6A2CA67C"/>
    <w:lvl w:ilvl="0">
      <w:start w:val="2"/>
      <w:numFmt w:val="decimal"/>
      <w:lvlText w:val="7.%1."/>
      <w:legacy w:legacy="1" w:legacySpace="0" w:legacyIndent="355"/>
      <w:lvlJc w:val="left"/>
      <w:rPr>
        <w:rFonts w:ascii="Arial" w:hAnsi="Arial" w:cs="Times New Roman" w:hint="default"/>
      </w:rPr>
    </w:lvl>
  </w:abstractNum>
  <w:abstractNum w:abstractNumId="29">
    <w:nsid w:val="36313ED0"/>
    <w:multiLevelType w:val="hybridMultilevel"/>
    <w:tmpl w:val="8DEE5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939105B"/>
    <w:multiLevelType w:val="hybridMultilevel"/>
    <w:tmpl w:val="E1B8E900"/>
    <w:lvl w:ilvl="0" w:tplc="278A2BE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3AD41E68"/>
    <w:multiLevelType w:val="hybridMultilevel"/>
    <w:tmpl w:val="997CB0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DF22910"/>
    <w:multiLevelType w:val="hybridMultilevel"/>
    <w:tmpl w:val="B13E2D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0216AEB"/>
    <w:multiLevelType w:val="hybridMultilevel"/>
    <w:tmpl w:val="8A78C01A"/>
    <w:lvl w:ilvl="0" w:tplc="EA4052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35">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4524787"/>
    <w:multiLevelType w:val="hybridMultilevel"/>
    <w:tmpl w:val="DB3E6E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1335FBA"/>
    <w:multiLevelType w:val="hybridMultilevel"/>
    <w:tmpl w:val="AB7668F2"/>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529737C0"/>
    <w:multiLevelType w:val="multilevel"/>
    <w:tmpl w:val="FFFFFFFF"/>
    <w:lvl w:ilvl="0">
      <w:start w:val="1"/>
      <w:numFmt w:val="decimal"/>
      <w:lvlText w:val="%1."/>
      <w:lvlJc w:val="left"/>
      <w:pPr>
        <w:ind w:left="632"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2">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rPr>
    </w:lvl>
    <w:lvl w:ilvl="2">
      <w:start w:val="1"/>
      <w:numFmt w:val="decimal"/>
      <w:isLgl/>
      <w:lvlText w:val="%1.%2.%3."/>
      <w:lvlJc w:val="left"/>
      <w:pPr>
        <w:ind w:left="2064" w:hanging="720"/>
      </w:pPr>
      <w:rPr>
        <w:rFonts w:eastAsia="Times New Roman" w:cs="Times New Roman"/>
      </w:rPr>
    </w:lvl>
    <w:lvl w:ilvl="3">
      <w:start w:val="1"/>
      <w:numFmt w:val="decimal"/>
      <w:isLgl/>
      <w:lvlText w:val="%1.%2.%3.%4."/>
      <w:lvlJc w:val="left"/>
      <w:pPr>
        <w:ind w:left="2736" w:hanging="720"/>
      </w:pPr>
      <w:rPr>
        <w:rFonts w:eastAsia="Times New Roman" w:cs="Times New Roman"/>
      </w:rPr>
    </w:lvl>
    <w:lvl w:ilvl="4">
      <w:start w:val="1"/>
      <w:numFmt w:val="decimal"/>
      <w:isLgl/>
      <w:lvlText w:val="%1.%2.%3.%4.%5."/>
      <w:lvlJc w:val="left"/>
      <w:pPr>
        <w:ind w:left="3768" w:hanging="1080"/>
      </w:pPr>
      <w:rPr>
        <w:rFonts w:eastAsia="Times New Roman" w:cs="Times New Roman"/>
      </w:rPr>
    </w:lvl>
    <w:lvl w:ilvl="5">
      <w:start w:val="1"/>
      <w:numFmt w:val="decimal"/>
      <w:isLgl/>
      <w:lvlText w:val="%1.%2.%3.%4.%5.%6."/>
      <w:lvlJc w:val="left"/>
      <w:pPr>
        <w:ind w:left="4440" w:hanging="1080"/>
      </w:pPr>
      <w:rPr>
        <w:rFonts w:eastAsia="Times New Roman" w:cs="Times New Roman"/>
      </w:rPr>
    </w:lvl>
    <w:lvl w:ilvl="6">
      <w:start w:val="1"/>
      <w:numFmt w:val="decimal"/>
      <w:isLgl/>
      <w:lvlText w:val="%1.%2.%3.%4.%5.%6.%7."/>
      <w:lvlJc w:val="left"/>
      <w:pPr>
        <w:ind w:left="5472" w:hanging="1440"/>
      </w:pPr>
      <w:rPr>
        <w:rFonts w:eastAsia="Times New Roman" w:cs="Times New Roman"/>
      </w:rPr>
    </w:lvl>
    <w:lvl w:ilvl="7">
      <w:start w:val="1"/>
      <w:numFmt w:val="decimal"/>
      <w:isLgl/>
      <w:lvlText w:val="%1.%2.%3.%4.%5.%6.%7.%8."/>
      <w:lvlJc w:val="left"/>
      <w:pPr>
        <w:ind w:left="6144" w:hanging="1440"/>
      </w:pPr>
      <w:rPr>
        <w:rFonts w:eastAsia="Times New Roman" w:cs="Times New Roman"/>
      </w:rPr>
    </w:lvl>
    <w:lvl w:ilvl="8">
      <w:start w:val="1"/>
      <w:numFmt w:val="decimal"/>
      <w:isLgl/>
      <w:lvlText w:val="%1.%2.%3.%4.%5.%6.%7.%8.%9."/>
      <w:lvlJc w:val="left"/>
      <w:pPr>
        <w:ind w:left="7176" w:hanging="1800"/>
      </w:pPr>
      <w:rPr>
        <w:rFonts w:eastAsia="Times New Roman" w:cs="Times New Roman"/>
      </w:rPr>
    </w:lvl>
  </w:abstractNum>
  <w:abstractNum w:abstractNumId="4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45">
    <w:nsid w:val="63C67600"/>
    <w:multiLevelType w:val="hybridMultilevel"/>
    <w:tmpl w:val="5BFAFF08"/>
    <w:lvl w:ilvl="0" w:tplc="D27EAD9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9A93B08"/>
    <w:multiLevelType w:val="hybridMultilevel"/>
    <w:tmpl w:val="6BE25AF4"/>
    <w:lvl w:ilvl="0" w:tplc="E79E2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9">
    <w:nsid w:val="6A9F14C7"/>
    <w:multiLevelType w:val="hybridMultilevel"/>
    <w:tmpl w:val="D304DD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F9A7F3E"/>
    <w:multiLevelType w:val="hybridMultilevel"/>
    <w:tmpl w:val="6C68685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7"/>
  </w:num>
  <w:num w:numId="10">
    <w:abstractNumId w:val="4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8"/>
  </w:num>
  <w:num w:numId="14">
    <w:abstractNumId w:val="22"/>
  </w:num>
  <w:num w:numId="15">
    <w:abstractNumId w:val="46"/>
  </w:num>
  <w:num w:numId="16">
    <w:abstractNumId w:val="49"/>
  </w:num>
  <w:num w:numId="17">
    <w:abstractNumId w:val="32"/>
  </w:num>
  <w:num w:numId="18">
    <w:abstractNumId w:val="45"/>
  </w:num>
  <w:num w:numId="19">
    <w:abstractNumId w:val="40"/>
  </w:num>
  <w:num w:numId="20">
    <w:abstractNumId w:val="9"/>
  </w:num>
  <w:num w:numId="21">
    <w:abstractNumId w:val="50"/>
  </w:num>
  <w:num w:numId="22">
    <w:abstractNumId w:val="8"/>
  </w:num>
  <w:num w:numId="23">
    <w:abstractNumId w:val="42"/>
  </w:num>
  <w:num w:numId="24">
    <w:abstractNumId w:val="15"/>
  </w:num>
  <w:num w:numId="25">
    <w:abstractNumId w:val="10"/>
  </w:num>
  <w:num w:numId="26">
    <w:abstractNumId w:val="18"/>
  </w:num>
  <w:num w:numId="27">
    <w:abstractNumId w:val="26"/>
  </w:num>
  <w:num w:numId="28">
    <w:abstractNumId w:val="30"/>
  </w:num>
  <w:num w:numId="29">
    <w:abstractNumId w:val="11"/>
  </w:num>
  <w:num w:numId="30">
    <w:abstractNumId w:val="23"/>
  </w:num>
  <w:num w:numId="31">
    <w:abstractNumId w:val="27"/>
  </w:num>
  <w:num w:numId="32">
    <w:abstractNumId w:val="13"/>
  </w:num>
  <w:num w:numId="33">
    <w:abstractNumId w:val="29"/>
  </w:num>
  <w:num w:numId="34">
    <w:abstractNumId w:val="24"/>
  </w:num>
  <w:num w:numId="35">
    <w:abstractNumId w:val="31"/>
  </w:num>
  <w:num w:numId="36">
    <w:abstractNumId w:val="17"/>
  </w:num>
  <w:num w:numId="37">
    <w:abstractNumId w:val="47"/>
  </w:num>
  <w:num w:numId="38">
    <w:abstractNumId w:val="33"/>
  </w:num>
  <w:num w:numId="39">
    <w:abstractNumId w:val="52"/>
  </w:num>
  <w:num w:numId="40">
    <w:abstractNumId w:val="51"/>
  </w:num>
  <w:num w:numId="41">
    <w:abstractNumId w:val="48"/>
  </w:num>
  <w:num w:numId="42">
    <w:abstractNumId w:val="35"/>
  </w:num>
  <w:num w:numId="43">
    <w:abstractNumId w:val="39"/>
  </w:num>
  <w:num w:numId="44">
    <w:abstractNumId w:val="14"/>
  </w:num>
  <w:num w:numId="45">
    <w:abstractNumId w:val="25"/>
    <w:lvlOverride w:ilvl="0">
      <w:startOverride w:val="1"/>
    </w:lvlOverride>
  </w:num>
  <w:num w:numId="46">
    <w:abstractNumId w:val="21"/>
    <w:lvlOverride w:ilvl="0">
      <w:startOverride w:val="3"/>
    </w:lvlOverride>
  </w:num>
  <w:num w:numId="47">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2"/>
    </w:lvlOverride>
  </w:num>
  <w:num w:numId="49">
    <w:abstractNumId w:val="34"/>
    <w:lvlOverride w:ilvl="0">
      <w:startOverride w:val="9"/>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501F"/>
    <w:rsid w:val="00075927"/>
    <w:rsid w:val="000759AC"/>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C55"/>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B3"/>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5C2"/>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763"/>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458A"/>
    <w:rsid w:val="001448FB"/>
    <w:rsid w:val="00146353"/>
    <w:rsid w:val="00147D72"/>
    <w:rsid w:val="001504BC"/>
    <w:rsid w:val="00150514"/>
    <w:rsid w:val="00150525"/>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0286"/>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CE9"/>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0DF9"/>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219"/>
    <w:rsid w:val="002035A9"/>
    <w:rsid w:val="00203D9E"/>
    <w:rsid w:val="0020580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6C2"/>
    <w:rsid w:val="002337F3"/>
    <w:rsid w:val="002339F1"/>
    <w:rsid w:val="0023413F"/>
    <w:rsid w:val="002348A2"/>
    <w:rsid w:val="00234F1E"/>
    <w:rsid w:val="00235330"/>
    <w:rsid w:val="00235800"/>
    <w:rsid w:val="00235D64"/>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3EBE"/>
    <w:rsid w:val="0026432F"/>
    <w:rsid w:val="00264548"/>
    <w:rsid w:val="0026512D"/>
    <w:rsid w:val="00265EED"/>
    <w:rsid w:val="002660EB"/>
    <w:rsid w:val="0026690D"/>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CE7"/>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4C4C"/>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085"/>
    <w:rsid w:val="00362B12"/>
    <w:rsid w:val="00363BB9"/>
    <w:rsid w:val="003644E1"/>
    <w:rsid w:val="00365167"/>
    <w:rsid w:val="00365662"/>
    <w:rsid w:val="00365FF2"/>
    <w:rsid w:val="0036638A"/>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E1E"/>
    <w:rsid w:val="00375808"/>
    <w:rsid w:val="00375E26"/>
    <w:rsid w:val="00376049"/>
    <w:rsid w:val="00376DEC"/>
    <w:rsid w:val="00376FF7"/>
    <w:rsid w:val="00377037"/>
    <w:rsid w:val="003770F5"/>
    <w:rsid w:val="003774A4"/>
    <w:rsid w:val="003801B9"/>
    <w:rsid w:val="003805E3"/>
    <w:rsid w:val="00380E9B"/>
    <w:rsid w:val="0038112C"/>
    <w:rsid w:val="003812F6"/>
    <w:rsid w:val="00381CF4"/>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85"/>
    <w:rsid w:val="003C53E4"/>
    <w:rsid w:val="003C583E"/>
    <w:rsid w:val="003C58D6"/>
    <w:rsid w:val="003C58F8"/>
    <w:rsid w:val="003C5BC7"/>
    <w:rsid w:val="003C636C"/>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4FAC"/>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417"/>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1DC"/>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1AE7"/>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6A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6B7"/>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00"/>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2326"/>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2DE"/>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0FC"/>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A92"/>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AA3"/>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30C"/>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7F8"/>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1D3E"/>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6AC1"/>
    <w:rsid w:val="00697016"/>
    <w:rsid w:val="00697210"/>
    <w:rsid w:val="00697237"/>
    <w:rsid w:val="006977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416C"/>
    <w:rsid w:val="006D4395"/>
    <w:rsid w:val="006D43D8"/>
    <w:rsid w:val="006D4E27"/>
    <w:rsid w:val="006D506F"/>
    <w:rsid w:val="006D649A"/>
    <w:rsid w:val="006D6616"/>
    <w:rsid w:val="006D71A6"/>
    <w:rsid w:val="006D7615"/>
    <w:rsid w:val="006D7707"/>
    <w:rsid w:val="006D775E"/>
    <w:rsid w:val="006D7908"/>
    <w:rsid w:val="006D7C5D"/>
    <w:rsid w:val="006D7F26"/>
    <w:rsid w:val="006E0048"/>
    <w:rsid w:val="006E1531"/>
    <w:rsid w:val="006E15E2"/>
    <w:rsid w:val="006E165F"/>
    <w:rsid w:val="006E19CE"/>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01"/>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6FA1"/>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32D"/>
    <w:rsid w:val="00726441"/>
    <w:rsid w:val="00726D30"/>
    <w:rsid w:val="00727082"/>
    <w:rsid w:val="00730300"/>
    <w:rsid w:val="00730469"/>
    <w:rsid w:val="0073049B"/>
    <w:rsid w:val="00730B92"/>
    <w:rsid w:val="00730E51"/>
    <w:rsid w:val="00731446"/>
    <w:rsid w:val="0073157B"/>
    <w:rsid w:val="007315A7"/>
    <w:rsid w:val="00731AE3"/>
    <w:rsid w:val="007324A3"/>
    <w:rsid w:val="00733104"/>
    <w:rsid w:val="007333E2"/>
    <w:rsid w:val="0073387D"/>
    <w:rsid w:val="007338DB"/>
    <w:rsid w:val="00733971"/>
    <w:rsid w:val="00733BFB"/>
    <w:rsid w:val="007343A0"/>
    <w:rsid w:val="007345F5"/>
    <w:rsid w:val="00734D2F"/>
    <w:rsid w:val="00734ED2"/>
    <w:rsid w:val="007353D4"/>
    <w:rsid w:val="00735980"/>
    <w:rsid w:val="007367BD"/>
    <w:rsid w:val="00736888"/>
    <w:rsid w:val="00736CAA"/>
    <w:rsid w:val="00736D89"/>
    <w:rsid w:val="00741831"/>
    <w:rsid w:val="00741A9A"/>
    <w:rsid w:val="00742352"/>
    <w:rsid w:val="00743292"/>
    <w:rsid w:val="0074362D"/>
    <w:rsid w:val="00743758"/>
    <w:rsid w:val="00743884"/>
    <w:rsid w:val="00743E76"/>
    <w:rsid w:val="00744F97"/>
    <w:rsid w:val="007454C1"/>
    <w:rsid w:val="007456E8"/>
    <w:rsid w:val="00745C49"/>
    <w:rsid w:val="00746926"/>
    <w:rsid w:val="00746DB5"/>
    <w:rsid w:val="00747226"/>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99F"/>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40F"/>
    <w:rsid w:val="007F0AB3"/>
    <w:rsid w:val="007F0D43"/>
    <w:rsid w:val="007F196F"/>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372D"/>
    <w:rsid w:val="00824470"/>
    <w:rsid w:val="00824B15"/>
    <w:rsid w:val="00824C97"/>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101"/>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3A19"/>
    <w:rsid w:val="008942FA"/>
    <w:rsid w:val="00894CD9"/>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325"/>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594"/>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8CF"/>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6CBB"/>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59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A41"/>
    <w:rsid w:val="00964D89"/>
    <w:rsid w:val="00965B71"/>
    <w:rsid w:val="009667EE"/>
    <w:rsid w:val="00966859"/>
    <w:rsid w:val="00966CBF"/>
    <w:rsid w:val="00967054"/>
    <w:rsid w:val="009674A0"/>
    <w:rsid w:val="00967A6F"/>
    <w:rsid w:val="00967AFC"/>
    <w:rsid w:val="00970FB8"/>
    <w:rsid w:val="009716DE"/>
    <w:rsid w:val="00971E2A"/>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20"/>
    <w:rsid w:val="009859EE"/>
    <w:rsid w:val="00985C7B"/>
    <w:rsid w:val="00985E2A"/>
    <w:rsid w:val="00986908"/>
    <w:rsid w:val="00986943"/>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0B1F"/>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193"/>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1345"/>
    <w:rsid w:val="009F13A7"/>
    <w:rsid w:val="009F1F0B"/>
    <w:rsid w:val="009F21A1"/>
    <w:rsid w:val="009F2286"/>
    <w:rsid w:val="009F2BB5"/>
    <w:rsid w:val="009F3A6D"/>
    <w:rsid w:val="009F4978"/>
    <w:rsid w:val="009F4A3C"/>
    <w:rsid w:val="009F4D0B"/>
    <w:rsid w:val="009F5937"/>
    <w:rsid w:val="009F6170"/>
    <w:rsid w:val="009F6441"/>
    <w:rsid w:val="009F6692"/>
    <w:rsid w:val="009F6FE6"/>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1DA7"/>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595"/>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04A"/>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028"/>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4C45"/>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3D25"/>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572"/>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5C30"/>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65D"/>
    <w:rsid w:val="00B51CC6"/>
    <w:rsid w:val="00B522E4"/>
    <w:rsid w:val="00B52335"/>
    <w:rsid w:val="00B5291E"/>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7C2"/>
    <w:rsid w:val="00B74D36"/>
    <w:rsid w:val="00B74F0A"/>
    <w:rsid w:val="00B7501E"/>
    <w:rsid w:val="00B7551C"/>
    <w:rsid w:val="00B75E57"/>
    <w:rsid w:val="00B75E77"/>
    <w:rsid w:val="00B765F9"/>
    <w:rsid w:val="00B76732"/>
    <w:rsid w:val="00B76DFD"/>
    <w:rsid w:val="00B774E9"/>
    <w:rsid w:val="00B778A6"/>
    <w:rsid w:val="00B82B7D"/>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57E"/>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5E5"/>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0E4"/>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47E73"/>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2BAD"/>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874"/>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6DEB"/>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9A4"/>
    <w:rsid w:val="00DA1CC8"/>
    <w:rsid w:val="00DA1F95"/>
    <w:rsid w:val="00DA2280"/>
    <w:rsid w:val="00DA2C23"/>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BC8"/>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5E1"/>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6CE"/>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EFB"/>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A4"/>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98B"/>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BC3"/>
    <w:rsid w:val="00EA211A"/>
    <w:rsid w:val="00EA21B8"/>
    <w:rsid w:val="00EA2474"/>
    <w:rsid w:val="00EA3043"/>
    <w:rsid w:val="00EA3210"/>
    <w:rsid w:val="00EA4559"/>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8AF"/>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620"/>
    <w:rsid w:val="00F167E6"/>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7E9"/>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5B3B"/>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67"/>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E7C18"/>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rFonts w:cs="Times New Roman"/>
      <w:sz w:val="24"/>
      <w:szCs w:val="24"/>
      <w:lang w:val="pl-PL" w:eastAsia="pl-PL"/>
    </w:rPr>
  </w:style>
  <w:style w:type="character" w:styleId="Strong">
    <w:name w:val="Strong"/>
    <w:basedOn w:val="DefaultParagraphFont"/>
    <w:uiPriority w:val="99"/>
    <w:qFormat/>
    <w:rsid w:val="007C6AAE"/>
    <w:rPr>
      <w:rFonts w:cs="Times New Roman"/>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szCs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9"/>
      </w:numPr>
      <w:jc w:val="both"/>
    </w:pPr>
  </w:style>
  <w:style w:type="paragraph" w:customStyle="1" w:styleId="literowanie">
    <w:name w:val="literowanie"/>
    <w:basedOn w:val="Normal"/>
    <w:uiPriority w:val="99"/>
    <w:rsid w:val="00C45E08"/>
    <w:pPr>
      <w:numPr>
        <w:numId w:val="8"/>
      </w:numPr>
      <w:jc w:val="both"/>
    </w:pPr>
  </w:style>
  <w:style w:type="paragraph" w:customStyle="1" w:styleId="literowanie4">
    <w:name w:val="literowanie 4"/>
    <w:basedOn w:val="Heading3"/>
    <w:uiPriority w:val="99"/>
    <w:rsid w:val="00C45E08"/>
    <w:pPr>
      <w:numPr>
        <w:numId w:val="6"/>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7"/>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2">
    <w:name w:val="Akapit z listą2"/>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61DD9"/>
    <w:rPr>
      <w:rFonts w:ascii="Courier New" w:hAnsi="Courier New" w:cs="Courier New"/>
      <w:sz w:val="20"/>
      <w:szCs w:val="20"/>
    </w:rPr>
  </w:style>
  <w:style w:type="character" w:customStyle="1" w:styleId="HTMLPreformattedChar1">
    <w:name w:val="HTML Preformatted Char1"/>
    <w:link w:val="HTMLPreformatted"/>
    <w:uiPriority w:val="99"/>
    <w:locked/>
    <w:rsid w:val="00C205CE"/>
    <w:rPr>
      <w:rFonts w:ascii="Courier New" w:hAnsi="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paragraph" w:styleId="TOCHeading">
    <w:name w:val="TOC Heading"/>
    <w:basedOn w:val="Heading1"/>
    <w:next w:val="Normal"/>
    <w:uiPriority w:val="99"/>
    <w:qFormat/>
    <w:rsid w:val="00374E1E"/>
    <w:pPr>
      <w:keepLines/>
      <w:spacing w:after="0" w:line="259" w:lineRule="auto"/>
      <w:jc w:val="left"/>
      <w:outlineLvl w:val="9"/>
    </w:pPr>
    <w:rPr>
      <w:rFonts w:ascii="Cambria" w:hAnsi="Cambria"/>
      <w:b w:val="0"/>
      <w:bCs w:val="0"/>
      <w:color w:val="365F91"/>
      <w:sz w:val="32"/>
      <w:szCs w:val="32"/>
    </w:rPr>
  </w:style>
  <w:style w:type="paragraph" w:styleId="TOC1">
    <w:name w:val="toc 1"/>
    <w:basedOn w:val="Normal"/>
    <w:next w:val="Normal"/>
    <w:autoRedefine/>
    <w:uiPriority w:val="99"/>
    <w:rsid w:val="00374E1E"/>
    <w:pPr>
      <w:spacing w:after="100"/>
    </w:pPr>
  </w:style>
  <w:style w:type="paragraph" w:styleId="TOC2">
    <w:name w:val="toc 2"/>
    <w:basedOn w:val="Normal"/>
    <w:next w:val="Normal"/>
    <w:autoRedefine/>
    <w:uiPriority w:val="99"/>
    <w:rsid w:val="00374E1E"/>
    <w:pPr>
      <w:spacing w:after="100"/>
      <w:ind w:left="240"/>
    </w:pPr>
  </w:style>
  <w:style w:type="paragraph" w:styleId="TOC3">
    <w:name w:val="toc 3"/>
    <w:basedOn w:val="Normal"/>
    <w:next w:val="Normal"/>
    <w:autoRedefine/>
    <w:uiPriority w:val="99"/>
    <w:rsid w:val="00374E1E"/>
    <w:pPr>
      <w:spacing w:after="100"/>
      <w:ind w:left="480"/>
    </w:pPr>
  </w:style>
</w:styles>
</file>

<file path=word/webSettings.xml><?xml version="1.0" encoding="utf-8"?>
<w:webSettings xmlns:r="http://schemas.openxmlformats.org/officeDocument/2006/relationships" xmlns:w="http://schemas.openxmlformats.org/wordprocessingml/2006/main">
  <w:divs>
    <w:div w:id="1947687487">
      <w:marLeft w:val="0"/>
      <w:marRight w:val="0"/>
      <w:marTop w:val="0"/>
      <w:marBottom w:val="0"/>
      <w:divBdr>
        <w:top w:val="none" w:sz="0" w:space="0" w:color="auto"/>
        <w:left w:val="none" w:sz="0" w:space="0" w:color="auto"/>
        <w:bottom w:val="none" w:sz="0" w:space="0" w:color="auto"/>
        <w:right w:val="none" w:sz="0" w:space="0" w:color="auto"/>
      </w:divBdr>
    </w:div>
    <w:div w:id="1947687488">
      <w:marLeft w:val="0"/>
      <w:marRight w:val="0"/>
      <w:marTop w:val="0"/>
      <w:marBottom w:val="0"/>
      <w:divBdr>
        <w:top w:val="none" w:sz="0" w:space="0" w:color="auto"/>
        <w:left w:val="none" w:sz="0" w:space="0" w:color="auto"/>
        <w:bottom w:val="none" w:sz="0" w:space="0" w:color="auto"/>
        <w:right w:val="none" w:sz="0" w:space="0" w:color="auto"/>
      </w:divBdr>
    </w:div>
    <w:div w:id="1947687489">
      <w:marLeft w:val="0"/>
      <w:marRight w:val="0"/>
      <w:marTop w:val="0"/>
      <w:marBottom w:val="0"/>
      <w:divBdr>
        <w:top w:val="none" w:sz="0" w:space="0" w:color="auto"/>
        <w:left w:val="none" w:sz="0" w:space="0" w:color="auto"/>
        <w:bottom w:val="none" w:sz="0" w:space="0" w:color="auto"/>
        <w:right w:val="none" w:sz="0" w:space="0" w:color="auto"/>
      </w:divBdr>
    </w:div>
    <w:div w:id="1947687490">
      <w:marLeft w:val="0"/>
      <w:marRight w:val="0"/>
      <w:marTop w:val="0"/>
      <w:marBottom w:val="0"/>
      <w:divBdr>
        <w:top w:val="none" w:sz="0" w:space="0" w:color="auto"/>
        <w:left w:val="none" w:sz="0" w:space="0" w:color="auto"/>
        <w:bottom w:val="none" w:sz="0" w:space="0" w:color="auto"/>
        <w:right w:val="none" w:sz="0" w:space="0" w:color="auto"/>
      </w:divBdr>
    </w:div>
    <w:div w:id="1947687491">
      <w:marLeft w:val="0"/>
      <w:marRight w:val="0"/>
      <w:marTop w:val="0"/>
      <w:marBottom w:val="0"/>
      <w:divBdr>
        <w:top w:val="none" w:sz="0" w:space="0" w:color="auto"/>
        <w:left w:val="none" w:sz="0" w:space="0" w:color="auto"/>
        <w:bottom w:val="none" w:sz="0" w:space="0" w:color="auto"/>
        <w:right w:val="none" w:sz="0" w:space="0" w:color="auto"/>
      </w:divBdr>
    </w:div>
    <w:div w:id="1947687492">
      <w:marLeft w:val="0"/>
      <w:marRight w:val="0"/>
      <w:marTop w:val="0"/>
      <w:marBottom w:val="0"/>
      <w:divBdr>
        <w:top w:val="none" w:sz="0" w:space="0" w:color="auto"/>
        <w:left w:val="none" w:sz="0" w:space="0" w:color="auto"/>
        <w:bottom w:val="none" w:sz="0" w:space="0" w:color="auto"/>
        <w:right w:val="none" w:sz="0" w:space="0" w:color="auto"/>
      </w:divBdr>
    </w:div>
    <w:div w:id="1947687493">
      <w:marLeft w:val="0"/>
      <w:marRight w:val="0"/>
      <w:marTop w:val="0"/>
      <w:marBottom w:val="0"/>
      <w:divBdr>
        <w:top w:val="none" w:sz="0" w:space="0" w:color="auto"/>
        <w:left w:val="none" w:sz="0" w:space="0" w:color="auto"/>
        <w:bottom w:val="none" w:sz="0" w:space="0" w:color="auto"/>
        <w:right w:val="none" w:sz="0" w:space="0" w:color="auto"/>
      </w:divBdr>
    </w:div>
    <w:div w:id="1947687494">
      <w:marLeft w:val="0"/>
      <w:marRight w:val="0"/>
      <w:marTop w:val="0"/>
      <w:marBottom w:val="0"/>
      <w:divBdr>
        <w:top w:val="none" w:sz="0" w:space="0" w:color="auto"/>
        <w:left w:val="none" w:sz="0" w:space="0" w:color="auto"/>
        <w:bottom w:val="none" w:sz="0" w:space="0" w:color="auto"/>
        <w:right w:val="none" w:sz="0" w:space="0" w:color="auto"/>
      </w:divBdr>
    </w:div>
    <w:div w:id="1947687495">
      <w:marLeft w:val="0"/>
      <w:marRight w:val="0"/>
      <w:marTop w:val="0"/>
      <w:marBottom w:val="0"/>
      <w:divBdr>
        <w:top w:val="none" w:sz="0" w:space="0" w:color="auto"/>
        <w:left w:val="none" w:sz="0" w:space="0" w:color="auto"/>
        <w:bottom w:val="none" w:sz="0" w:space="0" w:color="auto"/>
        <w:right w:val="none" w:sz="0" w:space="0" w:color="auto"/>
      </w:divBdr>
    </w:div>
    <w:div w:id="1947687496">
      <w:marLeft w:val="0"/>
      <w:marRight w:val="0"/>
      <w:marTop w:val="0"/>
      <w:marBottom w:val="0"/>
      <w:divBdr>
        <w:top w:val="none" w:sz="0" w:space="0" w:color="auto"/>
        <w:left w:val="none" w:sz="0" w:space="0" w:color="auto"/>
        <w:bottom w:val="none" w:sz="0" w:space="0" w:color="auto"/>
        <w:right w:val="none" w:sz="0" w:space="0" w:color="auto"/>
      </w:divBdr>
    </w:div>
    <w:div w:id="1947687497">
      <w:marLeft w:val="0"/>
      <w:marRight w:val="0"/>
      <w:marTop w:val="0"/>
      <w:marBottom w:val="0"/>
      <w:divBdr>
        <w:top w:val="none" w:sz="0" w:space="0" w:color="auto"/>
        <w:left w:val="none" w:sz="0" w:space="0" w:color="auto"/>
        <w:bottom w:val="none" w:sz="0" w:space="0" w:color="auto"/>
        <w:right w:val="none" w:sz="0" w:space="0" w:color="auto"/>
      </w:divBdr>
    </w:div>
    <w:div w:id="1947687498">
      <w:marLeft w:val="0"/>
      <w:marRight w:val="0"/>
      <w:marTop w:val="0"/>
      <w:marBottom w:val="0"/>
      <w:divBdr>
        <w:top w:val="none" w:sz="0" w:space="0" w:color="auto"/>
        <w:left w:val="none" w:sz="0" w:space="0" w:color="auto"/>
        <w:bottom w:val="none" w:sz="0" w:space="0" w:color="auto"/>
        <w:right w:val="none" w:sz="0" w:space="0" w:color="auto"/>
      </w:divBdr>
    </w:div>
    <w:div w:id="1947687499">
      <w:marLeft w:val="0"/>
      <w:marRight w:val="0"/>
      <w:marTop w:val="0"/>
      <w:marBottom w:val="0"/>
      <w:divBdr>
        <w:top w:val="none" w:sz="0" w:space="0" w:color="auto"/>
        <w:left w:val="none" w:sz="0" w:space="0" w:color="auto"/>
        <w:bottom w:val="none" w:sz="0" w:space="0" w:color="auto"/>
        <w:right w:val="none" w:sz="0" w:space="0" w:color="auto"/>
      </w:divBdr>
    </w:div>
    <w:div w:id="1947687500">
      <w:marLeft w:val="0"/>
      <w:marRight w:val="0"/>
      <w:marTop w:val="0"/>
      <w:marBottom w:val="0"/>
      <w:divBdr>
        <w:top w:val="none" w:sz="0" w:space="0" w:color="auto"/>
        <w:left w:val="none" w:sz="0" w:space="0" w:color="auto"/>
        <w:bottom w:val="none" w:sz="0" w:space="0" w:color="auto"/>
        <w:right w:val="none" w:sz="0" w:space="0" w:color="auto"/>
      </w:divBdr>
    </w:div>
    <w:div w:id="1947687501">
      <w:marLeft w:val="0"/>
      <w:marRight w:val="0"/>
      <w:marTop w:val="0"/>
      <w:marBottom w:val="0"/>
      <w:divBdr>
        <w:top w:val="none" w:sz="0" w:space="0" w:color="auto"/>
        <w:left w:val="none" w:sz="0" w:space="0" w:color="auto"/>
        <w:bottom w:val="none" w:sz="0" w:space="0" w:color="auto"/>
        <w:right w:val="none" w:sz="0" w:space="0" w:color="auto"/>
      </w:divBdr>
    </w:div>
    <w:div w:id="1947687502">
      <w:marLeft w:val="0"/>
      <w:marRight w:val="0"/>
      <w:marTop w:val="0"/>
      <w:marBottom w:val="0"/>
      <w:divBdr>
        <w:top w:val="none" w:sz="0" w:space="0" w:color="auto"/>
        <w:left w:val="none" w:sz="0" w:space="0" w:color="auto"/>
        <w:bottom w:val="none" w:sz="0" w:space="0" w:color="auto"/>
        <w:right w:val="none" w:sz="0" w:space="0" w:color="auto"/>
      </w:divBdr>
    </w:div>
    <w:div w:id="1947687503">
      <w:marLeft w:val="0"/>
      <w:marRight w:val="0"/>
      <w:marTop w:val="0"/>
      <w:marBottom w:val="0"/>
      <w:divBdr>
        <w:top w:val="none" w:sz="0" w:space="0" w:color="auto"/>
        <w:left w:val="none" w:sz="0" w:space="0" w:color="auto"/>
        <w:bottom w:val="none" w:sz="0" w:space="0" w:color="auto"/>
        <w:right w:val="none" w:sz="0" w:space="0" w:color="auto"/>
      </w:divBdr>
    </w:div>
    <w:div w:id="1947687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19</Pages>
  <Words>10840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11</cp:revision>
  <cp:lastPrinted>2017-08-04T14:09:00Z</cp:lastPrinted>
  <dcterms:created xsi:type="dcterms:W3CDTF">2017-06-30T07:56:00Z</dcterms:created>
  <dcterms:modified xsi:type="dcterms:W3CDTF">2017-08-16T06:07:00Z</dcterms:modified>
</cp:coreProperties>
</file>