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2B" w:rsidRDefault="001C4D2B" w:rsidP="00782B45">
      <w:pPr>
        <w:pStyle w:val="Title"/>
        <w:rPr>
          <w:rFonts w:ascii="Tahoma" w:hAnsi="Tahoma" w:cs="Tahoma"/>
          <w:b/>
          <w:smallCaps/>
          <w:sz w:val="22"/>
          <w:szCs w:val="22"/>
        </w:rPr>
      </w:pPr>
    </w:p>
    <w:p w:rsidR="001C4D2B" w:rsidRPr="00984183" w:rsidRDefault="001C4D2B"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1C4D2B" w:rsidRPr="00984183" w:rsidRDefault="001C4D2B"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C4D2B" w:rsidRPr="00984183" w:rsidRDefault="001C4D2B"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1C4D2B" w:rsidRPr="00984183" w:rsidRDefault="001C4D2B" w:rsidP="00782B45">
      <w:pPr>
        <w:pStyle w:val="Title"/>
        <w:rPr>
          <w:rFonts w:ascii="Tahoma" w:hAnsi="Tahoma" w:cs="Tahoma"/>
          <w:sz w:val="18"/>
          <w:szCs w:val="18"/>
        </w:rPr>
      </w:pPr>
      <w:r w:rsidRPr="00984183">
        <w:rPr>
          <w:rFonts w:ascii="Tahoma" w:hAnsi="Tahoma" w:cs="Tahoma"/>
          <w:sz w:val="18"/>
          <w:szCs w:val="18"/>
        </w:rPr>
        <w:t>ul. CHMIELNA 120, 00-801 WARSZAWA</w:t>
      </w:r>
    </w:p>
    <w:p w:rsidR="001C4D2B" w:rsidRPr="00984183" w:rsidRDefault="001C4D2B" w:rsidP="006D2B5C">
      <w:pPr>
        <w:pStyle w:val="BodyText"/>
        <w:spacing w:line="360" w:lineRule="auto"/>
        <w:ind w:right="-427"/>
        <w:rPr>
          <w:rFonts w:ascii="Tahoma" w:hAnsi="Tahoma" w:cs="Tahoma"/>
          <w:b/>
          <w:sz w:val="22"/>
          <w:szCs w:val="22"/>
        </w:rPr>
      </w:pPr>
    </w:p>
    <w:p w:rsidR="001C4D2B" w:rsidRPr="00984183" w:rsidRDefault="001C4D2B" w:rsidP="00C93975">
      <w:pPr>
        <w:pStyle w:val="BodyText"/>
        <w:spacing w:line="360" w:lineRule="auto"/>
        <w:ind w:right="-427"/>
        <w:jc w:val="center"/>
        <w:rPr>
          <w:rFonts w:ascii="Tahoma" w:hAnsi="Tahoma" w:cs="Tahoma"/>
          <w:b/>
          <w:sz w:val="22"/>
          <w:szCs w:val="22"/>
        </w:rPr>
      </w:pPr>
    </w:p>
    <w:p w:rsidR="001C4D2B" w:rsidRPr="00984183" w:rsidRDefault="001C4D2B" w:rsidP="00C93975">
      <w:pPr>
        <w:pStyle w:val="BodyText"/>
        <w:spacing w:line="360" w:lineRule="auto"/>
        <w:ind w:right="-427"/>
        <w:jc w:val="center"/>
        <w:rPr>
          <w:rFonts w:ascii="Tahoma" w:hAnsi="Tahoma" w:cs="Tahoma"/>
          <w:b/>
          <w:sz w:val="22"/>
          <w:szCs w:val="22"/>
        </w:rPr>
      </w:pPr>
    </w:p>
    <w:p w:rsidR="001C4D2B" w:rsidRPr="00984183" w:rsidRDefault="001C4D2B"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C4D2B" w:rsidRPr="00984183" w:rsidRDefault="001C4D2B"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C4D2B" w:rsidRPr="00984183" w:rsidRDefault="001C4D2B"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C4D2B" w:rsidRPr="00984183" w:rsidRDefault="001C4D2B" w:rsidP="00F713FC">
      <w:pPr>
        <w:spacing w:after="60"/>
        <w:jc w:val="center"/>
        <w:rPr>
          <w:rFonts w:ascii="Tahoma" w:hAnsi="Tahoma" w:cs="Tahoma"/>
          <w:sz w:val="22"/>
          <w:szCs w:val="22"/>
        </w:rPr>
      </w:pPr>
    </w:p>
    <w:p w:rsidR="001C4D2B" w:rsidRPr="008A11C6" w:rsidRDefault="001C4D2B" w:rsidP="00242C42">
      <w:pPr>
        <w:ind w:left="-284"/>
        <w:jc w:val="center"/>
        <w:rPr>
          <w:rFonts w:ascii="Tahoma" w:hAnsi="Tahoma" w:cs="Tahoma"/>
          <w:b/>
          <w:color w:val="FF0000"/>
          <w:sz w:val="22"/>
          <w:szCs w:val="22"/>
        </w:rPr>
      </w:pPr>
      <w:r w:rsidRPr="00082579">
        <w:rPr>
          <w:rFonts w:ascii="Tahoma" w:hAnsi="Tahoma" w:cs="Tahoma"/>
          <w:b/>
          <w:sz w:val="22"/>
          <w:szCs w:val="22"/>
        </w:rPr>
        <w:t>„</w:t>
      </w:r>
      <w:r w:rsidRPr="00082579">
        <w:rPr>
          <w:b/>
        </w:rPr>
        <w:t>Przygotowanie wielobranżowej dokumentacji projektowej dla przebudowy ul. Kondratowicza na odcinku od ul. Rembielińskiej do ul. Św. Wincentego, w powiązaniu z budową wschodniego odc. II linii metra oraz zagospodarowania terenów przyległych</w:t>
      </w:r>
      <w:r>
        <w:t>”</w:t>
      </w:r>
      <w:r w:rsidRPr="002A5471">
        <w:rPr>
          <w:sz w:val="18"/>
        </w:rPr>
        <w:t xml:space="preserve">                                                                                                    </w:t>
      </w: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984183" w:rsidRDefault="001C4D2B" w:rsidP="00E300C0">
      <w:pPr>
        <w:pStyle w:val="BodyText"/>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w:t>
      </w:r>
      <w:r>
        <w:rPr>
          <w:rFonts w:ascii="Tahoma" w:hAnsi="Tahoma" w:cs="Tahoma"/>
          <w:sz w:val="22"/>
          <w:szCs w:val="22"/>
        </w:rPr>
        <w:t>rzekracza równowartość kwoty 221</w:t>
      </w:r>
      <w:r w:rsidRPr="00243237">
        <w:rPr>
          <w:rFonts w:ascii="Tahoma" w:hAnsi="Tahoma" w:cs="Tahoma"/>
          <w:sz w:val="22"/>
          <w:szCs w:val="22"/>
        </w:rPr>
        <w:t xml:space="preserve"> 000 EURO</w:t>
      </w:r>
      <w:r w:rsidRPr="00984183">
        <w:rPr>
          <w:rFonts w:ascii="Tahoma" w:hAnsi="Tahoma" w:cs="Tahoma"/>
          <w:sz w:val="22"/>
          <w:szCs w:val="22"/>
        </w:rPr>
        <w:t xml:space="preserve"> </w:t>
      </w: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E300C0">
      <w:pP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1C4D2B" w:rsidRDefault="001C4D2B" w:rsidP="00F325D2">
      <w:pPr>
        <w:ind w:left="5380" w:firstLine="992"/>
        <w:jc w:val="right"/>
        <w:rPr>
          <w:rFonts w:ascii="Tahoma" w:hAnsi="Tahoma" w:cs="Tahoma"/>
          <w:sz w:val="22"/>
          <w:szCs w:val="22"/>
        </w:rPr>
      </w:pPr>
      <w:r>
        <w:rPr>
          <w:rFonts w:ascii="Tahoma" w:hAnsi="Tahoma" w:cs="Tahoma"/>
          <w:sz w:val="22"/>
          <w:szCs w:val="22"/>
        </w:rPr>
        <w:t>Dyrektor Zarządu Dróg Miejskich</w:t>
      </w:r>
    </w:p>
    <w:p w:rsidR="001C4D2B" w:rsidRDefault="001C4D2B" w:rsidP="00F325D2">
      <w:pPr>
        <w:ind w:left="5380" w:firstLine="992"/>
        <w:jc w:val="right"/>
        <w:rPr>
          <w:rFonts w:ascii="Tahoma" w:hAnsi="Tahoma" w:cs="Tahoma"/>
          <w:sz w:val="22"/>
          <w:szCs w:val="22"/>
        </w:rPr>
      </w:pPr>
      <w:r>
        <w:rPr>
          <w:rFonts w:ascii="Tahoma" w:hAnsi="Tahoma" w:cs="Tahoma"/>
          <w:sz w:val="22"/>
          <w:szCs w:val="22"/>
        </w:rPr>
        <w:t>Łukasz Puchalski</w:t>
      </w:r>
    </w:p>
    <w:p w:rsidR="001C4D2B" w:rsidRDefault="001C4D2B" w:rsidP="00242C42">
      <w:pPr>
        <w:ind w:left="-284"/>
        <w:jc w:val="center"/>
        <w:rPr>
          <w:rFonts w:ascii="Tahoma" w:hAnsi="Tahoma" w:cs="Tahoma"/>
          <w:sz w:val="22"/>
          <w:szCs w:val="22"/>
        </w:rPr>
      </w:pPr>
    </w:p>
    <w:p w:rsidR="001C4D2B" w:rsidRDefault="001C4D2B" w:rsidP="00242C42">
      <w:pPr>
        <w:ind w:left="-284"/>
        <w:jc w:val="center"/>
        <w:rPr>
          <w:rFonts w:ascii="Tahoma" w:hAnsi="Tahoma" w:cs="Tahoma"/>
          <w:sz w:val="22"/>
          <w:szCs w:val="22"/>
        </w:rPr>
      </w:pPr>
    </w:p>
    <w:p w:rsidR="001C4D2B" w:rsidRDefault="001C4D2B" w:rsidP="00242C42">
      <w:pPr>
        <w:ind w:left="-284"/>
        <w:jc w:val="center"/>
        <w:rPr>
          <w:rFonts w:ascii="Tahoma" w:hAnsi="Tahoma" w:cs="Tahoma"/>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B83820" w:rsidRDefault="001C4D2B" w:rsidP="00242C42">
      <w:pPr>
        <w:ind w:left="-284"/>
        <w:jc w:val="center"/>
        <w:rPr>
          <w:rFonts w:ascii="Tahoma" w:hAnsi="Tahoma" w:cs="Tahoma"/>
          <w:b/>
          <w:sz w:val="22"/>
          <w:szCs w:val="22"/>
        </w:rPr>
      </w:pPr>
    </w:p>
    <w:p w:rsidR="001C4D2B" w:rsidRPr="00242C42" w:rsidRDefault="001C4D2B" w:rsidP="008A11C6">
      <w:pP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1F5100">
      <w:pP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sz w:val="22"/>
          <w:szCs w:val="22"/>
        </w:rPr>
      </w:pPr>
    </w:p>
    <w:p w:rsidR="001C4D2B" w:rsidRPr="00242C42" w:rsidRDefault="001C4D2B" w:rsidP="00242C42">
      <w:pPr>
        <w:ind w:left="-284"/>
        <w:jc w:val="center"/>
        <w:rPr>
          <w:rFonts w:ascii="Tahoma" w:hAnsi="Tahoma" w:cs="Tahoma"/>
          <w:b/>
          <w:sz w:val="22"/>
          <w:szCs w:val="22"/>
        </w:rPr>
      </w:pPr>
      <w:r w:rsidRPr="00242C42">
        <w:rPr>
          <w:rFonts w:ascii="Tahoma" w:hAnsi="Tahoma" w:cs="Tahoma"/>
          <w:sz w:val="22"/>
          <w:szCs w:val="22"/>
        </w:rPr>
        <w:t xml:space="preserve">Warszawa, </w:t>
      </w:r>
      <w:r>
        <w:rPr>
          <w:rFonts w:ascii="Tahoma" w:hAnsi="Tahoma" w:cs="Tahoma"/>
          <w:sz w:val="22"/>
          <w:szCs w:val="22"/>
        </w:rPr>
        <w:t xml:space="preserve">styczeń </w:t>
      </w:r>
      <w:r w:rsidRPr="00242C42">
        <w:rPr>
          <w:rFonts w:ascii="Tahoma" w:hAnsi="Tahoma" w:cs="Tahoma"/>
          <w:sz w:val="22"/>
          <w:szCs w:val="22"/>
        </w:rPr>
        <w:t>201</w:t>
      </w:r>
      <w:r>
        <w:rPr>
          <w:rFonts w:ascii="Tahoma" w:hAnsi="Tahoma" w:cs="Tahoma"/>
          <w:sz w:val="22"/>
          <w:szCs w:val="22"/>
        </w:rPr>
        <w:t>8</w:t>
      </w:r>
      <w:r w:rsidRPr="00242C42">
        <w:rPr>
          <w:rFonts w:ascii="Tahoma" w:hAnsi="Tahoma" w:cs="Tahoma"/>
          <w:sz w:val="22"/>
          <w:szCs w:val="22"/>
        </w:rPr>
        <w:t xml:space="preserve"> r.</w:t>
      </w:r>
    </w:p>
    <w:p w:rsidR="001C4D2B" w:rsidRPr="00984183" w:rsidRDefault="001C4D2B" w:rsidP="00782B45">
      <w:pPr>
        <w:ind w:left="-284"/>
        <w:jc w:val="center"/>
        <w:rPr>
          <w:rFonts w:ascii="Tahoma" w:hAnsi="Tahoma" w:cs="Tahoma"/>
          <w:sz w:val="22"/>
          <w:szCs w:val="22"/>
        </w:rPr>
      </w:pPr>
    </w:p>
    <w:p w:rsidR="001C4D2B" w:rsidRDefault="001C4D2B" w:rsidP="00D60B16">
      <w:pPr>
        <w:spacing w:before="120"/>
        <w:rPr>
          <w:rFonts w:ascii="Tahoma" w:hAnsi="Tahoma" w:cs="Tahoma"/>
          <w:b/>
        </w:rPr>
      </w:pPr>
    </w:p>
    <w:p w:rsidR="001C4D2B" w:rsidRPr="005C141F" w:rsidRDefault="001C4D2B" w:rsidP="005C141F">
      <w:pPr>
        <w:spacing w:before="120"/>
        <w:jc w:val="center"/>
        <w:rPr>
          <w:rFonts w:ascii="Tahoma" w:hAnsi="Tahoma" w:cs="Tahoma"/>
          <w:b/>
        </w:rPr>
      </w:pPr>
      <w:r w:rsidRPr="005C141F">
        <w:rPr>
          <w:rFonts w:ascii="Tahoma" w:hAnsi="Tahoma" w:cs="Tahoma"/>
          <w:b/>
        </w:rPr>
        <w:t>Specyfikacja Istotnych Warunków Zamówienia zawiera:</w:t>
      </w:r>
    </w:p>
    <w:p w:rsidR="001C4D2B" w:rsidRPr="009E71E6" w:rsidRDefault="001C4D2B" w:rsidP="008274A1">
      <w:pPr>
        <w:rPr>
          <w:rFonts w:ascii="Tahoma" w:hAnsi="Tahoma" w:cs="Tahoma"/>
          <w:sz w:val="20"/>
          <w:szCs w:val="20"/>
        </w:rPr>
      </w:pPr>
    </w:p>
    <w:p w:rsidR="001C4D2B" w:rsidRPr="005C141F" w:rsidRDefault="001C4D2B" w:rsidP="005C141F"/>
    <w:p w:rsidR="001C4D2B" w:rsidRDefault="001C4D2B">
      <w:pPr>
        <w:pStyle w:val="TOC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yperlink"/>
            <w:rFonts w:ascii="Tahoma" w:hAnsi="Tahoma" w:cs="Tahoma"/>
            <w:b/>
            <w:noProof/>
            <w:sz w:val="20"/>
            <w:szCs w:val="20"/>
          </w:rPr>
          <w:t>ROZDZIAŁ I</w:t>
        </w:r>
        <w:r w:rsidRPr="005371A5">
          <w:rPr>
            <w:rStyle w:val="Hyperlink"/>
            <w:rFonts w:ascii="Tahoma" w:hAnsi="Tahoma" w:cs="Tahoma"/>
            <w:noProof/>
            <w:sz w:val="20"/>
            <w:szCs w:val="20"/>
          </w:rPr>
          <w:t xml:space="preserve"> </w:t>
        </w:r>
        <w:r w:rsidRPr="00C74930">
          <w:rPr>
            <w:rStyle w:val="Hyperlink"/>
            <w:rFonts w:ascii="Tahoma" w:hAnsi="Tahoma" w:cs="Tahoma"/>
            <w:noProof/>
            <w:sz w:val="20"/>
            <w:szCs w:val="20"/>
          </w:rPr>
          <w:t>Instrukcja dla Wykonawców</w:t>
        </w:r>
      </w:hyperlink>
    </w:p>
    <w:p w:rsidR="001C4D2B" w:rsidRPr="00691B86" w:rsidRDefault="001C4D2B" w:rsidP="00691B86"/>
    <w:p w:rsidR="001C4D2B" w:rsidRPr="005371A5" w:rsidRDefault="001C4D2B">
      <w:pPr>
        <w:pStyle w:val="TOC1"/>
        <w:tabs>
          <w:tab w:val="right" w:leader="dot" w:pos="9394"/>
        </w:tabs>
        <w:rPr>
          <w:rFonts w:ascii="Tahoma" w:hAnsi="Tahoma" w:cs="Tahoma"/>
          <w:noProof/>
          <w:sz w:val="20"/>
          <w:szCs w:val="20"/>
        </w:rPr>
      </w:pPr>
      <w:hyperlink w:anchor="_Toc460479247" w:history="1">
        <w:r w:rsidRPr="005C141F">
          <w:rPr>
            <w:rStyle w:val="Hyperlink"/>
            <w:rFonts w:ascii="Tahoma" w:hAnsi="Tahoma" w:cs="Tahoma"/>
            <w:b/>
            <w:noProof/>
            <w:sz w:val="20"/>
            <w:szCs w:val="20"/>
          </w:rPr>
          <w:t>ROZDZIAŁ II</w:t>
        </w:r>
        <w:r w:rsidRPr="005371A5">
          <w:rPr>
            <w:rStyle w:val="Hyperlink"/>
            <w:rFonts w:ascii="Tahoma" w:hAnsi="Tahoma" w:cs="Tahoma"/>
            <w:noProof/>
            <w:sz w:val="20"/>
            <w:szCs w:val="20"/>
          </w:rPr>
          <w:t xml:space="preserve"> </w:t>
        </w:r>
        <w:r w:rsidRPr="00C74930">
          <w:rPr>
            <w:rStyle w:val="Hyperlink"/>
            <w:rFonts w:ascii="Tahoma" w:hAnsi="Tahoma" w:cs="Tahoma"/>
            <w:noProof/>
            <w:sz w:val="20"/>
            <w:szCs w:val="20"/>
          </w:rPr>
          <w:t>Załączniki</w:t>
        </w:r>
      </w:hyperlink>
    </w:p>
    <w:p w:rsidR="001C4D2B" w:rsidRPr="005371A5" w:rsidRDefault="001C4D2B" w:rsidP="004979A4">
      <w:pPr>
        <w:pStyle w:val="TOC2"/>
        <w:rPr>
          <w:rFonts w:ascii="Tahoma" w:hAnsi="Tahoma" w:cs="Tahoma"/>
          <w:noProof/>
          <w:sz w:val="20"/>
          <w:szCs w:val="20"/>
        </w:rPr>
      </w:pPr>
      <w:hyperlink w:anchor="_Toc460479249" w:history="1">
        <w:r w:rsidRPr="005C141F">
          <w:rPr>
            <w:rStyle w:val="Hyperlink"/>
            <w:rFonts w:ascii="Tahoma" w:hAnsi="Tahoma" w:cs="Tahoma"/>
            <w:b/>
            <w:noProof/>
            <w:sz w:val="20"/>
            <w:szCs w:val="20"/>
          </w:rPr>
          <w:t>Załącznik nr 1</w:t>
        </w:r>
        <w:r w:rsidRPr="005371A5">
          <w:rPr>
            <w:rStyle w:val="Hyperlink"/>
            <w:rFonts w:ascii="Tahoma" w:hAnsi="Tahoma" w:cs="Tahoma"/>
            <w:noProof/>
            <w:sz w:val="20"/>
            <w:szCs w:val="20"/>
          </w:rPr>
          <w:t xml:space="preserve"> – Wskazówki wypełniania Jednolitego Europejskiego Dokumentu Zamówienia</w:t>
        </w:r>
      </w:hyperlink>
    </w:p>
    <w:p w:rsidR="001C4D2B" w:rsidRPr="005371A5" w:rsidRDefault="001C4D2B" w:rsidP="004979A4">
      <w:pPr>
        <w:pStyle w:val="TOC2"/>
        <w:rPr>
          <w:rFonts w:ascii="Tahoma" w:hAnsi="Tahoma" w:cs="Tahoma"/>
          <w:noProof/>
          <w:sz w:val="20"/>
          <w:szCs w:val="20"/>
        </w:rPr>
      </w:pPr>
      <w:hyperlink w:anchor="_Toc460479251" w:history="1">
        <w:r w:rsidRPr="005C141F">
          <w:rPr>
            <w:rStyle w:val="Hyperlink"/>
            <w:rFonts w:ascii="Tahoma" w:hAnsi="Tahoma" w:cs="Tahoma"/>
            <w:b/>
            <w:noProof/>
            <w:sz w:val="20"/>
            <w:szCs w:val="20"/>
          </w:rPr>
          <w:t>Załącznik nr 2</w:t>
        </w:r>
        <w:r>
          <w:rPr>
            <w:rStyle w:val="Hyperlink"/>
            <w:rFonts w:ascii="Tahoma" w:hAnsi="Tahoma" w:cs="Tahoma"/>
            <w:noProof/>
            <w:sz w:val="20"/>
            <w:szCs w:val="20"/>
          </w:rPr>
          <w:t xml:space="preserve"> – Oświadczenie Wykonawcy dotyczące</w:t>
        </w:r>
        <w:r w:rsidRPr="005371A5">
          <w:rPr>
            <w:rStyle w:val="Hyperlink"/>
            <w:rFonts w:ascii="Tahoma" w:hAnsi="Tahoma" w:cs="Tahoma"/>
            <w:noProof/>
            <w:sz w:val="20"/>
            <w:szCs w:val="20"/>
          </w:rPr>
          <w:t xml:space="preserve"> grupy kapitałowej</w:t>
        </w:r>
      </w:hyperlink>
    </w:p>
    <w:p w:rsidR="001C4D2B" w:rsidRDefault="001C4D2B" w:rsidP="002C0D3C">
      <w:pPr>
        <w:ind w:left="1843" w:hanging="1843"/>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Pr="005371A5">
        <w:rPr>
          <w:rFonts w:ascii="Tahoma" w:hAnsi="Tahoma" w:cs="Tahoma"/>
          <w:noProof/>
          <w:sz w:val="20"/>
          <w:szCs w:val="20"/>
        </w:rPr>
        <w:t>składek na ubezpieczenie</w:t>
      </w:r>
    </w:p>
    <w:p w:rsidR="001C4D2B" w:rsidRPr="00532B1F" w:rsidRDefault="001C4D2B" w:rsidP="005371A5">
      <w:pPr>
        <w:ind w:left="1680" w:hanging="1680"/>
        <w:rPr>
          <w:rFonts w:ascii="Tahoma" w:hAnsi="Tahoma" w:cs="Tahoma"/>
          <w:noProof/>
          <w:color w:val="FF0000"/>
          <w:sz w:val="20"/>
          <w:szCs w:val="20"/>
        </w:rPr>
      </w:pPr>
      <w:r>
        <w:rPr>
          <w:rFonts w:ascii="Tahoma" w:hAnsi="Tahoma" w:cs="Tahoma"/>
          <w:b/>
          <w:noProof/>
          <w:color w:val="FF0000"/>
          <w:sz w:val="20"/>
          <w:szCs w:val="20"/>
        </w:rPr>
        <w:t xml:space="preserve">   </w:t>
      </w:r>
    </w:p>
    <w:p w:rsidR="001C4D2B" w:rsidRDefault="001C4D2B">
      <w:pPr>
        <w:pStyle w:val="TOC1"/>
        <w:tabs>
          <w:tab w:val="right" w:leader="dot" w:pos="9394"/>
        </w:tabs>
      </w:pPr>
    </w:p>
    <w:p w:rsidR="001C4D2B" w:rsidRDefault="001C4D2B" w:rsidP="00B91A4E">
      <w:pPr>
        <w:pStyle w:val="TOC1"/>
        <w:tabs>
          <w:tab w:val="right" w:leader="dot" w:pos="9394"/>
        </w:tabs>
        <w:rPr>
          <w:rStyle w:val="Hyperlink"/>
          <w:rFonts w:ascii="Tahoma" w:hAnsi="Tahoma" w:cs="Tahoma"/>
          <w:noProof/>
          <w:sz w:val="20"/>
          <w:szCs w:val="20"/>
        </w:rPr>
      </w:pPr>
      <w:hyperlink w:anchor="_Toc460479252" w:history="1">
        <w:r w:rsidRPr="005C141F">
          <w:rPr>
            <w:rStyle w:val="Hyperlink"/>
            <w:rFonts w:ascii="Tahoma" w:hAnsi="Tahoma" w:cs="Tahoma"/>
            <w:b/>
            <w:noProof/>
            <w:sz w:val="20"/>
            <w:szCs w:val="20"/>
          </w:rPr>
          <w:t>ROZDZIAŁ III</w:t>
        </w:r>
        <w:r w:rsidRPr="005371A5">
          <w:rPr>
            <w:rStyle w:val="Hyperlink"/>
            <w:rFonts w:ascii="Tahoma" w:hAnsi="Tahoma" w:cs="Tahoma"/>
            <w:noProof/>
            <w:sz w:val="20"/>
            <w:szCs w:val="20"/>
          </w:rPr>
          <w:t xml:space="preserve"> Formularz oferty</w:t>
        </w:r>
      </w:hyperlink>
    </w:p>
    <w:p w:rsidR="001C4D2B" w:rsidRPr="00B91A4E" w:rsidRDefault="001C4D2B" w:rsidP="00B91A4E"/>
    <w:p w:rsidR="001C4D2B" w:rsidRPr="005371A5" w:rsidRDefault="001C4D2B">
      <w:pPr>
        <w:pStyle w:val="TOC1"/>
        <w:tabs>
          <w:tab w:val="right" w:leader="dot" w:pos="9394"/>
        </w:tabs>
        <w:rPr>
          <w:rFonts w:ascii="Tahoma" w:hAnsi="Tahoma" w:cs="Tahoma"/>
          <w:noProof/>
          <w:sz w:val="20"/>
          <w:szCs w:val="20"/>
        </w:rPr>
      </w:pPr>
      <w:hyperlink w:anchor="_Toc460479254" w:history="1">
        <w:r w:rsidRPr="005C141F">
          <w:rPr>
            <w:rStyle w:val="Hyperlink"/>
            <w:rFonts w:ascii="Tahoma" w:hAnsi="Tahoma" w:cs="Tahoma"/>
            <w:b/>
            <w:noProof/>
            <w:sz w:val="20"/>
            <w:szCs w:val="20"/>
          </w:rPr>
          <w:t>ROZDZIAŁ IV</w:t>
        </w:r>
        <w:r w:rsidRPr="005371A5">
          <w:rPr>
            <w:rStyle w:val="Hyperlink"/>
            <w:rFonts w:ascii="Tahoma" w:hAnsi="Tahoma" w:cs="Tahoma"/>
            <w:noProof/>
            <w:sz w:val="20"/>
            <w:szCs w:val="20"/>
          </w:rPr>
          <w:t xml:space="preserve"> Wzór umowy</w:t>
        </w:r>
      </w:hyperlink>
    </w:p>
    <w:p w:rsidR="001C4D2B" w:rsidRDefault="001C4D2B" w:rsidP="0046335D">
      <w:pPr>
        <w:spacing w:line="360" w:lineRule="auto"/>
        <w:ind w:left="1843" w:hanging="1559"/>
        <w:rPr>
          <w:rFonts w:ascii="Tahoma" w:hAnsi="Tahoma" w:cs="Tahoma"/>
          <w:noProof/>
          <w:sz w:val="20"/>
          <w:szCs w:val="20"/>
        </w:rPr>
      </w:pPr>
      <w:hyperlink w:anchor="_Toc460479256" w:history="1">
        <w:r>
          <w:rPr>
            <w:rStyle w:val="Hyperlink"/>
            <w:rFonts w:ascii="Tahoma" w:hAnsi="Tahoma" w:cs="Tahoma"/>
            <w:b/>
            <w:noProof/>
            <w:sz w:val="20"/>
            <w:szCs w:val="20"/>
          </w:rPr>
          <w:t>Załącznik nr 1</w:t>
        </w:r>
        <w:r w:rsidRPr="00B91A4E">
          <w:rPr>
            <w:rStyle w:val="Hyperlink"/>
            <w:rFonts w:ascii="Tahoma" w:hAnsi="Tahoma" w:cs="Tahoma"/>
            <w:noProof/>
            <w:sz w:val="20"/>
            <w:szCs w:val="20"/>
          </w:rPr>
          <w:t xml:space="preserve">  do</w:t>
        </w:r>
      </w:hyperlink>
      <w:r w:rsidRPr="00B91A4E">
        <w:rPr>
          <w:rFonts w:ascii="Tahoma" w:hAnsi="Tahoma" w:cs="Tahoma"/>
          <w:noProof/>
          <w:sz w:val="20"/>
          <w:szCs w:val="20"/>
        </w:rPr>
        <w:t xml:space="preserve"> wzoru umowy</w:t>
      </w:r>
      <w:r>
        <w:rPr>
          <w:rFonts w:ascii="Tahoma" w:hAnsi="Tahoma" w:cs="Tahoma"/>
          <w:noProof/>
          <w:sz w:val="20"/>
          <w:szCs w:val="20"/>
        </w:rPr>
        <w:t xml:space="preserve"> - wzór zabezpieczenia należytego wykonania umowy/wzór zabezpieczenia z tytułu rękojmi za wady</w:t>
      </w:r>
    </w:p>
    <w:p w:rsidR="001C4D2B" w:rsidRPr="00082579" w:rsidRDefault="001C4D2B" w:rsidP="00082579">
      <w:pPr>
        <w:pStyle w:val="TOC1"/>
        <w:tabs>
          <w:tab w:val="right" w:leader="dot" w:pos="9394"/>
        </w:tabs>
        <w:rPr>
          <w:rFonts w:ascii="Tahoma" w:hAnsi="Tahoma" w:cs="Tahoma"/>
          <w:noProof/>
          <w:color w:val="0000FF"/>
          <w:sz w:val="20"/>
          <w:szCs w:val="20"/>
          <w:u w:val="single"/>
        </w:rPr>
      </w:pPr>
      <w:hyperlink w:anchor="_Toc460479258" w:history="1">
        <w:r w:rsidRPr="005C141F">
          <w:rPr>
            <w:rStyle w:val="Hyperlink"/>
            <w:rFonts w:ascii="Tahoma" w:hAnsi="Tahoma" w:cs="Tahoma"/>
            <w:b/>
            <w:noProof/>
            <w:sz w:val="20"/>
            <w:szCs w:val="20"/>
          </w:rPr>
          <w:t>ROZDZIAŁ V</w:t>
        </w:r>
        <w:r w:rsidRPr="005371A5">
          <w:rPr>
            <w:rStyle w:val="Hyperlink"/>
            <w:rFonts w:ascii="Tahoma" w:hAnsi="Tahoma" w:cs="Tahoma"/>
            <w:noProof/>
            <w:sz w:val="20"/>
            <w:szCs w:val="20"/>
          </w:rPr>
          <w:t xml:space="preserve"> Opis Przedmiotu Zamówienia</w:t>
        </w:r>
      </w:hyperlink>
    </w:p>
    <w:p w:rsidR="001C4D2B" w:rsidRPr="005371A5" w:rsidRDefault="001C4D2B">
      <w:pPr>
        <w:pStyle w:val="TOC1"/>
        <w:tabs>
          <w:tab w:val="right" w:leader="dot" w:pos="9394"/>
        </w:tabs>
        <w:rPr>
          <w:rFonts w:ascii="Tahoma" w:hAnsi="Tahoma" w:cs="Tahoma"/>
          <w:noProof/>
          <w:sz w:val="20"/>
          <w:szCs w:val="20"/>
        </w:rPr>
      </w:pPr>
    </w:p>
    <w:p w:rsidR="001C4D2B" w:rsidRPr="00691B86" w:rsidRDefault="001C4D2B" w:rsidP="00691B86">
      <w:pPr>
        <w:rPr>
          <w:rFonts w:ascii="Tahoma" w:hAnsi="Tahoma" w:cs="Tahoma"/>
          <w:sz w:val="20"/>
          <w:szCs w:val="20"/>
        </w:rPr>
      </w:pPr>
      <w:r w:rsidRPr="005371A5">
        <w:rPr>
          <w:rFonts w:ascii="Tahoma" w:hAnsi="Tahoma" w:cs="Tahoma"/>
          <w:sz w:val="20"/>
          <w:szCs w:val="20"/>
        </w:rPr>
        <w:fldChar w:fldCharType="end"/>
      </w:r>
    </w:p>
    <w:p w:rsidR="001C4D2B" w:rsidRPr="00984183" w:rsidRDefault="001C4D2B">
      <w:pPr>
        <w:pStyle w:val="BodyTextIndent"/>
        <w:ind w:left="0"/>
        <w:jc w:val="both"/>
        <w:rPr>
          <w:rFonts w:ascii="Tahoma" w:hAnsi="Tahoma" w:cs="Tahoma"/>
          <w:sz w:val="20"/>
        </w:rPr>
      </w:pPr>
    </w:p>
    <w:p w:rsidR="001C4D2B" w:rsidRPr="00242C42" w:rsidRDefault="001C4D2B">
      <w:pPr>
        <w:pStyle w:val="BodyTextIndent"/>
        <w:ind w:left="0"/>
        <w:jc w:val="both"/>
        <w:rPr>
          <w:rFonts w:ascii="Tahoma" w:hAnsi="Tahoma" w:cs="Tahoma"/>
          <w:sz w:val="20"/>
        </w:rPr>
      </w:pPr>
    </w:p>
    <w:p w:rsidR="001C4D2B" w:rsidRPr="00242C42" w:rsidRDefault="001C4D2B">
      <w:pPr>
        <w:pStyle w:val="BodyTextIndent"/>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C4D2B" w:rsidRPr="00242C42" w:rsidRDefault="001C4D2B" w:rsidP="004214CD">
      <w:pPr>
        <w:pStyle w:val="rozdzia"/>
        <w:rPr>
          <w:sz w:val="20"/>
        </w:rPr>
      </w:pPr>
    </w:p>
    <w:p w:rsidR="001C4D2B" w:rsidRPr="00242C42" w:rsidRDefault="001C4D2B" w:rsidP="004214CD">
      <w:pPr>
        <w:pStyle w:val="rozdzia"/>
        <w:rPr>
          <w:sz w:val="20"/>
        </w:rPr>
      </w:pPr>
    </w:p>
    <w:p w:rsidR="001C4D2B" w:rsidRPr="00242C42" w:rsidRDefault="001C4D2B" w:rsidP="004214CD">
      <w:pPr>
        <w:pStyle w:val="rozdzia"/>
        <w:rPr>
          <w:sz w:val="20"/>
        </w:rPr>
      </w:pPr>
    </w:p>
    <w:p w:rsidR="001C4D2B" w:rsidRPr="00242C42" w:rsidRDefault="001C4D2B" w:rsidP="004214CD">
      <w:pPr>
        <w:pStyle w:val="rozdzia"/>
        <w:rPr>
          <w:sz w:val="20"/>
        </w:rPr>
      </w:pPr>
      <w:r w:rsidRPr="00242C42">
        <w:rPr>
          <w:sz w:val="20"/>
        </w:rPr>
        <w:t xml:space="preserve">NINIEJSZA SPECYFIKACJA ISTOTNYCH WARUNKÓW ZAMÓWIENIA JEST DOSTĘPNA  NA INTERNETOWEJ STRONIE ZAMAWIAJĄCEGO </w:t>
      </w:r>
      <w:hyperlink r:id="rId7" w:history="1">
        <w:r w:rsidRPr="00242C42">
          <w:rPr>
            <w:rStyle w:val="Hyperlink"/>
            <w:rFonts w:cs="Tahoma"/>
            <w:sz w:val="20"/>
          </w:rPr>
          <w:t>www.zdm.waw.pl</w:t>
        </w:r>
      </w:hyperlink>
    </w:p>
    <w:p w:rsidR="001C4D2B" w:rsidRPr="00242C42" w:rsidRDefault="001C4D2B" w:rsidP="004214CD">
      <w:pPr>
        <w:pStyle w:val="rozdzia"/>
        <w:rPr>
          <w:sz w:val="20"/>
        </w:rPr>
      </w:pPr>
    </w:p>
    <w:p w:rsidR="001C4D2B" w:rsidRPr="00242C42" w:rsidRDefault="001C4D2B" w:rsidP="004214CD">
      <w:pPr>
        <w:pStyle w:val="rozdzia"/>
        <w:rPr>
          <w:sz w:val="20"/>
        </w:rPr>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Default="001C4D2B" w:rsidP="00767A4E">
      <w:pPr>
        <w:pStyle w:val="Heading1"/>
        <w:jc w:val="center"/>
        <w:rPr>
          <w:rFonts w:ascii="Tahoma" w:hAnsi="Tahoma" w:cs="Tahoma"/>
          <w:sz w:val="24"/>
        </w:rPr>
      </w:pPr>
      <w:bookmarkStart w:id="0" w:name="_Toc460479224"/>
    </w:p>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Pr="00691B86" w:rsidRDefault="001C4D2B" w:rsidP="00691B86"/>
    <w:p w:rsidR="001C4D2B" w:rsidRPr="00416A3D" w:rsidRDefault="001C4D2B" w:rsidP="00767A4E">
      <w:pPr>
        <w:pStyle w:val="Heading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1C4D2B" w:rsidRPr="00416A3D" w:rsidRDefault="001C4D2B" w:rsidP="00767A4E">
      <w:pPr>
        <w:pStyle w:val="Heading1"/>
        <w:jc w:val="center"/>
        <w:rPr>
          <w:rFonts w:ascii="Tahoma" w:hAnsi="Tahoma" w:cs="Tahoma"/>
          <w:sz w:val="24"/>
        </w:rPr>
      </w:pPr>
      <w:bookmarkStart w:id="1" w:name="_Toc460479225"/>
      <w:r w:rsidRPr="00416A3D">
        <w:rPr>
          <w:rFonts w:ascii="Tahoma" w:hAnsi="Tahoma" w:cs="Tahoma"/>
          <w:sz w:val="24"/>
        </w:rPr>
        <w:t>Instrukcja dla Wykonawców</w:t>
      </w:r>
      <w:bookmarkEnd w:id="1"/>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A6DCB" w:rsidRDefault="001C4D2B" w:rsidP="00D6700E">
      <w:pPr>
        <w:pStyle w:val="Heading2"/>
        <w:numPr>
          <w:ilvl w:val="0"/>
          <w:numId w:val="14"/>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9A6DCB">
        <w:rPr>
          <w:rFonts w:ascii="Tahoma" w:hAnsi="Tahoma" w:cs="Tahoma"/>
          <w:b/>
          <w:sz w:val="18"/>
          <w:szCs w:val="18"/>
          <w:highlight w:val="lightGray"/>
        </w:rPr>
        <w:t>Zamawiający</w:t>
      </w:r>
      <w:bookmarkEnd w:id="2"/>
      <w:bookmarkEnd w:id="3"/>
    </w:p>
    <w:p w:rsidR="001C4D2B" w:rsidRPr="00452E7B" w:rsidRDefault="001C4D2B" w:rsidP="00D6700E">
      <w:pPr>
        <w:pStyle w:val="ListParagraph"/>
        <w:numPr>
          <w:ilvl w:val="1"/>
          <w:numId w:val="15"/>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C4D2B" w:rsidRPr="00416A3D" w:rsidRDefault="001C4D2B" w:rsidP="00CE0780">
      <w:pPr>
        <w:pStyle w:val="ListParagraph"/>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8" w:history="1">
        <w:r w:rsidRPr="00416A3D">
          <w:rPr>
            <w:lang w:val="en-US"/>
          </w:rPr>
          <w:t>zzp@zdm.waw.pl</w:t>
        </w:r>
      </w:hyperlink>
      <w:r w:rsidRPr="00416A3D">
        <w:rPr>
          <w:lang w:val="en-US"/>
        </w:rPr>
        <w:t>,</w:t>
      </w:r>
    </w:p>
    <w:p w:rsidR="001C4D2B" w:rsidRPr="006B2114" w:rsidRDefault="001C4D2B" w:rsidP="00CE0780">
      <w:pPr>
        <w:pStyle w:val="ListParagraph"/>
        <w:spacing w:after="0" w:line="240" w:lineRule="auto"/>
        <w:jc w:val="both"/>
        <w:rPr>
          <w:rFonts w:ascii="Tahoma" w:hAnsi="Tahoma" w:cs="Tahoma"/>
          <w:sz w:val="18"/>
          <w:szCs w:val="18"/>
          <w:lang w:val="en-US"/>
        </w:rPr>
      </w:pPr>
      <w:hyperlink r:id="rId9" w:history="1">
        <w:r w:rsidRPr="00416A3D">
          <w:rPr>
            <w:lang w:val="en-US"/>
          </w:rPr>
          <w:t>http://www.zdm.waw.pl</w:t>
        </w:r>
      </w:hyperlink>
      <w:r w:rsidRPr="00416A3D">
        <w:rPr>
          <w:sz w:val="18"/>
          <w:szCs w:val="18"/>
          <w:lang w:val="en-US"/>
        </w:rPr>
        <w:br/>
      </w:r>
    </w:p>
    <w:p w:rsidR="001C4D2B" w:rsidRPr="009A6DCB" w:rsidRDefault="001C4D2B" w:rsidP="00D6700E">
      <w:pPr>
        <w:pStyle w:val="Heading2"/>
        <w:numPr>
          <w:ilvl w:val="0"/>
          <w:numId w:val="14"/>
        </w:numPr>
        <w:spacing w:line="276" w:lineRule="auto"/>
        <w:ind w:left="652" w:hanging="652"/>
        <w:rPr>
          <w:rFonts w:ascii="Tahoma" w:hAnsi="Tahoma" w:cs="Tahoma"/>
          <w:b/>
          <w:sz w:val="18"/>
          <w:szCs w:val="18"/>
          <w:highlight w:val="lightGray"/>
        </w:rPr>
      </w:pPr>
      <w:bookmarkStart w:id="4" w:name="_Toc459195121"/>
      <w:bookmarkStart w:id="5" w:name="_Toc460479227"/>
      <w:r w:rsidRPr="009A6DCB">
        <w:rPr>
          <w:rFonts w:ascii="Tahoma" w:hAnsi="Tahoma" w:cs="Tahoma"/>
          <w:b/>
          <w:sz w:val="18"/>
          <w:szCs w:val="18"/>
          <w:highlight w:val="lightGray"/>
        </w:rPr>
        <w:t>Opis sposobu porozumienia się Zamawiającego z Wykonawcami wraz ze wskazaniem przez  Zamawiającego osób uprawnionych do kontaktów</w:t>
      </w:r>
      <w:bookmarkEnd w:id="4"/>
      <w:bookmarkEnd w:id="5"/>
    </w:p>
    <w:p w:rsidR="001C4D2B" w:rsidRPr="00CE0780" w:rsidRDefault="001C4D2B" w:rsidP="0025686F">
      <w:pPr>
        <w:pStyle w:val="ListParagraph"/>
        <w:numPr>
          <w:ilvl w:val="0"/>
          <w:numId w:val="15"/>
        </w:numPr>
        <w:jc w:val="both"/>
        <w:rPr>
          <w:rFonts w:ascii="Tahoma" w:hAnsi="Tahoma" w:cs="Tahoma"/>
          <w:vanish/>
          <w:sz w:val="18"/>
          <w:szCs w:val="18"/>
        </w:rPr>
      </w:pP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w:t>
      </w:r>
      <w:r w:rsidRPr="00CE7944">
        <w:rPr>
          <w:rFonts w:ascii="Tahoma" w:hAnsi="Tahoma" w:cs="Tahoma"/>
          <w:sz w:val="18"/>
          <w:szCs w:val="18"/>
          <w:lang w:eastAsia="pl-PL"/>
        </w:rPr>
        <w:t>Dz. U. z 2017 r. poz. 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D35AAD">
        <w:rPr>
          <w:rFonts w:ascii="Tahoma" w:hAnsi="Tahoma" w:cs="Tahoma"/>
          <w:b/>
          <w:sz w:val="18"/>
          <w:szCs w:val="18"/>
        </w:rPr>
        <w:t>DPZ/7/PN/7/18</w:t>
      </w:r>
      <w:r w:rsidRPr="00D35AAD">
        <w:rPr>
          <w:rFonts w:ascii="Tahoma" w:hAnsi="Tahoma" w:cs="Tahoma"/>
          <w:sz w:val="18"/>
          <w:szCs w:val="18"/>
        </w:rPr>
        <w:t>.</w:t>
      </w:r>
      <w:r w:rsidRPr="00984183">
        <w:rPr>
          <w:rFonts w:ascii="Tahoma" w:hAnsi="Tahoma" w:cs="Tahoma"/>
          <w:sz w:val="18"/>
          <w:szCs w:val="18"/>
        </w:rPr>
        <w:t xml:space="preserve"> Wykonawcy winni we wszelkich kontaktach z Zamawiającym powoływać się na wyżej podane oznaczenie.</w:t>
      </w: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b/>
          <w:sz w:val="18"/>
          <w:szCs w:val="18"/>
        </w:rPr>
        <w:t>Aldona Gałązka</w:t>
      </w:r>
      <w:r w:rsidRPr="00984183">
        <w:rPr>
          <w:rFonts w:ascii="Tahoma" w:hAnsi="Tahoma" w:cs="Tahoma"/>
          <w:sz w:val="18"/>
          <w:szCs w:val="18"/>
        </w:rPr>
        <w:t>, fax: (22) 890-92-11.</w:t>
      </w:r>
    </w:p>
    <w:p w:rsidR="001C4D2B" w:rsidRPr="00984183" w:rsidRDefault="001C4D2B" w:rsidP="002035A9">
      <w:pPr>
        <w:rPr>
          <w:rFonts w:ascii="Tahoma" w:hAnsi="Tahoma" w:cs="Tahoma"/>
          <w:sz w:val="18"/>
          <w:szCs w:val="18"/>
        </w:rPr>
      </w:pPr>
    </w:p>
    <w:p w:rsidR="001C4D2B" w:rsidRPr="009A6DCB" w:rsidRDefault="001C4D2B" w:rsidP="00D6700E">
      <w:pPr>
        <w:pStyle w:val="Heading2"/>
        <w:numPr>
          <w:ilvl w:val="0"/>
          <w:numId w:val="14"/>
        </w:numPr>
        <w:spacing w:line="276" w:lineRule="auto"/>
        <w:ind w:left="652" w:hanging="652"/>
        <w:rPr>
          <w:rFonts w:ascii="Tahoma" w:hAnsi="Tahoma" w:cs="Tahoma"/>
          <w:b/>
          <w:sz w:val="18"/>
          <w:szCs w:val="18"/>
          <w:highlight w:val="lightGray"/>
        </w:rPr>
      </w:pPr>
      <w:bookmarkStart w:id="6" w:name="_Toc459195122"/>
      <w:bookmarkStart w:id="7" w:name="_Toc460479228"/>
      <w:r w:rsidRPr="009A6DCB">
        <w:rPr>
          <w:rFonts w:ascii="Tahoma" w:hAnsi="Tahoma" w:cs="Tahoma"/>
          <w:b/>
          <w:sz w:val="18"/>
          <w:szCs w:val="18"/>
          <w:highlight w:val="lightGray"/>
        </w:rPr>
        <w:t>Tryb udzielenia zamówienia</w:t>
      </w:r>
      <w:bookmarkEnd w:id="6"/>
      <w:bookmarkEnd w:id="7"/>
    </w:p>
    <w:p w:rsidR="001C4D2B" w:rsidRPr="00CE0780" w:rsidRDefault="001C4D2B" w:rsidP="0025686F">
      <w:pPr>
        <w:pStyle w:val="ListParagraph"/>
        <w:numPr>
          <w:ilvl w:val="0"/>
          <w:numId w:val="15"/>
        </w:numPr>
        <w:spacing w:after="0" w:line="240" w:lineRule="auto"/>
        <w:jc w:val="both"/>
        <w:rPr>
          <w:rFonts w:ascii="Tahoma" w:hAnsi="Tahoma" w:cs="Tahoma"/>
          <w:vanish/>
          <w:sz w:val="18"/>
          <w:szCs w:val="18"/>
        </w:rPr>
      </w:pP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w:t>
      </w:r>
      <w:r>
        <w:rPr>
          <w:rFonts w:ascii="Tahoma" w:hAnsi="Tahoma" w:cs="Tahoma"/>
          <w:sz w:val="18"/>
          <w:szCs w:val="18"/>
        </w:rPr>
        <w:t>ówień publicznych (Dz. U. z 2017</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xml:space="preserve">).  </w:t>
      </w:r>
    </w:p>
    <w:p w:rsidR="001C4D2B" w:rsidRPr="00CE0780"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1C4D2B" w:rsidRPr="00984183" w:rsidRDefault="001C4D2B" w:rsidP="0004006E">
      <w:pPr>
        <w:ind w:left="720" w:hanging="720"/>
        <w:jc w:val="both"/>
        <w:rPr>
          <w:rFonts w:ascii="Tahoma" w:hAnsi="Tahoma" w:cs="Tahoma"/>
          <w:sz w:val="18"/>
          <w:szCs w:val="18"/>
        </w:rPr>
      </w:pPr>
    </w:p>
    <w:p w:rsidR="001C4D2B" w:rsidRPr="009A6DCB" w:rsidRDefault="001C4D2B" w:rsidP="00D6700E">
      <w:pPr>
        <w:pStyle w:val="Heading2"/>
        <w:numPr>
          <w:ilvl w:val="0"/>
          <w:numId w:val="14"/>
        </w:numPr>
        <w:spacing w:line="276" w:lineRule="auto"/>
        <w:ind w:left="652" w:hanging="652"/>
        <w:rPr>
          <w:rFonts w:ascii="Tahoma" w:hAnsi="Tahoma" w:cs="Tahoma"/>
          <w:b/>
          <w:sz w:val="18"/>
          <w:szCs w:val="18"/>
          <w:highlight w:val="lightGray"/>
        </w:rPr>
      </w:pPr>
      <w:bookmarkStart w:id="8" w:name="_Toc459195123"/>
      <w:bookmarkStart w:id="9" w:name="_Toc460479229"/>
      <w:r w:rsidRPr="009A6DCB">
        <w:rPr>
          <w:rFonts w:ascii="Tahoma" w:hAnsi="Tahoma" w:cs="Tahoma"/>
          <w:b/>
          <w:sz w:val="18"/>
          <w:szCs w:val="18"/>
          <w:highlight w:val="lightGray"/>
        </w:rPr>
        <w:t>Opis przedmiotu zamówienia, oferty częściowe, podwykonawcy</w:t>
      </w:r>
      <w:bookmarkEnd w:id="8"/>
      <w:bookmarkEnd w:id="9"/>
    </w:p>
    <w:p w:rsidR="001C4D2B" w:rsidRPr="00CE0780" w:rsidRDefault="001C4D2B" w:rsidP="0025686F">
      <w:pPr>
        <w:pStyle w:val="ListParagraph"/>
        <w:numPr>
          <w:ilvl w:val="0"/>
          <w:numId w:val="15"/>
        </w:numPr>
        <w:spacing w:after="0" w:line="240" w:lineRule="auto"/>
        <w:jc w:val="both"/>
        <w:rPr>
          <w:rFonts w:ascii="Tahoma" w:hAnsi="Tahoma" w:cs="Tahoma"/>
          <w:vanish/>
          <w:sz w:val="18"/>
          <w:szCs w:val="18"/>
        </w:rPr>
      </w:pPr>
    </w:p>
    <w:p w:rsidR="001C4D2B" w:rsidRPr="00F106EB" w:rsidRDefault="001C4D2B" w:rsidP="00D6700E">
      <w:pPr>
        <w:pStyle w:val="ListParagraph"/>
        <w:numPr>
          <w:ilvl w:val="1"/>
          <w:numId w:val="15"/>
        </w:numPr>
        <w:tabs>
          <w:tab w:val="clear" w:pos="0"/>
        </w:tabs>
        <w:suppressAutoHyphens/>
        <w:spacing w:after="0" w:line="240" w:lineRule="auto"/>
        <w:ind w:left="709" w:hanging="709"/>
        <w:contextualSpacing/>
        <w:rPr>
          <w:rFonts w:ascii="Tahoma" w:hAnsi="Tahoma" w:cs="Tahoma"/>
          <w:color w:val="FF0000"/>
          <w:sz w:val="18"/>
          <w:szCs w:val="18"/>
        </w:rPr>
      </w:pPr>
      <w:r w:rsidRPr="002C3630">
        <w:rPr>
          <w:rFonts w:ascii="Tahoma" w:hAnsi="Tahoma" w:cs="Tahoma"/>
          <w:sz w:val="18"/>
          <w:szCs w:val="18"/>
        </w:rPr>
        <w:t>Przedmiotem zamówienia</w:t>
      </w:r>
      <w:r>
        <w:rPr>
          <w:rFonts w:ascii="Tahoma" w:hAnsi="Tahoma" w:cs="Tahoma"/>
          <w:sz w:val="18"/>
          <w:szCs w:val="18"/>
        </w:rPr>
        <w:t xml:space="preserve"> jest: </w:t>
      </w:r>
      <w:r w:rsidRPr="00D35AAD">
        <w:rPr>
          <w:rFonts w:ascii="Tahoma" w:hAnsi="Tahoma" w:cs="Tahoma"/>
          <w:sz w:val="18"/>
          <w:szCs w:val="18"/>
        </w:rPr>
        <w:t>przygotowanie wielobranżowej dokumentacji projektowej dla przebudowy ul. Kondratowicza na odcinku od ul. Rembielińskiej do ul. Św. Wincentego, w powiązaniu z budową wschodniego odc. II linii metra oraz zagospodarowania terenów przyległych</w:t>
      </w:r>
      <w:r>
        <w:rPr>
          <w:rFonts w:ascii="Tahoma" w:hAnsi="Tahoma" w:cs="Tahoma"/>
          <w:sz w:val="18"/>
          <w:szCs w:val="18"/>
        </w:rPr>
        <w:t>.</w:t>
      </w:r>
    </w:p>
    <w:p w:rsidR="001C4D2B" w:rsidRPr="00C913C3" w:rsidRDefault="001C4D2B" w:rsidP="00F106EB">
      <w:pPr>
        <w:pStyle w:val="ListParagraph"/>
        <w:suppressAutoHyphens/>
        <w:spacing w:after="0" w:line="240" w:lineRule="auto"/>
        <w:ind w:left="0"/>
        <w:contextualSpacing/>
        <w:rPr>
          <w:rFonts w:ascii="Tahoma" w:hAnsi="Tahoma" w:cs="Tahoma"/>
          <w:color w:val="FF0000"/>
          <w:sz w:val="18"/>
          <w:szCs w:val="18"/>
        </w:rPr>
      </w:pPr>
      <w:r w:rsidRPr="00D35AAD">
        <w:rPr>
          <w:rFonts w:ascii="Tahoma" w:hAnsi="Tahoma" w:cs="Tahoma"/>
          <w:sz w:val="18"/>
          <w:szCs w:val="18"/>
        </w:rPr>
        <w:t xml:space="preserve">                                                                                                    </w:t>
      </w:r>
    </w:p>
    <w:p w:rsidR="001C4D2B" w:rsidRPr="00F106EB" w:rsidRDefault="001C4D2B" w:rsidP="00F106EB">
      <w:pPr>
        <w:rPr>
          <w:rFonts w:ascii="Tahoma" w:hAnsi="Tahoma" w:cs="Tahoma"/>
          <w:b/>
          <w:sz w:val="18"/>
          <w:szCs w:val="18"/>
        </w:rPr>
      </w:pPr>
      <w:r>
        <w:rPr>
          <w:rFonts w:ascii="Tahoma" w:hAnsi="Tahoma" w:cs="Tahoma"/>
          <w:b/>
          <w:sz w:val="18"/>
          <w:szCs w:val="18"/>
        </w:rPr>
        <w:t xml:space="preserve">       </w:t>
      </w:r>
      <w:r w:rsidRPr="00F106EB">
        <w:rPr>
          <w:rFonts w:ascii="Tahoma" w:hAnsi="Tahoma" w:cs="Tahoma"/>
          <w:b/>
          <w:sz w:val="18"/>
          <w:szCs w:val="18"/>
        </w:rPr>
        <w:t xml:space="preserve">Określenie przedmiotu zamówienia: </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Etap I – prace przygotowawcze;</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Etap II.a – analizy ruchu drogowego;</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Etap II.b – prace projektowe - opracowanie koncepcji przebudowy wraz z projektem geometrii,</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Etap III – prace projektowe - opracowanie projektu budowlanego i wykonawczego wraz z nadzorem autorskim.</w:t>
      </w:r>
    </w:p>
    <w:p w:rsidR="001C4D2B" w:rsidRPr="00594EB8" w:rsidRDefault="001C4D2B" w:rsidP="00242C42">
      <w:pPr>
        <w:rPr>
          <w:rFonts w:ascii="Tahoma" w:hAnsi="Tahoma" w:cs="Tahoma"/>
          <w:b/>
          <w:sz w:val="18"/>
          <w:szCs w:val="18"/>
        </w:rPr>
      </w:pPr>
    </w:p>
    <w:p w:rsidR="001C4D2B" w:rsidRPr="00594EB8"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1C4D2B" w:rsidRPr="00D35AAD" w:rsidRDefault="001C4D2B" w:rsidP="00C913C3">
      <w:pPr>
        <w:pStyle w:val="ListParagraph"/>
        <w:spacing w:after="0"/>
        <w:jc w:val="both"/>
        <w:rPr>
          <w:rFonts w:ascii="Tahoma" w:hAnsi="Tahoma" w:cs="Tahoma"/>
          <w:sz w:val="18"/>
          <w:szCs w:val="18"/>
        </w:rPr>
      </w:pPr>
      <w:r w:rsidRPr="00D35AAD">
        <w:rPr>
          <w:rFonts w:ascii="Tahoma" w:hAnsi="Tahoma" w:cs="Tahoma"/>
          <w:sz w:val="18"/>
          <w:szCs w:val="18"/>
        </w:rPr>
        <w:t xml:space="preserve">71320000 -7 - Usługi inżynieryjne w zakresie projektowania; </w:t>
      </w:r>
    </w:p>
    <w:p w:rsidR="001C4D2B" w:rsidRPr="00D35AAD" w:rsidRDefault="001C4D2B" w:rsidP="00C913C3">
      <w:pPr>
        <w:pStyle w:val="ListParagraph"/>
        <w:spacing w:after="0"/>
        <w:ind w:left="240"/>
        <w:jc w:val="both"/>
        <w:rPr>
          <w:rFonts w:ascii="Tahoma" w:hAnsi="Tahoma" w:cs="Tahoma"/>
          <w:sz w:val="18"/>
          <w:szCs w:val="18"/>
        </w:rPr>
      </w:pPr>
      <w:r w:rsidRPr="00D35AAD">
        <w:rPr>
          <w:rFonts w:ascii="Tahoma" w:hAnsi="Tahoma" w:cs="Tahoma"/>
          <w:sz w:val="18"/>
          <w:szCs w:val="18"/>
        </w:rPr>
        <w:t xml:space="preserve">        71220000-6 – Usługi projektowania architektonicznego;</w:t>
      </w:r>
    </w:p>
    <w:p w:rsidR="001C4D2B" w:rsidRPr="00C913C3" w:rsidRDefault="001C4D2B" w:rsidP="00C913C3">
      <w:pPr>
        <w:pStyle w:val="ListParagraph"/>
        <w:spacing w:after="0"/>
        <w:ind w:left="709"/>
        <w:jc w:val="both"/>
        <w:rPr>
          <w:rFonts w:ascii="Tahoma" w:hAnsi="Tahoma" w:cs="Tahoma"/>
          <w:color w:val="FF0000"/>
          <w:sz w:val="18"/>
          <w:szCs w:val="18"/>
        </w:rPr>
      </w:pPr>
      <w:r w:rsidRPr="00D35AAD">
        <w:rPr>
          <w:rFonts w:ascii="Tahoma" w:hAnsi="Tahoma" w:cs="Tahoma"/>
          <w:sz w:val="18"/>
          <w:szCs w:val="18"/>
        </w:rPr>
        <w:t>71248000-8 – Nadzór nad projektem i dokumentacją</w:t>
      </w:r>
      <w:r w:rsidRPr="00C913C3">
        <w:rPr>
          <w:rFonts w:ascii="Tahoma" w:hAnsi="Tahoma" w:cs="Tahoma"/>
          <w:color w:val="FF0000"/>
          <w:sz w:val="18"/>
          <w:szCs w:val="18"/>
        </w:rPr>
        <w:t>.</w:t>
      </w:r>
    </w:p>
    <w:p w:rsidR="001C4D2B" w:rsidRPr="005F668E" w:rsidRDefault="001C4D2B" w:rsidP="00D6700E">
      <w:pPr>
        <w:pStyle w:val="ListParagraph"/>
        <w:numPr>
          <w:ilvl w:val="1"/>
          <w:numId w:val="15"/>
        </w:numPr>
        <w:tabs>
          <w:tab w:val="clear" w:pos="0"/>
        </w:tabs>
        <w:spacing w:after="0" w:line="240" w:lineRule="auto"/>
        <w:ind w:left="709" w:hanging="709"/>
        <w:rPr>
          <w:rFonts w:ascii="Tahoma" w:hAnsi="Tahoma" w:cs="Tahoma"/>
          <w:bCs/>
          <w:sz w:val="18"/>
          <w:szCs w:val="18"/>
          <w:lang w:eastAsia="pl-PL"/>
        </w:rPr>
      </w:pPr>
      <w:r w:rsidRPr="005F668E">
        <w:rPr>
          <w:rFonts w:ascii="Tahoma" w:hAnsi="Tahoma" w:cs="Tahoma"/>
          <w:bCs/>
          <w:sz w:val="18"/>
          <w:szCs w:val="18"/>
          <w:lang w:eastAsia="pl-PL"/>
        </w:rPr>
        <w:t xml:space="preserve">Zamawiający nie  dopuszcza możliwości składnia ofert częściowych. </w:t>
      </w:r>
    </w:p>
    <w:p w:rsidR="001C4D2B" w:rsidRPr="00CE0780"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1C4D2B" w:rsidRPr="00CE0780"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C4D2B" w:rsidRPr="00CE0780"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1C4D2B" w:rsidRPr="00CE0780"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1C4D2B" w:rsidRPr="00984183" w:rsidRDefault="001C4D2B" w:rsidP="00242C42">
      <w:pPr>
        <w:ind w:left="840" w:hanging="1200"/>
        <w:jc w:val="both"/>
        <w:rPr>
          <w:rFonts w:ascii="Tahoma" w:hAnsi="Tahoma" w:cs="Tahoma"/>
          <w:b/>
          <w:sz w:val="18"/>
          <w:szCs w:val="18"/>
        </w:rPr>
      </w:pPr>
    </w:p>
    <w:p w:rsidR="001C4D2B" w:rsidRPr="009A6DCB" w:rsidRDefault="001C4D2B" w:rsidP="00D6700E">
      <w:pPr>
        <w:pStyle w:val="Heading2"/>
        <w:numPr>
          <w:ilvl w:val="0"/>
          <w:numId w:val="39"/>
        </w:numPr>
        <w:ind w:left="709" w:hanging="709"/>
        <w:jc w:val="left"/>
        <w:rPr>
          <w:rFonts w:ascii="Tahoma" w:hAnsi="Tahoma" w:cs="Tahoma"/>
          <w:b/>
          <w:sz w:val="20"/>
          <w:highlight w:val="lightGray"/>
        </w:rPr>
      </w:pPr>
      <w:bookmarkStart w:id="10" w:name="_Toc459195124"/>
      <w:bookmarkStart w:id="11" w:name="_Toc459703872"/>
      <w:bookmarkStart w:id="12" w:name="_Toc461011542"/>
      <w:bookmarkStart w:id="13" w:name="_Toc464472179"/>
      <w:bookmarkStart w:id="14" w:name="_Toc468085568"/>
      <w:bookmarkStart w:id="15" w:name="_Toc468360422"/>
      <w:bookmarkStart w:id="16" w:name="_Toc468364690"/>
      <w:bookmarkStart w:id="17" w:name="_Toc468364747"/>
      <w:bookmarkStart w:id="18" w:name="_Toc469557713"/>
      <w:bookmarkStart w:id="19" w:name="_Toc469557922"/>
      <w:bookmarkStart w:id="20" w:name="_Toc469559074"/>
      <w:bookmarkStart w:id="21" w:name="_Toc473022282"/>
      <w:bookmarkStart w:id="22" w:name="_Toc473715525"/>
      <w:bookmarkStart w:id="23" w:name="_Toc476299332"/>
      <w:r w:rsidRPr="009A6DCB">
        <w:rPr>
          <w:rFonts w:ascii="Tahoma" w:hAnsi="Tahoma" w:cs="Tahoma"/>
          <w:b/>
          <w:sz w:val="20"/>
          <w:highlight w:val="lightGray"/>
        </w:rPr>
        <w:t>Termin realizacji zamówienia</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C4D2B" w:rsidRPr="00CE0780" w:rsidRDefault="001C4D2B" w:rsidP="00D6700E">
      <w:pPr>
        <w:pStyle w:val="ListParagraph"/>
        <w:numPr>
          <w:ilvl w:val="0"/>
          <w:numId w:val="15"/>
        </w:numPr>
        <w:tabs>
          <w:tab w:val="clear" w:pos="0"/>
        </w:tabs>
        <w:spacing w:after="0" w:line="240" w:lineRule="auto"/>
        <w:jc w:val="both"/>
        <w:rPr>
          <w:rFonts w:ascii="Tahoma" w:hAnsi="Tahoma" w:cs="Tahoma"/>
          <w:vanish/>
          <w:sz w:val="18"/>
          <w:szCs w:val="18"/>
        </w:rPr>
      </w:pPr>
    </w:p>
    <w:p w:rsidR="001C4D2B" w:rsidRPr="00394A73"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1C4D2B" w:rsidRPr="00F106EB" w:rsidRDefault="001C4D2B" w:rsidP="00D6700E">
      <w:pPr>
        <w:pStyle w:val="ListParagraph"/>
        <w:numPr>
          <w:ilvl w:val="2"/>
          <w:numId w:val="15"/>
        </w:numPr>
        <w:tabs>
          <w:tab w:val="clear" w:pos="0"/>
        </w:tabs>
        <w:spacing w:after="0" w:line="240" w:lineRule="auto"/>
        <w:ind w:left="680" w:hanging="680"/>
        <w:jc w:val="both"/>
        <w:rPr>
          <w:rFonts w:ascii="Tahoma" w:hAnsi="Tahoma" w:cs="Tahoma"/>
          <w:b/>
          <w:sz w:val="18"/>
          <w:szCs w:val="18"/>
        </w:rPr>
      </w:pPr>
      <w:r w:rsidRPr="00F106EB">
        <w:rPr>
          <w:rFonts w:ascii="Tahoma" w:hAnsi="Tahoma" w:cs="Tahoma"/>
          <w:b/>
          <w:sz w:val="18"/>
          <w:szCs w:val="18"/>
        </w:rPr>
        <w:t>termin rozpoczęcia: od dnia zawarcia umowy,</w:t>
      </w:r>
    </w:p>
    <w:p w:rsidR="001C4D2B" w:rsidRPr="00F106EB"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F106EB">
        <w:rPr>
          <w:rFonts w:ascii="Tahoma" w:hAnsi="Tahoma" w:cs="Tahoma"/>
          <w:b/>
          <w:sz w:val="18"/>
          <w:szCs w:val="18"/>
        </w:rPr>
        <w:t>termin zakończenia: 18 miesięcy od dnia zawarcia umowy</w:t>
      </w:r>
    </w:p>
    <w:p w:rsidR="001C4D2B" w:rsidRPr="00984183" w:rsidRDefault="001C4D2B" w:rsidP="00242C42">
      <w:pPr>
        <w:ind w:left="720"/>
        <w:jc w:val="both"/>
        <w:rPr>
          <w:rFonts w:ascii="Tahoma" w:hAnsi="Tahoma" w:cs="Tahoma"/>
          <w:b/>
          <w:sz w:val="18"/>
          <w:szCs w:val="18"/>
        </w:rPr>
      </w:pPr>
    </w:p>
    <w:p w:rsidR="001C4D2B" w:rsidRPr="009A6DCB" w:rsidRDefault="001C4D2B" w:rsidP="00D6700E">
      <w:pPr>
        <w:pStyle w:val="Heading2"/>
        <w:numPr>
          <w:ilvl w:val="0"/>
          <w:numId w:val="39"/>
        </w:numPr>
        <w:ind w:left="709" w:hanging="709"/>
        <w:jc w:val="left"/>
        <w:rPr>
          <w:rFonts w:ascii="Tahoma" w:hAnsi="Tahoma" w:cs="Tahoma"/>
          <w:b/>
          <w:highlight w:val="lightGray"/>
        </w:rPr>
      </w:pPr>
      <w:bookmarkStart w:id="24" w:name="_Toc459195125"/>
      <w:bookmarkStart w:id="25" w:name="_Toc459703873"/>
      <w:bookmarkStart w:id="26" w:name="_Toc461011543"/>
      <w:bookmarkStart w:id="27" w:name="_Toc464472180"/>
      <w:bookmarkStart w:id="28" w:name="_Toc468085569"/>
      <w:bookmarkStart w:id="29" w:name="_Toc468360423"/>
      <w:bookmarkStart w:id="30" w:name="_Toc468364691"/>
      <w:bookmarkStart w:id="31" w:name="_Toc468364748"/>
      <w:bookmarkStart w:id="32" w:name="_Toc469557714"/>
      <w:bookmarkStart w:id="33" w:name="_Toc469557923"/>
      <w:bookmarkStart w:id="34" w:name="_Toc469559075"/>
      <w:bookmarkStart w:id="35" w:name="_Toc473022283"/>
      <w:bookmarkStart w:id="36" w:name="_Toc473715526"/>
      <w:bookmarkStart w:id="37" w:name="_Toc476299333"/>
      <w:r w:rsidRPr="009A6DCB">
        <w:rPr>
          <w:rFonts w:ascii="Tahoma" w:hAnsi="Tahoma" w:cs="Tahoma"/>
          <w:b/>
          <w:sz w:val="20"/>
          <w:highlight w:val="lightGray"/>
        </w:rPr>
        <w:t>Oferty wariantowe oraz informacja o powtórzeniu podobnych</w:t>
      </w:r>
      <w:r w:rsidRPr="009A6DCB">
        <w:rPr>
          <w:rFonts w:ascii="Tahoma" w:hAnsi="Tahoma" w:cs="Tahoma"/>
          <w:b/>
          <w:highlight w:val="lightGray"/>
        </w:rPr>
        <w:t xml:space="preserve"> </w:t>
      </w:r>
      <w:r w:rsidRPr="009A6DCB">
        <w:rPr>
          <w:rFonts w:ascii="Tahoma" w:hAnsi="Tahoma" w:cs="Tahoma"/>
          <w:b/>
          <w:sz w:val="20"/>
          <w:highlight w:val="lightGray"/>
        </w:rPr>
        <w:t>zamówień</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C4D2B" w:rsidRPr="00CE0780" w:rsidRDefault="001C4D2B" w:rsidP="00D6700E">
      <w:pPr>
        <w:pStyle w:val="ListParagraph"/>
        <w:numPr>
          <w:ilvl w:val="0"/>
          <w:numId w:val="15"/>
        </w:numPr>
        <w:tabs>
          <w:tab w:val="clear" w:pos="0"/>
        </w:tabs>
        <w:spacing w:after="0" w:line="240" w:lineRule="auto"/>
        <w:jc w:val="both"/>
        <w:rPr>
          <w:rFonts w:ascii="Tahoma" w:hAnsi="Tahoma" w:cs="Tahoma"/>
          <w:vanish/>
          <w:sz w:val="18"/>
          <w:szCs w:val="18"/>
        </w:rPr>
      </w:pPr>
    </w:p>
    <w:p w:rsidR="001C4D2B" w:rsidRPr="00CE0780"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1C4D2B" w:rsidRPr="002C3630" w:rsidRDefault="001C4D2B" w:rsidP="00D6700E">
      <w:pPr>
        <w:pStyle w:val="ListParagraph"/>
        <w:numPr>
          <w:ilvl w:val="1"/>
          <w:numId w:val="15"/>
        </w:numPr>
        <w:tabs>
          <w:tab w:val="clear" w:pos="0"/>
        </w:tabs>
        <w:spacing w:line="240" w:lineRule="auto"/>
        <w:ind w:left="720"/>
        <w:jc w:val="both"/>
        <w:rPr>
          <w:rStyle w:val="tekstdokbold"/>
          <w:rFonts w:ascii="Tahoma" w:hAnsi="Tahoma" w:cs="Tahoma"/>
          <w:b w:val="0"/>
          <w:bCs/>
          <w:sz w:val="18"/>
          <w:szCs w:val="18"/>
        </w:rPr>
      </w:pPr>
      <w:r>
        <w:rPr>
          <w:rStyle w:val="tekstdokbold"/>
          <w:rFonts w:ascii="Tahoma" w:hAnsi="Tahoma" w:cs="Tahoma"/>
          <w:b w:val="0"/>
          <w:sz w:val="18"/>
          <w:szCs w:val="18"/>
        </w:rPr>
        <w:t xml:space="preserve">Zamawiający </w:t>
      </w:r>
      <w:r w:rsidRPr="002C3630">
        <w:rPr>
          <w:rStyle w:val="tekstdokbold"/>
          <w:rFonts w:ascii="Tahoma" w:hAnsi="Tahoma" w:cs="Tahoma"/>
          <w:b w:val="0"/>
          <w:sz w:val="18"/>
          <w:szCs w:val="18"/>
        </w:rPr>
        <w:t>przewiduje możliwoś</w:t>
      </w:r>
      <w:r>
        <w:rPr>
          <w:rStyle w:val="tekstdokbold"/>
          <w:rFonts w:ascii="Tahoma" w:hAnsi="Tahoma" w:cs="Tahoma"/>
          <w:b w:val="0"/>
          <w:sz w:val="18"/>
          <w:szCs w:val="18"/>
        </w:rPr>
        <w:t>ć</w:t>
      </w:r>
      <w:r w:rsidRPr="002C3630">
        <w:rPr>
          <w:rStyle w:val="tekstdokbold"/>
          <w:rFonts w:ascii="Tahoma" w:hAnsi="Tahoma" w:cs="Tahoma"/>
          <w:b w:val="0"/>
          <w:sz w:val="18"/>
          <w:szCs w:val="18"/>
        </w:rPr>
        <w:t xml:space="preserve"> udzielenia zamówień, o których mowa w art. 67 ust. 1 pkt 6 ustawy Pzp.</w:t>
      </w:r>
    </w:p>
    <w:p w:rsidR="001C4D2B" w:rsidRPr="009A6DCB" w:rsidRDefault="001C4D2B" w:rsidP="00D6700E">
      <w:pPr>
        <w:pStyle w:val="Heading2"/>
        <w:numPr>
          <w:ilvl w:val="0"/>
          <w:numId w:val="39"/>
        </w:numPr>
        <w:ind w:left="652" w:hanging="652"/>
        <w:jc w:val="left"/>
        <w:rPr>
          <w:rFonts w:ascii="Tahoma" w:hAnsi="Tahoma" w:cs="Tahoma"/>
          <w:b/>
          <w:sz w:val="20"/>
          <w:highlight w:val="lightGray"/>
        </w:rPr>
      </w:pPr>
      <w:bookmarkStart w:id="38" w:name="_Toc459195126"/>
      <w:bookmarkStart w:id="39" w:name="_Toc459703874"/>
      <w:bookmarkStart w:id="40" w:name="_Toc461011544"/>
      <w:bookmarkStart w:id="41" w:name="_Toc464472181"/>
      <w:bookmarkStart w:id="42" w:name="_Toc468085570"/>
      <w:bookmarkStart w:id="43" w:name="_Toc468360424"/>
      <w:bookmarkStart w:id="44" w:name="_Toc468364692"/>
      <w:bookmarkStart w:id="45" w:name="_Toc468364749"/>
      <w:bookmarkStart w:id="46" w:name="_Toc469557715"/>
      <w:bookmarkStart w:id="47" w:name="_Toc469557924"/>
      <w:bookmarkStart w:id="48" w:name="_Toc469559076"/>
      <w:bookmarkStart w:id="49" w:name="_Toc473022284"/>
      <w:bookmarkStart w:id="50" w:name="_Toc473715527"/>
      <w:bookmarkStart w:id="51" w:name="_Toc476299334"/>
      <w:r w:rsidRPr="009A6DCB">
        <w:rPr>
          <w:rFonts w:ascii="Tahoma" w:hAnsi="Tahoma" w:cs="Tahoma"/>
          <w:b/>
          <w:sz w:val="20"/>
          <w:highlight w:val="lightGray"/>
        </w:rPr>
        <w:t>Warunki udziału w postępowaniu i podstawy wykluczenia</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C4D2B" w:rsidRPr="00984183" w:rsidRDefault="001C4D2B" w:rsidP="00242C42">
      <w:pPr>
        <w:tabs>
          <w:tab w:val="left" w:pos="3030"/>
        </w:tabs>
        <w:spacing w:before="120"/>
        <w:jc w:val="both"/>
        <w:rPr>
          <w:rFonts w:ascii="Tahoma" w:hAnsi="Tahoma" w:cs="Tahoma"/>
        </w:rPr>
      </w:pPr>
      <w:r w:rsidRPr="00242C42">
        <w:rPr>
          <w:rFonts w:ascii="Tahoma" w:hAnsi="Tahoma" w:cs="Tahoma"/>
          <w:sz w:val="18"/>
          <w:szCs w:val="18"/>
        </w:rPr>
        <w:t xml:space="preserve">           </w:t>
      </w:r>
      <w:r w:rsidRPr="00984183">
        <w:rPr>
          <w:rFonts w:ascii="Tahoma" w:hAnsi="Tahoma" w:cs="Tahoma"/>
          <w:sz w:val="18"/>
          <w:szCs w:val="18"/>
          <w:u w:val="single"/>
        </w:rPr>
        <w:t>O udzielenie zamówienia mogą ubiegać się Wykonawcy, którzy:</w:t>
      </w:r>
    </w:p>
    <w:p w:rsidR="001C4D2B" w:rsidRPr="00394A73" w:rsidRDefault="001C4D2B" w:rsidP="00D6700E">
      <w:pPr>
        <w:pStyle w:val="ListParagraph"/>
        <w:numPr>
          <w:ilvl w:val="0"/>
          <w:numId w:val="15"/>
        </w:numPr>
        <w:tabs>
          <w:tab w:val="clear" w:pos="0"/>
        </w:tabs>
        <w:spacing w:after="0" w:line="240" w:lineRule="auto"/>
        <w:jc w:val="both"/>
        <w:rPr>
          <w:rFonts w:ascii="Tahoma" w:hAnsi="Tahoma" w:cs="Tahoma"/>
          <w:vanish/>
          <w:sz w:val="18"/>
          <w:szCs w:val="18"/>
        </w:rPr>
      </w:pPr>
    </w:p>
    <w:p w:rsidR="001C4D2B" w:rsidRPr="00984183"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1C4D2B" w:rsidRDefault="001C4D2B" w:rsidP="00D6700E">
      <w:pPr>
        <w:pStyle w:val="ListParagraph"/>
        <w:numPr>
          <w:ilvl w:val="1"/>
          <w:numId w:val="15"/>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1C4D2B" w:rsidRPr="00394A73" w:rsidRDefault="001C4D2B" w:rsidP="00AF7CAE">
      <w:pPr>
        <w:pStyle w:val="ListParagraph"/>
        <w:spacing w:after="0" w:line="240" w:lineRule="auto"/>
        <w:jc w:val="both"/>
        <w:rPr>
          <w:rFonts w:ascii="Tahoma" w:hAnsi="Tahoma" w:cs="Tahoma"/>
          <w:sz w:val="18"/>
          <w:szCs w:val="18"/>
        </w:rPr>
      </w:pPr>
    </w:p>
    <w:p w:rsidR="001C4D2B"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1C4D2B" w:rsidRPr="006A5334" w:rsidRDefault="001C4D2B" w:rsidP="00D6700E">
      <w:pPr>
        <w:pStyle w:val="ListParagraph"/>
        <w:numPr>
          <w:ilvl w:val="3"/>
          <w:numId w:val="15"/>
        </w:numPr>
        <w:spacing w:after="0" w:line="240" w:lineRule="auto"/>
        <w:ind w:left="1418" w:hanging="709"/>
        <w:jc w:val="both"/>
        <w:rPr>
          <w:rFonts w:ascii="Tahoma" w:hAnsi="Tahoma" w:cs="Tahoma"/>
          <w:b/>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Pr>
          <w:rFonts w:ascii="Tahoma" w:hAnsi="Tahoma" w:cs="Tahoma"/>
          <w:b/>
          <w:sz w:val="18"/>
          <w:szCs w:val="18"/>
        </w:rPr>
        <w:t xml:space="preserve"> </w:t>
      </w:r>
      <w:r w:rsidRPr="006A5334">
        <w:rPr>
          <w:rFonts w:ascii="Tahoma" w:hAnsi="Tahoma" w:cs="Tahoma"/>
          <w:b/>
          <w:sz w:val="18"/>
          <w:szCs w:val="18"/>
        </w:rPr>
        <w:t xml:space="preserve">700 000,00 zł </w:t>
      </w:r>
      <w:r w:rsidRPr="006A5334">
        <w:rPr>
          <w:rFonts w:ascii="Tahoma" w:hAnsi="Tahoma" w:cs="Tahoma"/>
          <w:sz w:val="18"/>
          <w:szCs w:val="18"/>
        </w:rPr>
        <w:t>(słownie: siedemset tysięcy 00/100 złotych).</w:t>
      </w:r>
    </w:p>
    <w:p w:rsidR="001C4D2B" w:rsidRPr="004D330E" w:rsidRDefault="001C4D2B" w:rsidP="00DB5432">
      <w:pPr>
        <w:pStyle w:val="ListParagraph"/>
        <w:spacing w:after="0" w:line="240" w:lineRule="auto"/>
        <w:ind w:left="1638" w:hanging="220"/>
        <w:jc w:val="both"/>
        <w:rPr>
          <w:rFonts w:ascii="Tahoma" w:hAnsi="Tahoma" w:cs="Tahoma"/>
          <w:b/>
          <w:sz w:val="18"/>
          <w:szCs w:val="18"/>
        </w:rPr>
      </w:pPr>
    </w:p>
    <w:p w:rsidR="001C4D2B" w:rsidRPr="006A5334" w:rsidRDefault="001C4D2B" w:rsidP="00D6700E">
      <w:pPr>
        <w:pStyle w:val="ListParagraph"/>
        <w:numPr>
          <w:ilvl w:val="3"/>
          <w:numId w:val="15"/>
        </w:numPr>
        <w:spacing w:after="0" w:line="240" w:lineRule="auto"/>
        <w:ind w:left="1418" w:hanging="681"/>
        <w:jc w:val="both"/>
        <w:rPr>
          <w:rFonts w:ascii="Tahoma" w:hAnsi="Tahoma" w:cs="Tahoma"/>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Pr>
          <w:rFonts w:ascii="Tahoma" w:hAnsi="Tahoma" w:cs="Tahoma"/>
          <w:sz w:val="18"/>
          <w:szCs w:val="18"/>
        </w:rPr>
        <w:br/>
      </w:r>
      <w:r w:rsidRPr="006A5334">
        <w:rPr>
          <w:rFonts w:ascii="Tahoma" w:hAnsi="Tahoma" w:cs="Tahoma"/>
          <w:b/>
          <w:sz w:val="18"/>
          <w:szCs w:val="18"/>
        </w:rPr>
        <w:t xml:space="preserve">350 000,00 zł </w:t>
      </w:r>
      <w:r w:rsidRPr="006A5334">
        <w:rPr>
          <w:rFonts w:ascii="Tahoma" w:hAnsi="Tahoma" w:cs="Tahoma"/>
          <w:sz w:val="18"/>
          <w:szCs w:val="18"/>
        </w:rPr>
        <w:t xml:space="preserve">(słownie: </w:t>
      </w:r>
      <w:r w:rsidRPr="006A5334">
        <w:rPr>
          <w:rFonts w:ascii="Tahoma" w:hAnsi="Tahoma" w:cs="Tahoma"/>
          <w:iCs/>
          <w:sz w:val="18"/>
          <w:szCs w:val="18"/>
        </w:rPr>
        <w:t>trzysta pięćdziesiąt tysięcy 00/100 złotych</w:t>
      </w:r>
      <w:r w:rsidRPr="006A5334">
        <w:rPr>
          <w:rFonts w:ascii="Tahoma" w:hAnsi="Tahoma" w:cs="Tahoma"/>
          <w:sz w:val="18"/>
          <w:szCs w:val="18"/>
        </w:rPr>
        <w:t>).</w:t>
      </w:r>
    </w:p>
    <w:p w:rsidR="001C4D2B" w:rsidRDefault="001C4D2B" w:rsidP="004D330E">
      <w:pPr>
        <w:pStyle w:val="ListParagraph"/>
        <w:spacing w:after="0" w:line="240" w:lineRule="auto"/>
        <w:ind w:left="1588"/>
        <w:jc w:val="both"/>
        <w:rPr>
          <w:rFonts w:ascii="Tahoma" w:hAnsi="Tahoma" w:cs="Tahoma"/>
          <w:color w:val="FF0000"/>
          <w:sz w:val="18"/>
          <w:szCs w:val="18"/>
        </w:rPr>
      </w:pP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1C4D2B" w:rsidRPr="005676AB" w:rsidRDefault="001C4D2B" w:rsidP="00D6700E">
      <w:pPr>
        <w:pStyle w:val="ListParagraph"/>
        <w:numPr>
          <w:ilvl w:val="3"/>
          <w:numId w:val="15"/>
        </w:numPr>
        <w:tabs>
          <w:tab w:val="clear" w:pos="-1592"/>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Wykonawca w okresie ostatnich 3 lat przed upływem terminu składania ofert, a jeżeli okres prowadzenia działalności jest k</w:t>
      </w:r>
      <w:r>
        <w:rPr>
          <w:rFonts w:ascii="Tahoma" w:hAnsi="Tahoma" w:cs="Tahoma"/>
          <w:sz w:val="18"/>
          <w:szCs w:val="18"/>
        </w:rPr>
        <w:t xml:space="preserve">rótszy – w tym okresie, wykonał (w przypadku usług okresowych również wykonuje): </w:t>
      </w:r>
      <w:r w:rsidRPr="005676AB">
        <w:rPr>
          <w:rFonts w:ascii="Tahoma" w:hAnsi="Tahoma" w:cs="Tahoma"/>
          <w:b/>
          <w:sz w:val="18"/>
          <w:szCs w:val="18"/>
          <w:u w:val="single"/>
          <w:shd w:val="clear" w:color="auto" w:fill="FFFFFF"/>
        </w:rPr>
        <w:t>co najmniej 3 zadania</w:t>
      </w:r>
      <w:r w:rsidRPr="005676AB">
        <w:rPr>
          <w:rFonts w:ascii="Tahoma" w:hAnsi="Tahoma" w:cs="Tahoma"/>
          <w:sz w:val="18"/>
          <w:szCs w:val="18"/>
          <w:shd w:val="clear" w:color="auto" w:fill="FFFFFF"/>
        </w:rPr>
        <w:t xml:space="preserve"> polegające</w:t>
      </w:r>
      <w:r w:rsidRPr="00C913C3">
        <w:rPr>
          <w:rFonts w:ascii="Tahoma" w:hAnsi="Tahoma" w:cs="Tahoma"/>
          <w:color w:val="FF0000"/>
          <w:sz w:val="18"/>
          <w:szCs w:val="18"/>
          <w:shd w:val="clear" w:color="auto" w:fill="FFFFFF"/>
        </w:rPr>
        <w:t xml:space="preserve"> </w:t>
      </w:r>
      <w:r w:rsidRPr="005676AB">
        <w:rPr>
          <w:rFonts w:ascii="Tahoma" w:hAnsi="Tahoma" w:cs="Tahoma"/>
          <w:sz w:val="18"/>
          <w:szCs w:val="18"/>
          <w:shd w:val="clear" w:color="auto" w:fill="FFFFFF"/>
        </w:rPr>
        <w:t>na</w:t>
      </w:r>
      <w:r w:rsidRPr="00C913C3">
        <w:rPr>
          <w:rFonts w:ascii="Tahoma" w:hAnsi="Tahoma" w:cs="Tahoma"/>
          <w:color w:val="FF0000"/>
          <w:sz w:val="18"/>
          <w:szCs w:val="18"/>
          <w:shd w:val="clear" w:color="auto" w:fill="FFFFFF"/>
        </w:rPr>
        <w:t xml:space="preserve"> </w:t>
      </w:r>
      <w:r w:rsidRPr="005676AB">
        <w:rPr>
          <w:rFonts w:ascii="Tahoma" w:hAnsi="Tahoma" w:cs="Tahoma"/>
          <w:sz w:val="18"/>
          <w:szCs w:val="18"/>
          <w:shd w:val="clear" w:color="auto" w:fill="FFFFFF"/>
        </w:rPr>
        <w:t>wykonaniu dokumentacji projektowej dla budowy lub przebudowy drogi</w:t>
      </w:r>
      <w:r>
        <w:rPr>
          <w:rFonts w:ascii="Tahoma" w:hAnsi="Tahoma" w:cs="Tahoma"/>
          <w:sz w:val="18"/>
          <w:szCs w:val="18"/>
          <w:shd w:val="clear" w:color="auto" w:fill="FFFFFF"/>
        </w:rPr>
        <w:t xml:space="preserve"> znajdującej się w mieście o liczbie ludności powyżej 200 000, za kwotę nie mniejszą niż 500 000,00 zł brutto każda(pięćset tysięcy złotych 0/100), przy czym:</w:t>
      </w:r>
    </w:p>
    <w:p w:rsidR="001C4D2B" w:rsidRPr="005676AB" w:rsidRDefault="001C4D2B" w:rsidP="00C913C3">
      <w:pPr>
        <w:ind w:left="1560"/>
        <w:jc w:val="both"/>
        <w:rPr>
          <w:rFonts w:ascii="Tahoma" w:hAnsi="Tahoma" w:cs="Tahoma"/>
          <w:sz w:val="18"/>
          <w:szCs w:val="18"/>
          <w:shd w:val="clear" w:color="auto" w:fill="FFFFFF"/>
        </w:rPr>
      </w:pPr>
      <w:r w:rsidRPr="005676AB">
        <w:rPr>
          <w:rFonts w:ascii="Tahoma" w:hAnsi="Tahoma" w:cs="Tahoma"/>
          <w:sz w:val="18"/>
          <w:szCs w:val="18"/>
          <w:shd w:val="clear" w:color="auto" w:fill="FFFFFF"/>
        </w:rPr>
        <w:t xml:space="preserve">a) dokumentacja projektowa co najmniej jednego </w:t>
      </w:r>
      <w:r>
        <w:rPr>
          <w:rFonts w:ascii="Tahoma" w:hAnsi="Tahoma" w:cs="Tahoma"/>
          <w:sz w:val="18"/>
          <w:szCs w:val="18"/>
          <w:shd w:val="clear" w:color="auto" w:fill="FFFFFF"/>
        </w:rPr>
        <w:t>z zadań, o których mowa w pkt. 7.2.2.1, zawierała projekt zieleni</w:t>
      </w:r>
      <w:r w:rsidRPr="005676AB">
        <w:rPr>
          <w:rFonts w:ascii="Tahoma" w:hAnsi="Tahoma" w:cs="Tahoma"/>
          <w:sz w:val="18"/>
          <w:szCs w:val="18"/>
          <w:shd w:val="clear" w:color="auto" w:fill="FFFFFF"/>
        </w:rPr>
        <w:t>,</w:t>
      </w:r>
    </w:p>
    <w:p w:rsidR="001C4D2B" w:rsidRPr="005676AB" w:rsidRDefault="001C4D2B" w:rsidP="00C913C3">
      <w:pPr>
        <w:ind w:left="1560"/>
        <w:jc w:val="both"/>
        <w:rPr>
          <w:rFonts w:ascii="Tahoma" w:hAnsi="Tahoma" w:cs="Tahoma"/>
          <w:sz w:val="18"/>
          <w:szCs w:val="18"/>
          <w:shd w:val="clear" w:color="auto" w:fill="FFFFFF"/>
        </w:rPr>
      </w:pPr>
      <w:r w:rsidRPr="005676AB">
        <w:rPr>
          <w:rFonts w:ascii="Tahoma" w:hAnsi="Tahoma" w:cs="Tahoma"/>
          <w:sz w:val="18"/>
          <w:szCs w:val="18"/>
          <w:shd w:val="clear" w:color="auto" w:fill="FFFFFF"/>
        </w:rPr>
        <w:t xml:space="preserve">b) dokumentacja projektowa co najmniej jednego </w:t>
      </w:r>
      <w:r>
        <w:rPr>
          <w:rFonts w:ascii="Tahoma" w:hAnsi="Tahoma" w:cs="Tahoma"/>
          <w:sz w:val="18"/>
          <w:szCs w:val="18"/>
          <w:shd w:val="clear" w:color="auto" w:fill="FFFFFF"/>
        </w:rPr>
        <w:t>z zadań, o których mowa w pkt. 7.2.2.1, zawierała</w:t>
      </w:r>
      <w:r w:rsidRPr="005676AB">
        <w:rPr>
          <w:rFonts w:ascii="Tahoma" w:hAnsi="Tahoma" w:cs="Tahoma"/>
          <w:sz w:val="18"/>
          <w:szCs w:val="18"/>
          <w:shd w:val="clear" w:color="auto" w:fill="FFFFFF"/>
        </w:rPr>
        <w:t xml:space="preserve"> projekt oświetlenia oraz projekt zagospodarowania terenu z zaprojektowaniem obiektów małej architektury, wraz z dostosowaniem do potrzeb osób niepełnosprawnych,</w:t>
      </w:r>
    </w:p>
    <w:p w:rsidR="001C4D2B" w:rsidRDefault="001C4D2B" w:rsidP="00D6700E">
      <w:pPr>
        <w:pStyle w:val="ListParagraph"/>
        <w:numPr>
          <w:ilvl w:val="3"/>
          <w:numId w:val="15"/>
        </w:numPr>
        <w:tabs>
          <w:tab w:val="clear" w:pos="-1592"/>
        </w:tabs>
        <w:spacing w:after="0" w:line="240" w:lineRule="auto"/>
        <w:ind w:left="1418" w:hanging="851"/>
        <w:jc w:val="both"/>
        <w:rPr>
          <w:rFonts w:ascii="Tahoma" w:hAnsi="Tahoma" w:cs="Tahoma"/>
          <w:sz w:val="18"/>
          <w:szCs w:val="18"/>
        </w:rPr>
      </w:pPr>
      <w:r w:rsidRPr="00F34AB3">
        <w:rPr>
          <w:rFonts w:ascii="Tahoma" w:hAnsi="Tahoma" w:cs="Tahoma"/>
          <w:sz w:val="18"/>
          <w:szCs w:val="18"/>
        </w:rPr>
        <w:t xml:space="preserve">   Wykonawca ma do dyspozycji osoby legitymujące się doświadczeniem i kwalifikacjami zawodowymi odpowiednimi do stanowisk, jakie zostaną im powierzone, zgodnie z poniższym wykazem:</w:t>
      </w:r>
    </w:p>
    <w:p w:rsidR="001C4D2B" w:rsidRDefault="001C4D2B" w:rsidP="00F34AB3">
      <w:pPr>
        <w:pStyle w:val="ListParagraph"/>
        <w:spacing w:after="0" w:line="240" w:lineRule="auto"/>
        <w:ind w:left="1418"/>
        <w:jc w:val="both"/>
        <w:rPr>
          <w:rFonts w:ascii="Tahoma" w:hAnsi="Tahoma" w:cs="Tahoma"/>
          <w:sz w:val="18"/>
          <w:szCs w:val="18"/>
        </w:rPr>
      </w:pPr>
    </w:p>
    <w:p w:rsidR="001C4D2B" w:rsidRPr="00672D78" w:rsidRDefault="001C4D2B" w:rsidP="00F34AB3">
      <w:pPr>
        <w:pStyle w:val="ListParagraph"/>
        <w:spacing w:after="0" w:line="240" w:lineRule="auto"/>
        <w:ind w:left="1418"/>
        <w:jc w:val="both"/>
        <w:rPr>
          <w:rFonts w:ascii="Tahoma" w:hAnsi="Tahoma" w:cs="Tahoma"/>
          <w:sz w:val="18"/>
          <w:szCs w:val="18"/>
        </w:rPr>
      </w:pPr>
      <w:r w:rsidRPr="00F34AB3">
        <w:rPr>
          <w:rFonts w:ascii="Tahoma" w:hAnsi="Tahoma" w:cs="Tahoma"/>
          <w:sz w:val="18"/>
          <w:szCs w:val="18"/>
        </w:rPr>
        <w:br/>
      </w:r>
      <w:r w:rsidRPr="00672D78">
        <w:rPr>
          <w:rFonts w:ascii="Tahoma" w:hAnsi="Tahoma" w:cs="Tahoma"/>
          <w:sz w:val="18"/>
          <w:szCs w:val="18"/>
        </w:rPr>
        <w:t xml:space="preserve">Lp. Stanowisko - Wymagana liczba osób - Okres posiadania wymaganych uprawnień (w latach) – Staż pracy na danym stanowisku (w latach) – podstawa dysponowania. </w:t>
      </w:r>
    </w:p>
    <w:p w:rsidR="001C4D2B" w:rsidRPr="00672D78" w:rsidRDefault="001C4D2B" w:rsidP="00F34AB3">
      <w:pPr>
        <w:jc w:val="both"/>
        <w:rPr>
          <w:rFonts w:ascii="Tahoma" w:hAnsi="Tahoma" w:cs="Tahoma"/>
          <w:sz w:val="18"/>
          <w:szCs w:val="18"/>
        </w:rPr>
      </w:pP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z uprawnieniami budowlanymi do projektowania w specjalności inżynieryjnej drogowej bez ograniczeń</w:t>
      </w:r>
      <w:r w:rsidRPr="00672D78">
        <w:rPr>
          <w:rFonts w:ascii="Tahoma" w:hAnsi="Tahoma" w:cs="Tahoma"/>
          <w:sz w:val="18"/>
          <w:szCs w:val="18"/>
        </w:rPr>
        <w:t xml:space="preserve"> – 1 osoba - 6 lat - 6 lat – podstawa dysponowania;</w:t>
      </w: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z uprawnieniami budowlanymi do projektowania w specjalności instalacyjnej w zakresie sieci, instalacji i urządzeń elektrycznych</w:t>
      </w:r>
      <w:r w:rsidRPr="00672D78">
        <w:rPr>
          <w:rFonts w:ascii="Tahoma" w:hAnsi="Tahoma" w:cs="Tahoma"/>
          <w:b/>
          <w:sz w:val="18"/>
          <w:szCs w:val="18"/>
        </w:rPr>
        <w:br/>
        <w:t>i elektroenergetycznych bez ograniczeń</w:t>
      </w:r>
      <w:r w:rsidRPr="00672D78">
        <w:rPr>
          <w:rFonts w:ascii="Tahoma" w:hAnsi="Tahoma" w:cs="Tahoma"/>
          <w:sz w:val="18"/>
          <w:szCs w:val="18"/>
        </w:rPr>
        <w:t xml:space="preserve"> – 1 osoba -  6 lat - 6 lat – podstawa dysponowania;</w:t>
      </w: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z uprawnieniami budowlanymi do projektowania w specjalności instalacyjnej w zakresie sieci, instalacji i urządzeń wodociągowych</w:t>
      </w:r>
      <w:r w:rsidRPr="00672D78">
        <w:rPr>
          <w:rFonts w:ascii="Tahoma" w:hAnsi="Tahoma" w:cs="Tahoma"/>
          <w:b/>
          <w:sz w:val="18"/>
          <w:szCs w:val="18"/>
        </w:rPr>
        <w:br/>
        <w:t>i kanalizacyjnych bez ograniczeń</w:t>
      </w:r>
      <w:r w:rsidRPr="00672D78">
        <w:rPr>
          <w:rFonts w:ascii="Tahoma" w:hAnsi="Tahoma" w:cs="Tahoma"/>
          <w:sz w:val="18"/>
          <w:szCs w:val="18"/>
        </w:rPr>
        <w:t xml:space="preserve"> – 1 osoba - 6 lat - 6 lat – podstawa dysponowania;</w:t>
      </w: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architekt z uprawnieniami budowlanymi do projektowania</w:t>
      </w:r>
      <w:r w:rsidRPr="00672D78">
        <w:rPr>
          <w:rFonts w:ascii="Tahoma" w:hAnsi="Tahoma" w:cs="Tahoma"/>
          <w:b/>
          <w:sz w:val="18"/>
          <w:szCs w:val="18"/>
        </w:rPr>
        <w:br/>
        <w:t>w specjalności architektonicznej bez ograniczeń</w:t>
      </w:r>
      <w:r w:rsidRPr="00672D78">
        <w:rPr>
          <w:rFonts w:ascii="Tahoma" w:hAnsi="Tahoma" w:cs="Tahoma"/>
          <w:sz w:val="18"/>
          <w:szCs w:val="18"/>
        </w:rPr>
        <w:t xml:space="preserve"> – 1 osoba - 6 lat - 6 lat – podstawa dysponowania;</w:t>
      </w:r>
    </w:p>
    <w:p w:rsidR="001C4D2B" w:rsidRPr="00F34AB3" w:rsidRDefault="001C4D2B" w:rsidP="009A6DCB">
      <w:pPr>
        <w:numPr>
          <w:ilvl w:val="0"/>
          <w:numId w:val="46"/>
        </w:numPr>
        <w:jc w:val="both"/>
        <w:rPr>
          <w:rFonts w:ascii="Tahoma" w:hAnsi="Tahoma" w:cs="Tahoma"/>
          <w:color w:val="FF0000"/>
          <w:sz w:val="18"/>
          <w:szCs w:val="18"/>
        </w:rPr>
      </w:pPr>
      <w:r w:rsidRPr="00672D78">
        <w:rPr>
          <w:rFonts w:ascii="Tahoma" w:hAnsi="Tahoma" w:cs="Tahoma"/>
          <w:b/>
          <w:sz w:val="18"/>
          <w:szCs w:val="18"/>
        </w:rPr>
        <w:t>Projektant architekt krajobrazu</w:t>
      </w:r>
      <w:r w:rsidRPr="00672D78">
        <w:rPr>
          <w:rFonts w:ascii="Tahoma" w:hAnsi="Tahoma" w:cs="Tahoma"/>
          <w:sz w:val="18"/>
          <w:szCs w:val="18"/>
        </w:rPr>
        <w:t xml:space="preserve"> – 1 osoba – nie dotyczy -  6 lat – podstawa dysponowania</w:t>
      </w:r>
      <w:r w:rsidRPr="00F34AB3">
        <w:rPr>
          <w:rFonts w:ascii="Tahoma" w:hAnsi="Tahoma" w:cs="Tahoma"/>
          <w:color w:val="FF0000"/>
          <w:sz w:val="18"/>
          <w:szCs w:val="18"/>
        </w:rPr>
        <w:t>.</w:t>
      </w:r>
    </w:p>
    <w:p w:rsidR="001C4D2B" w:rsidRPr="00440263" w:rsidRDefault="001C4D2B" w:rsidP="00331A28">
      <w:pPr>
        <w:pStyle w:val="xmsonormal"/>
        <w:spacing w:before="0" w:beforeAutospacing="0" w:after="0" w:afterAutospacing="0"/>
        <w:ind w:left="720"/>
        <w:jc w:val="both"/>
      </w:pPr>
      <w:r w:rsidRPr="00440263">
        <w:rPr>
          <w:rFonts w:ascii="Tahoma" w:hAnsi="Tahoma" w:cs="Tahoma"/>
          <w:sz w:val="18"/>
          <w:szCs w:val="18"/>
        </w:rPr>
        <w:t>Osoby wymienione powyżej powinny posiadać odpowiednie uprawnienia budowlane, a więc uprawnienia do sprawowania samodzielnych funkcji technicznych w budownictwie, wydane na podstawie ustawy z dnia 7 lipca 1994 r. Prawo budowlane (t.j. Dz. U. z 2016 r., poz. 290, z późn. zm.) oraz rozporządzenia Ministra Infrastruktury i Rozwoju z dnia 11 września 2014 r. w sprawie samodzielnych funkcji technicznych w budownictwie (Dz. U. z 2014 poz. 1278) lub odpowiadające im inne ważne uprawnienia budowlane wydane na mocy wcześniej obowiązujących przepisów oraz aktualne zaświadczenie o wpisie na listę członków właściwej izby samorządu zawodowego, zgodnie z ustawą z dnia 15 grudnia 2000 r. o samorządach zawodowych architektów, inżynierów budownictwa oraz urbanistów (t.j. Dz. U. z 2014, poz. 1946, z późn. zm.).</w:t>
      </w:r>
    </w:p>
    <w:p w:rsidR="001C4D2B" w:rsidRDefault="001C4D2B" w:rsidP="00A815D6">
      <w:pPr>
        <w:pStyle w:val="ListParagraph"/>
        <w:spacing w:after="0" w:line="240" w:lineRule="auto"/>
        <w:jc w:val="both"/>
        <w:rPr>
          <w:rFonts w:ascii="Tahoma" w:hAnsi="Tahoma" w:cs="Tahoma"/>
          <w:sz w:val="18"/>
          <w:szCs w:val="18"/>
        </w:rPr>
      </w:pPr>
      <w:r w:rsidRPr="00440263">
        <w:rPr>
          <w:rFonts w:ascii="Tahoma" w:hAnsi="Tahoma" w:cs="Tahoma"/>
          <w:sz w:val="18"/>
          <w:szCs w:val="18"/>
        </w:rPr>
        <w:t>Osob</w:t>
      </w:r>
      <w:r>
        <w:rPr>
          <w:rFonts w:ascii="Tahoma" w:hAnsi="Tahoma" w:cs="Tahoma"/>
          <w:sz w:val="18"/>
          <w:szCs w:val="18"/>
        </w:rPr>
        <w:t>ami</w:t>
      </w:r>
      <w:r w:rsidRPr="00440263">
        <w:rPr>
          <w:rFonts w:ascii="Tahoma" w:hAnsi="Tahoma" w:cs="Tahoma"/>
          <w:sz w:val="18"/>
          <w:szCs w:val="18"/>
        </w:rPr>
        <w:t xml:space="preserve"> (Kandydat</w:t>
      </w:r>
      <w:r>
        <w:rPr>
          <w:rFonts w:ascii="Tahoma" w:hAnsi="Tahoma" w:cs="Tahoma"/>
          <w:sz w:val="18"/>
          <w:szCs w:val="18"/>
        </w:rPr>
        <w:t>ami</w:t>
      </w:r>
      <w:r w:rsidRPr="00440263">
        <w:rPr>
          <w:rFonts w:ascii="Tahoma" w:hAnsi="Tahoma" w:cs="Tahoma"/>
          <w:sz w:val="18"/>
          <w:szCs w:val="18"/>
        </w:rPr>
        <w:t>) na stanowisk</w:t>
      </w:r>
      <w:r>
        <w:rPr>
          <w:rFonts w:ascii="Tahoma" w:hAnsi="Tahoma" w:cs="Tahoma"/>
          <w:sz w:val="18"/>
          <w:szCs w:val="18"/>
        </w:rPr>
        <w:t>a</w:t>
      </w:r>
      <w:r w:rsidRPr="00440263">
        <w:rPr>
          <w:rFonts w:ascii="Tahoma" w:hAnsi="Tahoma" w:cs="Tahoma"/>
          <w:sz w:val="18"/>
          <w:szCs w:val="18"/>
        </w:rPr>
        <w:t xml:space="preserve"> wymienione powyżej mogą być również, zgodnie z art. 12a ustawy Prawo budowlane, osob</w:t>
      </w:r>
      <w:r>
        <w:rPr>
          <w:rFonts w:ascii="Tahoma" w:hAnsi="Tahoma" w:cs="Tahoma"/>
          <w:sz w:val="18"/>
          <w:szCs w:val="18"/>
        </w:rPr>
        <w:t>y</w:t>
      </w:r>
      <w:r w:rsidRPr="00440263">
        <w:rPr>
          <w:rFonts w:ascii="Tahoma" w:hAnsi="Tahoma" w:cs="Tahoma"/>
          <w:sz w:val="18"/>
          <w:szCs w:val="18"/>
        </w:rPr>
        <w:t>, której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1C4D2B" w:rsidRPr="004F7351" w:rsidRDefault="001C4D2B" w:rsidP="00A815D6">
      <w:pPr>
        <w:pStyle w:val="ListParagraph"/>
        <w:spacing w:after="0" w:line="240" w:lineRule="auto"/>
        <w:jc w:val="both"/>
        <w:rPr>
          <w:rFonts w:ascii="Tahoma" w:hAnsi="Tahoma" w:cs="Tahoma"/>
          <w:sz w:val="18"/>
          <w:szCs w:val="18"/>
        </w:rPr>
      </w:pPr>
    </w:p>
    <w:p w:rsidR="001C4D2B" w:rsidRPr="00BC21E6" w:rsidRDefault="001C4D2B" w:rsidP="00D6700E">
      <w:pPr>
        <w:pStyle w:val="ListParagraph"/>
        <w:numPr>
          <w:ilvl w:val="1"/>
          <w:numId w:val="15"/>
        </w:numPr>
        <w:tabs>
          <w:tab w:val="clear" w:pos="0"/>
          <w:tab w:val="num" w:pos="709"/>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1C4D2B" w:rsidRPr="00BC21E6"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C4D2B" w:rsidRDefault="001C4D2B" w:rsidP="00D6700E">
      <w:pPr>
        <w:pStyle w:val="ListParagraph"/>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o którym mowa w art. 165a, art. 181-188, art. 189a, art. 218-221, art. 228-230a, art. 250a, art. 258 lub art. 270-309 ustawy z dnia 6 czerwca 1997 r. - Kodeks kar</w:t>
      </w:r>
      <w:r>
        <w:rPr>
          <w:rFonts w:ascii="Tahoma" w:hAnsi="Tahoma" w:cs="Tahoma"/>
          <w:sz w:val="18"/>
          <w:szCs w:val="18"/>
        </w:rPr>
        <w:t>ny (Dz. U. z 2017r. poz. 2204</w:t>
      </w:r>
      <w:r w:rsidRPr="00984183">
        <w:rPr>
          <w:rFonts w:ascii="Tahoma" w:hAnsi="Tahoma" w:cs="Tahoma"/>
          <w:sz w:val="18"/>
          <w:szCs w:val="18"/>
        </w:rPr>
        <w:t xml:space="preserve">) lub art. 46 lub art. 48 ustawy z dnia 25 czerwca </w:t>
      </w:r>
      <w:r>
        <w:rPr>
          <w:rFonts w:ascii="Tahoma" w:hAnsi="Tahoma" w:cs="Tahoma"/>
          <w:sz w:val="18"/>
          <w:szCs w:val="18"/>
        </w:rPr>
        <w:t>2010 r. o sporcie (Dz. U. z 2017 r. poz. 1463 z późn. zm.</w:t>
      </w:r>
      <w:r w:rsidRPr="00984183">
        <w:rPr>
          <w:rFonts w:ascii="Tahoma" w:hAnsi="Tahoma" w:cs="Tahoma"/>
          <w:sz w:val="18"/>
          <w:szCs w:val="18"/>
        </w:rPr>
        <w:t xml:space="preserve">), </w:t>
      </w:r>
    </w:p>
    <w:p w:rsidR="001C4D2B" w:rsidRDefault="001C4D2B" w:rsidP="00D6700E">
      <w:pPr>
        <w:pStyle w:val="ListParagraph"/>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C4D2B" w:rsidRDefault="001C4D2B" w:rsidP="00D6700E">
      <w:pPr>
        <w:pStyle w:val="ListParagraph"/>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skarbowe, </w:t>
      </w:r>
    </w:p>
    <w:p w:rsidR="001C4D2B" w:rsidRPr="00984183" w:rsidRDefault="001C4D2B" w:rsidP="00D6700E">
      <w:pPr>
        <w:pStyle w:val="ListParagraph"/>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z 2012 r.</w:t>
      </w:r>
      <w:r w:rsidRPr="00984183">
        <w:rPr>
          <w:rFonts w:ascii="Tahoma" w:hAnsi="Tahoma" w:cs="Tahoma"/>
          <w:sz w:val="18"/>
          <w:szCs w:val="18"/>
        </w:rPr>
        <w:t xml:space="preserve">poz. 769); </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w:t>
      </w:r>
      <w:r>
        <w:rPr>
          <w:rFonts w:ascii="Tahoma" w:hAnsi="Tahoma" w:cs="Tahoma"/>
          <w:sz w:val="18"/>
          <w:szCs w:val="18"/>
        </w:rPr>
        <w:t>. z 2016 r. poz. 1541 z późn. zm.</w:t>
      </w:r>
      <w:r w:rsidRPr="00984183">
        <w:rPr>
          <w:rFonts w:ascii="Tahoma" w:hAnsi="Tahoma" w:cs="Tahoma"/>
          <w:sz w:val="18"/>
          <w:szCs w:val="18"/>
        </w:rPr>
        <w:t>);</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C4D2B" w:rsidRPr="00984183"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w:t>
      </w:r>
      <w:r>
        <w:rPr>
          <w:rFonts w:ascii="Tahoma" w:hAnsi="Tahoma" w:cs="Tahoma"/>
          <w:sz w:val="18"/>
          <w:szCs w:val="18"/>
        </w:rPr>
        <w:t xml:space="preserve"> z 2017r. poz. 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1C4D2B" w:rsidRPr="00984183" w:rsidRDefault="001C4D2B" w:rsidP="00C94FAB">
      <w:pPr>
        <w:spacing w:before="120" w:after="120" w:line="276" w:lineRule="auto"/>
        <w:jc w:val="both"/>
        <w:rPr>
          <w:rFonts w:ascii="Tahoma" w:hAnsi="Tahoma" w:cs="Tahoma"/>
          <w:b/>
          <w:sz w:val="18"/>
          <w:szCs w:val="18"/>
        </w:rPr>
      </w:pPr>
      <w:r>
        <w:rPr>
          <w:rFonts w:ascii="Tahoma" w:hAnsi="Tahoma" w:cs="Tahoma"/>
          <w:b/>
          <w:sz w:val="18"/>
          <w:szCs w:val="18"/>
        </w:rPr>
        <w:t xml:space="preserve">         </w:t>
      </w: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1C4D2B" w:rsidRPr="00BC21E6"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rFonts w:ascii="Tahoma" w:hAnsi="Tahoma" w:cs="Tahoma"/>
          <w:sz w:val="18"/>
          <w:szCs w:val="18"/>
        </w:rPr>
        <w:t>estrukturyzacyjne (Dz. U. z 2017 r. poz. 1508</w:t>
      </w:r>
      <w:r w:rsidRPr="00BC21E6">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rFonts w:ascii="Tahoma" w:hAnsi="Tahoma" w:cs="Tahoma"/>
          <w:sz w:val="18"/>
          <w:szCs w:val="18"/>
        </w:rPr>
        <w:t>rawo upadłościowe (Dz. U. z 2017 r. poz. 2344</w:t>
      </w:r>
      <w:r w:rsidRPr="00BC21E6">
        <w:rPr>
          <w:rFonts w:ascii="Tahoma" w:hAnsi="Tahoma" w:cs="Tahoma"/>
          <w:sz w:val="18"/>
          <w:szCs w:val="18"/>
        </w:rPr>
        <w:t>);</w:t>
      </w:r>
    </w:p>
    <w:p w:rsidR="001C4D2B" w:rsidRPr="00BC21E6"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C4D2B"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1C4D2B" w:rsidRPr="00BC21E6" w:rsidRDefault="001C4D2B" w:rsidP="00D6700E">
      <w:pPr>
        <w:pStyle w:val="ListParagraph"/>
        <w:numPr>
          <w:ilvl w:val="1"/>
          <w:numId w:val="15"/>
        </w:numPr>
        <w:spacing w:after="0" w:line="240" w:lineRule="auto"/>
        <w:ind w:hanging="1440"/>
        <w:jc w:val="both"/>
        <w:rPr>
          <w:rFonts w:ascii="Tahoma" w:hAnsi="Tahoma" w:cs="Tahoma"/>
          <w:sz w:val="18"/>
          <w:szCs w:val="18"/>
        </w:rPr>
      </w:pPr>
      <w:r w:rsidRPr="00BC21E6">
        <w:rPr>
          <w:rFonts w:ascii="Tahoma" w:hAnsi="Tahoma" w:cs="Tahoma"/>
          <w:sz w:val="18"/>
          <w:szCs w:val="18"/>
        </w:rPr>
        <w:t>Wykluczenie wykonawcy następuje:</w:t>
      </w:r>
    </w:p>
    <w:p w:rsidR="001C4D2B" w:rsidRPr="00BC21E6"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C4D2B" w:rsidRPr="00BC21E6"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C4D2B" w:rsidRPr="00BC21E6" w:rsidRDefault="001C4D2B" w:rsidP="00D6700E">
      <w:pPr>
        <w:pStyle w:val="ListParagraph"/>
        <w:numPr>
          <w:ilvl w:val="3"/>
          <w:numId w:val="15"/>
        </w:numPr>
        <w:tabs>
          <w:tab w:val="clear" w:pos="-1592"/>
        </w:tabs>
        <w:spacing w:after="0" w:line="240" w:lineRule="auto"/>
        <w:ind w:left="1418" w:hanging="68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C4D2B" w:rsidRPr="00BC21E6" w:rsidRDefault="001C4D2B" w:rsidP="00D6700E">
      <w:pPr>
        <w:pStyle w:val="ListParagraph"/>
        <w:numPr>
          <w:ilvl w:val="3"/>
          <w:numId w:val="15"/>
        </w:numPr>
        <w:tabs>
          <w:tab w:val="clear" w:pos="-1592"/>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1C4D2B" w:rsidRPr="00BC21E6" w:rsidRDefault="001C4D2B" w:rsidP="00C94FAB">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C4D2B" w:rsidRPr="004C5CC4"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C4D2B" w:rsidRPr="004C5CC4"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C4D2B" w:rsidRPr="004C5CC4"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C4D2B" w:rsidRPr="004C5CC4" w:rsidRDefault="001C4D2B" w:rsidP="00D6700E">
      <w:pPr>
        <w:pStyle w:val="ListParagraph"/>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C4D2B" w:rsidRPr="004C5CC4"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C4D2B" w:rsidRPr="004C5CC4" w:rsidRDefault="001C4D2B" w:rsidP="00D6700E">
      <w:pPr>
        <w:pStyle w:val="ListParagraph"/>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C4D2B" w:rsidRPr="004C5CC4" w:rsidRDefault="001C4D2B" w:rsidP="00D6700E">
      <w:pPr>
        <w:pStyle w:val="ListParagraph"/>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C4D2B" w:rsidRPr="004C5CC4" w:rsidRDefault="001C4D2B" w:rsidP="00D6700E">
      <w:pPr>
        <w:pStyle w:val="ListParagraph"/>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C4D2B" w:rsidRPr="004C5CC4" w:rsidRDefault="001C4D2B" w:rsidP="00D6700E">
      <w:pPr>
        <w:pStyle w:val="ListParagraph"/>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C4D2B" w:rsidRPr="00C94FAB" w:rsidRDefault="001C4D2B" w:rsidP="00F34AB3">
      <w:pPr>
        <w:pStyle w:val="ListParagraph"/>
        <w:spacing w:after="0" w:line="240" w:lineRule="auto"/>
        <w:ind w:left="0"/>
        <w:jc w:val="both"/>
        <w:rPr>
          <w:rFonts w:ascii="Tahoma" w:hAnsi="Tahoma" w:cs="Tahoma"/>
          <w:sz w:val="18"/>
          <w:szCs w:val="18"/>
        </w:rPr>
      </w:pPr>
    </w:p>
    <w:p w:rsidR="001C4D2B" w:rsidRPr="009A6DCB" w:rsidRDefault="001C4D2B" w:rsidP="00C94FAB">
      <w:pPr>
        <w:pStyle w:val="Heading2"/>
        <w:numPr>
          <w:ilvl w:val="0"/>
          <w:numId w:val="15"/>
        </w:numPr>
        <w:spacing w:line="276" w:lineRule="auto"/>
        <w:jc w:val="left"/>
        <w:rPr>
          <w:rFonts w:ascii="Tahoma" w:hAnsi="Tahoma" w:cs="Tahoma"/>
          <w:b/>
          <w:sz w:val="18"/>
          <w:szCs w:val="18"/>
          <w:highlight w:val="lightGray"/>
        </w:rPr>
      </w:pPr>
      <w:bookmarkStart w:id="52" w:name="_Toc459195127"/>
      <w:bookmarkStart w:id="53" w:name="_Toc460479233"/>
      <w:r w:rsidRPr="009A6DCB">
        <w:rPr>
          <w:rFonts w:ascii="Tahoma" w:hAnsi="Tahoma" w:cs="Tahoma"/>
          <w:b/>
          <w:sz w:val="18"/>
          <w:szCs w:val="18"/>
          <w:highlight w:val="lightGray"/>
        </w:rPr>
        <w:t xml:space="preserve">      Opis sposobu przygotowania ofert</w:t>
      </w:r>
      <w:bookmarkEnd w:id="52"/>
      <w:bookmarkEnd w:id="53"/>
    </w:p>
    <w:p w:rsidR="001C4D2B" w:rsidRPr="007A6503" w:rsidRDefault="001C4D2B" w:rsidP="00F85C44">
      <w:pPr>
        <w:pStyle w:val="ListParagraph"/>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C4D2B" w:rsidRPr="00984183" w:rsidRDefault="001C4D2B" w:rsidP="00D6700E">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C4D2B" w:rsidRPr="00984183" w:rsidRDefault="001C4D2B" w:rsidP="0025686F">
      <w:pPr>
        <w:pStyle w:val="ListParagraph"/>
        <w:numPr>
          <w:ilvl w:val="1"/>
          <w:numId w:val="34"/>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1C4D2B" w:rsidRDefault="001C4D2B" w:rsidP="0025686F">
      <w:pPr>
        <w:pStyle w:val="ListParagraph"/>
        <w:numPr>
          <w:ilvl w:val="1"/>
          <w:numId w:val="34"/>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Pr>
          <w:rFonts w:ascii="Tahoma" w:hAnsi="Tahoma" w:cs="Tahoma"/>
          <w:sz w:val="18"/>
          <w:szCs w:val="18"/>
        </w:rPr>
        <w:t>:</w:t>
      </w:r>
    </w:p>
    <w:p w:rsidR="001C4D2B" w:rsidRPr="00B965C8" w:rsidRDefault="001C4D2B" w:rsidP="00492D36">
      <w:pPr>
        <w:pStyle w:val="ListParagraph"/>
        <w:numPr>
          <w:ilvl w:val="2"/>
          <w:numId w:val="34"/>
        </w:numPr>
        <w:spacing w:after="0" w:line="240" w:lineRule="auto"/>
        <w:jc w:val="both"/>
        <w:rPr>
          <w:rFonts w:ascii="Tahoma" w:hAnsi="Tahoma" w:cs="Tahoma"/>
          <w:sz w:val="18"/>
          <w:szCs w:val="18"/>
        </w:rPr>
      </w:pPr>
      <w:r>
        <w:rPr>
          <w:rFonts w:ascii="Tahoma" w:hAnsi="Tahoma" w:cs="Tahoma"/>
          <w:sz w:val="18"/>
          <w:szCs w:val="18"/>
        </w:rPr>
        <w:t>A</w:t>
      </w:r>
      <w:r w:rsidRPr="008D56D1">
        <w:rPr>
          <w:rFonts w:ascii="Tahoma" w:hAnsi="Tahoma" w:cs="Tahoma"/>
          <w:sz w:val="18"/>
          <w:szCs w:val="18"/>
        </w:rPr>
        <w:t>ktualne na dzień składania ofert</w:t>
      </w:r>
      <w:r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Pr="00B965C8">
        <w:rPr>
          <w:rFonts w:ascii="Tahoma" w:hAnsi="Tahoma" w:cs="Tahoma"/>
          <w:iCs/>
          <w:sz w:val="18"/>
          <w:szCs w:val="18"/>
        </w:rPr>
        <w:t xml:space="preserve">. </w:t>
      </w:r>
    </w:p>
    <w:p w:rsidR="001C4D2B" w:rsidRPr="00B965C8" w:rsidRDefault="001C4D2B" w:rsidP="0079085D">
      <w:pPr>
        <w:pStyle w:val="BodyText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C4D2B" w:rsidRPr="00B965C8" w:rsidRDefault="001C4D2B" w:rsidP="0079085D">
      <w:pPr>
        <w:ind w:left="720"/>
        <w:jc w:val="both"/>
        <w:rPr>
          <w:rFonts w:ascii="Tahoma" w:hAnsi="Tahoma" w:cs="Tahoma"/>
          <w:sz w:val="18"/>
          <w:szCs w:val="18"/>
        </w:rPr>
      </w:pPr>
    </w:p>
    <w:p w:rsidR="001C4D2B" w:rsidRPr="00893322" w:rsidRDefault="001C4D2B"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1" w:history="1">
        <w:r w:rsidRPr="00644270">
          <w:rPr>
            <w:rStyle w:val="Hyperlink"/>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C4D2B" w:rsidRPr="00B965C8" w:rsidRDefault="001C4D2B" w:rsidP="0079085D">
      <w:pPr>
        <w:ind w:left="720"/>
        <w:jc w:val="both"/>
        <w:rPr>
          <w:rFonts w:ascii="Tahoma" w:hAnsi="Tahoma" w:cs="Tahoma"/>
          <w:sz w:val="18"/>
          <w:szCs w:val="18"/>
        </w:rPr>
      </w:pPr>
    </w:p>
    <w:p w:rsidR="001C4D2B" w:rsidRPr="00B965C8" w:rsidRDefault="001C4D2B"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C4D2B" w:rsidRPr="00B965C8" w:rsidRDefault="001C4D2B"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C4D2B" w:rsidRDefault="001C4D2B" w:rsidP="00E44A74">
      <w:pPr>
        <w:pStyle w:val="ListParagraph"/>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C4D2B" w:rsidRDefault="001C4D2B" w:rsidP="00E44A74">
      <w:pPr>
        <w:pStyle w:val="ListParagraph"/>
        <w:spacing w:after="0" w:line="240" w:lineRule="auto"/>
        <w:jc w:val="both"/>
      </w:pPr>
      <w:hyperlink r:id="rId12" w:history="1">
        <w:r w:rsidRPr="007A1D74">
          <w:rPr>
            <w:rStyle w:val="Hyperlink"/>
            <w:rFonts w:ascii="Tahoma" w:hAnsi="Tahoma" w:cs="Tahoma"/>
            <w:sz w:val="18"/>
            <w:szCs w:val="18"/>
          </w:rPr>
          <w:t>https://www.uzp.gov.pl/__data/assets/pdf_file/0015/32415/Jednolity-Europejski-Dokument-Zamowienia-instrukcja.pdf</w:t>
        </w:r>
      </w:hyperlink>
    </w:p>
    <w:p w:rsidR="001C4D2B" w:rsidRPr="00F34AB3" w:rsidRDefault="001C4D2B" w:rsidP="00FF2768">
      <w:pPr>
        <w:jc w:val="both"/>
        <w:rPr>
          <w:rFonts w:ascii="Tahoma" w:hAnsi="Tahoma" w:cs="Tahoma"/>
          <w:b/>
          <w:color w:val="FF0000"/>
          <w:sz w:val="18"/>
          <w:szCs w:val="18"/>
        </w:rPr>
      </w:pPr>
    </w:p>
    <w:p w:rsidR="001C4D2B" w:rsidRPr="00A97FC8" w:rsidRDefault="001C4D2B" w:rsidP="00E8434A">
      <w:pPr>
        <w:pStyle w:val="ListParagraph"/>
        <w:numPr>
          <w:ilvl w:val="1"/>
          <w:numId w:val="34"/>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C4D2B" w:rsidRPr="0098418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C4D2B" w:rsidRPr="003841DD" w:rsidRDefault="001C4D2B" w:rsidP="00D6700E">
      <w:pPr>
        <w:pStyle w:val="ListParagraph"/>
        <w:numPr>
          <w:ilvl w:val="2"/>
          <w:numId w:val="34"/>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w:t>
      </w:r>
      <w:r>
        <w:rPr>
          <w:rFonts w:ascii="Tahoma" w:hAnsi="Tahoma" w:cs="Tahoma"/>
          <w:b/>
          <w:sz w:val="18"/>
          <w:szCs w:val="18"/>
        </w:rPr>
        <w:t>1.</w:t>
      </w:r>
      <w:r w:rsidRPr="00AD797D">
        <w:rPr>
          <w:rFonts w:ascii="Tahoma" w:hAnsi="Tahoma" w:cs="Tahoma"/>
          <w:b/>
          <w:sz w:val="18"/>
          <w:szCs w:val="18"/>
        </w:rPr>
        <w:t xml:space="preserve">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C4D2B" w:rsidRPr="00984183" w:rsidRDefault="001C4D2B" w:rsidP="00D6700E">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C4D2B" w:rsidRPr="00A512F5" w:rsidRDefault="001C4D2B" w:rsidP="008B66B7">
      <w:pPr>
        <w:pStyle w:val="ListParagraph"/>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C4D2B" w:rsidRPr="00984183" w:rsidRDefault="001C4D2B" w:rsidP="00D6700E">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C4D2B" w:rsidRPr="00984183" w:rsidRDefault="001C4D2B" w:rsidP="00D6700E">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C4D2B" w:rsidRPr="00984183" w:rsidRDefault="001C4D2B" w:rsidP="00E8434A">
      <w:pPr>
        <w:ind w:left="720" w:hanging="720"/>
        <w:jc w:val="both"/>
        <w:rPr>
          <w:rFonts w:ascii="Tahoma" w:hAnsi="Tahoma" w:cs="Tahoma"/>
          <w:b/>
          <w:sz w:val="18"/>
          <w:szCs w:val="18"/>
        </w:rPr>
      </w:pPr>
    </w:p>
    <w:p w:rsidR="001C4D2B" w:rsidRPr="007A6503" w:rsidRDefault="001C4D2B" w:rsidP="0025686F">
      <w:pPr>
        <w:pStyle w:val="ListParagraph"/>
        <w:numPr>
          <w:ilvl w:val="1"/>
          <w:numId w:val="34"/>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C4D2B" w:rsidRPr="00984183" w:rsidRDefault="001C4D2B" w:rsidP="00E8434A">
      <w:pPr>
        <w:jc w:val="both"/>
        <w:rPr>
          <w:rFonts w:ascii="Tahoma" w:hAnsi="Tahoma" w:cs="Tahoma"/>
          <w:sz w:val="18"/>
          <w:szCs w:val="18"/>
        </w:rPr>
      </w:pPr>
    </w:p>
    <w:p w:rsidR="001C4D2B" w:rsidRPr="007A650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C4D2B" w:rsidRPr="007A650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1C4D2B" w:rsidRPr="007A650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C4D2B" w:rsidRPr="007A650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C4D2B" w:rsidRPr="007A650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C4D2B" w:rsidRPr="007A6503" w:rsidRDefault="001C4D2B"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C4D2B" w:rsidRPr="007A6503" w:rsidRDefault="001C4D2B"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C4D2B" w:rsidRPr="00CC3478" w:rsidRDefault="001C4D2B" w:rsidP="00B47B08">
      <w:pPr>
        <w:pStyle w:val="ListParagraph"/>
        <w:numPr>
          <w:ilvl w:val="1"/>
          <w:numId w:val="34"/>
        </w:numPr>
        <w:spacing w:after="0" w:line="240" w:lineRule="auto"/>
        <w:jc w:val="both"/>
        <w:rPr>
          <w:rFonts w:ascii="Tahoma" w:hAnsi="Tahoma" w:cs="Tahoma"/>
          <w:b/>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B47B08">
        <w:rPr>
          <w:rFonts w:ascii="Tahoma" w:hAnsi="Tahoma" w:cs="Tahoma"/>
          <w:b/>
          <w:sz w:val="18"/>
          <w:szCs w:val="18"/>
        </w:rPr>
        <w:t xml:space="preserve"> </w:t>
      </w:r>
      <w:r w:rsidRPr="00CC3478">
        <w:rPr>
          <w:rFonts w:ascii="Tahoma" w:hAnsi="Tahoma" w:cs="Tahoma"/>
          <w:b/>
          <w:sz w:val="18"/>
          <w:szCs w:val="18"/>
        </w:rPr>
        <w:t>„przygotowanie wielobranżowej dokumentacji projektowej dla przebudowy ul. Kondratowicza na odcinku od ul. Rembielińskiej do ul. Św. Wincentego, w powiązaniu z budową wschodniego odc. II linii metra oraz zagospodarowania terenów przyległych                                                                                                    ”.</w:t>
      </w:r>
    </w:p>
    <w:p w:rsidR="001C4D2B" w:rsidRPr="00CC3478" w:rsidRDefault="001C4D2B" w:rsidP="00050BD0">
      <w:pPr>
        <w:pStyle w:val="ListParagraph"/>
        <w:spacing w:after="0" w:line="240" w:lineRule="auto"/>
        <w:jc w:val="both"/>
        <w:rPr>
          <w:rFonts w:ascii="Tahoma" w:hAnsi="Tahoma" w:cs="Tahoma"/>
          <w:b/>
          <w:sz w:val="18"/>
          <w:szCs w:val="18"/>
        </w:rPr>
      </w:pPr>
      <w:r w:rsidRPr="00CC3478">
        <w:rPr>
          <w:rFonts w:ascii="Tahoma" w:hAnsi="Tahoma" w:cs="Tahoma"/>
          <w:b/>
          <w:sz w:val="18"/>
          <w:szCs w:val="18"/>
        </w:rPr>
        <w:t>Nr postępowania DPZ/7/PN/7/18”.</w:t>
      </w:r>
    </w:p>
    <w:p w:rsidR="001C4D2B" w:rsidRPr="00CC3478" w:rsidRDefault="001C4D2B" w:rsidP="00050BD0">
      <w:pPr>
        <w:pStyle w:val="ListParagraph"/>
        <w:spacing w:after="0" w:line="240" w:lineRule="auto"/>
        <w:jc w:val="both"/>
        <w:rPr>
          <w:rFonts w:ascii="Tahoma" w:hAnsi="Tahoma" w:cs="Tahoma"/>
          <w:b/>
          <w:sz w:val="18"/>
          <w:szCs w:val="18"/>
        </w:rPr>
      </w:pPr>
      <w:r w:rsidRPr="00CC3478">
        <w:rPr>
          <w:rFonts w:ascii="Tahoma" w:hAnsi="Tahoma" w:cs="Tahoma"/>
          <w:b/>
          <w:sz w:val="18"/>
          <w:szCs w:val="18"/>
        </w:rPr>
        <w:t xml:space="preserve">Nie otwierać przed dniem 12.03.2018r. do godz. 11:30”.  </w:t>
      </w:r>
    </w:p>
    <w:p w:rsidR="001C4D2B" w:rsidRPr="007A6503" w:rsidRDefault="001C4D2B" w:rsidP="0025686F">
      <w:pPr>
        <w:pStyle w:val="ListParagraph"/>
        <w:numPr>
          <w:ilvl w:val="1"/>
          <w:numId w:val="34"/>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C4D2B" w:rsidRPr="00984183" w:rsidRDefault="001C4D2B" w:rsidP="0025686F">
      <w:pPr>
        <w:pStyle w:val="ListParagraph"/>
        <w:numPr>
          <w:ilvl w:val="1"/>
          <w:numId w:val="34"/>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C4D2B" w:rsidRPr="00AB6532" w:rsidRDefault="001C4D2B" w:rsidP="00265F7F">
      <w:pPr>
        <w:pStyle w:val="ListParagraph"/>
        <w:ind w:hanging="720"/>
        <w:jc w:val="both"/>
        <w:rPr>
          <w:rFonts w:ascii="Tahoma" w:hAnsi="Tahoma" w:cs="Tahoma"/>
          <w:sz w:val="18"/>
          <w:szCs w:val="18"/>
        </w:rPr>
      </w:pPr>
      <w:r w:rsidRPr="00AB6532">
        <w:rPr>
          <w:rFonts w:ascii="Tahoma" w:hAnsi="Tahoma" w:cs="Tahoma"/>
          <w:sz w:val="18"/>
          <w:szCs w:val="18"/>
        </w:rPr>
        <w:t>8.15.</w:t>
      </w:r>
      <w:r w:rsidRPr="00AB6532">
        <w:rPr>
          <w:rFonts w:ascii="Tahoma" w:hAnsi="Tahoma" w:cs="Tahoma"/>
          <w:color w:val="FF0000"/>
          <w:sz w:val="18"/>
          <w:szCs w:val="18"/>
        </w:rPr>
        <w:t xml:space="preserve">   </w:t>
      </w:r>
      <w:r w:rsidRPr="00AB6532">
        <w:rPr>
          <w:rFonts w:ascii="Tahoma" w:hAnsi="Tahoma" w:cs="Tahoma"/>
          <w:sz w:val="18"/>
          <w:szCs w:val="18"/>
          <w:u w:val="single"/>
        </w:rPr>
        <w:t>W celu wykazania braku podstaw do wykluczenia z postępowania o udzielenie zamówienia publicznego w okolicznościach, o których mowa w pkt 7.3.12. SIWZ</w:t>
      </w:r>
      <w:r w:rsidRPr="00AB6532">
        <w:rPr>
          <w:rFonts w:ascii="Tahoma" w:hAnsi="Tahoma" w:cs="Tahoma"/>
          <w:sz w:val="18"/>
          <w:szCs w:val="18"/>
        </w:rPr>
        <w:t xml:space="preserve">, Wykonawca w terminie 3 dni od zamieszczenia na stronie internetowej informacji, o której mowa w art. 86 ust. 5 ustawy Pzp przekazuje Zamawiającemu oświadczenie </w:t>
      </w:r>
      <w:r w:rsidRPr="00AB6532">
        <w:rPr>
          <w:rFonts w:ascii="Tahoma" w:hAnsi="Tahoma" w:cs="Tahoma"/>
          <w:sz w:val="18"/>
          <w:szCs w:val="18"/>
          <w:u w:val="single"/>
        </w:rPr>
        <w:t>(w oryginale)</w:t>
      </w:r>
      <w:r w:rsidRPr="00AB6532">
        <w:rPr>
          <w:rFonts w:ascii="Tahoma" w:hAnsi="Tahoma" w:cs="Tahoma"/>
          <w:sz w:val="18"/>
          <w:szCs w:val="18"/>
        </w:rPr>
        <w:t xml:space="preserve"> o przynależności lub braku przynależności do tej samej grupy kapitałowej o której mowa w art. 24 ust. 1 pkt 23 ustawy Pzp. Wraz ze złożeniem oświadczenia o przynależności do tej samej grupy kapitałowej, wykonawca powinien przedstawić, pod rygorem wykluczenia z postępowania o udzielenie zamówienia, dowody, że powiązania z innym wykonawcą nie prowadzą do zakłócenia konkurencji w postępowaniu o udzielenie zamówienia. </w:t>
      </w:r>
    </w:p>
    <w:p w:rsidR="001C4D2B" w:rsidRPr="00AB6532" w:rsidRDefault="001C4D2B" w:rsidP="00265F7F">
      <w:pPr>
        <w:pStyle w:val="ListParagraph"/>
        <w:jc w:val="both"/>
        <w:rPr>
          <w:rFonts w:ascii="Tahoma" w:hAnsi="Tahoma" w:cs="Tahoma"/>
          <w:sz w:val="18"/>
          <w:szCs w:val="18"/>
        </w:rPr>
      </w:pPr>
      <w:r w:rsidRPr="00AB6532">
        <w:rPr>
          <w:rFonts w:ascii="Tahoma" w:hAnsi="Tahoma" w:cs="Tahoma"/>
          <w:sz w:val="18"/>
          <w:szCs w:val="18"/>
        </w:rPr>
        <w:t xml:space="preserve">Wymagane oświadczenie, o którym mowa w zdaniu pierwszym powinno być złożone przez każdego Wykonawcę wspólnie ubiegającego się o zamówienie w odniesieniu do wykonawców, którzy złożyli odrębne oferty – załącznik nr 2. </w:t>
      </w:r>
    </w:p>
    <w:p w:rsidR="001C4D2B" w:rsidRPr="00AB6532" w:rsidRDefault="001C4D2B" w:rsidP="00265F7F">
      <w:pPr>
        <w:pStyle w:val="ListParagraph"/>
        <w:jc w:val="both"/>
        <w:rPr>
          <w:rFonts w:ascii="Tahoma" w:hAnsi="Tahoma" w:cs="Tahoma"/>
          <w:sz w:val="18"/>
          <w:szCs w:val="18"/>
        </w:rPr>
      </w:pPr>
      <w:r w:rsidRPr="00AB6532">
        <w:rPr>
          <w:rFonts w:ascii="Tahoma" w:hAnsi="Tahoma" w:cs="Tahoma"/>
          <w:sz w:val="18"/>
          <w:szCs w:val="18"/>
        </w:rPr>
        <w:t xml:space="preserve">Wykonawca jest uprawniony złożyć wraz z ofertą oświadczenie </w:t>
      </w:r>
      <w:r w:rsidRPr="00AB6532">
        <w:rPr>
          <w:rFonts w:ascii="Tahoma" w:hAnsi="Tahoma" w:cs="Tahoma"/>
          <w:sz w:val="18"/>
          <w:szCs w:val="18"/>
          <w:u w:val="single"/>
        </w:rPr>
        <w:t>(w oryginale)</w:t>
      </w:r>
      <w:r w:rsidRPr="00AB6532">
        <w:rPr>
          <w:rFonts w:ascii="Tahoma" w:hAnsi="Tahoma" w:cs="Tahoma"/>
          <w:sz w:val="18"/>
          <w:szCs w:val="18"/>
        </w:rPr>
        <w:t xml:space="preserve"> o braku przynależności do grupy kapitałowej, w rozumieniu ustawy z dnia 16 lutego 2007 r. o ochronie konkurencji i konsumentów, </w:t>
      </w:r>
      <w:r w:rsidRPr="00AB6532">
        <w:rPr>
          <w:rFonts w:ascii="Tahoma" w:hAnsi="Tahoma" w:cs="Tahoma"/>
          <w:sz w:val="18"/>
          <w:szCs w:val="18"/>
          <w:u w:val="single"/>
        </w:rPr>
        <w:t>jeżeli Wykonawca nie jest członkiem żadnej grupy kapitałowej</w:t>
      </w:r>
      <w:r w:rsidRPr="00AB6532">
        <w:rPr>
          <w:rFonts w:ascii="Tahoma" w:hAnsi="Tahoma" w:cs="Tahoma"/>
          <w:sz w:val="18"/>
          <w:szCs w:val="18"/>
        </w:rPr>
        <w:t xml:space="preserve">. 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AB6532">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AB6532">
        <w:rPr>
          <w:rFonts w:ascii="Tahoma" w:hAnsi="Tahoma" w:cs="Tahoma"/>
          <w:sz w:val="18"/>
          <w:szCs w:val="18"/>
        </w:rPr>
        <w:t xml:space="preserve"> Zamawiający nie będzie również w takiej sytuacji wzywał Wykonawcy do uzupełnienia oświadczenia o braku przynależności do tej samej grupy kapitałowej.</w:t>
      </w:r>
    </w:p>
    <w:p w:rsidR="001C4D2B" w:rsidRPr="00D061A7" w:rsidRDefault="001C4D2B" w:rsidP="007A6503">
      <w:pPr>
        <w:pStyle w:val="ListParagraph"/>
        <w:spacing w:after="0" w:line="240" w:lineRule="auto"/>
        <w:jc w:val="both"/>
        <w:rPr>
          <w:rFonts w:ascii="Tahoma" w:hAnsi="Tahoma" w:cs="Tahoma"/>
          <w:b/>
          <w:color w:val="FF0000"/>
          <w:sz w:val="18"/>
          <w:szCs w:val="18"/>
        </w:rPr>
      </w:pPr>
    </w:p>
    <w:p w:rsidR="001C4D2B" w:rsidRPr="009A6DCB" w:rsidRDefault="001C4D2B" w:rsidP="006A569F">
      <w:pPr>
        <w:jc w:val="both"/>
        <w:rPr>
          <w:rStyle w:val="tekstdokbold"/>
          <w:rFonts w:ascii="Tahoma" w:hAnsi="Tahoma" w:cs="Tahoma"/>
          <w:color w:val="000000"/>
          <w:sz w:val="18"/>
          <w:szCs w:val="18"/>
          <w:highlight w:val="lightGray"/>
        </w:rPr>
      </w:pPr>
      <w:r w:rsidRPr="009A6DCB">
        <w:rPr>
          <w:rStyle w:val="tekstdokbold"/>
          <w:rFonts w:ascii="Tahoma" w:hAnsi="Tahoma" w:cs="Tahoma"/>
          <w:color w:val="000000"/>
          <w:sz w:val="18"/>
          <w:szCs w:val="18"/>
          <w:highlight w:val="lightGray"/>
        </w:rPr>
        <w:t>8a.</w:t>
      </w:r>
      <w:r w:rsidRPr="009A6DCB">
        <w:rPr>
          <w:rStyle w:val="tekstdokbold"/>
          <w:rFonts w:ascii="Tahoma" w:hAnsi="Tahoma" w:cs="Tahoma"/>
          <w:color w:val="000000"/>
          <w:sz w:val="18"/>
          <w:szCs w:val="18"/>
          <w:highlight w:val="lightGray"/>
        </w:rPr>
        <w:tab/>
        <w:t>Procedura odwrócona</w:t>
      </w:r>
    </w:p>
    <w:p w:rsidR="001C4D2B" w:rsidRPr="00EE6179" w:rsidRDefault="001C4D2B" w:rsidP="006A569F">
      <w:pPr>
        <w:pStyle w:val="ListParagraph"/>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C4D2B" w:rsidRPr="00984183" w:rsidRDefault="001C4D2B" w:rsidP="00E8434A">
      <w:pPr>
        <w:autoSpaceDE w:val="0"/>
        <w:autoSpaceDN w:val="0"/>
        <w:adjustRightInd w:val="0"/>
        <w:ind w:left="720"/>
        <w:jc w:val="both"/>
        <w:rPr>
          <w:rFonts w:ascii="Tahoma" w:hAnsi="Tahoma" w:cs="Tahoma"/>
          <w:b/>
          <w:sz w:val="18"/>
          <w:szCs w:val="18"/>
        </w:rPr>
      </w:pPr>
    </w:p>
    <w:p w:rsidR="001C4D2B" w:rsidRPr="009A6DCB" w:rsidRDefault="001C4D2B" w:rsidP="00D6700E">
      <w:pPr>
        <w:pStyle w:val="Heading2"/>
        <w:numPr>
          <w:ilvl w:val="0"/>
          <w:numId w:val="38"/>
        </w:numPr>
        <w:spacing w:line="276" w:lineRule="auto"/>
        <w:ind w:left="709" w:hanging="709"/>
        <w:rPr>
          <w:rFonts w:ascii="Tahoma" w:hAnsi="Tahoma" w:cs="Tahoma"/>
          <w:b/>
          <w:sz w:val="18"/>
          <w:szCs w:val="18"/>
          <w:highlight w:val="lightGray"/>
        </w:rPr>
      </w:pPr>
      <w:bookmarkStart w:id="54" w:name="_Toc459195128"/>
      <w:bookmarkStart w:id="55" w:name="_Toc460479234"/>
      <w:r w:rsidRPr="009A6DCB">
        <w:rPr>
          <w:rFonts w:ascii="Tahoma" w:hAnsi="Tahoma" w:cs="Tahoma"/>
          <w:b/>
          <w:sz w:val="18"/>
          <w:szCs w:val="18"/>
          <w:highlight w:val="lightGray"/>
        </w:rPr>
        <w:t>Wykaz oświadczeń i dokumentów potwierdzających spełnianie warunków udziału w   postępowaniu oraz brak podstaw  wykluczenia</w:t>
      </w:r>
      <w:bookmarkEnd w:id="54"/>
      <w:bookmarkEnd w:id="55"/>
      <w:r w:rsidRPr="009A6DCB">
        <w:rPr>
          <w:rFonts w:ascii="Tahoma" w:hAnsi="Tahoma" w:cs="Tahoma"/>
          <w:b/>
          <w:sz w:val="18"/>
          <w:szCs w:val="18"/>
          <w:highlight w:val="lightGray"/>
        </w:rPr>
        <w:t xml:space="preserve"> </w:t>
      </w:r>
    </w:p>
    <w:p w:rsidR="001C4D2B" w:rsidRPr="00984183" w:rsidRDefault="001C4D2B" w:rsidP="00B04A55">
      <w:pPr>
        <w:ind w:left="720"/>
        <w:jc w:val="both"/>
        <w:rPr>
          <w:rFonts w:ascii="Tahoma" w:hAnsi="Tahoma" w:cs="Tahoma"/>
          <w:b/>
          <w:sz w:val="18"/>
          <w:szCs w:val="18"/>
          <w:u w:val="single"/>
        </w:rPr>
      </w:pPr>
    </w:p>
    <w:p w:rsidR="001C4D2B" w:rsidRPr="009B607E" w:rsidRDefault="001C4D2B" w:rsidP="005C37B2">
      <w:pPr>
        <w:numPr>
          <w:ilvl w:val="1"/>
          <w:numId w:val="38"/>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C4D2B" w:rsidRPr="00C83C31" w:rsidRDefault="001C4D2B" w:rsidP="0041123F">
      <w:pPr>
        <w:tabs>
          <w:tab w:val="num" w:pos="2340"/>
        </w:tabs>
        <w:ind w:left="720"/>
        <w:jc w:val="both"/>
        <w:rPr>
          <w:rFonts w:ascii="Tahoma" w:hAnsi="Tahoma" w:cs="Tahoma"/>
          <w:sz w:val="18"/>
          <w:szCs w:val="18"/>
        </w:rPr>
      </w:pPr>
    </w:p>
    <w:p w:rsidR="001C4D2B" w:rsidRDefault="001C4D2B" w:rsidP="005C37B2">
      <w:pPr>
        <w:numPr>
          <w:ilvl w:val="2"/>
          <w:numId w:val="38"/>
        </w:numPr>
        <w:jc w:val="both"/>
        <w:rPr>
          <w:rFonts w:ascii="Tahoma" w:hAnsi="Tahoma" w:cs="Tahoma"/>
          <w:sz w:val="18"/>
          <w:szCs w:val="18"/>
        </w:rPr>
      </w:pPr>
      <w:r>
        <w:rPr>
          <w:rFonts w:ascii="Tahoma" w:hAnsi="Tahoma" w:cs="Tahoma"/>
          <w:sz w:val="18"/>
          <w:szCs w:val="18"/>
        </w:rPr>
        <w:t xml:space="preserve">Dowody określające czy usługi potwierdzające spełnianie warunku o którym mowa w pkt. 7.2.2.1.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C4D2B" w:rsidRPr="006913F8" w:rsidRDefault="001C4D2B" w:rsidP="00B22294">
      <w:pPr>
        <w:pStyle w:val="Akapitzlist"/>
        <w:numPr>
          <w:ilvl w:val="2"/>
          <w:numId w:val="38"/>
        </w:numPr>
        <w:spacing w:after="0" w:line="240" w:lineRule="auto"/>
        <w:jc w:val="both"/>
        <w:rPr>
          <w:rFonts w:ascii="Tahoma" w:hAnsi="Tahoma" w:cs="Tahoma"/>
          <w:sz w:val="18"/>
          <w:szCs w:val="18"/>
        </w:rPr>
      </w:pPr>
      <w:r w:rsidRPr="00262310">
        <w:rPr>
          <w:rFonts w:ascii="Tahoma" w:hAnsi="Tahoma" w:cs="Tahoma"/>
          <w:sz w:val="18"/>
          <w:szCs w:val="18"/>
        </w:rPr>
        <w:t xml:space="preserve">W celu potwierdzenia spełniania warunku o którym mowa w </w:t>
      </w:r>
      <w:r w:rsidRPr="00652AA6">
        <w:rPr>
          <w:rFonts w:ascii="Tahoma" w:hAnsi="Tahoma" w:cs="Tahoma"/>
          <w:sz w:val="18"/>
          <w:szCs w:val="18"/>
        </w:rPr>
        <w:t>pkt 7.2.</w:t>
      </w:r>
      <w:r>
        <w:rPr>
          <w:rFonts w:ascii="Tahoma" w:hAnsi="Tahoma" w:cs="Tahoma"/>
          <w:sz w:val="18"/>
          <w:szCs w:val="18"/>
        </w:rPr>
        <w:t>1.1.</w:t>
      </w:r>
      <w:r w:rsidRPr="00262310">
        <w:rPr>
          <w:rFonts w:ascii="Tahoma" w:hAnsi="Tahoma" w:cs="Tahoma"/>
          <w:sz w:val="18"/>
          <w:szCs w:val="18"/>
        </w:rPr>
        <w:t xml:space="preserve"> SIWZ </w:t>
      </w:r>
      <w:r>
        <w:rPr>
          <w:rFonts w:ascii="Tahoma" w:hAnsi="Tahoma" w:cs="Tahoma"/>
          <w:sz w:val="18"/>
          <w:szCs w:val="18"/>
        </w:rPr>
        <w:t>- c</w:t>
      </w:r>
      <w:r w:rsidRPr="00A93DFE">
        <w:rPr>
          <w:rFonts w:ascii="Tahoma" w:hAnsi="Tahoma" w:cs="Tahoma"/>
          <w:sz w:val="18"/>
          <w:szCs w:val="18"/>
        </w:rPr>
        <w:t>zęści sprawozdania</w:t>
      </w:r>
      <w:r w:rsidRPr="00B15FC7">
        <w:rPr>
          <w:rFonts w:ascii="Tahoma" w:hAnsi="Tahoma" w:cs="Tahoma"/>
          <w:sz w:val="18"/>
          <w:szCs w:val="18"/>
        </w:rPr>
        <w:t xml:space="preserve"> finansowego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działalności jest krótszy – za ten okres.  </w:t>
      </w:r>
    </w:p>
    <w:p w:rsidR="001C4D2B" w:rsidRDefault="001C4D2B" w:rsidP="00B22294">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1C4D2B" w:rsidRPr="00A82729" w:rsidRDefault="001C4D2B" w:rsidP="00B22294">
      <w:pPr>
        <w:pStyle w:val="Akapitzlist"/>
        <w:spacing w:after="0" w:line="240" w:lineRule="auto"/>
        <w:ind w:hanging="40"/>
        <w:jc w:val="both"/>
        <w:rPr>
          <w:rFonts w:ascii="Tahoma" w:hAnsi="Tahoma" w:cs="Tahoma"/>
          <w:sz w:val="18"/>
          <w:szCs w:val="18"/>
        </w:rPr>
      </w:pPr>
      <w:r w:rsidRPr="00A82729">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1C4D2B" w:rsidRPr="009B607E" w:rsidRDefault="001C4D2B" w:rsidP="0041123F">
      <w:pPr>
        <w:ind w:left="720" w:hanging="720"/>
        <w:jc w:val="both"/>
        <w:rPr>
          <w:rFonts w:ascii="Tahoma" w:hAnsi="Tahoma" w:cs="Tahoma"/>
          <w:sz w:val="18"/>
          <w:szCs w:val="18"/>
          <w:u w:val="single"/>
        </w:rPr>
      </w:pPr>
    </w:p>
    <w:p w:rsidR="001C4D2B" w:rsidRPr="006B4B53" w:rsidRDefault="001C4D2B" w:rsidP="00E73347">
      <w:pPr>
        <w:pStyle w:val="Normal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r>
      <w:r w:rsidRPr="00262310">
        <w:rPr>
          <w:rFonts w:ascii="Tahoma" w:hAnsi="Tahoma" w:cs="Tahoma"/>
          <w:sz w:val="18"/>
          <w:szCs w:val="18"/>
        </w:rPr>
        <w:t xml:space="preserve">W celu potwierdzenia spełniania warunku o którym mowa w </w:t>
      </w:r>
      <w:r w:rsidRPr="00652AA6">
        <w:rPr>
          <w:rFonts w:ascii="Tahoma" w:hAnsi="Tahoma" w:cs="Tahoma"/>
          <w:sz w:val="18"/>
          <w:szCs w:val="18"/>
        </w:rPr>
        <w:t>pkt 7.2.</w:t>
      </w:r>
      <w:r>
        <w:rPr>
          <w:rFonts w:ascii="Tahoma" w:hAnsi="Tahoma" w:cs="Tahoma"/>
          <w:sz w:val="18"/>
          <w:szCs w:val="18"/>
        </w:rPr>
        <w:t>1.2</w:t>
      </w:r>
      <w:r w:rsidRPr="00652AA6">
        <w:rPr>
          <w:rFonts w:ascii="Tahoma" w:hAnsi="Tahoma" w:cs="Tahoma"/>
          <w:sz w:val="18"/>
          <w:szCs w:val="18"/>
        </w:rPr>
        <w:t>.</w:t>
      </w:r>
      <w:r w:rsidRPr="00262310">
        <w:rPr>
          <w:rFonts w:ascii="Tahoma" w:hAnsi="Tahoma" w:cs="Tahoma"/>
          <w:sz w:val="18"/>
          <w:szCs w:val="18"/>
        </w:rPr>
        <w:t xml:space="preserve"> SIWZ</w:t>
      </w:r>
      <w:r>
        <w:rPr>
          <w:rFonts w:ascii="Tahoma" w:hAnsi="Tahoma" w:cs="Tahoma"/>
          <w:sz w:val="18"/>
          <w:szCs w:val="18"/>
        </w:rPr>
        <w:t xml:space="preserve"> -</w:t>
      </w:r>
      <w:r w:rsidRPr="00262310">
        <w:rPr>
          <w:rFonts w:ascii="Tahoma" w:hAnsi="Tahoma" w:cs="Tahoma"/>
          <w:sz w:val="18"/>
          <w:szCs w:val="18"/>
        </w:rPr>
        <w:t xml:space="preserve"> </w:t>
      </w:r>
      <w:r>
        <w:rPr>
          <w:rFonts w:ascii="Tahoma" w:hAnsi="Tahoma" w:cs="Tahoma"/>
          <w:sz w:val="18"/>
          <w:szCs w:val="18"/>
        </w:rPr>
        <w:t>potwierdzenie,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Pr>
          <w:rFonts w:ascii="Tahoma" w:hAnsi="Tahoma" w:cs="Tahoma"/>
          <w:sz w:val="18"/>
          <w:szCs w:val="18"/>
        </w:rPr>
        <w:t xml:space="preserve"> </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C4D2B" w:rsidRPr="006B4B53" w:rsidRDefault="001C4D2B" w:rsidP="0041123F">
      <w:pPr>
        <w:pStyle w:val="NormalWeb"/>
        <w:spacing w:before="0" w:beforeAutospacing="0" w:after="0" w:afterAutospacing="0"/>
        <w:ind w:left="705" w:hanging="705"/>
        <w:rPr>
          <w:rFonts w:ascii="Tahoma" w:hAnsi="Tahoma" w:cs="Tahoma"/>
          <w:sz w:val="18"/>
          <w:szCs w:val="18"/>
        </w:rPr>
      </w:pPr>
    </w:p>
    <w:p w:rsidR="001C4D2B" w:rsidRDefault="001C4D2B" w:rsidP="0041123F">
      <w:pPr>
        <w:pStyle w:val="Normal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9.1.4.  </w:t>
      </w:r>
      <w:r w:rsidRPr="00553DE8">
        <w:rPr>
          <w:rFonts w:ascii="Tahoma" w:hAnsi="Tahoma" w:cs="Tahoma"/>
          <w:bCs/>
          <w:sz w:val="18"/>
          <w:szCs w:val="18"/>
        </w:rPr>
        <w:t>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Pzp, w jednolitym europejskim dokumencie zamówienia.</w:t>
      </w:r>
    </w:p>
    <w:p w:rsidR="001C4D2B" w:rsidRPr="00553DE8" w:rsidRDefault="001C4D2B" w:rsidP="00542BAA">
      <w:pPr>
        <w:pStyle w:val="NormalWeb"/>
        <w:spacing w:before="0" w:beforeAutospacing="0" w:after="0" w:afterAutospacing="0"/>
        <w:rPr>
          <w:rFonts w:ascii="Tahoma" w:hAnsi="Tahoma" w:cs="Tahoma"/>
          <w:sz w:val="18"/>
          <w:szCs w:val="18"/>
        </w:rPr>
      </w:pPr>
    </w:p>
    <w:p w:rsidR="001C4D2B" w:rsidRDefault="001C4D2B" w:rsidP="001700FF">
      <w:pPr>
        <w:pStyle w:val="NormalWeb"/>
        <w:spacing w:before="0" w:beforeAutospacing="0" w:after="0" w:afterAutospacing="0"/>
        <w:ind w:left="705" w:hanging="705"/>
        <w:rPr>
          <w:rFonts w:ascii="Tahoma" w:hAnsi="Tahoma" w:cs="Tahoma"/>
          <w:sz w:val="18"/>
          <w:szCs w:val="18"/>
          <w:u w:val="single"/>
        </w:rPr>
      </w:pPr>
      <w:r w:rsidRPr="002362DA">
        <w:rPr>
          <w:rFonts w:ascii="Tahoma" w:hAnsi="Tahoma" w:cs="Tahoma"/>
          <w:sz w:val="18"/>
          <w:szCs w:val="18"/>
        </w:rPr>
        <w:t>9.2.</w:t>
      </w:r>
      <w:r w:rsidRPr="002362DA">
        <w:rPr>
          <w:rFonts w:ascii="Tahoma" w:hAnsi="Tahoma" w:cs="Tahoma"/>
          <w:sz w:val="18"/>
          <w:szCs w:val="18"/>
        </w:rPr>
        <w:tab/>
      </w:r>
      <w:r>
        <w:rPr>
          <w:rFonts w:ascii="Tahoma" w:hAnsi="Tahoma" w:cs="Tahoma"/>
          <w:sz w:val="18"/>
          <w:szCs w:val="18"/>
          <w:u w:val="single"/>
        </w:rPr>
        <w:t>W celu potwierdzenia niepodlegania wykluczeniu:</w:t>
      </w:r>
    </w:p>
    <w:p w:rsidR="001C4D2B" w:rsidRPr="003D2C0F" w:rsidRDefault="001C4D2B" w:rsidP="0041123F">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W celu potwierdzenia braku podstaw wykluczenia: na podstawie art. 24 ust. 5 pkt 1 ustawy Pzp – odpis z właściwego rejestru lub z centralnej ewidencji i informacji o działalności gospodarczej, jeżeli odrębne przepisy wymagają wpisu do rejestru lub ewidencji.</w:t>
      </w:r>
    </w:p>
    <w:p w:rsidR="001C4D2B" w:rsidRPr="00D56F8F" w:rsidRDefault="001C4D2B"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C4D2B" w:rsidRPr="009B607E" w:rsidRDefault="001C4D2B" w:rsidP="005C37B2">
      <w:pPr>
        <w:numPr>
          <w:ilvl w:val="2"/>
          <w:numId w:val="36"/>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C4D2B" w:rsidRPr="007304B9" w:rsidRDefault="001C4D2B" w:rsidP="005C37B2">
      <w:pPr>
        <w:numPr>
          <w:ilvl w:val="2"/>
          <w:numId w:val="37"/>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Pzp, </w:t>
      </w:r>
      <w:r w:rsidRPr="009B607E">
        <w:rPr>
          <w:rFonts w:ascii="Tahoma" w:hAnsi="Tahoma" w:cs="Tahoma"/>
          <w:i/>
          <w:sz w:val="18"/>
          <w:szCs w:val="18"/>
        </w:rPr>
        <w:t>wystawioną nie wcześniej niż 6 miesięcy przed upływem terminu składania ofert</w:t>
      </w:r>
      <w:r>
        <w:rPr>
          <w:rFonts w:ascii="Tahoma" w:hAnsi="Tahoma" w:cs="Tahoma"/>
          <w:i/>
          <w:sz w:val="18"/>
          <w:szCs w:val="18"/>
        </w:rPr>
        <w:t xml:space="preserve">( </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C4D2B" w:rsidRPr="009B607E" w:rsidRDefault="001C4D2B" w:rsidP="005C37B2">
      <w:pPr>
        <w:numPr>
          <w:ilvl w:val="2"/>
          <w:numId w:val="37"/>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C4D2B" w:rsidRDefault="001C4D2B" w:rsidP="0041123F">
      <w:pPr>
        <w:pStyle w:val="NormalWeb"/>
        <w:spacing w:before="0" w:beforeAutospacing="0" w:after="0" w:afterAutospacing="0"/>
        <w:ind w:left="705" w:hanging="705"/>
        <w:rPr>
          <w:rFonts w:ascii="Tahoma" w:hAnsi="Tahoma" w:cs="Tahoma"/>
          <w:sz w:val="18"/>
          <w:szCs w:val="18"/>
          <w:u w:val="single"/>
        </w:rPr>
      </w:pPr>
    </w:p>
    <w:p w:rsidR="001C4D2B" w:rsidRDefault="001C4D2B" w:rsidP="005C37B2">
      <w:pPr>
        <w:numPr>
          <w:ilvl w:val="2"/>
          <w:numId w:val="37"/>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C4D2B" w:rsidRDefault="001C4D2B" w:rsidP="005C37B2">
      <w:pPr>
        <w:numPr>
          <w:ilvl w:val="0"/>
          <w:numId w:val="35"/>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C4D2B" w:rsidRPr="00A42875" w:rsidRDefault="001C4D2B"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pózn. zm.) oraz wydruków z Centralnej Ewidencji i Informacji o Działalności Gospodarczej zgodnie z art. 38 ust. 4 ustawy o swobodzie działalności gospodarczej </w:t>
      </w:r>
      <w:r>
        <w:rPr>
          <w:rFonts w:ascii="Tahoma" w:hAnsi="Tahoma" w:cs="Tahoma"/>
          <w:sz w:val="18"/>
          <w:szCs w:val="18"/>
          <w:u w:val="single"/>
        </w:rPr>
        <w:t>z dnia 2 lipca 2004 r. (</w:t>
      </w:r>
      <w:r w:rsidRPr="00A42875">
        <w:rPr>
          <w:rFonts w:ascii="Tahoma" w:hAnsi="Tahoma" w:cs="Tahoma"/>
          <w:sz w:val="18"/>
          <w:szCs w:val="18"/>
          <w:u w:val="single"/>
        </w:rPr>
        <w:t>(</w:t>
      </w:r>
      <w:r>
        <w:rPr>
          <w:rFonts w:ascii="Tahoma" w:hAnsi="Tahoma" w:cs="Tahoma"/>
          <w:sz w:val="18"/>
          <w:szCs w:val="18"/>
          <w:u w:val="single"/>
        </w:rPr>
        <w:t xml:space="preserve">t.j. </w:t>
      </w:r>
      <w:r w:rsidRPr="00A42875">
        <w:rPr>
          <w:rFonts w:ascii="Tahoma" w:hAnsi="Tahoma" w:cs="Tahoma"/>
          <w:sz w:val="18"/>
          <w:szCs w:val="18"/>
          <w:u w:val="single"/>
        </w:rPr>
        <w:t xml:space="preserve">Dz.U. z </w:t>
      </w:r>
      <w:r>
        <w:rPr>
          <w:rFonts w:ascii="Tahoma" w:hAnsi="Tahoma" w:cs="Tahoma"/>
          <w:sz w:val="18"/>
          <w:szCs w:val="18"/>
          <w:u w:val="single"/>
        </w:rPr>
        <w:t>2016 r., poz. 1829, z późn. zm),</w:t>
      </w:r>
    </w:p>
    <w:p w:rsidR="001C4D2B" w:rsidRDefault="001C4D2B" w:rsidP="0041123F">
      <w:pPr>
        <w:jc w:val="both"/>
        <w:rPr>
          <w:rFonts w:ascii="Tahoma" w:hAnsi="Tahoma" w:cs="Tahoma"/>
          <w:sz w:val="18"/>
          <w:szCs w:val="18"/>
          <w:u w:val="single"/>
        </w:rPr>
      </w:pPr>
    </w:p>
    <w:p w:rsidR="001C4D2B" w:rsidRPr="009B607E" w:rsidRDefault="001C4D2B" w:rsidP="00D6700E">
      <w:pPr>
        <w:numPr>
          <w:ilvl w:val="0"/>
          <w:numId w:val="35"/>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C4D2B" w:rsidRPr="00F2400D" w:rsidRDefault="001C4D2B" w:rsidP="0041123F">
      <w:pPr>
        <w:pStyle w:val="NormalWeb"/>
        <w:spacing w:before="0" w:beforeAutospacing="0" w:after="0" w:afterAutospacing="0"/>
        <w:ind w:left="705" w:hanging="705"/>
        <w:rPr>
          <w:rFonts w:ascii="Tahoma" w:hAnsi="Tahoma" w:cs="Tahoma"/>
          <w:sz w:val="18"/>
          <w:szCs w:val="18"/>
        </w:rPr>
      </w:pPr>
    </w:p>
    <w:p w:rsidR="001C4D2B" w:rsidRDefault="001C4D2B"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C4D2B" w:rsidRDefault="001C4D2B"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C4D2B" w:rsidRDefault="001C4D2B"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Pzp.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C4D2B" w:rsidRPr="002335A4" w:rsidRDefault="001C4D2B"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C4D2B" w:rsidRPr="002335A4" w:rsidRDefault="001C4D2B"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C4D2B" w:rsidRDefault="001C4D2B"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Pzp;</w:t>
      </w:r>
    </w:p>
    <w:p w:rsidR="001C4D2B" w:rsidRPr="00343DF6" w:rsidRDefault="001C4D2B"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C4D2B" w:rsidRPr="00343DF6" w:rsidRDefault="001C4D2B"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C4D2B" w:rsidRPr="002335A4" w:rsidRDefault="001C4D2B"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C4D2B" w:rsidRDefault="001C4D2B"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C4D2B" w:rsidRDefault="001C4D2B"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C4D2B" w:rsidRPr="0041123F" w:rsidRDefault="001C4D2B" w:rsidP="0041123F">
      <w:pPr>
        <w:pStyle w:val="BodyText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C4D2B" w:rsidRPr="0041123F" w:rsidRDefault="001C4D2B" w:rsidP="0041123F">
      <w:pPr>
        <w:pStyle w:val="BodyText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C4D2B" w:rsidRPr="0041123F" w:rsidRDefault="001C4D2B" w:rsidP="0041123F">
      <w:pPr>
        <w:pStyle w:val="BodyText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C4D2B" w:rsidRPr="0041123F" w:rsidRDefault="001C4D2B" w:rsidP="0041123F">
      <w:pPr>
        <w:pStyle w:val="BodyText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C4D2B" w:rsidRPr="0041123F" w:rsidRDefault="001C4D2B" w:rsidP="0041123F">
      <w:pPr>
        <w:pStyle w:val="BodyText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C4D2B" w:rsidRPr="0041123F" w:rsidRDefault="001C4D2B" w:rsidP="0041123F">
      <w:pPr>
        <w:pStyle w:val="BodyText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C4D2B" w:rsidRPr="0041123F" w:rsidRDefault="001C4D2B" w:rsidP="0041123F">
      <w:pPr>
        <w:pStyle w:val="BodyText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C4D2B" w:rsidRPr="0041123F" w:rsidRDefault="001C4D2B" w:rsidP="0041123F">
      <w:pPr>
        <w:pStyle w:val="BodyText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Każda poprawka w treści dokumentów, a w szczególności każde przerobienie, przekreślenie, uzupełnienie, nadpisanie, przesłonięcie korektorem, etc powinny być podpisane przez Wykonawcę.</w:t>
      </w:r>
    </w:p>
    <w:p w:rsidR="001C4D2B" w:rsidRPr="0041123F" w:rsidRDefault="001C4D2B" w:rsidP="0041123F">
      <w:pPr>
        <w:pStyle w:val="BodyText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C4D2B" w:rsidRPr="00984183" w:rsidRDefault="001C4D2B" w:rsidP="00023FBD">
      <w:pPr>
        <w:jc w:val="both"/>
        <w:rPr>
          <w:rFonts w:ascii="Tahoma" w:hAnsi="Tahoma" w:cs="Tahoma"/>
          <w:sz w:val="22"/>
          <w:szCs w:val="22"/>
        </w:rPr>
      </w:pPr>
    </w:p>
    <w:p w:rsidR="001C4D2B" w:rsidRPr="009A6DCB" w:rsidRDefault="001C4D2B" w:rsidP="0025686F">
      <w:pPr>
        <w:pStyle w:val="Heading2"/>
        <w:numPr>
          <w:ilvl w:val="0"/>
          <w:numId w:val="16"/>
        </w:numPr>
        <w:spacing w:line="276" w:lineRule="auto"/>
        <w:jc w:val="left"/>
        <w:rPr>
          <w:rFonts w:ascii="Tahoma" w:hAnsi="Tahoma" w:cs="Tahoma"/>
          <w:b/>
          <w:sz w:val="18"/>
          <w:szCs w:val="18"/>
          <w:highlight w:val="lightGray"/>
        </w:rPr>
      </w:pPr>
      <w:bookmarkStart w:id="56" w:name="_Toc459195129"/>
      <w:bookmarkStart w:id="57" w:name="_Toc460479235"/>
      <w:r w:rsidRPr="009A6DCB">
        <w:rPr>
          <w:rFonts w:ascii="Tahoma" w:hAnsi="Tahoma" w:cs="Tahoma"/>
          <w:b/>
          <w:sz w:val="18"/>
          <w:szCs w:val="18"/>
          <w:highlight w:val="lightGray"/>
        </w:rPr>
        <w:t xml:space="preserve">      Powoływanie się na zasoby innych podmiotów</w:t>
      </w:r>
      <w:bookmarkEnd w:id="56"/>
      <w:bookmarkEnd w:id="57"/>
      <w:r w:rsidRPr="009A6DCB">
        <w:rPr>
          <w:rFonts w:ascii="Tahoma" w:hAnsi="Tahoma" w:cs="Tahoma"/>
          <w:b/>
          <w:sz w:val="18"/>
          <w:szCs w:val="18"/>
          <w:highlight w:val="lightGray"/>
        </w:rPr>
        <w:t xml:space="preserve"> </w:t>
      </w:r>
    </w:p>
    <w:p w:rsidR="001C4D2B" w:rsidRPr="000B483A" w:rsidRDefault="001C4D2B" w:rsidP="0025686F">
      <w:pPr>
        <w:pStyle w:val="ListParagraph"/>
        <w:numPr>
          <w:ilvl w:val="0"/>
          <w:numId w:val="16"/>
        </w:numPr>
        <w:spacing w:after="0" w:line="240" w:lineRule="auto"/>
        <w:jc w:val="both"/>
        <w:rPr>
          <w:rFonts w:ascii="Tahoma" w:hAnsi="Tahoma" w:cs="Tahoma"/>
          <w:vanish/>
          <w:sz w:val="18"/>
          <w:szCs w:val="18"/>
        </w:rPr>
      </w:pPr>
    </w:p>
    <w:p w:rsidR="001C4D2B" w:rsidRPr="00984183" w:rsidRDefault="001C4D2B" w:rsidP="00D6700E">
      <w:pPr>
        <w:pStyle w:val="ListParagraph"/>
        <w:numPr>
          <w:ilvl w:val="1"/>
          <w:numId w:val="40"/>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4D2B" w:rsidRPr="005C7307" w:rsidRDefault="001C4D2B" w:rsidP="00D6700E">
      <w:pPr>
        <w:pStyle w:val="ListParagraph"/>
        <w:numPr>
          <w:ilvl w:val="1"/>
          <w:numId w:val="40"/>
        </w:numPr>
        <w:spacing w:after="0" w:line="240" w:lineRule="auto"/>
        <w:ind w:left="720"/>
        <w:jc w:val="both"/>
        <w:rPr>
          <w:rFonts w:ascii="Tahoma" w:hAnsi="Tahoma" w:cs="Tahoma"/>
          <w:b/>
          <w:strike/>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1C4D2B" w:rsidRPr="005C7307" w:rsidRDefault="001C4D2B" w:rsidP="00D6700E">
      <w:pPr>
        <w:pStyle w:val="ListParagraph"/>
        <w:numPr>
          <w:ilvl w:val="1"/>
          <w:numId w:val="40"/>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C4D2B" w:rsidRPr="00984183" w:rsidRDefault="001C4D2B" w:rsidP="00D6700E">
      <w:pPr>
        <w:pStyle w:val="ListParagraph"/>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1C4D2B" w:rsidRPr="00984183" w:rsidRDefault="001C4D2B" w:rsidP="00D6700E">
      <w:pPr>
        <w:pStyle w:val="ListParagraph"/>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4D2B" w:rsidRPr="000B483A" w:rsidRDefault="001C4D2B" w:rsidP="00D6700E">
      <w:pPr>
        <w:pStyle w:val="ListParagraph"/>
        <w:numPr>
          <w:ilvl w:val="1"/>
          <w:numId w:val="40"/>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C4D2B" w:rsidRPr="000B483A" w:rsidRDefault="001C4D2B" w:rsidP="00D6700E">
      <w:pPr>
        <w:pStyle w:val="ListParagraph"/>
        <w:numPr>
          <w:ilvl w:val="2"/>
          <w:numId w:val="31"/>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C4D2B" w:rsidRPr="000B483A" w:rsidRDefault="001C4D2B" w:rsidP="00D6700E">
      <w:pPr>
        <w:pStyle w:val="ListParagraph"/>
        <w:numPr>
          <w:ilvl w:val="2"/>
          <w:numId w:val="31"/>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C4D2B" w:rsidRPr="000B483A" w:rsidRDefault="001C4D2B" w:rsidP="00D6700E">
      <w:pPr>
        <w:pStyle w:val="ListParagraph"/>
        <w:numPr>
          <w:ilvl w:val="2"/>
          <w:numId w:val="31"/>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C4D2B" w:rsidRPr="000B483A" w:rsidRDefault="001C4D2B" w:rsidP="00D6700E">
      <w:pPr>
        <w:pStyle w:val="ListParagraph"/>
        <w:numPr>
          <w:ilvl w:val="2"/>
          <w:numId w:val="31"/>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C4D2B" w:rsidRPr="000B483A" w:rsidRDefault="001C4D2B" w:rsidP="00D6700E">
      <w:pPr>
        <w:pStyle w:val="ListParagraph"/>
        <w:numPr>
          <w:ilvl w:val="1"/>
          <w:numId w:val="31"/>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C4D2B" w:rsidRPr="000B483A" w:rsidRDefault="001C4D2B" w:rsidP="00D6700E">
      <w:pPr>
        <w:pStyle w:val="ListParagraph"/>
        <w:numPr>
          <w:ilvl w:val="1"/>
          <w:numId w:val="31"/>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C4D2B" w:rsidRPr="00984183" w:rsidRDefault="001C4D2B"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C4D2B" w:rsidRPr="00984183" w:rsidRDefault="001C4D2B"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10.1</w:t>
      </w:r>
      <w:r w:rsidRPr="00984183">
        <w:rPr>
          <w:rStyle w:val="tekstdokbold"/>
          <w:rFonts w:ascii="Tahoma" w:hAnsi="Tahoma" w:cs="Tahoma"/>
          <w:b w:val="0"/>
          <w:sz w:val="18"/>
          <w:szCs w:val="18"/>
        </w:rPr>
        <w:t xml:space="preserve">. </w:t>
      </w:r>
    </w:p>
    <w:p w:rsidR="001C4D2B" w:rsidRPr="002D49C2" w:rsidRDefault="001C4D2B" w:rsidP="00023FBD">
      <w:pPr>
        <w:pStyle w:val="BodyText"/>
        <w:jc w:val="both"/>
        <w:rPr>
          <w:rFonts w:ascii="Tahoma" w:hAnsi="Tahoma" w:cs="Tahoma"/>
          <w:sz w:val="20"/>
        </w:rPr>
      </w:pPr>
    </w:p>
    <w:p w:rsidR="001C4D2B" w:rsidRPr="009A6DCB" w:rsidRDefault="001C4D2B" w:rsidP="0025686F">
      <w:pPr>
        <w:pStyle w:val="Heading2"/>
        <w:numPr>
          <w:ilvl w:val="0"/>
          <w:numId w:val="32"/>
        </w:numPr>
        <w:spacing w:line="276" w:lineRule="auto"/>
        <w:jc w:val="left"/>
        <w:rPr>
          <w:rFonts w:ascii="Tahoma" w:hAnsi="Tahoma" w:cs="Tahoma"/>
          <w:b/>
          <w:sz w:val="18"/>
          <w:szCs w:val="18"/>
          <w:highlight w:val="lightGray"/>
        </w:rPr>
      </w:pPr>
      <w:bookmarkStart w:id="58" w:name="_Toc459195130"/>
      <w:bookmarkStart w:id="59" w:name="_Toc460479236"/>
      <w:r w:rsidRPr="009A6DCB">
        <w:rPr>
          <w:rFonts w:ascii="Tahoma" w:hAnsi="Tahoma" w:cs="Tahoma"/>
          <w:b/>
          <w:sz w:val="18"/>
          <w:szCs w:val="18"/>
          <w:highlight w:val="lightGray"/>
        </w:rPr>
        <w:t xml:space="preserve">      Opis sposobu udzielania wyjaśnień treści  SIWZ</w:t>
      </w:r>
      <w:bookmarkEnd w:id="58"/>
      <w:bookmarkEnd w:id="59"/>
      <w:r w:rsidRPr="009A6DCB">
        <w:rPr>
          <w:rFonts w:ascii="Tahoma" w:hAnsi="Tahoma" w:cs="Tahoma"/>
          <w:b/>
          <w:sz w:val="18"/>
          <w:szCs w:val="18"/>
          <w:highlight w:val="lightGray"/>
        </w:rPr>
        <w:t xml:space="preserve"> </w:t>
      </w:r>
    </w:p>
    <w:p w:rsidR="001C4D2B" w:rsidRPr="000B483A" w:rsidRDefault="001C4D2B" w:rsidP="0025686F">
      <w:pPr>
        <w:pStyle w:val="ListParagraph"/>
        <w:numPr>
          <w:ilvl w:val="0"/>
          <w:numId w:val="32"/>
        </w:numPr>
        <w:spacing w:after="0" w:line="240" w:lineRule="auto"/>
        <w:jc w:val="both"/>
        <w:rPr>
          <w:rFonts w:ascii="Tahoma" w:hAnsi="Tahoma" w:cs="Tahoma"/>
          <w:vanish/>
          <w:sz w:val="18"/>
          <w:szCs w:val="18"/>
        </w:rPr>
      </w:pPr>
    </w:p>
    <w:p w:rsidR="001C4D2B" w:rsidRPr="00231D3B" w:rsidRDefault="001C4D2B" w:rsidP="00D6700E">
      <w:pPr>
        <w:pStyle w:val="ListParagraph"/>
        <w:numPr>
          <w:ilvl w:val="1"/>
          <w:numId w:val="16"/>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3" w:history="1">
        <w:r w:rsidRPr="00231D3B">
          <w:rPr>
            <w:rFonts w:ascii="Tahoma" w:hAnsi="Tahoma" w:cs="Tahoma"/>
            <w:sz w:val="18"/>
            <w:szCs w:val="18"/>
          </w:rPr>
          <w:t>http://www.zdm.waw.pl</w:t>
        </w:r>
      </w:hyperlink>
      <w:r w:rsidRPr="00231D3B">
        <w:rPr>
          <w:rFonts w:ascii="Tahoma" w:hAnsi="Tahoma" w:cs="Tahoma"/>
          <w:sz w:val="18"/>
          <w:szCs w:val="18"/>
        </w:rPr>
        <w:t>).</w:t>
      </w:r>
    </w:p>
    <w:p w:rsidR="001C4D2B" w:rsidRPr="00231D3B" w:rsidRDefault="001C4D2B" w:rsidP="00D6700E">
      <w:pPr>
        <w:pStyle w:val="ListParagraph"/>
        <w:numPr>
          <w:ilvl w:val="1"/>
          <w:numId w:val="16"/>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C4D2B" w:rsidRPr="001D4E4B" w:rsidRDefault="001C4D2B" w:rsidP="00023FBD">
      <w:pPr>
        <w:tabs>
          <w:tab w:val="left" w:leader="dot" w:pos="9072"/>
        </w:tabs>
        <w:ind w:left="720"/>
        <w:jc w:val="center"/>
        <w:rPr>
          <w:rFonts w:ascii="Tahoma" w:hAnsi="Tahoma" w:cs="Tahoma"/>
          <w:b/>
          <w:bCs/>
          <w:sz w:val="18"/>
          <w:szCs w:val="18"/>
        </w:rPr>
      </w:pPr>
      <w:r w:rsidRPr="001D4E4B">
        <w:rPr>
          <w:rFonts w:ascii="Tahoma" w:hAnsi="Tahoma" w:cs="Tahoma"/>
          <w:b/>
          <w:sz w:val="18"/>
          <w:szCs w:val="18"/>
        </w:rPr>
        <w:t xml:space="preserve">faks: (22) 890-92-11    e-mail: </w:t>
      </w:r>
      <w:hyperlink r:id="rId14" w:history="1">
        <w:r w:rsidRPr="001D4E4B">
          <w:rPr>
            <w:rFonts w:ascii="Tahoma" w:hAnsi="Tahoma" w:cs="Tahoma"/>
            <w:b/>
            <w:sz w:val="18"/>
            <w:szCs w:val="18"/>
          </w:rPr>
          <w:t>zzp@zdm.waw.pl</w:t>
        </w:r>
      </w:hyperlink>
    </w:p>
    <w:p w:rsidR="001C4D2B" w:rsidRPr="001D4E4B" w:rsidRDefault="001C4D2B" w:rsidP="00023FBD">
      <w:pPr>
        <w:tabs>
          <w:tab w:val="left" w:leader="dot" w:pos="9072"/>
        </w:tabs>
        <w:ind w:left="720"/>
        <w:jc w:val="center"/>
        <w:rPr>
          <w:rFonts w:ascii="Tahoma" w:hAnsi="Tahoma" w:cs="Tahoma"/>
          <w:b/>
          <w:bCs/>
          <w:sz w:val="18"/>
          <w:szCs w:val="18"/>
        </w:rPr>
      </w:pPr>
    </w:p>
    <w:p w:rsidR="001C4D2B" w:rsidRPr="00984183" w:rsidRDefault="001C4D2B" w:rsidP="00D6700E">
      <w:pPr>
        <w:pStyle w:val="ListParagraph"/>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C4D2B" w:rsidRPr="00984183" w:rsidRDefault="001C4D2B" w:rsidP="00D6700E">
      <w:pPr>
        <w:pStyle w:val="ListParagraph"/>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C4D2B" w:rsidRPr="00984183" w:rsidRDefault="001C4D2B" w:rsidP="00D6700E">
      <w:pPr>
        <w:pStyle w:val="ListParagraph"/>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C4D2B" w:rsidRPr="00984183" w:rsidRDefault="001C4D2B" w:rsidP="00D6700E">
      <w:pPr>
        <w:pStyle w:val="ListParagraph"/>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C4D2B" w:rsidRPr="00984183" w:rsidRDefault="001C4D2B" w:rsidP="00D6700E">
      <w:pPr>
        <w:pStyle w:val="ListParagraph"/>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5" w:history="1">
        <w:r w:rsidRPr="002A4528">
          <w:rPr>
            <w:rFonts w:ascii="Tahoma" w:hAnsi="Tahoma" w:cs="Tahoma"/>
            <w:sz w:val="18"/>
            <w:szCs w:val="18"/>
          </w:rPr>
          <w:t>http://www.zdm.waw.pl</w:t>
        </w:r>
      </w:hyperlink>
      <w:r w:rsidRPr="002A4528">
        <w:rPr>
          <w:rFonts w:ascii="Tahoma" w:hAnsi="Tahoma" w:cs="Tahoma"/>
          <w:sz w:val="18"/>
          <w:szCs w:val="18"/>
        </w:rPr>
        <w:t>).</w:t>
      </w:r>
    </w:p>
    <w:p w:rsidR="001C4D2B" w:rsidRPr="00984183" w:rsidRDefault="001C4D2B" w:rsidP="00023FBD">
      <w:pPr>
        <w:jc w:val="both"/>
        <w:rPr>
          <w:rStyle w:val="tekstdokbold"/>
          <w:rFonts w:ascii="Tahoma" w:hAnsi="Tahoma" w:cs="Tahoma"/>
          <w:sz w:val="18"/>
          <w:szCs w:val="18"/>
        </w:rPr>
      </w:pPr>
    </w:p>
    <w:p w:rsidR="001C4D2B" w:rsidRPr="009A6DCB" w:rsidRDefault="001C4D2B" w:rsidP="00D6700E">
      <w:pPr>
        <w:pStyle w:val="Heading2"/>
        <w:numPr>
          <w:ilvl w:val="0"/>
          <w:numId w:val="16"/>
        </w:numPr>
        <w:spacing w:line="276" w:lineRule="auto"/>
        <w:ind w:hanging="502"/>
        <w:jc w:val="left"/>
        <w:rPr>
          <w:rFonts w:ascii="Tahoma" w:hAnsi="Tahoma" w:cs="Tahoma"/>
          <w:b/>
          <w:color w:val="000000"/>
          <w:sz w:val="18"/>
          <w:szCs w:val="18"/>
          <w:highlight w:val="lightGray"/>
        </w:rPr>
      </w:pPr>
      <w:bookmarkStart w:id="60" w:name="_Toc459195131"/>
      <w:bookmarkStart w:id="61" w:name="_Toc460479237"/>
      <w:r w:rsidRPr="009A6DCB">
        <w:rPr>
          <w:rFonts w:ascii="Tahoma" w:hAnsi="Tahoma" w:cs="Tahoma"/>
          <w:b/>
          <w:color w:val="000000"/>
          <w:sz w:val="18"/>
          <w:szCs w:val="18"/>
          <w:highlight w:val="lightGray"/>
        </w:rPr>
        <w:t xml:space="preserve">       Opis sposobu obliczenia ceny oferty</w:t>
      </w:r>
      <w:bookmarkEnd w:id="60"/>
      <w:r w:rsidRPr="009A6DCB">
        <w:rPr>
          <w:rFonts w:ascii="Tahoma" w:hAnsi="Tahoma" w:cs="Tahoma"/>
          <w:b/>
          <w:color w:val="000000"/>
          <w:sz w:val="18"/>
          <w:szCs w:val="18"/>
          <w:highlight w:val="lightGray"/>
        </w:rPr>
        <w:t xml:space="preserve"> </w:t>
      </w:r>
      <w:bookmarkEnd w:id="61"/>
    </w:p>
    <w:p w:rsidR="001C4D2B" w:rsidRPr="00767863" w:rsidRDefault="001C4D2B" w:rsidP="00D6700E">
      <w:pPr>
        <w:pStyle w:val="ListParagraph1"/>
        <w:numPr>
          <w:ilvl w:val="1"/>
          <w:numId w:val="16"/>
        </w:numPr>
        <w:ind w:left="709" w:hanging="709"/>
        <w:contextualSpacing w:val="0"/>
        <w:jc w:val="both"/>
        <w:rPr>
          <w:rFonts w:ascii="Tahoma" w:hAnsi="Tahoma" w:cs="Tahoma"/>
          <w:sz w:val="18"/>
          <w:szCs w:val="18"/>
        </w:rPr>
      </w:pPr>
      <w:bookmarkStart w:id="62" w:name="_Toc459195132"/>
      <w:bookmarkStart w:id="63" w:name="_Toc460479238"/>
      <w:r w:rsidRPr="00767863">
        <w:rPr>
          <w:rFonts w:ascii="Tahoma" w:hAnsi="Tahoma" w:cs="Tahoma"/>
          <w:sz w:val="18"/>
          <w:szCs w:val="18"/>
        </w:rPr>
        <w:t xml:space="preserve">Cena oferty powinna zostać wyliczona przez Wykonawcę w oparciu o całkowity zakres usług przedstawiony w Opisie Przedmiotu Zamówienia i uznaje się, że w całości pokrywa wynagrodzenie Wykonawcy, za które zobowiązuje się wykonać całość przedmiotu zamówienia. </w:t>
      </w:r>
    </w:p>
    <w:p w:rsidR="001C4D2B" w:rsidRPr="00767863" w:rsidRDefault="001C4D2B" w:rsidP="00D6700E">
      <w:pPr>
        <w:pStyle w:val="ListParagraph1"/>
        <w:numPr>
          <w:ilvl w:val="1"/>
          <w:numId w:val="16"/>
        </w:numPr>
        <w:ind w:left="709" w:hanging="709"/>
        <w:rPr>
          <w:rFonts w:ascii="Tahoma" w:hAnsi="Tahoma" w:cs="Tahoma"/>
          <w:iCs/>
          <w:sz w:val="18"/>
          <w:szCs w:val="18"/>
        </w:rPr>
      </w:pPr>
      <w:r w:rsidRPr="00767863">
        <w:rPr>
          <w:rFonts w:ascii="Tahoma" w:hAnsi="Tahoma" w:cs="Tahoma"/>
          <w:sz w:val="18"/>
          <w:szCs w:val="18"/>
        </w:rPr>
        <w:t>Wykonawca przedstawi w Formularzu ofertowym cenę netto, cenę brutto i podatek VAT w tym pełnienie nadzoru autorskiego (20 pobytów).</w:t>
      </w:r>
    </w:p>
    <w:p w:rsidR="001C4D2B" w:rsidRPr="00767863" w:rsidRDefault="001C4D2B" w:rsidP="00D6700E">
      <w:pPr>
        <w:pStyle w:val="ListParagraph1"/>
        <w:numPr>
          <w:ilvl w:val="1"/>
          <w:numId w:val="16"/>
        </w:numPr>
        <w:ind w:left="709" w:hanging="709"/>
        <w:contextualSpacing w:val="0"/>
        <w:jc w:val="both"/>
        <w:rPr>
          <w:rFonts w:ascii="Tahoma" w:hAnsi="Tahoma" w:cs="Tahoma"/>
          <w:sz w:val="18"/>
          <w:szCs w:val="18"/>
        </w:rPr>
      </w:pPr>
      <w:r w:rsidRPr="00767863">
        <w:rPr>
          <w:rFonts w:ascii="Tahoma" w:hAnsi="Tahoma" w:cs="Tahoma"/>
          <w:sz w:val="18"/>
          <w:szCs w:val="18"/>
        </w:rPr>
        <w:t>Wykonawca, pod rygorem odrzucenia oferty, nie może w Formularzu oferty samodzielnie zmieniać i wprowadzać dodatkowych pozycji.</w:t>
      </w:r>
    </w:p>
    <w:p w:rsidR="001C4D2B" w:rsidRPr="00767863" w:rsidRDefault="001C4D2B" w:rsidP="00D6700E">
      <w:pPr>
        <w:pStyle w:val="ListParagraph"/>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Cenę oferty brutto Wykonawca uzyska powiększając cenę oferty netto o należny podatek VAT.</w:t>
      </w:r>
    </w:p>
    <w:p w:rsidR="001C4D2B" w:rsidRPr="00767863" w:rsidRDefault="001C4D2B" w:rsidP="00D6700E">
      <w:pPr>
        <w:pStyle w:val="ListParagraph"/>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Cena oferty musi obejmować całkowity koszt wykonania danej części przedmiotu zamówienia, w tym również wszelkie koszty towarzyszące wykonaniu prac.</w:t>
      </w:r>
    </w:p>
    <w:p w:rsidR="001C4D2B" w:rsidRPr="00767863" w:rsidRDefault="001C4D2B" w:rsidP="00D6700E">
      <w:pPr>
        <w:pStyle w:val="ListParagraph"/>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C4D2B" w:rsidRPr="00767863" w:rsidRDefault="001C4D2B" w:rsidP="00D6700E">
      <w:pPr>
        <w:pStyle w:val="ListParagraph"/>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 xml:space="preserve">Cena oferty winna być wyrażona w złotych polskich (PLN), w złotych polskich będą prowadzone również rozliczenia pomiędzy Zamawiającym a Wykonawcą. </w:t>
      </w:r>
    </w:p>
    <w:p w:rsidR="001C4D2B" w:rsidRPr="00767863" w:rsidRDefault="001C4D2B" w:rsidP="00D6700E">
      <w:pPr>
        <w:pStyle w:val="ListParagraph"/>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Wszystkie wartości powinny być liczone z dokładnością do dwóch miejsc po przecinku.</w:t>
      </w:r>
    </w:p>
    <w:p w:rsidR="001C4D2B" w:rsidRPr="00767863" w:rsidRDefault="001C4D2B" w:rsidP="003C10C7">
      <w:pPr>
        <w:jc w:val="both"/>
        <w:rPr>
          <w:rStyle w:val="tekstdokbold"/>
          <w:rFonts w:ascii="Tahoma" w:hAnsi="Tahoma" w:cs="Tahoma"/>
          <w:strike/>
          <w:sz w:val="18"/>
          <w:szCs w:val="18"/>
        </w:rPr>
      </w:pPr>
    </w:p>
    <w:p w:rsidR="001C4D2B" w:rsidRPr="009A6DCB" w:rsidRDefault="001C4D2B" w:rsidP="0025686F">
      <w:pPr>
        <w:pStyle w:val="Heading2"/>
        <w:numPr>
          <w:ilvl w:val="0"/>
          <w:numId w:val="16"/>
        </w:numPr>
        <w:spacing w:line="276" w:lineRule="auto"/>
        <w:jc w:val="left"/>
        <w:rPr>
          <w:rFonts w:ascii="Tahoma" w:hAnsi="Tahoma" w:cs="Tahoma"/>
          <w:b/>
          <w:sz w:val="18"/>
          <w:szCs w:val="18"/>
          <w:highlight w:val="lightGray"/>
        </w:rPr>
      </w:pPr>
      <w:r w:rsidRPr="009A6DCB">
        <w:rPr>
          <w:rFonts w:ascii="Tahoma" w:hAnsi="Tahoma" w:cs="Tahoma"/>
          <w:b/>
          <w:sz w:val="18"/>
          <w:szCs w:val="18"/>
          <w:highlight w:val="lightGray"/>
        </w:rPr>
        <w:t xml:space="preserve">       Miejsce i termin składania ofert</w:t>
      </w:r>
      <w:bookmarkEnd w:id="62"/>
      <w:bookmarkEnd w:id="63"/>
      <w:r w:rsidRPr="009A6DCB">
        <w:rPr>
          <w:rFonts w:ascii="Tahoma" w:hAnsi="Tahoma" w:cs="Tahoma"/>
          <w:b/>
          <w:sz w:val="18"/>
          <w:szCs w:val="18"/>
          <w:highlight w:val="lightGray"/>
        </w:rPr>
        <w:t xml:space="preserve">    </w:t>
      </w:r>
    </w:p>
    <w:p w:rsidR="001C4D2B" w:rsidRPr="00E07F12" w:rsidRDefault="001C4D2B" w:rsidP="0025686F">
      <w:pPr>
        <w:pStyle w:val="ListParagraph"/>
        <w:numPr>
          <w:ilvl w:val="0"/>
          <w:numId w:val="16"/>
        </w:numPr>
        <w:spacing w:after="0" w:line="240" w:lineRule="auto"/>
        <w:jc w:val="both"/>
        <w:rPr>
          <w:rFonts w:ascii="Tahoma" w:hAnsi="Tahoma" w:cs="Tahoma"/>
          <w:vanish/>
          <w:sz w:val="18"/>
          <w:szCs w:val="18"/>
        </w:rPr>
      </w:pPr>
    </w:p>
    <w:p w:rsidR="001C4D2B" w:rsidRPr="00E07F12" w:rsidRDefault="001C4D2B" w:rsidP="00D6700E">
      <w:pPr>
        <w:pStyle w:val="ListParagraph"/>
        <w:numPr>
          <w:ilvl w:val="1"/>
          <w:numId w:val="41"/>
        </w:numPr>
        <w:spacing w:after="0" w:line="240" w:lineRule="auto"/>
        <w:ind w:left="709" w:hanging="709"/>
        <w:jc w:val="both"/>
        <w:rPr>
          <w:rFonts w:ascii="Tahoma" w:hAnsi="Tahoma" w:cs="Tahoma"/>
          <w:sz w:val="18"/>
          <w:szCs w:val="18"/>
        </w:rPr>
      </w:pPr>
      <w:r w:rsidRPr="00984183">
        <w:rPr>
          <w:rFonts w:ascii="Tahoma" w:hAnsi="Tahoma" w:cs="Tahoma"/>
          <w:sz w:val="18"/>
          <w:szCs w:val="18"/>
        </w:rPr>
        <w:t>Oferty powinny być złożone w siedzibie Zamawiającego w Warszawie przy ul. Chm</w:t>
      </w:r>
      <w:r>
        <w:rPr>
          <w:rFonts w:ascii="Tahoma" w:hAnsi="Tahoma" w:cs="Tahoma"/>
          <w:sz w:val="18"/>
          <w:szCs w:val="18"/>
        </w:rPr>
        <w:t xml:space="preserve">ielnej 120, Kancelaria – </w:t>
      </w:r>
      <w:r w:rsidRPr="00984183">
        <w:rPr>
          <w:rFonts w:ascii="Tahoma" w:hAnsi="Tahoma" w:cs="Tahoma"/>
          <w:sz w:val="18"/>
          <w:szCs w:val="18"/>
        </w:rPr>
        <w:t xml:space="preserve"> </w:t>
      </w:r>
      <w:r w:rsidRPr="00C10D2B">
        <w:rPr>
          <w:rFonts w:ascii="Tahoma" w:hAnsi="Tahoma" w:cs="Tahoma"/>
          <w:b/>
          <w:sz w:val="18"/>
          <w:szCs w:val="18"/>
        </w:rPr>
        <w:t>w terminie do 12.03.2018 do godziny 10:00.</w:t>
      </w:r>
      <w:r w:rsidRPr="00E07F12">
        <w:rPr>
          <w:rFonts w:ascii="Tahoma" w:hAnsi="Tahoma" w:cs="Tahoma"/>
          <w:sz w:val="18"/>
          <w:szCs w:val="18"/>
        </w:rPr>
        <w:t xml:space="preserve"> </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C4D2B" w:rsidRPr="00984183" w:rsidRDefault="001C4D2B" w:rsidP="00023FBD">
      <w:pPr>
        <w:ind w:left="708" w:hanging="708"/>
        <w:jc w:val="both"/>
        <w:rPr>
          <w:rFonts w:ascii="Tahoma" w:hAnsi="Tahoma" w:cs="Tahoma"/>
          <w:b/>
          <w:sz w:val="18"/>
          <w:szCs w:val="18"/>
        </w:rPr>
      </w:pPr>
    </w:p>
    <w:p w:rsidR="001C4D2B" w:rsidRPr="009A6DCB" w:rsidRDefault="001C4D2B" w:rsidP="00D6700E">
      <w:pPr>
        <w:pStyle w:val="Heading2"/>
        <w:numPr>
          <w:ilvl w:val="0"/>
          <w:numId w:val="41"/>
        </w:numPr>
        <w:spacing w:line="276" w:lineRule="auto"/>
        <w:ind w:left="652" w:hanging="652"/>
        <w:jc w:val="left"/>
        <w:rPr>
          <w:rFonts w:ascii="Tahoma" w:hAnsi="Tahoma" w:cs="Tahoma"/>
          <w:b/>
          <w:sz w:val="18"/>
          <w:szCs w:val="18"/>
          <w:highlight w:val="lightGray"/>
        </w:rPr>
      </w:pPr>
      <w:bookmarkStart w:id="64" w:name="_Toc459195133"/>
      <w:bookmarkStart w:id="65" w:name="_Toc460479239"/>
      <w:r w:rsidRPr="009A6DCB">
        <w:rPr>
          <w:rFonts w:ascii="Tahoma" w:hAnsi="Tahoma" w:cs="Tahoma"/>
          <w:b/>
          <w:sz w:val="18"/>
          <w:szCs w:val="18"/>
          <w:highlight w:val="lightGray"/>
        </w:rPr>
        <w:t>Terminy związania ofertą</w:t>
      </w:r>
      <w:bookmarkEnd w:id="64"/>
      <w:bookmarkEnd w:id="65"/>
    </w:p>
    <w:p w:rsidR="001C4D2B" w:rsidRPr="00923220" w:rsidRDefault="001C4D2B" w:rsidP="005C37B2">
      <w:pPr>
        <w:pStyle w:val="ListParagraph"/>
        <w:numPr>
          <w:ilvl w:val="0"/>
          <w:numId w:val="41"/>
        </w:numPr>
        <w:spacing w:after="0" w:line="240" w:lineRule="auto"/>
        <w:jc w:val="both"/>
        <w:rPr>
          <w:rFonts w:ascii="Tahoma" w:hAnsi="Tahoma" w:cs="Tahoma"/>
          <w:vanish/>
          <w:sz w:val="18"/>
          <w:szCs w:val="18"/>
        </w:rPr>
      </w:pPr>
    </w:p>
    <w:p w:rsidR="001C4D2B" w:rsidRPr="00E07F12" w:rsidRDefault="001C4D2B" w:rsidP="00D6700E">
      <w:pPr>
        <w:pStyle w:val="ListParagraph"/>
        <w:numPr>
          <w:ilvl w:val="1"/>
          <w:numId w:val="16"/>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1C4D2B" w:rsidRPr="00E07F12" w:rsidRDefault="001C4D2B" w:rsidP="00D6700E">
      <w:pPr>
        <w:pStyle w:val="ListParagraph"/>
        <w:numPr>
          <w:ilvl w:val="1"/>
          <w:numId w:val="16"/>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C4D2B" w:rsidRPr="00984183" w:rsidRDefault="001C4D2B" w:rsidP="00023FBD">
      <w:pPr>
        <w:pStyle w:val="BodyText"/>
        <w:rPr>
          <w:rFonts w:ascii="Tahoma" w:hAnsi="Tahoma" w:cs="Tahoma"/>
          <w:sz w:val="18"/>
          <w:szCs w:val="18"/>
        </w:rPr>
      </w:pPr>
    </w:p>
    <w:p w:rsidR="001C4D2B" w:rsidRPr="009A6DCB" w:rsidRDefault="001C4D2B" w:rsidP="00D6700E">
      <w:pPr>
        <w:pStyle w:val="Heading2"/>
        <w:numPr>
          <w:ilvl w:val="0"/>
          <w:numId w:val="16"/>
        </w:numPr>
        <w:spacing w:line="276" w:lineRule="auto"/>
        <w:ind w:left="652" w:hanging="652"/>
        <w:jc w:val="left"/>
        <w:rPr>
          <w:rFonts w:ascii="Tahoma" w:hAnsi="Tahoma" w:cs="Tahoma"/>
          <w:b/>
          <w:sz w:val="18"/>
          <w:szCs w:val="18"/>
          <w:highlight w:val="lightGray"/>
        </w:rPr>
      </w:pPr>
      <w:bookmarkStart w:id="66" w:name="_Toc459195134"/>
      <w:bookmarkStart w:id="67" w:name="_Toc460479240"/>
      <w:r w:rsidRPr="009A6DCB">
        <w:rPr>
          <w:rFonts w:ascii="Tahoma" w:hAnsi="Tahoma" w:cs="Tahoma"/>
          <w:b/>
          <w:sz w:val="18"/>
          <w:szCs w:val="18"/>
          <w:highlight w:val="lightGray"/>
        </w:rPr>
        <w:t>Miejsce i termin otwarcia ofert oraz ocena ofert</w:t>
      </w:r>
      <w:bookmarkEnd w:id="66"/>
      <w:bookmarkEnd w:id="67"/>
      <w:r w:rsidRPr="009A6DCB">
        <w:rPr>
          <w:rFonts w:ascii="Tahoma" w:hAnsi="Tahoma" w:cs="Tahoma"/>
          <w:b/>
          <w:sz w:val="18"/>
          <w:szCs w:val="18"/>
          <w:highlight w:val="lightGray"/>
        </w:rPr>
        <w:t xml:space="preserve">  </w:t>
      </w:r>
    </w:p>
    <w:p w:rsidR="001C4D2B" w:rsidRPr="00923220" w:rsidRDefault="001C4D2B" w:rsidP="0025686F">
      <w:pPr>
        <w:pStyle w:val="ListParagraph"/>
        <w:numPr>
          <w:ilvl w:val="0"/>
          <w:numId w:val="16"/>
        </w:numPr>
        <w:spacing w:after="0" w:line="240" w:lineRule="auto"/>
        <w:jc w:val="both"/>
        <w:rPr>
          <w:rFonts w:ascii="Tahoma" w:hAnsi="Tahoma" w:cs="Tahoma"/>
          <w:vanish/>
          <w:sz w:val="18"/>
          <w:szCs w:val="18"/>
        </w:rPr>
      </w:pPr>
    </w:p>
    <w:p w:rsidR="001C4D2B" w:rsidRPr="00C10D2B" w:rsidRDefault="001C4D2B" w:rsidP="00D6700E">
      <w:pPr>
        <w:pStyle w:val="ListParagraph"/>
        <w:numPr>
          <w:ilvl w:val="1"/>
          <w:numId w:val="41"/>
        </w:numPr>
        <w:spacing w:after="0" w:line="24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C10D2B">
        <w:rPr>
          <w:rFonts w:ascii="Tahoma" w:hAnsi="Tahoma" w:cs="Tahoma"/>
          <w:b/>
          <w:sz w:val="18"/>
          <w:szCs w:val="18"/>
        </w:rPr>
        <w:t>w sali nr 402</w:t>
      </w:r>
      <w:r w:rsidRPr="00C10D2B">
        <w:rPr>
          <w:rFonts w:ascii="Tahoma" w:hAnsi="Tahoma" w:cs="Tahoma"/>
          <w:sz w:val="18"/>
          <w:szCs w:val="18"/>
        </w:rPr>
        <w:t xml:space="preserve">,             </w:t>
      </w:r>
      <w:r w:rsidRPr="00C10D2B">
        <w:rPr>
          <w:rFonts w:ascii="Tahoma" w:hAnsi="Tahoma" w:cs="Tahoma"/>
          <w:b/>
          <w:sz w:val="18"/>
          <w:szCs w:val="18"/>
        </w:rPr>
        <w:t>w dniu 12.03.2018, o godz. 11:30</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C4D2B" w:rsidRPr="00984183" w:rsidRDefault="001C4D2B"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C4D2B" w:rsidRPr="00984183" w:rsidRDefault="001C4D2B"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C4D2B" w:rsidRPr="00984183" w:rsidRDefault="001C4D2B"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C4D2B" w:rsidRPr="00984183" w:rsidRDefault="001C4D2B"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C4D2B" w:rsidRPr="001744E0" w:rsidRDefault="001C4D2B" w:rsidP="00D6700E">
      <w:pPr>
        <w:pStyle w:val="ListParagraph"/>
        <w:numPr>
          <w:ilvl w:val="1"/>
          <w:numId w:val="41"/>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C4D2B" w:rsidRPr="001744E0" w:rsidRDefault="001C4D2B"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 2017 r. poz. 847</w:t>
      </w:r>
      <w:r w:rsidRPr="00984183">
        <w:rPr>
          <w:rFonts w:ascii="Tahoma" w:hAnsi="Tahoma" w:cs="Tahoma"/>
          <w:sz w:val="18"/>
          <w:szCs w:val="18"/>
        </w:rPr>
        <w:t>);</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C4D2B" w:rsidRPr="00FF2A63" w:rsidRDefault="001C4D2B" w:rsidP="00D6700E">
      <w:pPr>
        <w:pStyle w:val="ListParagraph"/>
        <w:numPr>
          <w:ilvl w:val="1"/>
          <w:numId w:val="41"/>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C4D2B" w:rsidRPr="00FF2A6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1C4D2B" w:rsidRPr="00FF2A6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C4D2B" w:rsidRPr="00984183" w:rsidRDefault="001C4D2B"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C4D2B" w:rsidRPr="00984183" w:rsidRDefault="001C4D2B" w:rsidP="003325CC">
      <w:pPr>
        <w:jc w:val="both"/>
        <w:rPr>
          <w:rFonts w:ascii="Tahoma" w:hAnsi="Tahoma" w:cs="Tahoma"/>
          <w:sz w:val="18"/>
          <w:szCs w:val="18"/>
        </w:rPr>
      </w:pPr>
      <w:r w:rsidRPr="00984183">
        <w:rPr>
          <w:rFonts w:ascii="Tahoma" w:hAnsi="Tahoma" w:cs="Tahoma"/>
          <w:sz w:val="18"/>
          <w:szCs w:val="18"/>
        </w:rPr>
        <w:t>– podając uzasadnienie faktyczne i prawne.</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1C4D2B" w:rsidRPr="00984183" w:rsidRDefault="001C4D2B" w:rsidP="009056E9">
      <w:pPr>
        <w:ind w:left="720" w:hanging="720"/>
        <w:jc w:val="both"/>
        <w:rPr>
          <w:rFonts w:ascii="Tahoma" w:hAnsi="Tahoma" w:cs="Tahoma"/>
          <w:sz w:val="18"/>
          <w:szCs w:val="18"/>
        </w:rPr>
      </w:pPr>
    </w:p>
    <w:p w:rsidR="001C4D2B" w:rsidRPr="009A6DCB" w:rsidRDefault="001C4D2B" w:rsidP="00D6700E">
      <w:pPr>
        <w:pStyle w:val="Heading2"/>
        <w:numPr>
          <w:ilvl w:val="0"/>
          <w:numId w:val="41"/>
        </w:numPr>
        <w:spacing w:line="276" w:lineRule="auto"/>
        <w:ind w:left="652" w:hanging="652"/>
        <w:jc w:val="left"/>
        <w:rPr>
          <w:rFonts w:ascii="Tahoma" w:hAnsi="Tahoma" w:cs="Tahoma"/>
          <w:b/>
          <w:sz w:val="18"/>
          <w:szCs w:val="18"/>
          <w:highlight w:val="lightGray"/>
        </w:rPr>
      </w:pPr>
      <w:bookmarkStart w:id="68" w:name="_Toc459195135"/>
      <w:bookmarkStart w:id="69" w:name="_Toc460479241"/>
      <w:r w:rsidRPr="009A6DCB">
        <w:rPr>
          <w:rFonts w:ascii="Tahoma" w:hAnsi="Tahoma" w:cs="Tahoma"/>
          <w:b/>
          <w:sz w:val="18"/>
          <w:szCs w:val="18"/>
          <w:highlight w:val="lightGray"/>
        </w:rPr>
        <w:t>Opis kryteriów oceny ofert oraz aukcja elektroniczna</w:t>
      </w:r>
      <w:bookmarkEnd w:id="68"/>
      <w:bookmarkEnd w:id="69"/>
      <w:r w:rsidRPr="009A6DCB">
        <w:rPr>
          <w:rFonts w:ascii="Tahoma" w:hAnsi="Tahoma" w:cs="Tahoma"/>
          <w:b/>
          <w:sz w:val="18"/>
          <w:szCs w:val="18"/>
          <w:highlight w:val="lightGray"/>
        </w:rPr>
        <w:t xml:space="preserve"> </w:t>
      </w:r>
    </w:p>
    <w:p w:rsidR="001C4D2B" w:rsidRPr="00BC55A6" w:rsidRDefault="001C4D2B" w:rsidP="00216D99">
      <w:pPr>
        <w:pStyle w:val="ListParagraph"/>
        <w:spacing w:after="0" w:line="240" w:lineRule="auto"/>
        <w:ind w:left="0"/>
        <w:jc w:val="both"/>
        <w:rPr>
          <w:rFonts w:ascii="Tahoma" w:hAnsi="Tahoma" w:cs="Tahoma"/>
          <w:sz w:val="18"/>
          <w:szCs w:val="18"/>
        </w:rPr>
      </w:pPr>
      <w:r w:rsidRPr="00BC55A6">
        <w:rPr>
          <w:rFonts w:ascii="Tahoma" w:hAnsi="Tahoma" w:cs="Tahoma"/>
          <w:sz w:val="18"/>
          <w:szCs w:val="18"/>
        </w:rPr>
        <w:t>16.1. Przy wyborze najkorzystniejszej oferty Zamawiający stosować będzie następujące kryteria oceny oferty:</w:t>
      </w:r>
    </w:p>
    <w:p w:rsidR="001C4D2B" w:rsidRPr="00BC55A6" w:rsidRDefault="001C4D2B" w:rsidP="00216D99">
      <w:pPr>
        <w:pStyle w:val="ListParagraph"/>
        <w:spacing w:after="0" w:line="240" w:lineRule="auto"/>
        <w:ind w:hanging="294"/>
        <w:jc w:val="both"/>
        <w:rPr>
          <w:rFonts w:ascii="Tahoma" w:hAnsi="Tahoma" w:cs="Tahoma"/>
          <w:b/>
          <w:sz w:val="18"/>
          <w:szCs w:val="18"/>
        </w:rPr>
      </w:pPr>
      <w:r w:rsidRPr="00BC55A6">
        <w:rPr>
          <w:rFonts w:ascii="Tahoma" w:hAnsi="Tahoma" w:cs="Tahoma"/>
          <w:b/>
          <w:sz w:val="18"/>
          <w:szCs w:val="18"/>
        </w:rPr>
        <w:t>-</w:t>
      </w:r>
      <w:r w:rsidRPr="00BC55A6">
        <w:rPr>
          <w:rFonts w:ascii="Tahoma" w:hAnsi="Tahoma" w:cs="Tahoma"/>
          <w:sz w:val="18"/>
          <w:szCs w:val="18"/>
        </w:rPr>
        <w:t xml:space="preserve"> </w:t>
      </w:r>
      <w:r w:rsidRPr="00BC55A6">
        <w:rPr>
          <w:rFonts w:ascii="Tahoma" w:hAnsi="Tahoma" w:cs="Tahoma"/>
          <w:b/>
          <w:sz w:val="18"/>
          <w:szCs w:val="18"/>
        </w:rPr>
        <w:t xml:space="preserve">cena ofertowa brutto: 60%  </w:t>
      </w:r>
    </w:p>
    <w:p w:rsidR="001C4D2B" w:rsidRPr="00BC55A6" w:rsidRDefault="001C4D2B" w:rsidP="00216D99">
      <w:pPr>
        <w:pStyle w:val="ListParagraph"/>
        <w:spacing w:after="0" w:line="240" w:lineRule="auto"/>
        <w:ind w:hanging="294"/>
        <w:jc w:val="both"/>
        <w:rPr>
          <w:rFonts w:ascii="Tahoma" w:hAnsi="Tahoma" w:cs="Tahoma"/>
          <w:b/>
          <w:sz w:val="18"/>
          <w:szCs w:val="18"/>
        </w:rPr>
      </w:pPr>
      <w:r w:rsidRPr="00BC55A6">
        <w:rPr>
          <w:rFonts w:ascii="Tahoma" w:hAnsi="Tahoma" w:cs="Tahoma"/>
          <w:b/>
          <w:sz w:val="18"/>
          <w:szCs w:val="18"/>
        </w:rPr>
        <w:t>- Ocena doświadczenia projektantów: 20%</w:t>
      </w:r>
    </w:p>
    <w:p w:rsidR="001C4D2B" w:rsidRPr="00BC55A6" w:rsidRDefault="001C4D2B" w:rsidP="00BC55A6">
      <w:pPr>
        <w:pStyle w:val="ListParagraph"/>
        <w:spacing w:after="0" w:line="240" w:lineRule="auto"/>
        <w:ind w:hanging="294"/>
        <w:jc w:val="both"/>
        <w:rPr>
          <w:rFonts w:ascii="Tahoma" w:hAnsi="Tahoma" w:cs="Tahoma"/>
          <w:b/>
          <w:sz w:val="18"/>
          <w:szCs w:val="18"/>
        </w:rPr>
      </w:pPr>
      <w:r w:rsidRPr="00BC55A6">
        <w:rPr>
          <w:rFonts w:ascii="Tahoma" w:hAnsi="Tahoma" w:cs="Tahoma"/>
          <w:b/>
          <w:sz w:val="18"/>
          <w:szCs w:val="18"/>
        </w:rPr>
        <w:t>- Udział w realizacji prac konkursowych: 15%</w:t>
      </w:r>
    </w:p>
    <w:p w:rsidR="001C4D2B" w:rsidRPr="00BC55A6" w:rsidRDefault="001C4D2B" w:rsidP="00216D99">
      <w:pPr>
        <w:pStyle w:val="ListParagraph"/>
        <w:spacing w:after="0" w:line="240" w:lineRule="auto"/>
        <w:ind w:hanging="294"/>
        <w:jc w:val="both"/>
        <w:rPr>
          <w:rFonts w:ascii="Tahoma" w:hAnsi="Tahoma" w:cs="Tahoma"/>
          <w:b/>
          <w:sz w:val="18"/>
          <w:szCs w:val="18"/>
        </w:rPr>
      </w:pPr>
      <w:r w:rsidRPr="00BC55A6">
        <w:rPr>
          <w:rFonts w:ascii="Tahoma" w:hAnsi="Tahoma" w:cs="Tahoma"/>
          <w:b/>
          <w:sz w:val="18"/>
          <w:szCs w:val="18"/>
        </w:rPr>
        <w:t>- Zapewnienie przeszkolenia zespołu projektowego w zakresie dostępności architektonicznej: 5%</w:t>
      </w:r>
    </w:p>
    <w:p w:rsidR="001C4D2B" w:rsidRPr="00BC55A6" w:rsidRDefault="001C4D2B" w:rsidP="00216D99">
      <w:pPr>
        <w:pStyle w:val="ListParagraph"/>
        <w:spacing w:after="0" w:line="240" w:lineRule="auto"/>
        <w:jc w:val="both"/>
        <w:rPr>
          <w:rFonts w:ascii="Tahoma" w:hAnsi="Tahoma" w:cs="Tahoma"/>
          <w:b/>
          <w:sz w:val="18"/>
          <w:szCs w:val="18"/>
        </w:rPr>
      </w:pPr>
    </w:p>
    <w:p w:rsidR="001C4D2B" w:rsidRPr="00216D99" w:rsidRDefault="001C4D2B" w:rsidP="00216D99">
      <w:pPr>
        <w:pStyle w:val="ListParagraph"/>
        <w:spacing w:after="0" w:line="240" w:lineRule="auto"/>
        <w:jc w:val="both"/>
        <w:rPr>
          <w:rFonts w:ascii="Tahoma" w:hAnsi="Tahoma" w:cs="Tahoma"/>
          <w:b/>
          <w:color w:val="FF0000"/>
          <w:sz w:val="18"/>
          <w:szCs w:val="18"/>
        </w:rPr>
      </w:pPr>
    </w:p>
    <w:p w:rsidR="001C4D2B" w:rsidRPr="00216D99" w:rsidRDefault="001C4D2B" w:rsidP="00216D99">
      <w:pPr>
        <w:pStyle w:val="ListParagraph"/>
        <w:spacing w:after="0" w:line="240" w:lineRule="auto"/>
        <w:jc w:val="both"/>
        <w:rPr>
          <w:rFonts w:ascii="Tahoma" w:hAnsi="Tahoma" w:cs="Tahoma"/>
          <w:b/>
          <w:color w:val="FF0000"/>
          <w:sz w:val="18"/>
          <w:szCs w:val="18"/>
        </w:rPr>
      </w:pPr>
    </w:p>
    <w:p w:rsidR="001C4D2B" w:rsidRPr="00BC55A6" w:rsidRDefault="001C4D2B" w:rsidP="00216D99">
      <w:pPr>
        <w:pStyle w:val="ListParagraph"/>
        <w:spacing w:after="0" w:line="240" w:lineRule="auto"/>
        <w:ind w:left="0"/>
        <w:jc w:val="both"/>
        <w:rPr>
          <w:rFonts w:ascii="Tahoma" w:hAnsi="Tahoma" w:cs="Tahoma"/>
          <w:sz w:val="18"/>
          <w:szCs w:val="18"/>
        </w:rPr>
      </w:pPr>
      <w:r w:rsidRPr="00BC55A6">
        <w:rPr>
          <w:rFonts w:ascii="Tahoma" w:hAnsi="Tahoma" w:cs="Tahoma"/>
          <w:sz w:val="18"/>
          <w:szCs w:val="18"/>
        </w:rPr>
        <w:t>16.2. Ocena ofert w zakresie przedstawionych kryteriów zostanie dokonana według następujących zasad:</w:t>
      </w:r>
    </w:p>
    <w:p w:rsidR="001C4D2B" w:rsidRPr="00BC55A6" w:rsidRDefault="001C4D2B" w:rsidP="00216D99">
      <w:pPr>
        <w:pStyle w:val="ListParagraph"/>
        <w:spacing w:after="0" w:line="240" w:lineRule="auto"/>
        <w:ind w:left="0"/>
        <w:jc w:val="both"/>
        <w:rPr>
          <w:rFonts w:ascii="Tahoma" w:hAnsi="Tahoma" w:cs="Tahoma"/>
          <w:sz w:val="18"/>
          <w:szCs w:val="18"/>
        </w:rPr>
      </w:pPr>
    </w:p>
    <w:p w:rsidR="001C4D2B" w:rsidRPr="00BC55A6" w:rsidRDefault="001C4D2B" w:rsidP="00216D99">
      <w:pPr>
        <w:pStyle w:val="ListParagraph"/>
        <w:spacing w:after="0" w:line="240" w:lineRule="auto"/>
        <w:ind w:left="0"/>
        <w:jc w:val="both"/>
        <w:rPr>
          <w:rFonts w:ascii="Tahoma" w:hAnsi="Tahoma" w:cs="Tahoma"/>
          <w:sz w:val="18"/>
          <w:szCs w:val="18"/>
        </w:rPr>
      </w:pPr>
      <w:r w:rsidRPr="00BC55A6">
        <w:rPr>
          <w:rFonts w:ascii="Tahoma" w:hAnsi="Tahoma" w:cs="Tahoma"/>
          <w:sz w:val="18"/>
          <w:szCs w:val="18"/>
        </w:rPr>
        <w:t>16.2.1. W zakresie kryterium „</w:t>
      </w:r>
      <w:r w:rsidRPr="00BC55A6">
        <w:rPr>
          <w:rFonts w:ascii="Tahoma" w:hAnsi="Tahoma" w:cs="Tahoma"/>
          <w:b/>
          <w:sz w:val="18"/>
          <w:szCs w:val="18"/>
        </w:rPr>
        <w:t>Cena ofertowa brutto”</w:t>
      </w:r>
      <w:r w:rsidRPr="00BC55A6">
        <w:rPr>
          <w:rFonts w:ascii="Tahoma" w:hAnsi="Tahoma" w:cs="Tahoma"/>
          <w:sz w:val="18"/>
          <w:szCs w:val="18"/>
        </w:rPr>
        <w:t xml:space="preserve"> oferta może uzyskać maksymalnie 60 punktów.</w:t>
      </w:r>
    </w:p>
    <w:p w:rsidR="001C4D2B" w:rsidRPr="00BC55A6" w:rsidRDefault="001C4D2B" w:rsidP="00216D99">
      <w:pPr>
        <w:pStyle w:val="ListParagraph"/>
        <w:spacing w:after="0" w:line="240" w:lineRule="auto"/>
        <w:ind w:left="680"/>
        <w:jc w:val="both"/>
        <w:rPr>
          <w:rFonts w:ascii="Tahoma" w:hAnsi="Tahoma" w:cs="Tahoma"/>
          <w:sz w:val="18"/>
          <w:szCs w:val="18"/>
        </w:rPr>
      </w:pPr>
      <w:r w:rsidRPr="00BC55A6">
        <w:rPr>
          <w:rFonts w:ascii="Tahoma" w:hAnsi="Tahoma" w:cs="Tahoma"/>
          <w:sz w:val="18"/>
          <w:szCs w:val="18"/>
        </w:rPr>
        <w:t>Ocena punktowa dokonana zostanie zgodnie z formułą:</w:t>
      </w:r>
    </w:p>
    <w:p w:rsidR="001C4D2B" w:rsidRPr="00BC55A6" w:rsidRDefault="001C4D2B" w:rsidP="00216D99">
      <w:pPr>
        <w:rPr>
          <w:rStyle w:val="tekstdokbold"/>
          <w:rFonts w:ascii="Tahoma" w:hAnsi="Tahoma" w:cs="Tahoma"/>
          <w:b w:val="0"/>
          <w:sz w:val="18"/>
          <w:szCs w:val="18"/>
        </w:rPr>
      </w:pPr>
    </w:p>
    <w:p w:rsidR="001C4D2B" w:rsidRPr="00BC55A6" w:rsidRDefault="001C4D2B" w:rsidP="00216D99">
      <w:pPr>
        <w:rPr>
          <w:rStyle w:val="tekstdokbold"/>
          <w:rFonts w:ascii="Tahoma" w:hAnsi="Tahoma" w:cs="Tahoma"/>
          <w:sz w:val="18"/>
          <w:szCs w:val="18"/>
        </w:rPr>
      </w:pPr>
      <w:r w:rsidRPr="00BC55A6">
        <w:rPr>
          <w:rStyle w:val="tekstdokbold"/>
          <w:rFonts w:ascii="Tahoma" w:hAnsi="Tahoma" w:cs="Tahoma"/>
          <w:sz w:val="18"/>
          <w:szCs w:val="18"/>
        </w:rPr>
        <w:tab/>
      </w:r>
      <w:r w:rsidRPr="00BC55A6">
        <w:rPr>
          <w:rStyle w:val="tekstdokbold"/>
          <w:rFonts w:ascii="Tahoma" w:hAnsi="Tahoma" w:cs="Tahoma"/>
          <w:sz w:val="18"/>
          <w:szCs w:val="18"/>
        </w:rPr>
        <w:tab/>
        <w:t>Cena minimalna</w:t>
      </w:r>
    </w:p>
    <w:p w:rsidR="001C4D2B" w:rsidRPr="00BC55A6" w:rsidRDefault="001C4D2B" w:rsidP="00216D99">
      <w:pPr>
        <w:rPr>
          <w:rStyle w:val="tekstdokbold"/>
          <w:rFonts w:ascii="Tahoma" w:hAnsi="Tahoma" w:cs="Tahoma"/>
          <w:sz w:val="18"/>
          <w:szCs w:val="18"/>
        </w:rPr>
      </w:pPr>
      <w:r w:rsidRPr="00BC55A6">
        <w:rPr>
          <w:rStyle w:val="tekstdokbold"/>
          <w:rFonts w:ascii="Tahoma" w:hAnsi="Tahoma" w:cs="Tahoma"/>
          <w:sz w:val="18"/>
          <w:szCs w:val="18"/>
        </w:rPr>
        <w:tab/>
        <w:t xml:space="preserve">Wc = ------------------------------ x 60 pkt </w:t>
      </w:r>
    </w:p>
    <w:p w:rsidR="001C4D2B" w:rsidRPr="00BC55A6" w:rsidRDefault="001C4D2B" w:rsidP="00216D99">
      <w:pPr>
        <w:rPr>
          <w:rFonts w:ascii="Tahoma" w:hAnsi="Tahoma" w:cs="Tahoma"/>
          <w:sz w:val="18"/>
          <w:szCs w:val="18"/>
        </w:rPr>
      </w:pPr>
      <w:r w:rsidRPr="00BC55A6">
        <w:rPr>
          <w:rStyle w:val="tekstdokbold"/>
          <w:rFonts w:ascii="Tahoma" w:hAnsi="Tahoma" w:cs="Tahoma"/>
          <w:sz w:val="18"/>
          <w:szCs w:val="18"/>
        </w:rPr>
        <w:tab/>
      </w:r>
      <w:r w:rsidRPr="00BC55A6">
        <w:rPr>
          <w:rStyle w:val="tekstdokbold"/>
          <w:rFonts w:ascii="Tahoma" w:hAnsi="Tahoma" w:cs="Tahoma"/>
          <w:sz w:val="18"/>
          <w:szCs w:val="18"/>
        </w:rPr>
        <w:tab/>
        <w:t>Cena ofertowa</w:t>
      </w:r>
    </w:p>
    <w:p w:rsidR="001C4D2B" w:rsidRPr="00216D99" w:rsidRDefault="001C4D2B" w:rsidP="00216D99">
      <w:pPr>
        <w:rPr>
          <w:rStyle w:val="tekstdokbold"/>
          <w:rFonts w:ascii="Tahoma" w:hAnsi="Tahoma" w:cs="Tahoma"/>
          <w:b w:val="0"/>
          <w:color w:val="FF0000"/>
          <w:sz w:val="18"/>
          <w:szCs w:val="18"/>
        </w:rPr>
      </w:pPr>
      <w:r w:rsidRPr="00216D99">
        <w:rPr>
          <w:rStyle w:val="tekstdokbold"/>
          <w:rFonts w:ascii="Tahoma" w:hAnsi="Tahoma" w:cs="Tahoma"/>
          <w:color w:val="FF0000"/>
          <w:sz w:val="18"/>
          <w:szCs w:val="18"/>
        </w:rPr>
        <w:tab/>
      </w:r>
      <w:r w:rsidRPr="00216D99">
        <w:rPr>
          <w:rStyle w:val="tekstdokbold"/>
          <w:rFonts w:ascii="Tahoma" w:hAnsi="Tahoma" w:cs="Tahoma"/>
          <w:color w:val="FF0000"/>
          <w:sz w:val="18"/>
          <w:szCs w:val="18"/>
        </w:rPr>
        <w:tab/>
      </w:r>
    </w:p>
    <w:p w:rsidR="001C4D2B" w:rsidRPr="00BC55A6" w:rsidRDefault="001C4D2B" w:rsidP="00216D99">
      <w:pPr>
        <w:rPr>
          <w:rStyle w:val="tekstdokbold"/>
          <w:rFonts w:ascii="Tahoma" w:hAnsi="Tahoma" w:cs="Tahoma"/>
          <w:b w:val="0"/>
          <w:sz w:val="18"/>
          <w:szCs w:val="18"/>
        </w:rPr>
      </w:pPr>
      <w:r w:rsidRPr="00216D99">
        <w:rPr>
          <w:rStyle w:val="tekstdokbold"/>
          <w:rFonts w:ascii="Tahoma" w:hAnsi="Tahoma" w:cs="Tahoma"/>
          <w:color w:val="FF0000"/>
          <w:sz w:val="18"/>
          <w:szCs w:val="18"/>
        </w:rPr>
        <w:tab/>
      </w:r>
      <w:r w:rsidRPr="00BC55A6">
        <w:rPr>
          <w:rFonts w:ascii="Tahoma" w:hAnsi="Tahoma" w:cs="Tahoma"/>
          <w:bCs/>
          <w:sz w:val="18"/>
          <w:szCs w:val="18"/>
        </w:rPr>
        <w:t>Obliczenie punktacji w kryterium „</w:t>
      </w:r>
      <w:r w:rsidRPr="00BC55A6">
        <w:rPr>
          <w:rStyle w:val="tekstdokbold"/>
          <w:rFonts w:ascii="Tahoma" w:hAnsi="Tahoma" w:cs="Tahoma"/>
          <w:sz w:val="18"/>
          <w:szCs w:val="18"/>
        </w:rPr>
        <w:t>cena ofertowa brutto</w:t>
      </w:r>
      <w:r w:rsidRPr="00BC55A6">
        <w:rPr>
          <w:rFonts w:ascii="Tahoma" w:hAnsi="Tahoma" w:cs="Tahoma"/>
          <w:bCs/>
          <w:sz w:val="18"/>
          <w:szCs w:val="18"/>
        </w:rPr>
        <w:t>” dokonane będzie do dwóch miejsc po przecinku.</w:t>
      </w:r>
    </w:p>
    <w:p w:rsidR="001C4D2B" w:rsidRPr="00216D99" w:rsidRDefault="001C4D2B" w:rsidP="00216D99">
      <w:pPr>
        <w:pStyle w:val="ListParagraph"/>
        <w:spacing w:after="0" w:line="240" w:lineRule="auto"/>
        <w:ind w:left="0"/>
        <w:jc w:val="both"/>
        <w:rPr>
          <w:rStyle w:val="tekstdokbold"/>
          <w:rFonts w:ascii="Tahoma" w:hAnsi="Tahoma" w:cs="Tahoma"/>
          <w:b w:val="0"/>
          <w:color w:val="FF0000"/>
          <w:sz w:val="18"/>
          <w:szCs w:val="18"/>
        </w:rPr>
      </w:pPr>
    </w:p>
    <w:p w:rsidR="001C4D2B" w:rsidRPr="00BC55A6" w:rsidRDefault="001C4D2B" w:rsidP="00216D99">
      <w:pPr>
        <w:pStyle w:val="ListParagraph"/>
        <w:spacing w:after="0" w:line="240" w:lineRule="auto"/>
        <w:ind w:hanging="720"/>
        <w:jc w:val="both"/>
        <w:rPr>
          <w:rStyle w:val="tekstdokbold"/>
          <w:rFonts w:ascii="Tahoma" w:hAnsi="Tahoma" w:cs="Tahoma"/>
          <w:b w:val="0"/>
          <w:sz w:val="18"/>
          <w:szCs w:val="18"/>
        </w:rPr>
      </w:pPr>
      <w:r w:rsidRPr="00BC55A6">
        <w:rPr>
          <w:rFonts w:ascii="Tahoma" w:hAnsi="Tahoma" w:cs="Tahoma"/>
          <w:sz w:val="18"/>
          <w:szCs w:val="18"/>
        </w:rPr>
        <w:t xml:space="preserve">16.2.2. W zakresie kryterium </w:t>
      </w:r>
      <w:r w:rsidRPr="00BC55A6">
        <w:rPr>
          <w:rFonts w:ascii="Tahoma" w:hAnsi="Tahoma" w:cs="Tahoma"/>
          <w:b/>
          <w:sz w:val="18"/>
          <w:szCs w:val="18"/>
        </w:rPr>
        <w:t>„Ocena doświadczenia projektantów”</w:t>
      </w:r>
      <w:r w:rsidRPr="00BC55A6">
        <w:rPr>
          <w:rFonts w:ascii="Tahoma" w:hAnsi="Tahoma" w:cs="Tahoma"/>
          <w:sz w:val="18"/>
          <w:szCs w:val="18"/>
        </w:rPr>
        <w:t xml:space="preserve"> (</w:t>
      </w:r>
      <w:r w:rsidRPr="00BC55A6">
        <w:rPr>
          <w:rFonts w:ascii="Tahoma" w:hAnsi="Tahoma" w:cs="Tahoma"/>
          <w:sz w:val="18"/>
          <w:szCs w:val="18"/>
          <w:u w:val="single"/>
        </w:rPr>
        <w:t>dot. tych samych osób, które są wskazane dla potwierdzenia spełniania warunku zdolności technicznej lub zawodowej, o której mowa w pkt. 7.2.2.2. SIWZ</w:t>
      </w:r>
      <w:r w:rsidRPr="00BC55A6">
        <w:rPr>
          <w:rFonts w:ascii="Tahoma" w:hAnsi="Tahoma" w:cs="Tahoma"/>
          <w:sz w:val="18"/>
          <w:szCs w:val="18"/>
        </w:rPr>
        <w:t>) oferta może uzyskać maksymalnie 20 punktów w podziale na 4 podkryteria. *0 – 20 pkt:</w:t>
      </w:r>
    </w:p>
    <w:p w:rsidR="001C4D2B" w:rsidRPr="00BC55A6" w:rsidRDefault="001C4D2B" w:rsidP="00216D99">
      <w:pPr>
        <w:rPr>
          <w:rStyle w:val="tekstdokbold"/>
          <w:rFonts w:ascii="Tahoma" w:hAnsi="Tahoma" w:cs="Tahoma"/>
          <w:b w:val="0"/>
          <w:sz w:val="18"/>
          <w:szCs w:val="18"/>
        </w:rPr>
      </w:pPr>
      <w:r w:rsidRPr="00BC55A6">
        <w:rPr>
          <w:rStyle w:val="tekstdokbold"/>
          <w:rFonts w:ascii="Tahoma" w:hAnsi="Tahoma" w:cs="Tahoma"/>
          <w:b w:val="0"/>
          <w:sz w:val="18"/>
          <w:szCs w:val="18"/>
        </w:rPr>
        <w:t xml:space="preserve">           </w:t>
      </w:r>
    </w:p>
    <w:p w:rsidR="001C4D2B" w:rsidRPr="00BC55A6" w:rsidRDefault="001C4D2B" w:rsidP="00216D99">
      <w:pPr>
        <w:rPr>
          <w:rStyle w:val="tekstdokbold"/>
          <w:rFonts w:ascii="Tahoma" w:hAnsi="Tahoma" w:cs="Tahoma"/>
          <w:b w:val="0"/>
          <w:sz w:val="18"/>
          <w:szCs w:val="18"/>
          <w:u w:val="single"/>
        </w:rPr>
      </w:pPr>
      <w:r w:rsidRPr="00BC55A6">
        <w:rPr>
          <w:rStyle w:val="tekstdokbold"/>
          <w:rFonts w:ascii="Tahoma" w:hAnsi="Tahoma" w:cs="Tahoma"/>
          <w:b w:val="0"/>
          <w:sz w:val="18"/>
          <w:szCs w:val="18"/>
        </w:rPr>
        <w:t xml:space="preserve"> </w:t>
      </w:r>
      <w:r w:rsidRPr="00BC55A6">
        <w:rPr>
          <w:rStyle w:val="tekstdokbold"/>
          <w:rFonts w:ascii="Tahoma" w:hAnsi="Tahoma" w:cs="Tahoma"/>
          <w:b w:val="0"/>
          <w:sz w:val="18"/>
          <w:szCs w:val="18"/>
          <w:u w:val="single"/>
        </w:rPr>
        <w:t>Ocena punktowa:</w:t>
      </w:r>
    </w:p>
    <w:p w:rsidR="001C4D2B" w:rsidRPr="00BC55A6" w:rsidRDefault="001C4D2B" w:rsidP="00216D99">
      <w:pPr>
        <w:rPr>
          <w:rStyle w:val="tekstdokbold"/>
          <w:rFonts w:ascii="Tahoma" w:hAnsi="Tahoma" w:cs="Tahoma"/>
          <w:b w:val="0"/>
          <w:sz w:val="18"/>
          <w:szCs w:val="18"/>
        </w:rPr>
      </w:pPr>
    </w:p>
    <w:p w:rsidR="001C4D2B" w:rsidRPr="00BC55A6" w:rsidRDefault="001C4D2B" w:rsidP="00BC55A6">
      <w:pPr>
        <w:rPr>
          <w:rFonts w:ascii="Tahoma" w:hAnsi="Tahoma" w:cs="Tahoma"/>
          <w:b/>
          <w:sz w:val="18"/>
          <w:szCs w:val="18"/>
        </w:rPr>
      </w:pPr>
      <w:r w:rsidRPr="00BC55A6">
        <w:rPr>
          <w:rFonts w:ascii="Tahoma" w:hAnsi="Tahoma" w:cs="Tahoma"/>
          <w:b/>
          <w:sz w:val="18"/>
          <w:szCs w:val="18"/>
        </w:rPr>
        <w:t>*0 – 20 pkt: Doświadczenie w projektach przestrzeni miejskich</w:t>
      </w:r>
    </w:p>
    <w:p w:rsidR="001C4D2B" w:rsidRPr="00BC55A6" w:rsidRDefault="001C4D2B" w:rsidP="00BC55A6">
      <w:pPr>
        <w:rPr>
          <w:rFonts w:ascii="Tahoma" w:hAnsi="Tahoma" w:cs="Tahoma"/>
          <w:sz w:val="18"/>
          <w:szCs w:val="18"/>
        </w:rPr>
      </w:pPr>
      <w:r w:rsidRPr="00BC55A6">
        <w:rPr>
          <w:rFonts w:ascii="Tahoma" w:hAnsi="Tahoma" w:cs="Tahoma"/>
          <w:sz w:val="18"/>
          <w:szCs w:val="18"/>
        </w:rPr>
        <w:t xml:space="preserve"> W zakresie doświadczenia w projektach przestrzeni miejskich oferta otrzyma punkty za wykazanie doświadczenia projektanta specjalności inżynierskiej  drogowej, projektanta architekta, projektanta architekta krajobrazu oraz projektanta branży sanitarnej w zakresie sporządzenia dokumentacji projektowej w mieście o liczbie ludności powyżej 200 000, za kwotę nie mniejszą niż 500 000,00 zł, obejmujących przebudowę fragmentu drogi, zawierających projekt zieleni, projekt oświetlenia oraz obiekty małej architektury, wraz z dostosowaniem do potrzeb osób niepełnosprawnych, w okresie ostatnich pięciu lat od terminu składania ofert. </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specjalności drogowej</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specjalności inżynierskiej  drogowej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specjalności inżynierskiej  drogowej o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specjalności inżynierskiej  drogowej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specjalności inżynierskiej  drogowej w zakresie sporządzenia 3 projektów.</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architekta</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architekta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architekta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architekta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architekta w zakresie sporządzenia 3 projektów.</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architekta krajobrazu</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architekta krajobrazu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architekta krajobrazu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architekta krajobrazu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specjalności architektura krajobrazu w zakresie sporządzenia 3 projektów.</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branży sanitarnej</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branży sanitarnej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branży sanitarnej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branży sanitarnej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branży sanitarnej w zakresie sporządzenia 3 projektów,</w:t>
      </w:r>
    </w:p>
    <w:p w:rsidR="001C4D2B" w:rsidRPr="00BC55A6" w:rsidRDefault="001C4D2B" w:rsidP="00BC55A6">
      <w:pPr>
        <w:rPr>
          <w:rFonts w:ascii="Tahoma" w:hAnsi="Tahoma" w:cs="Tahoma"/>
          <w:i/>
          <w:sz w:val="18"/>
          <w:szCs w:val="18"/>
        </w:rPr>
      </w:pPr>
    </w:p>
    <w:p w:rsidR="001C4D2B" w:rsidRPr="00BC55A6" w:rsidRDefault="001C4D2B" w:rsidP="00BC55A6">
      <w:pPr>
        <w:rPr>
          <w:rFonts w:ascii="Tahoma" w:hAnsi="Tahoma" w:cs="Tahoma"/>
          <w:sz w:val="18"/>
          <w:szCs w:val="18"/>
        </w:rPr>
      </w:pPr>
      <w:r w:rsidRPr="00BC55A6">
        <w:rPr>
          <w:rFonts w:ascii="Tahoma" w:hAnsi="Tahoma" w:cs="Tahoma"/>
          <w:i/>
          <w:sz w:val="18"/>
          <w:szCs w:val="18"/>
        </w:rPr>
        <w:t>Uwaga: W powyższych podkryteriach punkty przyznawane projektantom są niezależne i dwóch projektantów może dostać punkty za ten sam projekt</w:t>
      </w:r>
    </w:p>
    <w:p w:rsidR="001C4D2B" w:rsidRPr="00BC55A6" w:rsidRDefault="001C4D2B" w:rsidP="00216D99">
      <w:pPr>
        <w:rPr>
          <w:rFonts w:ascii="Tahoma" w:hAnsi="Tahoma" w:cs="Tahoma"/>
          <w:sz w:val="18"/>
          <w:szCs w:val="18"/>
        </w:rPr>
      </w:pPr>
    </w:p>
    <w:p w:rsidR="001C4D2B" w:rsidRPr="00BC55A6" w:rsidRDefault="001C4D2B" w:rsidP="00216D99">
      <w:pPr>
        <w:rPr>
          <w:rFonts w:ascii="Tahoma" w:hAnsi="Tahoma" w:cs="Tahoma"/>
          <w:sz w:val="18"/>
          <w:szCs w:val="18"/>
        </w:rPr>
      </w:pPr>
    </w:p>
    <w:p w:rsidR="001C4D2B" w:rsidRPr="00BC55A6" w:rsidRDefault="001C4D2B" w:rsidP="00216D99">
      <w:pPr>
        <w:pStyle w:val="BodyText"/>
        <w:jc w:val="both"/>
        <w:rPr>
          <w:rStyle w:val="tekstdokbold"/>
          <w:rFonts w:ascii="Tahoma" w:hAnsi="Tahoma" w:cs="Tahoma"/>
          <w:sz w:val="18"/>
          <w:szCs w:val="18"/>
        </w:rPr>
      </w:pPr>
      <w:r w:rsidRPr="00BC55A6">
        <w:rPr>
          <w:rFonts w:ascii="Tahoma" w:hAnsi="Tahoma" w:cs="Tahoma"/>
          <w:b/>
          <w:sz w:val="18"/>
          <w:szCs w:val="18"/>
        </w:rPr>
        <w:t xml:space="preserve">W przypadku gdy Wykonawca nie wskaże w formularzu ofertowym żadnego doświadczenia projektantów (poprzez pozostawienie pustego miejsca), Zamawiający przyjmie, iż projektanci nie posiadają opisanego doświadczenia, </w:t>
      </w:r>
      <w:r w:rsidRPr="00BC55A6">
        <w:rPr>
          <w:rStyle w:val="tekstdokbold"/>
          <w:rFonts w:ascii="Tahoma" w:hAnsi="Tahoma" w:cs="Tahoma"/>
          <w:sz w:val="18"/>
          <w:szCs w:val="18"/>
        </w:rPr>
        <w:t>a oferta  Wykonawcy uzyska 0 pkt w powyższym kryterium.</w:t>
      </w:r>
    </w:p>
    <w:p w:rsidR="001C4D2B" w:rsidRPr="00BC55A6" w:rsidRDefault="001C4D2B" w:rsidP="00216D99">
      <w:pPr>
        <w:pStyle w:val="BodyText"/>
        <w:jc w:val="both"/>
        <w:rPr>
          <w:rStyle w:val="tekstdokbold"/>
          <w:rFonts w:ascii="Tahoma" w:hAnsi="Tahoma" w:cs="Tahoma"/>
          <w:sz w:val="18"/>
          <w:szCs w:val="18"/>
        </w:rPr>
      </w:pPr>
    </w:p>
    <w:p w:rsidR="001C4D2B" w:rsidRPr="00BC55A6" w:rsidRDefault="001C4D2B" w:rsidP="00216D99">
      <w:pPr>
        <w:pStyle w:val="BodyText"/>
        <w:jc w:val="both"/>
        <w:rPr>
          <w:rStyle w:val="tekstdokbold"/>
          <w:rFonts w:ascii="Tahoma" w:hAnsi="Tahoma" w:cs="Tahoma"/>
          <w:sz w:val="18"/>
          <w:szCs w:val="18"/>
        </w:rPr>
      </w:pPr>
      <w:r w:rsidRPr="00BC55A6">
        <w:rPr>
          <w:rStyle w:val="tekstdokbold"/>
          <w:rFonts w:ascii="Tahoma" w:hAnsi="Tahoma" w:cs="Tahoma"/>
          <w:sz w:val="18"/>
          <w:szCs w:val="18"/>
        </w:rPr>
        <w:t>Wskazanie większej ilości projektów, niż wymagane przez Zamawiającego nie będzie dodatkowo punktowane.</w:t>
      </w:r>
    </w:p>
    <w:p w:rsidR="001C4D2B" w:rsidRPr="00BC55A6" w:rsidRDefault="001C4D2B" w:rsidP="00216D99">
      <w:pPr>
        <w:pStyle w:val="BodyText"/>
        <w:jc w:val="both"/>
        <w:rPr>
          <w:rStyle w:val="tekstdokbold"/>
          <w:rFonts w:ascii="Tahoma" w:hAnsi="Tahoma" w:cs="Tahoma"/>
          <w:sz w:val="18"/>
          <w:szCs w:val="18"/>
        </w:rPr>
      </w:pPr>
    </w:p>
    <w:p w:rsidR="001C4D2B" w:rsidRPr="00BC55A6" w:rsidRDefault="001C4D2B" w:rsidP="00216D99">
      <w:pPr>
        <w:pStyle w:val="BodyText"/>
        <w:rPr>
          <w:rFonts w:ascii="Tahoma" w:hAnsi="Tahoma" w:cs="Tahoma"/>
          <w:b/>
          <w:sz w:val="18"/>
          <w:szCs w:val="18"/>
          <w:u w:val="single"/>
        </w:rPr>
      </w:pPr>
      <w:r w:rsidRPr="00BC55A6">
        <w:rPr>
          <w:rFonts w:ascii="Tahoma" w:hAnsi="Tahoma" w:cs="Tahoma"/>
          <w:b/>
          <w:sz w:val="18"/>
          <w:szCs w:val="18"/>
          <w:u w:val="single"/>
        </w:rPr>
        <w:t xml:space="preserve">Wykonawca oświadcza spełnienie ww. kryterium w formularzu ofertowym w pkt 5 (dopisując nazwy poszczególnych projektów).  </w:t>
      </w:r>
    </w:p>
    <w:p w:rsidR="001C4D2B" w:rsidRPr="00216D99" w:rsidRDefault="001C4D2B" w:rsidP="00216D99">
      <w:pPr>
        <w:rPr>
          <w:rFonts w:ascii="Tahoma" w:hAnsi="Tahoma" w:cs="Tahoma"/>
          <w:color w:val="FF0000"/>
          <w:sz w:val="18"/>
          <w:szCs w:val="18"/>
        </w:rPr>
      </w:pPr>
    </w:p>
    <w:p w:rsidR="001C4D2B" w:rsidRPr="007F2132" w:rsidRDefault="001C4D2B" w:rsidP="00216D99">
      <w:pPr>
        <w:pStyle w:val="ListParagraph"/>
        <w:spacing w:after="0" w:line="240" w:lineRule="auto"/>
        <w:ind w:hanging="720"/>
        <w:jc w:val="both"/>
        <w:rPr>
          <w:rFonts w:ascii="Tahoma" w:hAnsi="Tahoma" w:cs="Tahoma"/>
          <w:sz w:val="18"/>
          <w:szCs w:val="18"/>
        </w:rPr>
      </w:pPr>
      <w:r w:rsidRPr="007F2132">
        <w:rPr>
          <w:rFonts w:ascii="Tahoma" w:hAnsi="Tahoma" w:cs="Tahoma"/>
          <w:sz w:val="18"/>
          <w:szCs w:val="18"/>
        </w:rPr>
        <w:t xml:space="preserve">16.2.3. W zakresie kryterium </w:t>
      </w:r>
      <w:r w:rsidRPr="007F2132">
        <w:rPr>
          <w:rFonts w:ascii="Tahoma" w:hAnsi="Tahoma" w:cs="Tahoma"/>
          <w:b/>
          <w:sz w:val="18"/>
          <w:szCs w:val="18"/>
        </w:rPr>
        <w:t xml:space="preserve">„Udział w realizacji prac konkursowych” </w:t>
      </w:r>
      <w:r w:rsidRPr="007F2132">
        <w:rPr>
          <w:rFonts w:ascii="Tahoma" w:hAnsi="Tahoma" w:cs="Tahoma"/>
          <w:sz w:val="18"/>
          <w:szCs w:val="18"/>
        </w:rPr>
        <w:t xml:space="preserve"> oferta może uzyskać maksymalnie 15 punktów:</w:t>
      </w:r>
    </w:p>
    <w:p w:rsidR="001C4D2B" w:rsidRPr="00216D99" w:rsidRDefault="001C4D2B" w:rsidP="00216D99">
      <w:pPr>
        <w:pStyle w:val="ListParagraph"/>
        <w:spacing w:after="0" w:line="240" w:lineRule="auto"/>
        <w:ind w:hanging="720"/>
        <w:jc w:val="both"/>
        <w:rPr>
          <w:rFonts w:ascii="Tahoma" w:hAnsi="Tahoma" w:cs="Tahoma"/>
          <w:color w:val="FF0000"/>
          <w:sz w:val="18"/>
          <w:szCs w:val="18"/>
        </w:rPr>
      </w:pP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Wykonawca otrzyma punkty za udział projektanta specjalności inżynierskiej drogowej, projektanta architekta, projektanta architekta krajobrazu lub projektanta branży sanitarnej w opracowaniu, w okresie ostatnich pięciu lat od terminu składania ofert, wielobranżowej dokumentacji projektowej, której podstawą była nagrodzona praca konkursowa (pierwsza, druga lub trzecia nagroda) w konkursie architektonicznym obejmującym fragment drogi, organizowanym przez jednostkę sektora finansów publicznych lub Stowarzyszenie Architektów Polskich w mieście o liczbie ludności powyżej 200 000,</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- 0 punktów otrzyma oferta za brak wykazania udziału projektanta,</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- 3 punkty otrzyma oferta za wykazanie udziału 1 projektanta,</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- 6 punktów otrzyma oferta za wykazanie udziału 2 projektantów,</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- 9 punktów otrzyma oferta za wykazanie udziału 3 projektantów,</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- 12 punktów otrzyma oferta za wykazanie udziału 4 projektantów,</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- 15 punktów otrzyma oferta za wykazanie udziału 5 lub więcej projektantów.</w:t>
      </w:r>
    </w:p>
    <w:p w:rsidR="001C4D2B" w:rsidRPr="007F2132" w:rsidRDefault="001C4D2B" w:rsidP="007F2132">
      <w:pPr>
        <w:spacing w:line="276" w:lineRule="auto"/>
        <w:jc w:val="both"/>
        <w:rPr>
          <w:rFonts w:ascii="Tahoma" w:hAnsi="Tahoma" w:cs="Tahoma"/>
          <w:i/>
          <w:sz w:val="18"/>
          <w:szCs w:val="18"/>
        </w:rPr>
      </w:pPr>
    </w:p>
    <w:p w:rsidR="001C4D2B" w:rsidRDefault="001C4D2B" w:rsidP="007F2132">
      <w:pPr>
        <w:spacing w:line="276" w:lineRule="auto"/>
        <w:jc w:val="both"/>
      </w:pPr>
      <w:r w:rsidRPr="00BF7F11">
        <w:rPr>
          <w:i/>
        </w:rPr>
        <w:t xml:space="preserve">Uwaga: </w:t>
      </w:r>
      <w:r>
        <w:rPr>
          <w:i/>
        </w:rPr>
        <w:t>w powyższym kryterium za jedną pracę punkty mogą być przyznane tylko jeden raz (bez względu na liczbę projektantów biorących udział w opracowaniu).</w:t>
      </w:r>
    </w:p>
    <w:p w:rsidR="001C4D2B" w:rsidRPr="00216D99" w:rsidRDefault="001C4D2B" w:rsidP="00216D99">
      <w:pPr>
        <w:pStyle w:val="ListParagraph"/>
        <w:spacing w:after="0" w:line="240" w:lineRule="auto"/>
        <w:ind w:hanging="294"/>
        <w:jc w:val="both"/>
        <w:rPr>
          <w:rFonts w:ascii="Tahoma" w:hAnsi="Tahoma" w:cs="Tahoma"/>
          <w:color w:val="FF0000"/>
          <w:sz w:val="18"/>
          <w:szCs w:val="18"/>
        </w:rPr>
      </w:pPr>
    </w:p>
    <w:p w:rsidR="001C4D2B" w:rsidRPr="007F2132" w:rsidRDefault="001C4D2B" w:rsidP="00216D99">
      <w:pPr>
        <w:pStyle w:val="BodyText"/>
        <w:jc w:val="both"/>
        <w:rPr>
          <w:rStyle w:val="tekstdokbold"/>
          <w:rFonts w:ascii="Tahoma" w:hAnsi="Tahoma" w:cs="Tahoma"/>
          <w:sz w:val="18"/>
          <w:szCs w:val="18"/>
        </w:rPr>
      </w:pPr>
      <w:r w:rsidRPr="007F2132">
        <w:rPr>
          <w:rFonts w:ascii="Tahoma" w:hAnsi="Tahoma" w:cs="Tahoma"/>
          <w:b/>
          <w:sz w:val="18"/>
          <w:szCs w:val="18"/>
        </w:rPr>
        <w:t xml:space="preserve">W przypadku gdy Wykonawca nie wskaże w formularzu ofertowym udziału projektanta (poprzez pozostawienie pustego miejsca), Zamawiający przyjmie to za brak wskazania udziału projektanta, </w:t>
      </w:r>
      <w:r w:rsidRPr="007F2132">
        <w:rPr>
          <w:rStyle w:val="tekstdokbold"/>
          <w:rFonts w:ascii="Tahoma" w:hAnsi="Tahoma" w:cs="Tahoma"/>
          <w:sz w:val="18"/>
          <w:szCs w:val="18"/>
        </w:rPr>
        <w:t>a oferta  Wykonawcy uzyska 0 pkt w powyższym kryterium.</w:t>
      </w:r>
    </w:p>
    <w:p w:rsidR="001C4D2B" w:rsidRPr="007F2132" w:rsidRDefault="001C4D2B" w:rsidP="00216D99">
      <w:pPr>
        <w:pStyle w:val="BodyText"/>
        <w:jc w:val="both"/>
        <w:rPr>
          <w:rStyle w:val="tekstdokbold"/>
          <w:rFonts w:ascii="Tahoma" w:hAnsi="Tahoma" w:cs="Tahoma"/>
          <w:sz w:val="18"/>
          <w:szCs w:val="18"/>
        </w:rPr>
      </w:pPr>
    </w:p>
    <w:p w:rsidR="001C4D2B" w:rsidRPr="007F2132" w:rsidRDefault="001C4D2B" w:rsidP="00216D99">
      <w:pPr>
        <w:pStyle w:val="BodyText"/>
        <w:jc w:val="both"/>
        <w:rPr>
          <w:rStyle w:val="tekstdokbold"/>
          <w:rFonts w:ascii="Tahoma" w:hAnsi="Tahoma" w:cs="Tahoma"/>
          <w:sz w:val="18"/>
          <w:szCs w:val="18"/>
        </w:rPr>
      </w:pPr>
    </w:p>
    <w:p w:rsidR="001C4D2B" w:rsidRPr="007F2132" w:rsidRDefault="001C4D2B" w:rsidP="00216D99">
      <w:pPr>
        <w:pStyle w:val="BodyText"/>
        <w:rPr>
          <w:rFonts w:ascii="Tahoma" w:hAnsi="Tahoma" w:cs="Tahoma"/>
          <w:b/>
          <w:sz w:val="18"/>
          <w:szCs w:val="18"/>
          <w:u w:val="single"/>
        </w:rPr>
      </w:pPr>
      <w:r w:rsidRPr="007F2132">
        <w:rPr>
          <w:rFonts w:ascii="Tahoma" w:hAnsi="Tahoma" w:cs="Tahoma"/>
          <w:b/>
          <w:sz w:val="18"/>
          <w:szCs w:val="18"/>
          <w:u w:val="single"/>
        </w:rPr>
        <w:t xml:space="preserve">Wykonawca oświadcza spełnienie ww. kryterium w formularzu ofertowym w pkt 5.  </w:t>
      </w:r>
    </w:p>
    <w:p w:rsidR="001C4D2B" w:rsidRPr="007F2132" w:rsidRDefault="001C4D2B" w:rsidP="00216D99">
      <w:pPr>
        <w:pStyle w:val="ListParagraph"/>
        <w:spacing w:after="0" w:line="240" w:lineRule="auto"/>
        <w:ind w:hanging="720"/>
        <w:jc w:val="both"/>
        <w:rPr>
          <w:rFonts w:ascii="Tahoma" w:hAnsi="Tahoma" w:cs="Tahoma"/>
          <w:sz w:val="18"/>
          <w:szCs w:val="18"/>
        </w:rPr>
      </w:pPr>
    </w:p>
    <w:p w:rsidR="001C4D2B" w:rsidRPr="007F2132" w:rsidRDefault="001C4D2B" w:rsidP="00216D99">
      <w:pPr>
        <w:pStyle w:val="ListParagraph"/>
        <w:spacing w:after="0" w:line="240" w:lineRule="auto"/>
        <w:ind w:left="0"/>
        <w:jc w:val="both"/>
        <w:rPr>
          <w:rFonts w:ascii="Tahoma" w:hAnsi="Tahoma" w:cs="Tahoma"/>
          <w:sz w:val="18"/>
          <w:szCs w:val="18"/>
        </w:rPr>
      </w:pPr>
    </w:p>
    <w:p w:rsidR="001C4D2B" w:rsidRPr="007F2132" w:rsidRDefault="001C4D2B" w:rsidP="00216D99">
      <w:pPr>
        <w:pStyle w:val="ListParagraph"/>
        <w:spacing w:after="0" w:line="240" w:lineRule="auto"/>
        <w:ind w:hanging="720"/>
        <w:jc w:val="both"/>
        <w:rPr>
          <w:rFonts w:ascii="Tahoma" w:hAnsi="Tahoma" w:cs="Tahoma"/>
          <w:sz w:val="18"/>
          <w:szCs w:val="18"/>
        </w:rPr>
      </w:pPr>
      <w:r w:rsidRPr="007F2132">
        <w:rPr>
          <w:rFonts w:ascii="Tahoma" w:hAnsi="Tahoma" w:cs="Tahoma"/>
          <w:sz w:val="18"/>
          <w:szCs w:val="18"/>
        </w:rPr>
        <w:t xml:space="preserve">16.2.4. W zakresie kryterium </w:t>
      </w:r>
      <w:r w:rsidRPr="007F2132">
        <w:rPr>
          <w:rFonts w:ascii="Tahoma" w:hAnsi="Tahoma" w:cs="Tahoma"/>
          <w:b/>
          <w:sz w:val="18"/>
          <w:szCs w:val="18"/>
        </w:rPr>
        <w:t xml:space="preserve">„Przeszkolenie kadry Wykonawcy z dostępności architektonicznej” </w:t>
      </w:r>
      <w:r w:rsidRPr="007F2132">
        <w:rPr>
          <w:rFonts w:ascii="Tahoma" w:hAnsi="Tahoma" w:cs="Tahoma"/>
          <w:sz w:val="18"/>
          <w:szCs w:val="18"/>
        </w:rPr>
        <w:t>oferta może uzyskać maksymalnie oferta może uzyskać maksymalnie 5 punktów:</w:t>
      </w:r>
    </w:p>
    <w:p w:rsidR="001C4D2B" w:rsidRPr="007F2132" w:rsidRDefault="001C4D2B" w:rsidP="00216D99">
      <w:pPr>
        <w:pStyle w:val="ListParagraph"/>
        <w:spacing w:after="0" w:line="240" w:lineRule="auto"/>
        <w:ind w:hanging="720"/>
        <w:jc w:val="both"/>
        <w:rPr>
          <w:rFonts w:ascii="Tahoma" w:hAnsi="Tahoma" w:cs="Tahoma"/>
          <w:sz w:val="18"/>
          <w:szCs w:val="18"/>
        </w:rPr>
      </w:pPr>
    </w:p>
    <w:p w:rsidR="001C4D2B" w:rsidRPr="007F2132" w:rsidRDefault="001C4D2B" w:rsidP="00216D99">
      <w:pPr>
        <w:pStyle w:val="ListParagraph"/>
        <w:spacing w:after="0" w:line="240" w:lineRule="auto"/>
        <w:ind w:left="0"/>
        <w:jc w:val="both"/>
        <w:rPr>
          <w:rFonts w:ascii="Tahoma" w:hAnsi="Tahoma" w:cs="Tahoma"/>
          <w:sz w:val="18"/>
          <w:szCs w:val="18"/>
        </w:rPr>
      </w:pPr>
      <w:r w:rsidRPr="007F2132">
        <w:rPr>
          <w:rFonts w:ascii="Tahoma" w:hAnsi="Tahoma" w:cs="Tahoma"/>
          <w:sz w:val="18"/>
          <w:szCs w:val="18"/>
        </w:rPr>
        <w:t>- 5 punktów otrzyma Wykonawca, który zadeklaruje przeszkolenie kadry z dostępności architektonicznej.</w:t>
      </w:r>
    </w:p>
    <w:p w:rsidR="001C4D2B" w:rsidRPr="007F2132" w:rsidRDefault="001C4D2B" w:rsidP="00216D99">
      <w:pPr>
        <w:pStyle w:val="ListParagraph"/>
        <w:spacing w:after="0" w:line="240" w:lineRule="auto"/>
        <w:ind w:left="0"/>
        <w:jc w:val="both"/>
        <w:rPr>
          <w:rFonts w:ascii="Tahoma" w:hAnsi="Tahoma" w:cs="Tahoma"/>
          <w:sz w:val="18"/>
          <w:szCs w:val="18"/>
        </w:rPr>
      </w:pPr>
      <w:r w:rsidRPr="007F2132">
        <w:rPr>
          <w:rFonts w:ascii="Tahoma" w:hAnsi="Tahoma" w:cs="Tahoma"/>
          <w:sz w:val="18"/>
          <w:szCs w:val="18"/>
        </w:rPr>
        <w:t>- 0 punktów otrzyma Wykonawca, który nie zadeklaruje przeszkolenia kadry z dostępności architektonicznej</w:t>
      </w:r>
    </w:p>
    <w:p w:rsidR="001C4D2B" w:rsidRPr="007F2132" w:rsidRDefault="001C4D2B" w:rsidP="00216D99">
      <w:pPr>
        <w:rPr>
          <w:rFonts w:ascii="Tahoma" w:hAnsi="Tahoma" w:cs="Tahoma"/>
          <w:sz w:val="18"/>
          <w:szCs w:val="18"/>
        </w:rPr>
      </w:pPr>
    </w:p>
    <w:p w:rsidR="001C4D2B" w:rsidRPr="007F2132" w:rsidRDefault="001C4D2B" w:rsidP="00216D99">
      <w:pPr>
        <w:pStyle w:val="BodyText"/>
        <w:jc w:val="both"/>
        <w:rPr>
          <w:rStyle w:val="tekstdokbold"/>
          <w:rFonts w:ascii="Tahoma" w:hAnsi="Tahoma" w:cs="Tahoma"/>
          <w:sz w:val="18"/>
          <w:szCs w:val="18"/>
        </w:rPr>
      </w:pPr>
      <w:r w:rsidRPr="007F2132">
        <w:rPr>
          <w:rFonts w:ascii="Tahoma" w:hAnsi="Tahoma" w:cs="Tahoma"/>
          <w:b/>
          <w:sz w:val="18"/>
          <w:szCs w:val="18"/>
        </w:rPr>
        <w:t xml:space="preserve">W przypadku gdy Wykonawca nie zaznaczy żadnej pozycji w formularzu ofertowym, Zamawiający przyjmie, iż Wykonawca nie deklaruje przeszkolenia kadry, </w:t>
      </w:r>
      <w:r w:rsidRPr="007F2132">
        <w:rPr>
          <w:rStyle w:val="tekstdokbold"/>
          <w:rFonts w:ascii="Tahoma" w:hAnsi="Tahoma" w:cs="Tahoma"/>
          <w:sz w:val="18"/>
          <w:szCs w:val="18"/>
        </w:rPr>
        <w:t>a oferta  Wykonawcy uzyska 0 pkt w powyższym kryterium.</w:t>
      </w:r>
    </w:p>
    <w:p w:rsidR="001C4D2B" w:rsidRPr="007F2132" w:rsidRDefault="001C4D2B" w:rsidP="00216D99">
      <w:pPr>
        <w:rPr>
          <w:rStyle w:val="tekstdokbold"/>
          <w:rFonts w:ascii="Tahoma" w:hAnsi="Tahoma" w:cs="Tahoma"/>
          <w:sz w:val="18"/>
          <w:szCs w:val="18"/>
        </w:rPr>
      </w:pPr>
    </w:p>
    <w:p w:rsidR="001C4D2B" w:rsidRPr="007F2132" w:rsidRDefault="001C4D2B" w:rsidP="00216D99">
      <w:pPr>
        <w:rPr>
          <w:rFonts w:ascii="Tahoma" w:hAnsi="Tahoma" w:cs="Tahoma"/>
          <w:b/>
          <w:sz w:val="18"/>
          <w:szCs w:val="18"/>
          <w:u w:val="single"/>
        </w:rPr>
      </w:pPr>
      <w:r w:rsidRPr="007F2132">
        <w:rPr>
          <w:rFonts w:ascii="Tahoma" w:hAnsi="Tahoma" w:cs="Tahoma"/>
          <w:b/>
          <w:sz w:val="18"/>
          <w:szCs w:val="18"/>
          <w:u w:val="single"/>
        </w:rPr>
        <w:t>Wykonawca deklaruje spełnienie ww. kryterium w formularzu ofertowym w pkt 5.</w:t>
      </w:r>
    </w:p>
    <w:p w:rsidR="001C4D2B" w:rsidRPr="007F2132" w:rsidRDefault="001C4D2B" w:rsidP="00216D99">
      <w:pPr>
        <w:rPr>
          <w:rFonts w:ascii="Tahoma" w:hAnsi="Tahoma" w:cs="Tahoma"/>
          <w:sz w:val="18"/>
          <w:szCs w:val="18"/>
        </w:rPr>
      </w:pPr>
    </w:p>
    <w:p w:rsidR="001C4D2B" w:rsidRPr="007F2132" w:rsidRDefault="001C4D2B" w:rsidP="00216D99">
      <w:pPr>
        <w:rPr>
          <w:rFonts w:ascii="Tahoma" w:hAnsi="Tahoma" w:cs="Tahoma"/>
          <w:sz w:val="18"/>
          <w:szCs w:val="18"/>
        </w:rPr>
      </w:pPr>
      <w:r w:rsidRPr="007F2132">
        <w:rPr>
          <w:rFonts w:ascii="Tahoma" w:hAnsi="Tahoma" w:cs="Tahoma"/>
          <w:sz w:val="18"/>
          <w:szCs w:val="18"/>
        </w:rPr>
        <w:t>Za najkorzystniejszą zostanie uznana oferta, która nie podlega odrzuceniu oraz uzyska największą ilość punktów łącznie we wszystkich kryteriach oceny ofert.</w:t>
      </w:r>
    </w:p>
    <w:p w:rsidR="001C4D2B" w:rsidRPr="007F2132" w:rsidRDefault="001C4D2B" w:rsidP="009A6DCB">
      <w:pPr>
        <w:pStyle w:val="ListParagraph"/>
        <w:numPr>
          <w:ilvl w:val="1"/>
          <w:numId w:val="47"/>
        </w:numPr>
        <w:spacing w:after="0" w:line="240" w:lineRule="auto"/>
        <w:jc w:val="both"/>
        <w:rPr>
          <w:rFonts w:ascii="Tahoma" w:hAnsi="Tahoma" w:cs="Tahoma"/>
          <w:sz w:val="18"/>
          <w:szCs w:val="18"/>
        </w:rPr>
      </w:pPr>
      <w:r w:rsidRPr="007F2132">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w:t>
      </w:r>
    </w:p>
    <w:p w:rsidR="001C4D2B" w:rsidRPr="007F2132" w:rsidRDefault="001C4D2B" w:rsidP="009A6DCB">
      <w:pPr>
        <w:pStyle w:val="ListParagraph"/>
        <w:numPr>
          <w:ilvl w:val="1"/>
          <w:numId w:val="47"/>
        </w:numPr>
        <w:spacing w:after="0" w:line="240" w:lineRule="auto"/>
        <w:jc w:val="both"/>
        <w:rPr>
          <w:rFonts w:ascii="Tahoma" w:hAnsi="Tahoma" w:cs="Tahoma"/>
          <w:sz w:val="18"/>
          <w:szCs w:val="18"/>
        </w:rPr>
      </w:pPr>
      <w:r w:rsidRPr="007F2132">
        <w:rPr>
          <w:rFonts w:ascii="Tahoma" w:hAnsi="Tahoma" w:cs="Tahoma"/>
          <w:sz w:val="18"/>
          <w:szCs w:val="18"/>
        </w:rPr>
        <w:t xml:space="preserve">Zamawiający nie przewiduje przeprowadzenia aukcji elektronicznej (nie przewidział jej również w </w:t>
      </w:r>
      <w:r w:rsidRPr="007F2132">
        <w:rPr>
          <w:rFonts w:ascii="Tahoma" w:hAnsi="Tahoma" w:cs="Tahoma"/>
          <w:sz w:val="18"/>
          <w:szCs w:val="18"/>
        </w:rPr>
        <w:tab/>
        <w:t>ogłoszeniu o zamówieniu).</w:t>
      </w:r>
    </w:p>
    <w:p w:rsidR="001C4D2B" w:rsidRPr="003578BF" w:rsidRDefault="001C4D2B" w:rsidP="00A41948">
      <w:pPr>
        <w:pStyle w:val="ListParagraph"/>
        <w:spacing w:after="0" w:line="240" w:lineRule="auto"/>
        <w:ind w:left="0"/>
        <w:jc w:val="both"/>
        <w:rPr>
          <w:rFonts w:ascii="Tahoma" w:hAnsi="Tahoma" w:cs="Tahoma"/>
          <w:sz w:val="18"/>
          <w:szCs w:val="18"/>
        </w:rPr>
      </w:pPr>
    </w:p>
    <w:p w:rsidR="001C4D2B" w:rsidRPr="005127C3" w:rsidRDefault="001C4D2B" w:rsidP="005C37B2">
      <w:pPr>
        <w:pStyle w:val="ListParagraph"/>
        <w:numPr>
          <w:ilvl w:val="0"/>
          <w:numId w:val="41"/>
        </w:numPr>
        <w:spacing w:after="0" w:line="240" w:lineRule="auto"/>
        <w:jc w:val="both"/>
        <w:rPr>
          <w:rFonts w:ascii="Tahoma" w:hAnsi="Tahoma" w:cs="Tahoma"/>
          <w:vanish/>
          <w:sz w:val="18"/>
          <w:szCs w:val="18"/>
        </w:rPr>
      </w:pPr>
    </w:p>
    <w:p w:rsidR="001C4D2B" w:rsidRPr="009A6DCB" w:rsidRDefault="001C4D2B" w:rsidP="0025686F">
      <w:pPr>
        <w:pStyle w:val="Heading2"/>
        <w:numPr>
          <w:ilvl w:val="0"/>
          <w:numId w:val="33"/>
        </w:numPr>
        <w:spacing w:line="276" w:lineRule="auto"/>
        <w:jc w:val="left"/>
        <w:rPr>
          <w:rFonts w:ascii="Tahoma" w:hAnsi="Tahoma" w:cs="Tahoma"/>
          <w:b/>
          <w:sz w:val="18"/>
          <w:szCs w:val="18"/>
          <w:highlight w:val="lightGray"/>
        </w:rPr>
      </w:pPr>
      <w:bookmarkStart w:id="70" w:name="_Toc459195136"/>
      <w:bookmarkStart w:id="71" w:name="_Toc460479242"/>
      <w:r w:rsidRPr="009A6DCB">
        <w:rPr>
          <w:rFonts w:ascii="Tahoma" w:hAnsi="Tahoma" w:cs="Tahoma"/>
          <w:b/>
          <w:sz w:val="18"/>
          <w:szCs w:val="18"/>
          <w:highlight w:val="lightGray"/>
        </w:rPr>
        <w:t xml:space="preserve">      Udzielenie zamówienia</w:t>
      </w:r>
      <w:bookmarkEnd w:id="70"/>
      <w:bookmarkEnd w:id="71"/>
      <w:r w:rsidRPr="009A6DCB">
        <w:rPr>
          <w:rFonts w:ascii="Tahoma" w:hAnsi="Tahoma" w:cs="Tahoma"/>
          <w:b/>
          <w:sz w:val="18"/>
          <w:szCs w:val="18"/>
          <w:highlight w:val="lightGray"/>
        </w:rPr>
        <w:t xml:space="preserve"> </w:t>
      </w:r>
    </w:p>
    <w:p w:rsidR="001C4D2B" w:rsidRPr="005127C3" w:rsidRDefault="001C4D2B" w:rsidP="0025686F">
      <w:pPr>
        <w:pStyle w:val="ListParagraph"/>
        <w:numPr>
          <w:ilvl w:val="0"/>
          <w:numId w:val="33"/>
        </w:numPr>
        <w:spacing w:after="0" w:line="240" w:lineRule="auto"/>
        <w:jc w:val="both"/>
        <w:rPr>
          <w:rFonts w:ascii="Tahoma" w:hAnsi="Tahoma" w:cs="Tahoma"/>
          <w:vanish/>
          <w:sz w:val="18"/>
          <w:szCs w:val="18"/>
        </w:rPr>
      </w:pPr>
    </w:p>
    <w:p w:rsidR="001C4D2B" w:rsidRPr="005127C3" w:rsidRDefault="001C4D2B" w:rsidP="00D6700E">
      <w:pPr>
        <w:pStyle w:val="ListParagraph"/>
        <w:numPr>
          <w:ilvl w:val="1"/>
          <w:numId w:val="41"/>
        </w:numPr>
        <w:spacing w:after="0" w:line="240" w:lineRule="auto"/>
        <w:ind w:left="709" w:hanging="709"/>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1C4D2B" w:rsidRPr="005127C3" w:rsidRDefault="001C4D2B" w:rsidP="00D6700E">
      <w:pPr>
        <w:pStyle w:val="ListParagraph"/>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C4D2B" w:rsidRPr="005127C3" w:rsidRDefault="001C4D2B" w:rsidP="00D6700E">
      <w:pPr>
        <w:pStyle w:val="ListParagraph"/>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Pzp.</w:t>
      </w:r>
    </w:p>
    <w:p w:rsidR="001C4D2B" w:rsidRPr="005127C3" w:rsidRDefault="001C4D2B" w:rsidP="00D6700E">
      <w:pPr>
        <w:pStyle w:val="ListParagraph"/>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1C4D2B" w:rsidRPr="00984183" w:rsidRDefault="001C4D2B" w:rsidP="00023FBD">
      <w:pPr>
        <w:ind w:left="720" w:hanging="720"/>
        <w:jc w:val="both"/>
        <w:rPr>
          <w:rFonts w:ascii="Tahoma" w:hAnsi="Tahoma" w:cs="Tahoma"/>
          <w:spacing w:val="4"/>
          <w:sz w:val="18"/>
          <w:szCs w:val="18"/>
        </w:rPr>
      </w:pPr>
    </w:p>
    <w:p w:rsidR="001C4D2B" w:rsidRPr="009A6DCB" w:rsidRDefault="001C4D2B" w:rsidP="00D6700E">
      <w:pPr>
        <w:pStyle w:val="Heading2"/>
        <w:numPr>
          <w:ilvl w:val="0"/>
          <w:numId w:val="41"/>
        </w:numPr>
        <w:spacing w:line="276" w:lineRule="auto"/>
        <w:ind w:left="652" w:hanging="652"/>
        <w:jc w:val="left"/>
        <w:rPr>
          <w:rFonts w:ascii="Tahoma" w:hAnsi="Tahoma" w:cs="Tahoma"/>
          <w:b/>
          <w:sz w:val="18"/>
          <w:szCs w:val="18"/>
          <w:highlight w:val="lightGray"/>
        </w:rPr>
      </w:pPr>
      <w:bookmarkStart w:id="72" w:name="_Toc459195137"/>
      <w:bookmarkStart w:id="73" w:name="_Toc460479243"/>
      <w:r w:rsidRPr="009A6DCB">
        <w:rPr>
          <w:rFonts w:ascii="Tahoma" w:hAnsi="Tahoma" w:cs="Tahoma"/>
          <w:b/>
          <w:sz w:val="18"/>
          <w:szCs w:val="18"/>
          <w:highlight w:val="lightGray"/>
        </w:rPr>
        <w:t>Zabezpieczenie należytego wykonania umowy</w:t>
      </w:r>
      <w:bookmarkEnd w:id="72"/>
      <w:bookmarkEnd w:id="73"/>
    </w:p>
    <w:p w:rsidR="001C4D2B" w:rsidRPr="009B296D" w:rsidRDefault="001C4D2B" w:rsidP="005C37B2">
      <w:pPr>
        <w:pStyle w:val="ListParagraph"/>
        <w:numPr>
          <w:ilvl w:val="0"/>
          <w:numId w:val="41"/>
        </w:numPr>
        <w:spacing w:after="0" w:line="240" w:lineRule="auto"/>
        <w:jc w:val="both"/>
        <w:rPr>
          <w:rFonts w:ascii="Tahoma" w:hAnsi="Tahoma" w:cs="Tahoma"/>
          <w:vanish/>
          <w:color w:val="000000"/>
          <w:sz w:val="18"/>
          <w:szCs w:val="18"/>
        </w:rPr>
      </w:pPr>
    </w:p>
    <w:p w:rsidR="001C4D2B" w:rsidRPr="009B296D" w:rsidRDefault="001C4D2B" w:rsidP="00D6700E">
      <w:pPr>
        <w:pStyle w:val="ListParagraph"/>
        <w:numPr>
          <w:ilvl w:val="1"/>
          <w:numId w:val="33"/>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Pr>
          <w:rFonts w:ascii="Tahoma" w:hAnsi="Tahoma" w:cs="Tahoma"/>
          <w:color w:val="000000"/>
          <w:sz w:val="18"/>
          <w:szCs w:val="18"/>
        </w:rPr>
        <w:t xml:space="preserve"> wartości umowy brutto</w:t>
      </w:r>
      <w:r w:rsidRPr="009B296D">
        <w:rPr>
          <w:rFonts w:ascii="Tahoma" w:hAnsi="Tahoma" w:cs="Tahoma"/>
          <w:color w:val="000000"/>
          <w:sz w:val="18"/>
          <w:szCs w:val="18"/>
        </w:rPr>
        <w:t xml:space="preserve"> w następujących formie/formach, w zależności od wyboru Wykonawcy:</w:t>
      </w:r>
    </w:p>
    <w:p w:rsidR="001C4D2B" w:rsidRPr="00984183" w:rsidRDefault="001C4D2B" w:rsidP="00D6700E">
      <w:pPr>
        <w:pStyle w:val="ListParagraph"/>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C4D2B" w:rsidRPr="00984183" w:rsidRDefault="001C4D2B" w:rsidP="00D6700E">
      <w:pPr>
        <w:pStyle w:val="ListParagraph"/>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C4D2B" w:rsidRPr="00984183" w:rsidRDefault="001C4D2B" w:rsidP="00D6700E">
      <w:pPr>
        <w:pStyle w:val="ListParagraph"/>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C4D2B" w:rsidRPr="00984183" w:rsidRDefault="001C4D2B" w:rsidP="00D6700E">
      <w:pPr>
        <w:pStyle w:val="ListParagraph"/>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C4D2B" w:rsidRPr="00984183" w:rsidRDefault="001C4D2B" w:rsidP="00D6700E">
      <w:pPr>
        <w:pStyle w:val="ListParagraph"/>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r>
        <w:rPr>
          <w:rFonts w:ascii="Tahoma" w:hAnsi="Tahoma" w:cs="Tahoma"/>
          <w:sz w:val="18"/>
          <w:szCs w:val="18"/>
        </w:rPr>
        <w:t xml:space="preserve"> z późn. zm.</w:t>
      </w:r>
      <w:r w:rsidRPr="00984183">
        <w:rPr>
          <w:rFonts w:ascii="Tahoma" w:hAnsi="Tahoma" w:cs="Tahoma"/>
          <w:sz w:val="18"/>
          <w:szCs w:val="18"/>
        </w:rPr>
        <w:t>).</w:t>
      </w:r>
    </w:p>
    <w:p w:rsidR="001C4D2B" w:rsidRPr="00F319C6" w:rsidRDefault="001C4D2B"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1C4D2B" w:rsidRPr="00F319C6" w:rsidRDefault="001C4D2B"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C4D2B"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r>
      <w:r w:rsidRPr="00F319C6">
        <w:rPr>
          <w:rFonts w:ascii="Tahoma" w:hAnsi="Tahoma" w:cs="Tahoma"/>
          <w:sz w:val="18"/>
          <w:szCs w:val="18"/>
        </w:rPr>
        <w:t>Zabezpieczenia należytego wykonania umowy</w:t>
      </w:r>
      <w:r>
        <w:rPr>
          <w:rFonts w:ascii="Tahoma" w:hAnsi="Tahoma" w:cs="Tahoma"/>
          <w:sz w:val="18"/>
          <w:szCs w:val="18"/>
        </w:rPr>
        <w:t>/zabezpieczenia z tytułu rękojmi za wady powinny być zgodne</w:t>
      </w:r>
      <w:r w:rsidRPr="00F319C6">
        <w:rPr>
          <w:rFonts w:ascii="Tahoma" w:hAnsi="Tahoma" w:cs="Tahoma"/>
          <w:sz w:val="18"/>
          <w:szCs w:val="18"/>
        </w:rPr>
        <w:t xml:space="preserve"> zgodnie z załączonym wzorem</w:t>
      </w:r>
      <w:r>
        <w:rPr>
          <w:rFonts w:ascii="Tahoma" w:hAnsi="Tahoma" w:cs="Tahoma"/>
          <w:sz w:val="18"/>
          <w:szCs w:val="18"/>
        </w:rPr>
        <w:t xml:space="preserve"> tj. </w:t>
      </w:r>
      <w:r w:rsidRPr="00C34886">
        <w:rPr>
          <w:rFonts w:ascii="Tahoma" w:hAnsi="Tahoma" w:cs="Tahoma"/>
          <w:sz w:val="18"/>
          <w:szCs w:val="18"/>
        </w:rPr>
        <w:t>zał. nr 1</w:t>
      </w:r>
      <w:r w:rsidRPr="00F319C6">
        <w:rPr>
          <w:rFonts w:ascii="Tahoma" w:hAnsi="Tahoma" w:cs="Tahoma"/>
          <w:sz w:val="18"/>
          <w:szCs w:val="18"/>
        </w:rPr>
        <w:t xml:space="preserve"> do wzoru umowy</w:t>
      </w:r>
      <w:r>
        <w:rPr>
          <w:rFonts w:ascii="Tahoma" w:hAnsi="Tahoma" w:cs="Tahoma"/>
          <w:sz w:val="18"/>
          <w:szCs w:val="18"/>
        </w:rPr>
        <w:t>.</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C4D2B" w:rsidRPr="00F319C6" w:rsidRDefault="001C4D2B"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C4D2B" w:rsidRPr="00F319C6" w:rsidRDefault="001C4D2B"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1C4D2B" w:rsidRPr="00A4029F" w:rsidRDefault="001C4D2B" w:rsidP="00D6700E">
      <w:pPr>
        <w:pStyle w:val="ListParagraph"/>
        <w:numPr>
          <w:ilvl w:val="1"/>
          <w:numId w:val="42"/>
        </w:numPr>
        <w:spacing w:after="0" w:line="240" w:lineRule="auto"/>
        <w:ind w:left="709" w:hanging="709"/>
        <w:jc w:val="both"/>
        <w:rPr>
          <w:rFonts w:ascii="Tahoma" w:hAnsi="Tahoma" w:cs="Tahoma"/>
          <w:sz w:val="18"/>
          <w:szCs w:val="18"/>
        </w:rPr>
      </w:pPr>
      <w:r w:rsidRPr="00A4029F">
        <w:rPr>
          <w:rFonts w:ascii="Tahoma" w:hAnsi="Tahoma" w:cs="Tahoma"/>
          <w:sz w:val="18"/>
          <w:szCs w:val="18"/>
        </w:rPr>
        <w:t xml:space="preserve">Wykonawca jest odpowiedzialny z tytułu rękojmi za wady przedmiotu zamówienia w okresie 60 miesięcy od daty zakończenia realizacji przedmiotu umowy. </w:t>
      </w:r>
    </w:p>
    <w:p w:rsidR="001C4D2B" w:rsidRDefault="001C4D2B" w:rsidP="00127D50">
      <w:pPr>
        <w:pStyle w:val="ListParagraph"/>
        <w:spacing w:after="0" w:line="240" w:lineRule="auto"/>
        <w:jc w:val="both"/>
        <w:rPr>
          <w:rFonts w:ascii="Tahoma" w:hAnsi="Tahoma" w:cs="Tahoma"/>
          <w:sz w:val="18"/>
          <w:szCs w:val="18"/>
        </w:rPr>
      </w:pPr>
    </w:p>
    <w:p w:rsidR="001C4D2B" w:rsidRDefault="001C4D2B" w:rsidP="00127D50">
      <w:pPr>
        <w:pStyle w:val="ListParagraph"/>
        <w:spacing w:after="0" w:line="240" w:lineRule="auto"/>
        <w:jc w:val="both"/>
        <w:rPr>
          <w:rFonts w:ascii="Tahoma" w:hAnsi="Tahoma" w:cs="Tahoma"/>
          <w:sz w:val="18"/>
          <w:szCs w:val="18"/>
        </w:rPr>
      </w:pPr>
    </w:p>
    <w:p w:rsidR="001C4D2B" w:rsidRPr="00A4029F" w:rsidRDefault="001C4D2B" w:rsidP="00127D50">
      <w:pPr>
        <w:pStyle w:val="ListParagraph"/>
        <w:spacing w:after="0" w:line="240" w:lineRule="auto"/>
        <w:jc w:val="both"/>
        <w:rPr>
          <w:rFonts w:ascii="Tahoma" w:hAnsi="Tahoma" w:cs="Tahoma"/>
          <w:sz w:val="18"/>
          <w:szCs w:val="18"/>
        </w:rPr>
      </w:pPr>
    </w:p>
    <w:p w:rsidR="001C4D2B" w:rsidRPr="009A6DCB" w:rsidRDefault="001C4D2B" w:rsidP="00D6700E">
      <w:pPr>
        <w:pStyle w:val="Heading2"/>
        <w:numPr>
          <w:ilvl w:val="0"/>
          <w:numId w:val="42"/>
        </w:numPr>
        <w:spacing w:line="276" w:lineRule="auto"/>
        <w:ind w:left="652" w:hanging="652"/>
        <w:jc w:val="left"/>
        <w:rPr>
          <w:rFonts w:ascii="Tahoma" w:hAnsi="Tahoma" w:cs="Tahoma"/>
          <w:b/>
          <w:sz w:val="18"/>
          <w:szCs w:val="18"/>
          <w:highlight w:val="lightGray"/>
        </w:rPr>
      </w:pPr>
      <w:bookmarkStart w:id="74" w:name="_Toc459195138"/>
      <w:bookmarkStart w:id="75" w:name="_Toc460479244"/>
      <w:r w:rsidRPr="009A6DCB">
        <w:rPr>
          <w:rFonts w:ascii="Tahoma" w:hAnsi="Tahoma" w:cs="Tahoma"/>
          <w:b/>
          <w:sz w:val="18"/>
          <w:szCs w:val="18"/>
          <w:highlight w:val="lightGray"/>
        </w:rPr>
        <w:t>Wadium</w:t>
      </w:r>
      <w:bookmarkEnd w:id="74"/>
      <w:bookmarkEnd w:id="75"/>
    </w:p>
    <w:p w:rsidR="001C4D2B" w:rsidRPr="00A86940" w:rsidRDefault="001C4D2B" w:rsidP="005C37B2">
      <w:pPr>
        <w:pStyle w:val="ListParagraph"/>
        <w:numPr>
          <w:ilvl w:val="0"/>
          <w:numId w:val="42"/>
        </w:numPr>
        <w:spacing w:after="0" w:line="240" w:lineRule="auto"/>
        <w:jc w:val="both"/>
        <w:rPr>
          <w:rFonts w:ascii="Tahoma" w:hAnsi="Tahoma" w:cs="Tahoma"/>
          <w:vanish/>
          <w:sz w:val="18"/>
          <w:szCs w:val="18"/>
        </w:rPr>
      </w:pPr>
    </w:p>
    <w:p w:rsidR="001C4D2B" w:rsidRPr="002F76DB" w:rsidRDefault="001C4D2B" w:rsidP="00D6700E">
      <w:pPr>
        <w:pStyle w:val="ListParagraph"/>
        <w:numPr>
          <w:ilvl w:val="1"/>
          <w:numId w:val="41"/>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Pr>
          <w:rFonts w:ascii="Tahoma" w:hAnsi="Tahoma" w:cs="Tahoma"/>
          <w:b/>
          <w:sz w:val="18"/>
          <w:szCs w:val="18"/>
        </w:rPr>
        <w:t>20 000,00 zł (dwadzieścia</w:t>
      </w:r>
      <w:r w:rsidRPr="002F76DB">
        <w:rPr>
          <w:rFonts w:ascii="Tahoma" w:hAnsi="Tahoma" w:cs="Tahoma"/>
          <w:b/>
          <w:sz w:val="18"/>
          <w:szCs w:val="18"/>
        </w:rPr>
        <w:t xml:space="preserve"> tysięcy 00/100 złotych)</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w:t>
      </w:r>
      <w:r>
        <w:rPr>
          <w:rFonts w:ascii="Tahoma" w:hAnsi="Tahoma" w:cs="Tahoma"/>
          <w:sz w:val="18"/>
          <w:szCs w:val="18"/>
        </w:rPr>
        <w:t>dsiębiorczości (t.j. Dz. U. 2016 poz. 359</w:t>
      </w:r>
      <w:r w:rsidRPr="00984183">
        <w:rPr>
          <w:rFonts w:ascii="Tahoma" w:hAnsi="Tahoma" w:cs="Tahoma"/>
          <w:sz w:val="18"/>
          <w:szCs w:val="18"/>
        </w:rPr>
        <w:t xml:space="preserve"> z późn. zm.).</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C4D2B" w:rsidRPr="00A86940" w:rsidRDefault="001C4D2B" w:rsidP="00D6700E">
      <w:pPr>
        <w:pStyle w:val="ListParagraph"/>
        <w:numPr>
          <w:ilvl w:val="1"/>
          <w:numId w:val="41"/>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1C4D2B" w:rsidRPr="00984183" w:rsidRDefault="001C4D2B" w:rsidP="00D6700E">
      <w:pPr>
        <w:pStyle w:val="ListParagraph"/>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C4D2B" w:rsidRPr="00984183"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C4D2B" w:rsidRPr="00A86940" w:rsidRDefault="001C4D2B" w:rsidP="00D6700E">
      <w:pPr>
        <w:pStyle w:val="ListParagraph"/>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C4D2B" w:rsidRPr="00984183" w:rsidRDefault="001C4D2B" w:rsidP="00802839">
      <w:pPr>
        <w:jc w:val="both"/>
        <w:rPr>
          <w:rFonts w:ascii="Tahoma" w:hAnsi="Tahoma" w:cs="Tahoma"/>
          <w:iCs/>
          <w:sz w:val="18"/>
          <w:szCs w:val="18"/>
        </w:rPr>
      </w:pPr>
    </w:p>
    <w:p w:rsidR="001C4D2B" w:rsidRPr="009A6DCB" w:rsidRDefault="001C4D2B" w:rsidP="00D6700E">
      <w:pPr>
        <w:pStyle w:val="Heading2"/>
        <w:numPr>
          <w:ilvl w:val="0"/>
          <w:numId w:val="41"/>
        </w:numPr>
        <w:spacing w:line="276" w:lineRule="auto"/>
        <w:ind w:left="652" w:hanging="652"/>
        <w:jc w:val="left"/>
        <w:rPr>
          <w:rFonts w:ascii="Tahoma" w:hAnsi="Tahoma" w:cs="Tahoma"/>
          <w:b/>
          <w:sz w:val="18"/>
          <w:szCs w:val="18"/>
          <w:highlight w:val="lightGray"/>
        </w:rPr>
      </w:pPr>
      <w:bookmarkStart w:id="76" w:name="_Toc459195139"/>
      <w:bookmarkStart w:id="77" w:name="_Toc460479245"/>
      <w:r w:rsidRPr="009A6DCB">
        <w:rPr>
          <w:rFonts w:ascii="Tahoma" w:hAnsi="Tahoma" w:cs="Tahoma"/>
          <w:b/>
          <w:sz w:val="18"/>
          <w:szCs w:val="18"/>
          <w:highlight w:val="lightGray"/>
        </w:rPr>
        <w:t>Pouczenie o środkach ochrony prawnej</w:t>
      </w:r>
      <w:bookmarkEnd w:id="76"/>
      <w:bookmarkEnd w:id="77"/>
      <w:r w:rsidRPr="009A6DCB">
        <w:rPr>
          <w:rFonts w:ascii="Tahoma" w:hAnsi="Tahoma" w:cs="Tahoma"/>
          <w:b/>
          <w:sz w:val="18"/>
          <w:szCs w:val="18"/>
          <w:highlight w:val="lightGray"/>
        </w:rPr>
        <w:t xml:space="preserve"> </w:t>
      </w:r>
    </w:p>
    <w:p w:rsidR="001C4D2B" w:rsidRPr="00057AFC" w:rsidRDefault="001C4D2B" w:rsidP="00D6700E">
      <w:pPr>
        <w:pStyle w:val="ListParagraph"/>
        <w:numPr>
          <w:ilvl w:val="1"/>
          <w:numId w:val="17"/>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C4D2B" w:rsidRPr="005D6D4F"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C4D2B" w:rsidRPr="005D6D4F"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C4D2B" w:rsidRPr="00057AFC" w:rsidRDefault="001C4D2B" w:rsidP="00D6700E">
      <w:pPr>
        <w:pStyle w:val="ListParagraph"/>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C4D2B" w:rsidRPr="009A6DCB" w:rsidRDefault="001C4D2B" w:rsidP="00034473">
      <w:pPr>
        <w:rPr>
          <w:sz w:val="18"/>
          <w:szCs w:val="18"/>
          <w:highlight w:val="lightGray"/>
        </w:rPr>
      </w:pPr>
    </w:p>
    <w:p w:rsidR="001C4D2B" w:rsidRPr="00404B85" w:rsidRDefault="001C4D2B" w:rsidP="0025686F">
      <w:pPr>
        <w:pStyle w:val="ListParagraph"/>
        <w:numPr>
          <w:ilvl w:val="0"/>
          <w:numId w:val="17"/>
        </w:numPr>
        <w:spacing w:after="0" w:line="240" w:lineRule="auto"/>
        <w:jc w:val="both"/>
        <w:rPr>
          <w:rFonts w:ascii="Tahoma" w:hAnsi="Tahoma" w:cs="Tahoma"/>
          <w:vanish/>
          <w:sz w:val="18"/>
          <w:szCs w:val="18"/>
        </w:rPr>
      </w:pPr>
    </w:p>
    <w:p w:rsidR="001C4D2B" w:rsidRPr="009A6DCB" w:rsidRDefault="001C4D2B" w:rsidP="00D6700E">
      <w:pPr>
        <w:pStyle w:val="Heading2"/>
        <w:numPr>
          <w:ilvl w:val="0"/>
          <w:numId w:val="41"/>
        </w:numPr>
        <w:spacing w:line="276" w:lineRule="auto"/>
        <w:ind w:left="652" w:hanging="652"/>
        <w:jc w:val="left"/>
        <w:rPr>
          <w:rFonts w:ascii="Tahoma" w:hAnsi="Tahoma" w:cs="Tahoma"/>
          <w:b/>
          <w:sz w:val="18"/>
          <w:szCs w:val="18"/>
          <w:highlight w:val="lightGray"/>
        </w:rPr>
      </w:pPr>
      <w:bookmarkStart w:id="78" w:name="_Toc459195140"/>
      <w:bookmarkStart w:id="79" w:name="_Toc460479246"/>
      <w:r w:rsidRPr="009A6DCB">
        <w:rPr>
          <w:rFonts w:ascii="Tahoma" w:hAnsi="Tahoma" w:cs="Tahoma"/>
          <w:b/>
          <w:sz w:val="18"/>
          <w:szCs w:val="18"/>
          <w:highlight w:val="lightGray"/>
        </w:rPr>
        <w:t>Ochrona danych osobowych, inne informacje</w:t>
      </w:r>
      <w:bookmarkEnd w:id="78"/>
      <w:bookmarkEnd w:id="79"/>
    </w:p>
    <w:p w:rsidR="001C4D2B" w:rsidRPr="007A499C" w:rsidRDefault="001C4D2B" w:rsidP="0025686F">
      <w:pPr>
        <w:pStyle w:val="ListParagraph"/>
        <w:numPr>
          <w:ilvl w:val="0"/>
          <w:numId w:val="18"/>
        </w:numPr>
        <w:spacing w:after="0" w:line="240" w:lineRule="auto"/>
        <w:jc w:val="both"/>
        <w:rPr>
          <w:rFonts w:ascii="Tahoma" w:hAnsi="Tahoma" w:cs="Tahoma"/>
          <w:vanish/>
          <w:sz w:val="18"/>
          <w:szCs w:val="18"/>
        </w:rPr>
      </w:pPr>
    </w:p>
    <w:p w:rsidR="001C4D2B" w:rsidRPr="0053034A" w:rsidRDefault="001C4D2B" w:rsidP="00D6700E">
      <w:pPr>
        <w:pStyle w:val="BodyText"/>
        <w:numPr>
          <w:ilvl w:val="1"/>
          <w:numId w:val="43"/>
        </w:numPr>
        <w:ind w:left="720"/>
        <w:jc w:val="both"/>
        <w:rPr>
          <w:rFonts w:ascii="Tahoma" w:hAnsi="Tahoma" w:cs="Tahoma"/>
          <w:sz w:val="18"/>
          <w:szCs w:val="18"/>
        </w:rPr>
      </w:pPr>
      <w:bookmarkStart w:id="80" w:name="_Toc460479247"/>
      <w:r w:rsidRPr="0053034A">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C4D2B" w:rsidRPr="00155D9D" w:rsidRDefault="001C4D2B" w:rsidP="00D6700E">
      <w:pPr>
        <w:pStyle w:val="BodyText"/>
        <w:numPr>
          <w:ilvl w:val="1"/>
          <w:numId w:val="43"/>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C4D2B" w:rsidRPr="00E21A29" w:rsidRDefault="001C4D2B" w:rsidP="00D6700E">
      <w:pPr>
        <w:pStyle w:val="BodyText"/>
        <w:numPr>
          <w:ilvl w:val="1"/>
          <w:numId w:val="43"/>
        </w:numPr>
        <w:ind w:left="720"/>
        <w:jc w:val="both"/>
        <w:rPr>
          <w:rFonts w:ascii="Tahoma" w:hAnsi="Tahoma" w:cs="Tahoma"/>
          <w:sz w:val="18"/>
          <w:szCs w:val="18"/>
        </w:rPr>
      </w:pPr>
      <w:r w:rsidRPr="00E21A29">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1C4D2B" w:rsidRPr="00E21A29" w:rsidRDefault="001C4D2B" w:rsidP="00D6700E">
      <w:pPr>
        <w:pStyle w:val="BodyText"/>
        <w:numPr>
          <w:ilvl w:val="2"/>
          <w:numId w:val="43"/>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1C4D2B" w:rsidRPr="00E21A29" w:rsidRDefault="001C4D2B" w:rsidP="00D6700E">
      <w:pPr>
        <w:pStyle w:val="BodyText"/>
        <w:numPr>
          <w:ilvl w:val="2"/>
          <w:numId w:val="43"/>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C4D2B" w:rsidRPr="00E21A29" w:rsidRDefault="001C4D2B" w:rsidP="00D6700E">
      <w:pPr>
        <w:pStyle w:val="BodyText"/>
        <w:numPr>
          <w:ilvl w:val="1"/>
          <w:numId w:val="43"/>
        </w:numPr>
        <w:ind w:left="720"/>
        <w:jc w:val="both"/>
        <w:rPr>
          <w:rFonts w:ascii="Tahoma" w:hAnsi="Tahoma" w:cs="Tahoma"/>
          <w:sz w:val="18"/>
          <w:szCs w:val="18"/>
        </w:rPr>
      </w:pPr>
      <w:r w:rsidRPr="00E21A29">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1C4D2B" w:rsidRPr="00E21A29" w:rsidRDefault="001C4D2B" w:rsidP="00D6700E">
      <w:pPr>
        <w:pStyle w:val="BodyText"/>
        <w:numPr>
          <w:ilvl w:val="2"/>
          <w:numId w:val="43"/>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1C4D2B" w:rsidRPr="00E21A29" w:rsidRDefault="001C4D2B" w:rsidP="00D6700E">
      <w:pPr>
        <w:pStyle w:val="BodyText"/>
        <w:numPr>
          <w:ilvl w:val="2"/>
          <w:numId w:val="43"/>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C4D2B" w:rsidRPr="00E21A29" w:rsidRDefault="001C4D2B" w:rsidP="00D6700E">
      <w:pPr>
        <w:pStyle w:val="BodyText"/>
        <w:numPr>
          <w:ilvl w:val="1"/>
          <w:numId w:val="43"/>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1C4D2B" w:rsidRPr="00E21A29" w:rsidRDefault="001C4D2B" w:rsidP="00D6700E">
      <w:pPr>
        <w:pStyle w:val="BodyText"/>
        <w:numPr>
          <w:ilvl w:val="1"/>
          <w:numId w:val="43"/>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1C4D2B" w:rsidRPr="00E21A29" w:rsidRDefault="001C4D2B" w:rsidP="00D6700E">
      <w:pPr>
        <w:pStyle w:val="BodyText"/>
        <w:numPr>
          <w:ilvl w:val="1"/>
          <w:numId w:val="43"/>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C4D2B" w:rsidRPr="003D43D2" w:rsidRDefault="001C4D2B" w:rsidP="00D6700E">
      <w:pPr>
        <w:pStyle w:val="BodyText"/>
        <w:numPr>
          <w:ilvl w:val="1"/>
          <w:numId w:val="43"/>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Pr="00736477" w:rsidRDefault="001C4D2B" w:rsidP="00736477"/>
    <w:p w:rsidR="001C4D2B" w:rsidRPr="005F756E" w:rsidRDefault="001C4D2B" w:rsidP="00767A4E">
      <w:pPr>
        <w:pStyle w:val="Heading1"/>
        <w:jc w:val="center"/>
        <w:rPr>
          <w:rFonts w:ascii="Tahoma" w:hAnsi="Tahoma" w:cs="Tahoma"/>
          <w:sz w:val="24"/>
        </w:rPr>
      </w:pPr>
      <w:r w:rsidRPr="005F756E">
        <w:rPr>
          <w:rFonts w:ascii="Tahoma" w:hAnsi="Tahoma" w:cs="Tahoma"/>
          <w:sz w:val="24"/>
        </w:rPr>
        <w:t>ROZDZIAŁ II</w:t>
      </w:r>
      <w:bookmarkEnd w:id="80"/>
      <w:r w:rsidRPr="005F756E">
        <w:rPr>
          <w:rFonts w:ascii="Tahoma" w:hAnsi="Tahoma" w:cs="Tahoma"/>
          <w:sz w:val="24"/>
        </w:rPr>
        <w:t xml:space="preserve"> </w:t>
      </w:r>
    </w:p>
    <w:p w:rsidR="001C4D2B" w:rsidRDefault="001C4D2B" w:rsidP="00767A4E">
      <w:pPr>
        <w:pStyle w:val="Heading1"/>
        <w:jc w:val="center"/>
        <w:rPr>
          <w:rFonts w:ascii="Tahoma" w:hAnsi="Tahoma" w:cs="Tahoma"/>
          <w:sz w:val="24"/>
        </w:rPr>
      </w:pPr>
      <w:bookmarkStart w:id="81" w:name="_Toc460479248"/>
      <w:r w:rsidRPr="005F756E">
        <w:rPr>
          <w:rFonts w:ascii="Tahoma" w:hAnsi="Tahoma" w:cs="Tahoma"/>
          <w:sz w:val="24"/>
        </w:rPr>
        <w:t>Załączniki</w:t>
      </w:r>
      <w:bookmarkEnd w:id="81"/>
      <w:r w:rsidRPr="005F756E">
        <w:rPr>
          <w:rFonts w:ascii="Tahoma" w:hAnsi="Tahoma" w:cs="Tahoma"/>
          <w:sz w:val="24"/>
        </w:rPr>
        <w:t xml:space="preserve"> </w:t>
      </w:r>
    </w:p>
    <w:p w:rsidR="001C4D2B" w:rsidRPr="00371E41" w:rsidRDefault="001C4D2B" w:rsidP="00371E41">
      <w:pPr>
        <w:jc w:val="center"/>
        <w:rPr>
          <w:rFonts w:ascii="Tahoma" w:hAnsi="Tahoma" w:cs="Tahoma"/>
          <w:b/>
          <w:sz w:val="18"/>
          <w:szCs w:val="18"/>
          <w:u w:val="single"/>
        </w:rPr>
      </w:pPr>
    </w:p>
    <w:p w:rsidR="001C4D2B" w:rsidRDefault="001C4D2B" w:rsidP="003212BB">
      <w:pPr>
        <w:pStyle w:val="Heading2"/>
        <w:rPr>
          <w:rFonts w:ascii="Tahoma" w:hAnsi="Tahoma" w:cs="Tahoma"/>
          <w:b/>
          <w:sz w:val="18"/>
          <w:szCs w:val="18"/>
          <w:u w:val="single"/>
        </w:rPr>
      </w:pPr>
      <w:r w:rsidRPr="00371E41">
        <w:rPr>
          <w:rFonts w:ascii="Tahoma" w:hAnsi="Tahoma" w:cs="Tahoma"/>
          <w:b/>
          <w:sz w:val="18"/>
          <w:szCs w:val="18"/>
          <w:u w:val="single"/>
        </w:rPr>
        <w:br w:type="column"/>
      </w:r>
      <w:bookmarkStart w:id="82" w:name="_Toc460479249"/>
    </w:p>
    <w:p w:rsidR="001C4D2B" w:rsidRPr="00576FFB" w:rsidRDefault="001C4D2B" w:rsidP="00371E41">
      <w:pPr>
        <w:pStyle w:val="Heading2"/>
        <w:jc w:val="center"/>
        <w:rPr>
          <w:rFonts w:ascii="Tahoma" w:hAnsi="Tahoma" w:cs="Tahoma"/>
          <w:b/>
          <w:color w:val="000000"/>
        </w:rPr>
      </w:pPr>
      <w:r w:rsidRPr="00576FFB">
        <w:rPr>
          <w:rFonts w:ascii="Tahoma" w:hAnsi="Tahoma" w:cs="Tahoma"/>
          <w:b/>
          <w:color w:val="000000"/>
        </w:rPr>
        <w:t>Załącznik nr 1</w:t>
      </w:r>
      <w:bookmarkEnd w:id="82"/>
    </w:p>
    <w:p w:rsidR="001C4D2B" w:rsidRDefault="001C4D2B" w:rsidP="0070538C">
      <w:pPr>
        <w:jc w:val="center"/>
        <w:rPr>
          <w:rFonts w:ascii="Tahoma" w:hAnsi="Tahoma" w:cs="Tahoma"/>
          <w:b/>
        </w:rPr>
      </w:pPr>
    </w:p>
    <w:p w:rsidR="001C4D2B" w:rsidRPr="00AC177B" w:rsidRDefault="001C4D2B" w:rsidP="000727D6">
      <w:pPr>
        <w:pStyle w:val="Heading2"/>
        <w:jc w:val="center"/>
        <w:rPr>
          <w:rFonts w:ascii="Tahoma" w:hAnsi="Tahoma" w:cs="Tahoma"/>
          <w:b/>
        </w:rPr>
      </w:pPr>
      <w:bookmarkStart w:id="83" w:name="_Toc460479250"/>
      <w:r>
        <w:rPr>
          <w:rFonts w:ascii="Tahoma" w:hAnsi="Tahoma" w:cs="Tahoma"/>
          <w:b/>
        </w:rPr>
        <w:t>Wskazówki wypełniania Jednolitego Europejskiego Dokumentu Zamówienia</w:t>
      </w:r>
      <w:bookmarkEnd w:id="83"/>
    </w:p>
    <w:p w:rsidR="001C4D2B" w:rsidRPr="00C83C31" w:rsidRDefault="001C4D2B" w:rsidP="0070538C">
      <w:pPr>
        <w:ind w:left="708" w:hanging="708"/>
        <w:jc w:val="both"/>
        <w:rPr>
          <w:rFonts w:ascii="Tahoma" w:hAnsi="Tahoma" w:cs="Tahoma"/>
          <w:sz w:val="18"/>
          <w:szCs w:val="18"/>
        </w:rPr>
      </w:pPr>
    </w:p>
    <w:p w:rsidR="001C4D2B" w:rsidRDefault="001C4D2B" w:rsidP="0070538C">
      <w:pPr>
        <w:jc w:val="both"/>
        <w:rPr>
          <w:rFonts w:ascii="Tahoma" w:hAnsi="Tahoma" w:cs="Tahoma"/>
          <w:b/>
          <w:sz w:val="18"/>
          <w:szCs w:val="18"/>
        </w:rPr>
      </w:pPr>
      <w:r>
        <w:rPr>
          <w:rFonts w:ascii="Tahoma" w:hAnsi="Tahoma" w:cs="Tahoma"/>
          <w:b/>
          <w:sz w:val="18"/>
          <w:szCs w:val="18"/>
        </w:rPr>
        <w:t xml:space="preserve">UWAGA: </w:t>
      </w:r>
    </w:p>
    <w:p w:rsidR="001C4D2B" w:rsidRDefault="001C4D2B"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C4D2B" w:rsidRDefault="001C4D2B"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C4D2B" w:rsidRDefault="001C4D2B" w:rsidP="0070538C">
      <w:pPr>
        <w:jc w:val="both"/>
        <w:rPr>
          <w:rFonts w:ascii="Tahoma" w:hAnsi="Tahoma" w:cs="Tahoma"/>
          <w:b/>
          <w:sz w:val="18"/>
          <w:szCs w:val="18"/>
        </w:rPr>
      </w:pPr>
    </w:p>
    <w:p w:rsidR="001C4D2B" w:rsidRDefault="001C4D2B" w:rsidP="00570D00">
      <w:pPr>
        <w:pStyle w:val="ListParagraph"/>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C4D2B" w:rsidRPr="00A42875" w:rsidRDefault="001C4D2B" w:rsidP="00570D00">
      <w:pPr>
        <w:jc w:val="both"/>
        <w:rPr>
          <w:rFonts w:ascii="Tahoma" w:hAnsi="Tahoma" w:cs="Tahoma"/>
          <w:b/>
          <w:sz w:val="18"/>
          <w:szCs w:val="18"/>
        </w:rPr>
      </w:pPr>
      <w:hyperlink r:id="rId17" w:history="1">
        <w:r w:rsidRPr="007A1D74">
          <w:rPr>
            <w:rStyle w:val="Hyperlink"/>
            <w:rFonts w:ascii="Tahoma" w:hAnsi="Tahoma" w:cs="Tahoma"/>
            <w:sz w:val="18"/>
            <w:szCs w:val="18"/>
          </w:rPr>
          <w:t>https://www.uzp.gov.pl/__data/assets/pdf_file/0015/32415/Jednolity-Europejski-Dokument-Zamowienia-instrukcja.pdf</w:t>
        </w:r>
      </w:hyperlink>
    </w:p>
    <w:p w:rsidR="001C4D2B" w:rsidRDefault="001C4D2B" w:rsidP="0070538C">
      <w:pPr>
        <w:ind w:left="708" w:hanging="708"/>
        <w:jc w:val="both"/>
        <w:rPr>
          <w:rFonts w:ascii="Tahoma" w:hAnsi="Tahoma" w:cs="Tahoma"/>
          <w:sz w:val="18"/>
          <w:szCs w:val="18"/>
        </w:rPr>
      </w:pPr>
    </w:p>
    <w:p w:rsidR="001C4D2B" w:rsidRDefault="001C4D2B" w:rsidP="0070538C">
      <w:pPr>
        <w:jc w:val="both"/>
        <w:rPr>
          <w:rFonts w:ascii="Tahoma" w:hAnsi="Tahoma" w:cs="Tahoma"/>
          <w:b/>
          <w:sz w:val="18"/>
          <w:szCs w:val="18"/>
        </w:rPr>
      </w:pPr>
      <w:r w:rsidRPr="009A6DCB">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C4D2B" w:rsidRPr="00A42875" w:rsidRDefault="001C4D2B" w:rsidP="0070538C">
      <w:pPr>
        <w:jc w:val="both"/>
        <w:rPr>
          <w:rFonts w:ascii="Tahoma" w:hAnsi="Tahoma" w:cs="Tahoma"/>
          <w:b/>
          <w:sz w:val="18"/>
          <w:szCs w:val="18"/>
        </w:rPr>
      </w:pPr>
    </w:p>
    <w:p w:rsidR="001C4D2B" w:rsidRDefault="001C4D2B" w:rsidP="0025686F">
      <w:pPr>
        <w:numPr>
          <w:ilvl w:val="0"/>
          <w:numId w:val="20"/>
        </w:numPr>
        <w:jc w:val="both"/>
        <w:rPr>
          <w:rFonts w:ascii="Tahoma" w:hAnsi="Tahoma" w:cs="Tahoma"/>
          <w:sz w:val="18"/>
          <w:szCs w:val="18"/>
        </w:rPr>
      </w:pPr>
      <w:r w:rsidRPr="009A6DCB">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C4D2B" w:rsidRDefault="001C4D2B" w:rsidP="0025686F">
      <w:pPr>
        <w:numPr>
          <w:ilvl w:val="0"/>
          <w:numId w:val="30"/>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C4D2B" w:rsidRDefault="001C4D2B" w:rsidP="0025686F">
      <w:pPr>
        <w:numPr>
          <w:ilvl w:val="0"/>
          <w:numId w:val="30"/>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C4D2B" w:rsidRPr="004B1573" w:rsidRDefault="001C4D2B" w:rsidP="0025686F">
      <w:pPr>
        <w:numPr>
          <w:ilvl w:val="0"/>
          <w:numId w:val="20"/>
        </w:numPr>
        <w:jc w:val="both"/>
        <w:rPr>
          <w:rFonts w:ascii="Arial" w:hAnsi="Arial" w:cs="Arial"/>
          <w:sz w:val="18"/>
          <w:szCs w:val="18"/>
        </w:rPr>
      </w:pPr>
      <w:r w:rsidRPr="009A6DCB">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C4D2B" w:rsidRPr="004B1573" w:rsidRDefault="001C4D2B"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C4D2B" w:rsidRPr="00A95EAB" w:rsidRDefault="001C4D2B" w:rsidP="004C0976">
      <w:pPr>
        <w:ind w:left="360"/>
        <w:jc w:val="both"/>
        <w:rPr>
          <w:rFonts w:ascii="Tahoma" w:hAnsi="Tahoma" w:cs="Tahoma"/>
          <w:sz w:val="18"/>
          <w:szCs w:val="18"/>
        </w:rPr>
      </w:pPr>
      <w:r w:rsidRPr="00A95EAB">
        <w:rPr>
          <w:rFonts w:ascii="Tahoma" w:hAnsi="Tahoma" w:cs="Tahoma"/>
          <w:b/>
          <w:sz w:val="18"/>
          <w:szCs w:val="18"/>
        </w:rPr>
        <w:t xml:space="preserve">  </w:t>
      </w:r>
    </w:p>
    <w:p w:rsidR="001C4D2B" w:rsidRDefault="001C4D2B" w:rsidP="0070538C">
      <w:pPr>
        <w:ind w:left="708" w:hanging="708"/>
        <w:jc w:val="both"/>
        <w:rPr>
          <w:rFonts w:ascii="Tahoma" w:hAnsi="Tahoma" w:cs="Tahoma"/>
          <w:b/>
          <w:sz w:val="18"/>
          <w:szCs w:val="18"/>
        </w:rPr>
      </w:pPr>
      <w:r w:rsidRPr="009A6DCB">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C4D2B" w:rsidRPr="00A42875" w:rsidRDefault="001C4D2B" w:rsidP="0070538C">
      <w:pPr>
        <w:ind w:left="708" w:hanging="708"/>
        <w:jc w:val="both"/>
        <w:rPr>
          <w:rFonts w:ascii="Tahoma" w:hAnsi="Tahoma" w:cs="Tahoma"/>
          <w:b/>
          <w:sz w:val="18"/>
          <w:szCs w:val="18"/>
        </w:rPr>
      </w:pPr>
    </w:p>
    <w:p w:rsidR="001C4D2B" w:rsidRPr="00A42875" w:rsidRDefault="001C4D2B" w:rsidP="0025686F">
      <w:pPr>
        <w:numPr>
          <w:ilvl w:val="0"/>
          <w:numId w:val="21"/>
        </w:numPr>
        <w:jc w:val="both"/>
        <w:rPr>
          <w:rFonts w:ascii="Tahoma" w:hAnsi="Tahoma" w:cs="Tahoma"/>
          <w:b/>
          <w:sz w:val="18"/>
          <w:szCs w:val="18"/>
        </w:rPr>
      </w:pPr>
      <w:r w:rsidRPr="009A6DCB">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C4D2B" w:rsidRDefault="001C4D2B" w:rsidP="0025686F">
      <w:pPr>
        <w:numPr>
          <w:ilvl w:val="0"/>
          <w:numId w:val="22"/>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C4D2B" w:rsidRDefault="001C4D2B"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1C4D2B" w:rsidRPr="00A42875" w:rsidRDefault="001C4D2B"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C4D2B" w:rsidRPr="00A42875" w:rsidRDefault="001C4D2B"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C4D2B" w:rsidRDefault="001C4D2B" w:rsidP="0070538C">
      <w:pPr>
        <w:ind w:left="708" w:hanging="708"/>
        <w:jc w:val="both"/>
        <w:rPr>
          <w:rFonts w:ascii="Tahoma" w:hAnsi="Tahoma" w:cs="Tahoma"/>
          <w:sz w:val="18"/>
          <w:szCs w:val="18"/>
        </w:rPr>
      </w:pPr>
    </w:p>
    <w:p w:rsidR="001C4D2B" w:rsidRPr="00516E15" w:rsidRDefault="001C4D2B" w:rsidP="0025686F">
      <w:pPr>
        <w:numPr>
          <w:ilvl w:val="0"/>
          <w:numId w:val="21"/>
        </w:numPr>
        <w:jc w:val="both"/>
        <w:rPr>
          <w:rFonts w:ascii="Tahoma" w:hAnsi="Tahoma" w:cs="Tahoma"/>
          <w:b/>
          <w:sz w:val="18"/>
          <w:szCs w:val="18"/>
        </w:rPr>
      </w:pPr>
      <w:r w:rsidRPr="009A6DCB">
        <w:rPr>
          <w:rFonts w:ascii="Tahoma" w:hAnsi="Tahoma" w:cs="Tahoma"/>
          <w:b/>
          <w:sz w:val="18"/>
          <w:szCs w:val="18"/>
          <w:highlight w:val="lightGray"/>
        </w:rPr>
        <w:t>Tabela C:</w:t>
      </w:r>
      <w:r w:rsidRPr="00516E15">
        <w:rPr>
          <w:rFonts w:ascii="Tahoma" w:hAnsi="Tahoma" w:cs="Tahoma"/>
          <w:b/>
          <w:sz w:val="18"/>
          <w:szCs w:val="18"/>
        </w:rPr>
        <w:t xml:space="preserve"> Podstawy związane z niewypłacalnością, konfliktem interesów lub wykroczeniami zawodowymi</w:t>
      </w:r>
    </w:p>
    <w:p w:rsidR="001C4D2B" w:rsidRDefault="001C4D2B"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C4D2B" w:rsidRDefault="001C4D2B"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C4D2B" w:rsidRPr="004751E1" w:rsidRDefault="001C4D2B"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C4D2B" w:rsidRPr="00516E15" w:rsidRDefault="001C4D2B"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C4D2B" w:rsidRPr="0077409C" w:rsidRDefault="001C4D2B" w:rsidP="0025686F">
      <w:pPr>
        <w:numPr>
          <w:ilvl w:val="0"/>
          <w:numId w:val="21"/>
        </w:numPr>
        <w:jc w:val="both"/>
        <w:rPr>
          <w:rFonts w:ascii="Tahoma" w:hAnsi="Tahoma" w:cs="Tahoma"/>
          <w:b/>
          <w:sz w:val="18"/>
          <w:szCs w:val="18"/>
        </w:rPr>
      </w:pPr>
      <w:r w:rsidRPr="009A6DCB">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C4D2B" w:rsidRPr="0077409C" w:rsidRDefault="001C4D2B" w:rsidP="0070538C">
      <w:pPr>
        <w:ind w:left="284"/>
        <w:jc w:val="both"/>
        <w:rPr>
          <w:rFonts w:ascii="Tahoma" w:hAnsi="Tahoma" w:cs="Tahoma"/>
          <w:sz w:val="18"/>
          <w:szCs w:val="18"/>
        </w:rPr>
      </w:pPr>
    </w:p>
    <w:p w:rsidR="001C4D2B" w:rsidRPr="00D1051E" w:rsidRDefault="001C4D2B" w:rsidP="00D6700E">
      <w:pPr>
        <w:numPr>
          <w:ilvl w:val="0"/>
          <w:numId w:val="23"/>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1C4D2B" w:rsidRPr="0077409C" w:rsidRDefault="001C4D2B" w:rsidP="0025686F">
      <w:pPr>
        <w:numPr>
          <w:ilvl w:val="0"/>
          <w:numId w:val="19"/>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C4D2B" w:rsidRPr="0072428F" w:rsidRDefault="001C4D2B" w:rsidP="0025686F">
      <w:pPr>
        <w:numPr>
          <w:ilvl w:val="0"/>
          <w:numId w:val="19"/>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C4D2B" w:rsidRPr="0072428F" w:rsidRDefault="001C4D2B" w:rsidP="0025686F">
      <w:pPr>
        <w:numPr>
          <w:ilvl w:val="0"/>
          <w:numId w:val="19"/>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C4D2B" w:rsidRPr="0072428F" w:rsidRDefault="001C4D2B" w:rsidP="0070538C">
      <w:pPr>
        <w:ind w:left="708" w:hanging="708"/>
        <w:jc w:val="both"/>
        <w:rPr>
          <w:rFonts w:ascii="Tahoma" w:hAnsi="Tahoma" w:cs="Tahoma"/>
          <w:sz w:val="18"/>
          <w:szCs w:val="18"/>
        </w:rPr>
      </w:pPr>
    </w:p>
    <w:p w:rsidR="001C4D2B" w:rsidRPr="0072428F" w:rsidRDefault="001C4D2B"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C4D2B" w:rsidRPr="0072428F" w:rsidRDefault="001C4D2B" w:rsidP="0070538C">
      <w:pPr>
        <w:ind w:left="708" w:hanging="708"/>
        <w:jc w:val="both"/>
        <w:rPr>
          <w:rFonts w:ascii="Tahoma" w:hAnsi="Tahoma" w:cs="Tahoma"/>
          <w:b/>
          <w:sz w:val="18"/>
          <w:szCs w:val="18"/>
        </w:rPr>
      </w:pPr>
    </w:p>
    <w:p w:rsidR="001C4D2B" w:rsidRPr="00BB2C1B" w:rsidRDefault="001C4D2B" w:rsidP="00D6700E">
      <w:pPr>
        <w:numPr>
          <w:ilvl w:val="0"/>
          <w:numId w:val="24"/>
        </w:numPr>
        <w:spacing w:after="120"/>
        <w:ind w:left="720"/>
        <w:jc w:val="both"/>
        <w:rPr>
          <w:rFonts w:ascii="Tahoma" w:hAnsi="Tahoma" w:cs="Tahoma"/>
          <w:strike/>
          <w:sz w:val="18"/>
          <w:szCs w:val="18"/>
        </w:rPr>
      </w:pPr>
      <w:r w:rsidRPr="00BB2C1B">
        <w:rPr>
          <w:rFonts w:ascii="Tahoma" w:hAnsi="Tahoma" w:cs="Tahoma"/>
          <w:b/>
          <w:sz w:val="18"/>
          <w:szCs w:val="18"/>
        </w:rPr>
        <w:t>Ogólne oświadczenie dotyczące wszystkich kryteriów kwalifikacji</w:t>
      </w:r>
      <w:r w:rsidRPr="00BB2C1B">
        <w:rPr>
          <w:rFonts w:ascii="Tahoma" w:hAnsi="Tahoma" w:cs="Tahoma"/>
          <w:sz w:val="18"/>
          <w:szCs w:val="18"/>
        </w:rPr>
        <w:t xml:space="preserve"> – należy </w:t>
      </w:r>
      <w:r w:rsidRPr="00BB2C1B">
        <w:rPr>
          <w:rFonts w:ascii="Tahoma" w:hAnsi="Tahoma" w:cs="Tahoma"/>
          <w:b/>
          <w:sz w:val="18"/>
          <w:szCs w:val="18"/>
        </w:rPr>
        <w:t>nie uzupełniać</w:t>
      </w:r>
      <w:r w:rsidRPr="00BB2C1B">
        <w:rPr>
          <w:rFonts w:ascii="Tahoma" w:hAnsi="Tahoma" w:cs="Tahoma"/>
          <w:sz w:val="18"/>
          <w:szCs w:val="18"/>
        </w:rPr>
        <w:t>,</w:t>
      </w:r>
      <w:r w:rsidRPr="00BB2C1B">
        <w:rPr>
          <w:rFonts w:ascii="Tahoma" w:hAnsi="Tahoma" w:cs="Tahoma"/>
          <w:strike/>
          <w:sz w:val="18"/>
          <w:szCs w:val="18"/>
        </w:rPr>
        <w:t xml:space="preserve"> </w:t>
      </w:r>
      <w:r w:rsidRPr="00BB2C1B">
        <w:rPr>
          <w:rFonts w:ascii="Tahoma" w:hAnsi="Tahoma" w:cs="Tahoma"/>
          <w:sz w:val="18"/>
          <w:szCs w:val="18"/>
        </w:rPr>
        <w:t>Zamawiający nie skorzystał z tej możliwości.</w:t>
      </w:r>
    </w:p>
    <w:p w:rsidR="001C4D2B" w:rsidRPr="00C0649D" w:rsidRDefault="001C4D2B" w:rsidP="00D6700E">
      <w:pPr>
        <w:numPr>
          <w:ilvl w:val="0"/>
          <w:numId w:val="24"/>
        </w:numPr>
        <w:spacing w:after="120"/>
        <w:ind w:left="720"/>
        <w:jc w:val="both"/>
        <w:rPr>
          <w:rFonts w:ascii="Tahoma" w:hAnsi="Tahoma" w:cs="Tahoma"/>
          <w:strike/>
          <w:sz w:val="18"/>
          <w:szCs w:val="18"/>
        </w:rPr>
      </w:pPr>
      <w:r w:rsidRPr="00C0649D">
        <w:rPr>
          <w:rFonts w:ascii="Tahoma" w:hAnsi="Tahoma" w:cs="Tahoma"/>
          <w:b/>
          <w:sz w:val="18"/>
          <w:szCs w:val="18"/>
        </w:rPr>
        <w:t>Tabela A: Kompetencje</w:t>
      </w:r>
    </w:p>
    <w:p w:rsidR="001C4D2B" w:rsidRPr="00C0649D" w:rsidRDefault="001C4D2B" w:rsidP="002463B8">
      <w:pPr>
        <w:spacing w:after="120"/>
        <w:ind w:left="720"/>
        <w:jc w:val="both"/>
        <w:rPr>
          <w:rFonts w:ascii="Tahoma" w:hAnsi="Tahoma" w:cs="Tahoma"/>
          <w:strike/>
          <w:sz w:val="18"/>
          <w:szCs w:val="18"/>
        </w:rPr>
      </w:pPr>
      <w:r w:rsidRPr="00C0649D">
        <w:rPr>
          <w:rFonts w:ascii="Tahoma" w:hAnsi="Tahoma" w:cs="Tahoma"/>
          <w:b/>
          <w:sz w:val="18"/>
          <w:szCs w:val="18"/>
        </w:rPr>
        <w:t xml:space="preserve">Na pytanie nr 2 </w:t>
      </w:r>
      <w:r w:rsidRPr="00C0649D">
        <w:rPr>
          <w:rFonts w:ascii="Tahoma" w:hAnsi="Tahoma" w:cs="Tahoma"/>
          <w:sz w:val="18"/>
          <w:szCs w:val="18"/>
          <w:lang w:eastAsia="en-GB"/>
        </w:rPr>
        <w:t>należy</w:t>
      </w:r>
      <w:r w:rsidRPr="00C0649D">
        <w:rPr>
          <w:rFonts w:ascii="Tahoma" w:hAnsi="Tahoma" w:cs="Tahoma"/>
          <w:b/>
          <w:sz w:val="18"/>
          <w:szCs w:val="18"/>
          <w:lang w:eastAsia="en-GB"/>
        </w:rPr>
        <w:t xml:space="preserve"> nie odpowiadać</w:t>
      </w:r>
    </w:p>
    <w:p w:rsidR="001C4D2B" w:rsidRPr="00C0649D" w:rsidRDefault="001C4D2B" w:rsidP="00D6700E">
      <w:pPr>
        <w:numPr>
          <w:ilvl w:val="0"/>
          <w:numId w:val="24"/>
        </w:numPr>
        <w:spacing w:after="120"/>
        <w:ind w:left="720"/>
        <w:jc w:val="both"/>
        <w:rPr>
          <w:rFonts w:ascii="Tahoma" w:hAnsi="Tahoma" w:cs="Tahoma"/>
          <w:b/>
          <w:sz w:val="18"/>
          <w:szCs w:val="18"/>
        </w:rPr>
      </w:pPr>
      <w:r w:rsidRPr="00C0649D">
        <w:rPr>
          <w:rFonts w:ascii="Tahoma" w:hAnsi="Tahoma" w:cs="Tahoma"/>
          <w:b/>
          <w:sz w:val="18"/>
          <w:szCs w:val="18"/>
        </w:rPr>
        <w:t xml:space="preserve"> </w:t>
      </w:r>
      <w:r w:rsidRPr="00C0649D">
        <w:rPr>
          <w:rFonts w:ascii="Tahoma" w:hAnsi="Tahoma" w:cs="Tahoma"/>
          <w:b/>
          <w:sz w:val="18"/>
          <w:szCs w:val="18"/>
          <w:highlight w:val="lightGray"/>
        </w:rPr>
        <w:t>Tabela B:</w:t>
      </w:r>
      <w:r w:rsidRPr="00C0649D">
        <w:rPr>
          <w:rFonts w:ascii="Tahoma" w:hAnsi="Tahoma" w:cs="Tahoma"/>
          <w:b/>
          <w:sz w:val="18"/>
          <w:szCs w:val="18"/>
        </w:rPr>
        <w:t xml:space="preserve"> Sytuacja ekonomiczna i finansowa</w:t>
      </w:r>
    </w:p>
    <w:p w:rsidR="001C4D2B" w:rsidRPr="00C0649D" w:rsidRDefault="001C4D2B" w:rsidP="0025686F">
      <w:pPr>
        <w:numPr>
          <w:ilvl w:val="0"/>
          <w:numId w:val="25"/>
        </w:numPr>
        <w:jc w:val="both"/>
        <w:rPr>
          <w:rFonts w:ascii="Tahoma" w:hAnsi="Tahoma" w:cs="Tahoma"/>
          <w:b/>
          <w:sz w:val="18"/>
          <w:szCs w:val="18"/>
        </w:rPr>
      </w:pPr>
      <w:r w:rsidRPr="00C0649D">
        <w:rPr>
          <w:rFonts w:ascii="Tahoma" w:hAnsi="Tahoma" w:cs="Tahoma"/>
          <w:sz w:val="18"/>
          <w:szCs w:val="18"/>
        </w:rPr>
        <w:t xml:space="preserve">należy </w:t>
      </w:r>
      <w:r>
        <w:rPr>
          <w:rFonts w:ascii="Tahoma" w:hAnsi="Tahoma" w:cs="Tahoma"/>
          <w:b/>
          <w:sz w:val="18"/>
          <w:szCs w:val="18"/>
        </w:rPr>
        <w:t>nie odpowiadać na pytania 1a;2a-</w:t>
      </w:r>
      <w:r w:rsidRPr="00C0649D">
        <w:rPr>
          <w:rFonts w:ascii="Tahoma" w:hAnsi="Tahoma" w:cs="Tahoma"/>
          <w:b/>
          <w:sz w:val="18"/>
          <w:szCs w:val="18"/>
        </w:rPr>
        <w:t>4,</w:t>
      </w:r>
    </w:p>
    <w:p w:rsidR="001C4D2B" w:rsidRPr="00C0649D" w:rsidRDefault="001C4D2B" w:rsidP="0025686F">
      <w:pPr>
        <w:numPr>
          <w:ilvl w:val="0"/>
          <w:numId w:val="25"/>
        </w:numPr>
        <w:jc w:val="both"/>
        <w:rPr>
          <w:rFonts w:ascii="Tahoma" w:hAnsi="Tahoma" w:cs="Tahoma"/>
          <w:sz w:val="18"/>
          <w:szCs w:val="18"/>
        </w:rPr>
      </w:pPr>
      <w:r w:rsidRPr="00C0649D">
        <w:rPr>
          <w:rFonts w:ascii="Tahoma" w:hAnsi="Tahoma" w:cs="Tahoma"/>
          <w:sz w:val="18"/>
          <w:szCs w:val="18"/>
        </w:rPr>
        <w:t xml:space="preserve">W odpowiedzi na </w:t>
      </w:r>
      <w:r w:rsidRPr="00C0649D">
        <w:rPr>
          <w:rFonts w:ascii="Tahoma" w:hAnsi="Tahoma" w:cs="Tahoma"/>
          <w:b/>
          <w:sz w:val="18"/>
          <w:szCs w:val="18"/>
        </w:rPr>
        <w:t>pytanie 5)</w:t>
      </w:r>
      <w:r w:rsidRPr="00C0649D">
        <w:rPr>
          <w:rFonts w:ascii="Tahoma" w:hAnsi="Tahoma" w:cs="Tahoma"/>
          <w:sz w:val="18"/>
          <w:szCs w:val="18"/>
        </w:rPr>
        <w:t xml:space="preserve"> należy wpisać potwierdzenie spełniania warunku</w:t>
      </w:r>
      <w:r>
        <w:rPr>
          <w:rFonts w:ascii="Tahoma" w:hAnsi="Tahoma" w:cs="Tahoma"/>
          <w:b/>
          <w:sz w:val="18"/>
          <w:szCs w:val="18"/>
        </w:rPr>
        <w:t>, o którym mowa w pkt. 7.2.1.2</w:t>
      </w:r>
      <w:r w:rsidRPr="00C0649D">
        <w:rPr>
          <w:rFonts w:ascii="Tahoma" w:hAnsi="Tahoma" w:cs="Tahoma"/>
          <w:b/>
          <w:sz w:val="18"/>
          <w:szCs w:val="18"/>
        </w:rPr>
        <w:t xml:space="preserve"> SIWZ</w:t>
      </w:r>
      <w:r w:rsidRPr="00C0649D">
        <w:rPr>
          <w:rFonts w:ascii="Tahoma" w:hAnsi="Tahoma" w:cs="Tahoma"/>
          <w:sz w:val="18"/>
          <w:szCs w:val="18"/>
        </w:rPr>
        <w:t xml:space="preserve"> </w:t>
      </w:r>
    </w:p>
    <w:p w:rsidR="001C4D2B" w:rsidRPr="00C0649D" w:rsidRDefault="001C4D2B" w:rsidP="0025686F">
      <w:pPr>
        <w:numPr>
          <w:ilvl w:val="0"/>
          <w:numId w:val="25"/>
        </w:numPr>
        <w:jc w:val="both"/>
        <w:rPr>
          <w:rFonts w:ascii="Tahoma" w:hAnsi="Tahoma" w:cs="Tahoma"/>
          <w:sz w:val="18"/>
          <w:szCs w:val="18"/>
        </w:rPr>
      </w:pPr>
      <w:r w:rsidRPr="00C0649D">
        <w:rPr>
          <w:rFonts w:ascii="Tahoma" w:hAnsi="Tahoma" w:cs="Tahoma"/>
          <w:sz w:val="18"/>
          <w:szCs w:val="18"/>
        </w:rPr>
        <w:t xml:space="preserve">W odpowiedzi na </w:t>
      </w:r>
      <w:r w:rsidRPr="00C0649D">
        <w:rPr>
          <w:rFonts w:ascii="Tahoma" w:hAnsi="Tahoma" w:cs="Tahoma"/>
          <w:b/>
          <w:sz w:val="18"/>
          <w:szCs w:val="18"/>
        </w:rPr>
        <w:t xml:space="preserve">pytanie 6) </w:t>
      </w:r>
      <w:r w:rsidRPr="00C0649D">
        <w:rPr>
          <w:rFonts w:ascii="Tahoma" w:hAnsi="Tahoma" w:cs="Tahoma"/>
          <w:sz w:val="18"/>
          <w:szCs w:val="18"/>
        </w:rPr>
        <w:t>należy wpisać</w:t>
      </w:r>
      <w:r w:rsidRPr="00C0649D">
        <w:rPr>
          <w:rFonts w:ascii="Tahoma" w:hAnsi="Tahoma" w:cs="Tahoma"/>
          <w:b/>
          <w:sz w:val="18"/>
          <w:szCs w:val="18"/>
        </w:rPr>
        <w:t xml:space="preserve"> </w:t>
      </w:r>
      <w:r w:rsidRPr="00C0649D">
        <w:rPr>
          <w:rFonts w:ascii="Tahoma" w:hAnsi="Tahoma" w:cs="Tahoma"/>
          <w:sz w:val="18"/>
          <w:szCs w:val="18"/>
        </w:rPr>
        <w:t xml:space="preserve">potwierdzenie spełniania warunku, </w:t>
      </w:r>
      <w:r>
        <w:rPr>
          <w:rFonts w:ascii="Tahoma" w:hAnsi="Tahoma" w:cs="Tahoma"/>
          <w:b/>
          <w:sz w:val="18"/>
          <w:szCs w:val="18"/>
        </w:rPr>
        <w:t>o których mowa w pkt 7.2.1.1</w:t>
      </w:r>
      <w:r w:rsidRPr="00C0649D">
        <w:rPr>
          <w:rFonts w:ascii="Tahoma" w:hAnsi="Tahoma" w:cs="Tahoma"/>
          <w:b/>
          <w:sz w:val="18"/>
          <w:szCs w:val="18"/>
        </w:rPr>
        <w:t xml:space="preserve">  SIWZ.</w:t>
      </w:r>
      <w:r w:rsidRPr="00C0649D">
        <w:rPr>
          <w:rFonts w:ascii="Tahoma" w:hAnsi="Tahoma" w:cs="Tahoma"/>
          <w:sz w:val="18"/>
          <w:szCs w:val="18"/>
        </w:rPr>
        <w:t xml:space="preserve"> </w:t>
      </w:r>
    </w:p>
    <w:p w:rsidR="001C4D2B" w:rsidRPr="00C0649D" w:rsidRDefault="001C4D2B" w:rsidP="0070538C">
      <w:pPr>
        <w:ind w:left="708" w:hanging="708"/>
        <w:jc w:val="both"/>
        <w:rPr>
          <w:rFonts w:ascii="Tahoma" w:hAnsi="Tahoma" w:cs="Tahoma"/>
          <w:b/>
          <w:sz w:val="18"/>
          <w:szCs w:val="18"/>
        </w:rPr>
      </w:pPr>
    </w:p>
    <w:p w:rsidR="001C4D2B" w:rsidRPr="00C0649D" w:rsidRDefault="001C4D2B" w:rsidP="00D6700E">
      <w:pPr>
        <w:numPr>
          <w:ilvl w:val="0"/>
          <w:numId w:val="24"/>
        </w:numPr>
        <w:ind w:left="720"/>
        <w:jc w:val="both"/>
        <w:rPr>
          <w:rFonts w:ascii="Tahoma" w:hAnsi="Tahoma" w:cs="Tahoma"/>
          <w:b/>
          <w:sz w:val="18"/>
          <w:szCs w:val="18"/>
        </w:rPr>
      </w:pPr>
      <w:r w:rsidRPr="00C0649D">
        <w:rPr>
          <w:rFonts w:ascii="Tahoma" w:hAnsi="Tahoma" w:cs="Tahoma"/>
          <w:b/>
          <w:sz w:val="18"/>
          <w:szCs w:val="18"/>
          <w:highlight w:val="lightGray"/>
        </w:rPr>
        <w:t>Tabela C:</w:t>
      </w:r>
      <w:r w:rsidRPr="00C0649D">
        <w:rPr>
          <w:rFonts w:ascii="Tahoma" w:hAnsi="Tahoma" w:cs="Tahoma"/>
          <w:b/>
          <w:sz w:val="18"/>
          <w:szCs w:val="18"/>
        </w:rPr>
        <w:t xml:space="preserve"> Zdolność techniczna i zawodowa </w:t>
      </w:r>
    </w:p>
    <w:p w:rsidR="001C4D2B" w:rsidRPr="00C0649D" w:rsidRDefault="001C4D2B" w:rsidP="0070538C">
      <w:pPr>
        <w:ind w:left="1080"/>
        <w:jc w:val="both"/>
        <w:rPr>
          <w:rFonts w:ascii="Tahoma" w:hAnsi="Tahoma" w:cs="Tahoma"/>
          <w:b/>
          <w:sz w:val="18"/>
          <w:szCs w:val="18"/>
        </w:rPr>
      </w:pPr>
    </w:p>
    <w:p w:rsidR="001C4D2B" w:rsidRPr="00C0649D" w:rsidRDefault="001C4D2B" w:rsidP="00D6700E">
      <w:pPr>
        <w:numPr>
          <w:ilvl w:val="0"/>
          <w:numId w:val="26"/>
        </w:numPr>
        <w:ind w:left="360" w:firstLine="0"/>
        <w:jc w:val="both"/>
        <w:rPr>
          <w:rFonts w:ascii="Tahoma" w:hAnsi="Tahoma" w:cs="Tahoma"/>
          <w:b/>
          <w:sz w:val="18"/>
          <w:szCs w:val="18"/>
        </w:rPr>
      </w:pPr>
      <w:r w:rsidRPr="00C0649D">
        <w:rPr>
          <w:rFonts w:ascii="Tahoma" w:hAnsi="Tahoma" w:cs="Tahoma"/>
          <w:sz w:val="18"/>
          <w:szCs w:val="18"/>
        </w:rPr>
        <w:t xml:space="preserve">należy </w:t>
      </w:r>
      <w:r w:rsidRPr="00C0649D">
        <w:rPr>
          <w:rFonts w:ascii="Tahoma" w:hAnsi="Tahoma" w:cs="Tahoma"/>
          <w:b/>
          <w:sz w:val="18"/>
          <w:szCs w:val="18"/>
        </w:rPr>
        <w:t>nie uzupełniać odpowiedzi na pytania 1a, 3-9, 11 i 12.</w:t>
      </w:r>
    </w:p>
    <w:p w:rsidR="001C4D2B" w:rsidRPr="00C0649D" w:rsidRDefault="001C4D2B" w:rsidP="00D6700E">
      <w:pPr>
        <w:numPr>
          <w:ilvl w:val="0"/>
          <w:numId w:val="26"/>
        </w:numPr>
        <w:ind w:left="360" w:firstLine="0"/>
        <w:jc w:val="both"/>
        <w:rPr>
          <w:rFonts w:ascii="Tahoma" w:hAnsi="Tahoma" w:cs="Tahoma"/>
          <w:b/>
          <w:sz w:val="18"/>
          <w:szCs w:val="18"/>
        </w:rPr>
      </w:pPr>
      <w:r w:rsidRPr="00C0649D">
        <w:rPr>
          <w:rFonts w:ascii="Tahoma" w:hAnsi="Tahoma" w:cs="Tahoma"/>
          <w:b/>
          <w:sz w:val="18"/>
          <w:szCs w:val="18"/>
        </w:rPr>
        <w:t xml:space="preserve">W odpowiedzi na pytanie </w:t>
      </w:r>
      <w:r w:rsidRPr="00C0649D">
        <w:rPr>
          <w:rFonts w:ascii="Tahoma" w:hAnsi="Tahoma" w:cs="Tahoma"/>
          <w:b/>
          <w:sz w:val="18"/>
          <w:szCs w:val="18"/>
          <w:u w:val="single"/>
        </w:rPr>
        <w:t>1b</w:t>
      </w:r>
      <w:r w:rsidRPr="00C0649D">
        <w:rPr>
          <w:rFonts w:ascii="Tahoma" w:hAnsi="Tahoma" w:cs="Tahoma"/>
          <w:b/>
          <w:sz w:val="18"/>
          <w:szCs w:val="18"/>
        </w:rPr>
        <w:t xml:space="preserve"> należy wpisać:   </w:t>
      </w:r>
    </w:p>
    <w:p w:rsidR="001C4D2B" w:rsidRPr="00C0649D" w:rsidRDefault="001C4D2B" w:rsidP="00B425BB">
      <w:pPr>
        <w:ind w:left="720"/>
        <w:jc w:val="both"/>
        <w:rPr>
          <w:rFonts w:ascii="Tahoma" w:hAnsi="Tahoma" w:cs="Tahoma"/>
          <w:b/>
          <w:sz w:val="18"/>
          <w:szCs w:val="18"/>
        </w:rPr>
      </w:pPr>
      <w:r w:rsidRPr="00C0649D">
        <w:rPr>
          <w:rFonts w:ascii="Tahoma" w:hAnsi="Tahoma" w:cs="Tahoma"/>
          <w:b/>
          <w:sz w:val="18"/>
          <w:szCs w:val="18"/>
        </w:rPr>
        <w:t>wykaz usług</w:t>
      </w:r>
      <w:r w:rsidRPr="00C0649D">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C4D2B" w:rsidRPr="00C0649D" w:rsidRDefault="001C4D2B" w:rsidP="00B425BB">
      <w:pPr>
        <w:ind w:left="720"/>
      </w:pPr>
      <w:r w:rsidRPr="00C0649D">
        <w:rPr>
          <w:rFonts w:ascii="Tahoma" w:hAnsi="Tahoma" w:cs="Tahoma"/>
          <w:sz w:val="18"/>
          <w:szCs w:val="18"/>
        </w:rPr>
        <w:t>W tabeli należy podać charakterystykę zamówienia zgodnie z zapisami pkt 7.2.2.1. SIWZ.</w:t>
      </w:r>
    </w:p>
    <w:p w:rsidR="001C4D2B" w:rsidRPr="00C0649D" w:rsidRDefault="001C4D2B" w:rsidP="003D2528">
      <w:pPr>
        <w:jc w:val="both"/>
        <w:rPr>
          <w:rFonts w:ascii="Tahoma" w:hAnsi="Tahoma" w:cs="Tahoma"/>
          <w:b/>
          <w:sz w:val="18"/>
          <w:szCs w:val="18"/>
        </w:rPr>
      </w:pPr>
    </w:p>
    <w:p w:rsidR="001C4D2B" w:rsidRPr="00C0649D" w:rsidRDefault="001C4D2B" w:rsidP="00D6700E">
      <w:pPr>
        <w:numPr>
          <w:ilvl w:val="0"/>
          <w:numId w:val="26"/>
        </w:numPr>
        <w:ind w:left="720"/>
        <w:jc w:val="both"/>
        <w:rPr>
          <w:rFonts w:ascii="Tahoma" w:hAnsi="Tahoma" w:cs="Tahoma"/>
          <w:b/>
          <w:sz w:val="18"/>
          <w:szCs w:val="18"/>
        </w:rPr>
      </w:pPr>
      <w:r w:rsidRPr="00C0649D">
        <w:rPr>
          <w:rFonts w:ascii="Tahoma" w:hAnsi="Tahoma" w:cs="Tahoma"/>
          <w:b/>
          <w:sz w:val="18"/>
          <w:szCs w:val="18"/>
        </w:rPr>
        <w:t xml:space="preserve">W odpowiedzi na pytanie </w:t>
      </w:r>
      <w:r w:rsidRPr="00C0649D">
        <w:rPr>
          <w:rFonts w:ascii="Tahoma" w:hAnsi="Tahoma" w:cs="Tahoma"/>
          <w:b/>
          <w:sz w:val="18"/>
          <w:szCs w:val="18"/>
          <w:u w:val="single"/>
        </w:rPr>
        <w:t>2</w:t>
      </w:r>
      <w:r w:rsidRPr="00C0649D">
        <w:rPr>
          <w:rFonts w:ascii="Tahoma" w:hAnsi="Tahoma" w:cs="Tahoma"/>
          <w:b/>
          <w:sz w:val="18"/>
          <w:szCs w:val="18"/>
        </w:rPr>
        <w:t xml:space="preserve"> należy wpisać:</w:t>
      </w:r>
    </w:p>
    <w:p w:rsidR="001C4D2B" w:rsidRPr="00C0649D" w:rsidRDefault="001C4D2B" w:rsidP="00B425BB">
      <w:pPr>
        <w:ind w:left="720"/>
        <w:jc w:val="both"/>
        <w:rPr>
          <w:rFonts w:ascii="Tahoma" w:hAnsi="Tahoma" w:cs="Tahoma"/>
          <w:b/>
          <w:sz w:val="18"/>
          <w:szCs w:val="18"/>
        </w:rPr>
      </w:pPr>
      <w:r w:rsidRPr="00C0649D">
        <w:rPr>
          <w:rFonts w:ascii="Tahoma" w:hAnsi="Tahoma" w:cs="Tahoma"/>
          <w:b/>
          <w:sz w:val="18"/>
          <w:szCs w:val="18"/>
        </w:rPr>
        <w:t xml:space="preserve">wykaz osób, </w:t>
      </w:r>
      <w:r w:rsidRPr="00C0649D">
        <w:rPr>
          <w:rFonts w:ascii="Tahoma" w:hAnsi="Tahoma" w:cs="Tahoma"/>
          <w:sz w:val="18"/>
          <w:szCs w:val="18"/>
        </w:rPr>
        <w:t>skierowanych przez Wykonawcę do realizacji zamówienia publicznego, zgodnie z pkt 7.2.2.2. SIWZ.</w:t>
      </w:r>
    </w:p>
    <w:p w:rsidR="001C4D2B" w:rsidRPr="00A42875" w:rsidRDefault="001C4D2B" w:rsidP="00BB2C1B">
      <w:pPr>
        <w:tabs>
          <w:tab w:val="left" w:pos="3285"/>
        </w:tabs>
        <w:jc w:val="both"/>
        <w:rPr>
          <w:rFonts w:ascii="Tahoma" w:hAnsi="Tahoma" w:cs="Tahoma"/>
          <w:b/>
          <w:sz w:val="18"/>
          <w:szCs w:val="18"/>
        </w:rPr>
      </w:pPr>
      <w:r>
        <w:rPr>
          <w:rFonts w:ascii="Tahoma" w:hAnsi="Tahoma" w:cs="Tahoma"/>
          <w:b/>
          <w:sz w:val="18"/>
          <w:szCs w:val="18"/>
        </w:rPr>
        <w:tab/>
      </w:r>
    </w:p>
    <w:p w:rsidR="001C4D2B" w:rsidRDefault="001C4D2B" w:rsidP="00D6700E">
      <w:pPr>
        <w:numPr>
          <w:ilvl w:val="0"/>
          <w:numId w:val="24"/>
        </w:numPr>
        <w:ind w:left="720"/>
        <w:jc w:val="both"/>
        <w:rPr>
          <w:rFonts w:ascii="Tahoma" w:hAnsi="Tahoma" w:cs="Tahoma"/>
          <w:b/>
          <w:sz w:val="18"/>
          <w:szCs w:val="18"/>
        </w:rPr>
      </w:pPr>
      <w:r w:rsidRPr="009A6DCB">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C4D2B" w:rsidRPr="00A42875" w:rsidRDefault="001C4D2B" w:rsidP="0070538C">
      <w:pPr>
        <w:ind w:left="360"/>
        <w:jc w:val="both"/>
        <w:rPr>
          <w:rFonts w:ascii="Tahoma" w:hAnsi="Tahoma" w:cs="Tahoma"/>
          <w:b/>
          <w:sz w:val="18"/>
          <w:szCs w:val="18"/>
        </w:rPr>
      </w:pPr>
    </w:p>
    <w:p w:rsidR="001C4D2B" w:rsidRPr="00A42875" w:rsidRDefault="001C4D2B" w:rsidP="0070538C">
      <w:pPr>
        <w:jc w:val="both"/>
        <w:rPr>
          <w:rFonts w:ascii="Tahoma" w:hAnsi="Tahoma" w:cs="Tahoma"/>
          <w:b/>
          <w:sz w:val="18"/>
          <w:szCs w:val="18"/>
        </w:rPr>
      </w:pPr>
      <w:r w:rsidRPr="009A6DCB">
        <w:rPr>
          <w:rFonts w:ascii="Tahoma" w:hAnsi="Tahoma" w:cs="Tahoma"/>
          <w:b/>
          <w:sz w:val="18"/>
          <w:szCs w:val="18"/>
          <w:highlight w:val="lightGray"/>
        </w:rPr>
        <w:t xml:space="preserve">           </w:t>
      </w:r>
      <w:r w:rsidRPr="009A6DC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p>
    <w:p w:rsidR="001C4D2B" w:rsidRDefault="001C4D2B" w:rsidP="0070538C">
      <w:pPr>
        <w:ind w:left="360"/>
        <w:jc w:val="both"/>
        <w:rPr>
          <w:rFonts w:ascii="Tahoma" w:hAnsi="Tahoma" w:cs="Tahoma"/>
          <w:sz w:val="18"/>
          <w:szCs w:val="18"/>
        </w:rPr>
      </w:pPr>
    </w:p>
    <w:p w:rsidR="001C4D2B" w:rsidRDefault="001C4D2B" w:rsidP="0070538C">
      <w:pPr>
        <w:ind w:left="708" w:hanging="708"/>
        <w:jc w:val="both"/>
        <w:rPr>
          <w:rFonts w:ascii="Tahoma" w:hAnsi="Tahoma" w:cs="Tahoma"/>
          <w:sz w:val="18"/>
          <w:szCs w:val="18"/>
        </w:rPr>
      </w:pPr>
    </w:p>
    <w:p w:rsidR="001C4D2B" w:rsidRDefault="001C4D2B" w:rsidP="0070538C">
      <w:pPr>
        <w:ind w:left="708" w:hanging="708"/>
        <w:jc w:val="both"/>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Default="001C4D2B" w:rsidP="0070538C">
      <w:pPr>
        <w:pStyle w:val="PlainText"/>
        <w:ind w:left="1503"/>
        <w:jc w:val="right"/>
        <w:rPr>
          <w:rFonts w:ascii="Tahoma" w:hAnsi="Tahoma" w:cs="Tahoma"/>
          <w:sz w:val="18"/>
          <w:szCs w:val="18"/>
        </w:rPr>
      </w:pPr>
    </w:p>
    <w:p w:rsidR="001C4D2B" w:rsidRPr="00C063F4" w:rsidRDefault="001C4D2B" w:rsidP="00C063F4">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t>Standardowy formularz jednolitego europejskiego dokumentu zamówienia</w:t>
      </w:r>
    </w:p>
    <w:p w:rsidR="001C4D2B" w:rsidRPr="00F522F2" w:rsidRDefault="001C4D2B"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C4D2B" w:rsidRPr="00D6700E"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color w:val="FF0000"/>
          <w:sz w:val="20"/>
          <w:szCs w:val="20"/>
          <w:lang w:val="en-US" w:eastAsia="en-GB"/>
        </w:rPr>
      </w:pPr>
      <w:r w:rsidRPr="00D6700E">
        <w:rPr>
          <w:rFonts w:ascii="Arial" w:hAnsi="Arial" w:cs="Arial"/>
          <w:color w:val="FF0000"/>
          <w:sz w:val="20"/>
          <w:szCs w:val="20"/>
          <w:lang w:val="en-US" w:eastAsia="en-GB"/>
        </w:rPr>
        <w:t>Dz.U. UE S numer 2018/S 020-041681, data 30.</w:t>
      </w:r>
      <w:r>
        <w:rPr>
          <w:rFonts w:ascii="Arial" w:hAnsi="Arial" w:cs="Arial"/>
          <w:color w:val="FF0000"/>
          <w:sz w:val="20"/>
          <w:szCs w:val="20"/>
          <w:lang w:val="en-US" w:eastAsia="en-GB"/>
        </w:rPr>
        <w:t>01.2018 strona 20</w:t>
      </w:r>
      <w:r w:rsidRPr="00D6700E">
        <w:rPr>
          <w:rFonts w:ascii="Arial" w:hAnsi="Arial" w:cs="Arial"/>
          <w:color w:val="FF0000"/>
          <w:sz w:val="20"/>
          <w:szCs w:val="20"/>
          <w:lang w:val="en-US" w:eastAsia="en-GB"/>
        </w:rPr>
        <w:t xml:space="preserve">, </w:t>
      </w:r>
    </w:p>
    <w:p w:rsidR="001C4D2B" w:rsidRPr="00B7598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6504F8">
        <w:rPr>
          <w:rFonts w:ascii="Arial" w:hAnsi="Arial" w:cs="Arial"/>
          <w:b/>
          <w:sz w:val="20"/>
          <w:szCs w:val="20"/>
          <w:lang w:eastAsia="en-GB"/>
        </w:rPr>
        <w:t xml:space="preserve">Numer ogłoszenia w Dz.U. S: </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rPr>
          <w:trHeight w:val="349"/>
        </w:trPr>
        <w:tc>
          <w:tcPr>
            <w:tcW w:w="4644"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C4D2B" w:rsidRPr="00F522F2" w:rsidTr="00810A3D">
        <w:trPr>
          <w:trHeight w:val="349"/>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C4D2B" w:rsidRPr="00F522F2" w:rsidRDefault="001C4D2B"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C4D2B" w:rsidRPr="00F522F2" w:rsidTr="00810A3D">
        <w:trPr>
          <w:trHeight w:val="485"/>
        </w:trPr>
        <w:tc>
          <w:tcPr>
            <w:tcW w:w="4644"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C4D2B" w:rsidRPr="00F522F2" w:rsidTr="00810A3D">
        <w:trPr>
          <w:trHeight w:val="484"/>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C4D2B" w:rsidRPr="007B1AEC" w:rsidRDefault="001C4D2B" w:rsidP="00810A3D">
            <w:pPr>
              <w:spacing w:before="120" w:after="120"/>
              <w:jc w:val="both"/>
              <w:rPr>
                <w:rFonts w:ascii="Arial" w:hAnsi="Arial" w:cs="Arial"/>
                <w:color w:val="FF0000"/>
                <w:sz w:val="20"/>
                <w:szCs w:val="20"/>
                <w:lang w:eastAsia="en-GB"/>
              </w:rPr>
            </w:pPr>
            <w:r>
              <w:t>P</w:t>
            </w:r>
            <w:r w:rsidRPr="00C6616B">
              <w:t>rzygotowanie wielobranżowej dokumentacji projektowej dla przebudowy ul. Kondratowicza na odcinku od ul. Rembielińskiej do ul. Św. Wincentego, w powiązaniu z budową wschodniego odc. II linii metra oraz zagospodarowania terenów przyległych</w:t>
            </w:r>
            <w:r w:rsidRPr="002A5471">
              <w:rPr>
                <w:sz w:val="18"/>
              </w:rPr>
              <w:t xml:space="preserve">                                                                                                    </w:t>
            </w:r>
          </w:p>
        </w:tc>
      </w:tr>
      <w:tr w:rsidR="001C4D2B" w:rsidRPr="00F522F2" w:rsidTr="00810A3D">
        <w:trPr>
          <w:trHeight w:val="484"/>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C4D2B" w:rsidRPr="00C0649D" w:rsidRDefault="001C4D2B" w:rsidP="007B1AEC">
            <w:pPr>
              <w:spacing w:before="120" w:after="120"/>
              <w:jc w:val="both"/>
              <w:rPr>
                <w:rFonts w:ascii="Arial" w:hAnsi="Arial" w:cs="Arial"/>
                <w:sz w:val="20"/>
                <w:szCs w:val="20"/>
                <w:lang w:eastAsia="en-GB"/>
              </w:rPr>
            </w:pPr>
            <w:r w:rsidRPr="00C0649D">
              <w:rPr>
                <w:rFonts w:ascii="Arial" w:hAnsi="Arial" w:cs="Arial"/>
                <w:sz w:val="20"/>
                <w:szCs w:val="20"/>
                <w:lang w:eastAsia="en-GB"/>
              </w:rPr>
              <w:t>DPZ/7/PN/7/18</w:t>
            </w:r>
          </w:p>
        </w:tc>
      </w:tr>
    </w:tbl>
    <w:p w:rsidR="001C4D2B" w:rsidRPr="00F522F2" w:rsidRDefault="001C4D2B"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C4D2B" w:rsidRPr="00F522F2" w:rsidRDefault="001C4D2B"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C4D2B" w:rsidRPr="00F522F2" w:rsidRDefault="001C4D2B"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C4D2B" w:rsidRPr="00F522F2" w:rsidTr="00810A3D">
        <w:trPr>
          <w:trHeight w:val="1372"/>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rPr>
          <w:trHeight w:val="2002"/>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C4D2B" w:rsidRPr="00F522F2" w:rsidTr="009E3206">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jaki jest odpowiedni odsetek pracowników niepełnosprawnych lub defaworyzowanych?</w:t>
            </w:r>
            <w:r w:rsidRPr="00F522F2">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C4D2B" w:rsidRPr="00F522F2" w:rsidTr="009E3206">
        <w:tc>
          <w:tcPr>
            <w:tcW w:w="4644" w:type="dxa"/>
          </w:tcPr>
          <w:p w:rsidR="001C4D2B" w:rsidRPr="00F522F2" w:rsidRDefault="001C4D2B"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C4D2B" w:rsidRPr="00D80EA3" w:rsidRDefault="001C4D2B"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C4D2B" w:rsidRPr="00F522F2" w:rsidTr="009E3206">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C4D2B" w:rsidRPr="00F522F2" w:rsidRDefault="001C4D2B"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C4D2B"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p w:rsidR="001C4D2B" w:rsidRPr="00F522F2" w:rsidRDefault="001C4D2B" w:rsidP="00810A3D">
            <w:pPr>
              <w:spacing w:before="120" w:after="120"/>
              <w:rPr>
                <w:rFonts w:ascii="Arial" w:hAnsi="Arial" w:cs="Arial"/>
                <w:sz w:val="20"/>
                <w:szCs w:val="20"/>
                <w:lang w:eastAsia="en-GB"/>
              </w:rPr>
            </w:pPr>
          </w:p>
        </w:tc>
      </w:tr>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Rodzaj uczestnictwa:</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C4D2B" w:rsidRPr="00F522F2" w:rsidTr="00810A3D">
        <w:tc>
          <w:tcPr>
            <w:tcW w:w="9289" w:type="dxa"/>
            <w:gridSpan w:val="2"/>
            <w:shd w:val="clear" w:color="auto" w:fill="BFBFBF"/>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C4D2B" w:rsidRPr="00F522F2" w:rsidTr="004C55F7">
        <w:tc>
          <w:tcPr>
            <w:tcW w:w="4644"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4C55F7">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C4D2B" w:rsidRPr="00F522F2" w:rsidRDefault="001C4D2B"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C4D2B" w:rsidRPr="00F522F2" w:rsidRDefault="001C4D2B"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C4D2B" w:rsidRPr="00B00C1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260608">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C4D2B" w:rsidRPr="00F522F2" w:rsidTr="00260608">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C4D2B" w:rsidRPr="00F522F2" w:rsidRDefault="001C4D2B" w:rsidP="0070538C">
      <w:pPr>
        <w:spacing w:after="160" w:line="259" w:lineRule="auto"/>
        <w:rPr>
          <w:rFonts w:ascii="Arial" w:hAnsi="Arial" w:cs="Arial"/>
          <w:b/>
          <w:sz w:val="20"/>
          <w:szCs w:val="20"/>
          <w:lang w:eastAsia="en-GB"/>
        </w:rPr>
      </w:pPr>
    </w:p>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C4D2B" w:rsidRPr="00D95850"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C4D2B" w:rsidRPr="001A2B1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9A6DCB">
        <w:rPr>
          <w:rFonts w:ascii="Arial" w:hAnsi="Arial" w:cs="Arial"/>
          <w:b/>
          <w:sz w:val="20"/>
          <w:szCs w:val="20"/>
          <w:highlight w:val="lightGray"/>
          <w:lang w:eastAsia="en-GB"/>
        </w:rPr>
        <w:t>korupcja</w:t>
      </w:r>
      <w:r w:rsidRPr="009A6DCB">
        <w:rPr>
          <w:rFonts w:ascii="Arial" w:hAnsi="Arial" w:cs="Arial"/>
          <w:b/>
          <w:sz w:val="20"/>
          <w:szCs w:val="20"/>
          <w:highlight w:val="lightGray"/>
          <w:vertAlign w:val="superscript"/>
          <w:lang w:eastAsia="en-GB"/>
        </w:rPr>
        <w:footnoteReference w:id="14"/>
      </w:r>
      <w:r w:rsidRPr="009A6DCB">
        <w:rPr>
          <w:rFonts w:ascii="Arial" w:hAnsi="Arial" w:cs="Arial"/>
          <w:sz w:val="20"/>
          <w:szCs w:val="20"/>
          <w:highlight w:val="lightGray"/>
          <w:lang w:eastAsia="en-GB"/>
        </w:rPr>
        <w:t>;</w:t>
      </w:r>
    </w:p>
    <w:p w:rsidR="001C4D2B"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85" w:name="_DV_M1264"/>
      <w:bookmarkEnd w:id="85"/>
      <w:r w:rsidRPr="00F522F2">
        <w:rPr>
          <w:rFonts w:ascii="Arial" w:hAnsi="Arial" w:cs="Arial"/>
          <w:b/>
          <w:w w:val="0"/>
          <w:sz w:val="20"/>
          <w:szCs w:val="20"/>
          <w:lang w:eastAsia="en-GB"/>
        </w:rPr>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86" w:name="_DV_M1266"/>
      <w:bookmarkEnd w:id="86"/>
    </w:p>
    <w:p w:rsidR="001C4D2B" w:rsidRPr="001A2B1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87" w:name="_DV_M1268"/>
      <w:bookmarkEnd w:id="87"/>
      <w:r w:rsidRPr="00F522F2">
        <w:rPr>
          <w:rFonts w:ascii="Arial" w:hAnsi="Arial" w:cs="Arial"/>
          <w:b/>
          <w:w w:val="0"/>
          <w:sz w:val="20"/>
          <w:szCs w:val="20"/>
          <w:vertAlign w:val="superscript"/>
          <w:lang w:eastAsia="en-GB"/>
        </w:rPr>
        <w:footnoteReference w:id="16"/>
      </w:r>
    </w:p>
    <w:p w:rsidR="001C4D2B" w:rsidRPr="001A2B1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C4D2B" w:rsidRPr="00F522F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C4D2B" w:rsidRPr="009B607E" w:rsidRDefault="001C4D2B"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którego(-ych) to dotyczy.</w:t>
            </w:r>
          </w:p>
          <w:p w:rsidR="001C4D2B" w:rsidRPr="009B607E" w:rsidRDefault="001C4D2B"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C4D2B" w:rsidRPr="00F522F2" w:rsidRDefault="001C4D2B"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C4D2B" w:rsidRPr="00F522F2" w:rsidTr="00810A3D">
        <w:trPr>
          <w:trHeight w:val="470"/>
        </w:trPr>
        <w:tc>
          <w:tcPr>
            <w:tcW w:w="4644" w:type="dxa"/>
            <w:vMerge w:val="restart"/>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C4D2B" w:rsidRPr="00F522F2" w:rsidRDefault="001C4D2B"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C4D2B" w:rsidRPr="00F522F2" w:rsidRDefault="001C4D2B" w:rsidP="0025686F">
            <w:pPr>
              <w:numPr>
                <w:ilvl w:val="0"/>
                <w:numId w:val="28"/>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C4D2B" w:rsidRPr="00F522F2" w:rsidRDefault="001C4D2B" w:rsidP="0025686F">
            <w:pPr>
              <w:numPr>
                <w:ilvl w:val="0"/>
                <w:numId w:val="28"/>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C4D2B" w:rsidRPr="009F339C" w:rsidRDefault="001C4D2B"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C4D2B" w:rsidRPr="00F522F2" w:rsidRDefault="001C4D2B"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C4D2B" w:rsidRPr="00F522F2" w:rsidTr="00810A3D">
        <w:trPr>
          <w:trHeight w:val="1977"/>
        </w:trPr>
        <w:tc>
          <w:tcPr>
            <w:tcW w:w="4644" w:type="dxa"/>
            <w:vMerge/>
          </w:tcPr>
          <w:p w:rsidR="001C4D2B" w:rsidRPr="00F522F2" w:rsidRDefault="001C4D2B" w:rsidP="00810A3D">
            <w:pPr>
              <w:spacing w:before="120" w:after="120"/>
              <w:rPr>
                <w:rFonts w:ascii="Arial" w:hAnsi="Arial" w:cs="Arial"/>
                <w:b/>
                <w:sz w:val="20"/>
                <w:szCs w:val="20"/>
                <w:lang w:eastAsia="en-GB"/>
              </w:rPr>
            </w:pPr>
          </w:p>
        </w:tc>
        <w:tc>
          <w:tcPr>
            <w:tcW w:w="2322" w:type="dxa"/>
          </w:tcPr>
          <w:p w:rsidR="001C4D2B" w:rsidRPr="003A7052" w:rsidRDefault="001C4D2B"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C4D2B" w:rsidRPr="003A7052" w:rsidRDefault="001C4D2B"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C4D2B" w:rsidRPr="003A7052" w:rsidRDefault="001C4D2B" w:rsidP="00810A3D">
            <w:pPr>
              <w:spacing w:before="120" w:after="120"/>
              <w:jc w:val="both"/>
              <w:rPr>
                <w:rFonts w:ascii="Arial" w:hAnsi="Arial" w:cs="Arial"/>
                <w:sz w:val="20"/>
                <w:szCs w:val="20"/>
                <w:lang w:eastAsia="en-GB"/>
              </w:rPr>
            </w:pPr>
          </w:p>
          <w:p w:rsidR="001C4D2B" w:rsidRPr="003A7052" w:rsidRDefault="001C4D2B"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C4D2B" w:rsidRPr="003A7052" w:rsidRDefault="001C4D2B"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C4D2B" w:rsidRPr="003A7052" w:rsidRDefault="001C4D2B" w:rsidP="00810A3D">
            <w:pPr>
              <w:spacing w:before="120" w:after="120"/>
              <w:rPr>
                <w:rFonts w:ascii="Arial" w:hAnsi="Arial" w:cs="Arial"/>
                <w:w w:val="0"/>
                <w:sz w:val="20"/>
                <w:szCs w:val="20"/>
                <w:lang w:eastAsia="en-GB"/>
              </w:rPr>
            </w:pPr>
          </w:p>
          <w:p w:rsidR="001C4D2B" w:rsidRPr="003A7052" w:rsidRDefault="001C4D2B"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C4D2B" w:rsidRPr="00F522F2" w:rsidTr="00810A3D">
        <w:tc>
          <w:tcPr>
            <w:tcW w:w="4644" w:type="dxa"/>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3B3343">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3B3343">
        <w:trPr>
          <w:trHeight w:val="406"/>
        </w:trPr>
        <w:tc>
          <w:tcPr>
            <w:tcW w:w="4644" w:type="dxa"/>
            <w:vMerge w:val="restart"/>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C4D2B" w:rsidRPr="003B3343" w:rsidRDefault="001C4D2B"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C4D2B" w:rsidRPr="00F522F2" w:rsidTr="003B3343">
        <w:trPr>
          <w:trHeight w:val="405"/>
        </w:trPr>
        <w:tc>
          <w:tcPr>
            <w:tcW w:w="4644" w:type="dxa"/>
            <w:vMerge/>
          </w:tcPr>
          <w:p w:rsidR="001C4D2B" w:rsidRPr="00F522F2" w:rsidRDefault="001C4D2B" w:rsidP="00810A3D">
            <w:pPr>
              <w:spacing w:before="120" w:after="120"/>
              <w:jc w:val="both"/>
              <w:rPr>
                <w:rFonts w:ascii="Arial" w:hAnsi="Arial" w:cs="Arial"/>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810A3D">
        <w:tc>
          <w:tcPr>
            <w:tcW w:w="4644"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C4D2B" w:rsidRPr="00F522F2" w:rsidRDefault="001C4D2B" w:rsidP="00810A3D">
            <w:pPr>
              <w:spacing w:before="120" w:after="120"/>
              <w:rPr>
                <w:rFonts w:ascii="Arial" w:hAnsi="Arial" w:cs="Arial"/>
                <w:sz w:val="20"/>
                <w:szCs w:val="20"/>
                <w:lang w:eastAsia="en-GB"/>
              </w:rPr>
            </w:pPr>
          </w:p>
          <w:p w:rsidR="001C4D2B" w:rsidRPr="00F522F2" w:rsidRDefault="001C4D2B" w:rsidP="00810A3D">
            <w:pPr>
              <w:spacing w:before="120" w:after="120"/>
              <w:rPr>
                <w:rFonts w:ascii="Arial" w:hAnsi="Arial" w:cs="Arial"/>
                <w:sz w:val="20"/>
                <w:szCs w:val="20"/>
                <w:lang w:eastAsia="en-GB"/>
              </w:rPr>
            </w:pP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C4D2B" w:rsidRPr="00F522F2" w:rsidRDefault="001C4D2B" w:rsidP="00810A3D">
            <w:pPr>
              <w:spacing w:before="120" w:after="120"/>
              <w:ind w:left="850"/>
              <w:jc w:val="both"/>
              <w:rPr>
                <w:rFonts w:ascii="Arial" w:hAnsi="Arial" w:cs="Arial"/>
                <w:sz w:val="20"/>
                <w:szCs w:val="20"/>
                <w:lang w:eastAsia="en-GB"/>
              </w:rPr>
            </w:pP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C4D2B" w:rsidRPr="00F522F2" w:rsidTr="00810A3D">
        <w:trPr>
          <w:trHeight w:val="303"/>
        </w:trPr>
        <w:tc>
          <w:tcPr>
            <w:tcW w:w="4644" w:type="dxa"/>
            <w:vMerge w:val="restart"/>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C4D2B" w:rsidRPr="00F522F2" w:rsidTr="00810A3D">
        <w:trPr>
          <w:trHeight w:val="303"/>
        </w:trPr>
        <w:tc>
          <w:tcPr>
            <w:tcW w:w="4644" w:type="dxa"/>
            <w:vMerge/>
          </w:tcPr>
          <w:p w:rsidR="001C4D2B" w:rsidRPr="00F522F2" w:rsidRDefault="001C4D2B" w:rsidP="00810A3D">
            <w:pPr>
              <w:spacing w:before="120" w:after="120"/>
              <w:rPr>
                <w:rFonts w:ascii="Arial" w:hAnsi="Arial" w:cs="Arial"/>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810A3D">
        <w:trPr>
          <w:trHeight w:val="515"/>
        </w:trPr>
        <w:tc>
          <w:tcPr>
            <w:tcW w:w="4644" w:type="dxa"/>
            <w:vMerge w:val="restart"/>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516E15">
        <w:trPr>
          <w:trHeight w:val="514"/>
        </w:trPr>
        <w:tc>
          <w:tcPr>
            <w:tcW w:w="4644" w:type="dxa"/>
            <w:vMerge/>
          </w:tcPr>
          <w:p w:rsidR="001C4D2B" w:rsidRPr="00F522F2" w:rsidRDefault="001C4D2B" w:rsidP="00810A3D">
            <w:pPr>
              <w:spacing w:before="120" w:after="120"/>
              <w:rPr>
                <w:rFonts w:ascii="Arial" w:hAnsi="Arial" w:cs="Arial"/>
                <w:w w:val="0"/>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516E15">
        <w:trPr>
          <w:trHeight w:val="1316"/>
        </w:trPr>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810A3D">
        <w:trPr>
          <w:trHeight w:val="1544"/>
        </w:trPr>
        <w:tc>
          <w:tcPr>
            <w:tcW w:w="4644" w:type="dxa"/>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810A3D">
        <w:trPr>
          <w:trHeight w:val="932"/>
        </w:trPr>
        <w:tc>
          <w:tcPr>
            <w:tcW w:w="4644" w:type="dxa"/>
            <w:vMerge w:val="restart"/>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lub w której nałożone zostało odszkodowanie bądź inne porównywalne sankcje 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810A3D">
        <w:trPr>
          <w:trHeight w:val="931"/>
        </w:trPr>
        <w:tc>
          <w:tcPr>
            <w:tcW w:w="4644" w:type="dxa"/>
            <w:vMerge/>
          </w:tcPr>
          <w:p w:rsidR="001C4D2B" w:rsidRPr="00F522F2" w:rsidRDefault="001C4D2B" w:rsidP="00810A3D">
            <w:pPr>
              <w:spacing w:before="120" w:after="120"/>
              <w:rPr>
                <w:rFonts w:ascii="Arial" w:hAnsi="Arial" w:cs="Arial"/>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tblPr>
      <w:tblGrid>
        <w:gridCol w:w="4644"/>
        <w:gridCol w:w="4645"/>
      </w:tblGrid>
      <w:tr w:rsidR="001C4D2B" w:rsidRPr="00F522F2" w:rsidTr="009D15FF">
        <w:tc>
          <w:tcPr>
            <w:tcW w:w="4644" w:type="dxa"/>
            <w:tcBorders>
              <w:top w:val="single" w:sz="4" w:space="0" w:color="auto"/>
              <w:left w:val="single" w:sz="4" w:space="0" w:color="auto"/>
              <w:bottom w:val="single" w:sz="4" w:space="0" w:color="auto"/>
              <w:right w:val="single" w:sz="4" w:space="0" w:color="auto"/>
            </w:tcBorders>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9D15FF">
        <w:tc>
          <w:tcPr>
            <w:tcW w:w="4644" w:type="dxa"/>
            <w:tcBorders>
              <w:top w:val="single" w:sz="4" w:space="0" w:color="auto"/>
              <w:left w:val="single" w:sz="4" w:space="0" w:color="auto"/>
              <w:bottom w:val="single" w:sz="4" w:space="0" w:color="auto"/>
              <w:right w:val="single" w:sz="4" w:space="0" w:color="auto"/>
            </w:tcBorders>
          </w:tcPr>
          <w:p w:rsidR="001C4D2B" w:rsidRPr="00233705" w:rsidRDefault="001C4D2B"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C4D2B" w:rsidRPr="00233705" w:rsidRDefault="001C4D2B"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C4D2B"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C4D2B" w:rsidRPr="00F522F2" w:rsidRDefault="001C4D2B" w:rsidP="0070538C">
      <w:pPr>
        <w:spacing w:before="120" w:after="120"/>
        <w:jc w:val="both"/>
        <w:rPr>
          <w:szCs w:val="22"/>
          <w:lang w:eastAsia="en-GB"/>
        </w:rPr>
      </w:pPr>
    </w:p>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IV: Kryteria kwalifikacji</w:t>
      </w:r>
    </w:p>
    <w:p w:rsidR="001C4D2B" w:rsidRPr="00F522F2" w:rsidRDefault="001C4D2B"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1C4D2B" w:rsidRPr="00F522F2" w:rsidTr="00810A3D">
        <w:tc>
          <w:tcPr>
            <w:tcW w:w="4606"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C4D2B" w:rsidRPr="00F522F2" w:rsidTr="00810A3D">
        <w:tc>
          <w:tcPr>
            <w:tcW w:w="4606"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701089">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2B471C">
        <w:tc>
          <w:tcPr>
            <w:tcW w:w="4644"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1C4D2B" w:rsidRPr="00A1574B" w:rsidRDefault="001C4D2B"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C4D2B" w:rsidRPr="00F522F2" w:rsidTr="002B471C">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7F3F74">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Sytuacja ekonomiczna i finansowa</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A42875" w:rsidTr="007F3F74">
        <w:tc>
          <w:tcPr>
            <w:tcW w:w="4644" w:type="dxa"/>
            <w:tcBorders>
              <w:tl2br w:val="single" w:sz="4" w:space="0" w:color="auto"/>
              <w:tr2bl w:val="single" w:sz="4" w:space="0" w:color="auto"/>
            </w:tcBorders>
          </w:tcPr>
          <w:p w:rsidR="001C4D2B" w:rsidRPr="007F3F74" w:rsidRDefault="001C4D2B"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7F3F74" w:rsidRDefault="001C4D2B"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C4D2B" w:rsidRPr="00212575" w:rsidRDefault="001C4D2B"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C4D2B" w:rsidRPr="00A42875" w:rsidTr="00810A3D">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C4D2B" w:rsidRPr="00A42875" w:rsidTr="00810A3D">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C4D2B" w:rsidRPr="00A42875" w:rsidTr="00672C51">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C4D2B" w:rsidRPr="00F522F2" w:rsidTr="00672C51">
        <w:tc>
          <w:tcPr>
            <w:tcW w:w="4644" w:type="dxa"/>
          </w:tcPr>
          <w:p w:rsidR="001C4D2B" w:rsidRPr="00AC50AF" w:rsidRDefault="001C4D2B"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5) W ramach </w:t>
            </w:r>
            <w:r w:rsidRPr="00AC50AF">
              <w:rPr>
                <w:rFonts w:ascii="Arial" w:hAnsi="Arial" w:cs="Arial"/>
                <w:b/>
                <w:color w:val="000000"/>
                <w:sz w:val="20"/>
                <w:szCs w:val="20"/>
                <w:lang w:eastAsia="en-GB"/>
              </w:rPr>
              <w:t>ubezpieczenia z tytułu ryzyka zawodowego</w:t>
            </w:r>
            <w:r w:rsidRPr="00AC50AF">
              <w:rPr>
                <w:rFonts w:ascii="Arial" w:hAnsi="Arial" w:cs="Arial"/>
                <w:color w:val="000000"/>
                <w:sz w:val="20"/>
                <w:szCs w:val="20"/>
                <w:lang w:eastAsia="en-GB"/>
              </w:rPr>
              <w:t xml:space="preserve"> wykonawca jest ubezpieczony na następującą kwotę:</w:t>
            </w:r>
            <w:r w:rsidRPr="00AC50AF">
              <w:rPr>
                <w:rFonts w:ascii="Arial" w:hAnsi="Arial" w:cs="Arial"/>
                <w:color w:val="000000"/>
                <w:sz w:val="20"/>
                <w:szCs w:val="20"/>
                <w:lang w:eastAsia="en-GB"/>
              </w:rPr>
              <w:br/>
              <w:t>Jeżeli te informacje są dostępne w formie elektronicznej, proszę wskazać:</w:t>
            </w:r>
          </w:p>
        </w:tc>
        <w:tc>
          <w:tcPr>
            <w:tcW w:w="4645"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C4D2B" w:rsidRPr="00F522F2" w:rsidTr="00672C51">
        <w:tc>
          <w:tcPr>
            <w:tcW w:w="4644" w:type="dxa"/>
          </w:tcPr>
          <w:p w:rsidR="001C4D2B" w:rsidRPr="00AC50AF" w:rsidRDefault="001C4D2B"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6) W odniesieniu do </w:t>
            </w:r>
            <w:r w:rsidRPr="00AC50AF">
              <w:rPr>
                <w:rFonts w:ascii="Arial" w:hAnsi="Arial" w:cs="Arial"/>
                <w:b/>
                <w:color w:val="000000"/>
                <w:sz w:val="20"/>
                <w:szCs w:val="20"/>
                <w:lang w:eastAsia="en-GB"/>
              </w:rPr>
              <w:t>innych ewentualnych wymogów ekonomicznych lub finansowych</w:t>
            </w:r>
            <w:r w:rsidRPr="00AC50AF">
              <w:rPr>
                <w:rFonts w:ascii="Arial" w:hAnsi="Arial" w:cs="Arial"/>
                <w:color w:val="000000"/>
                <w:sz w:val="20"/>
                <w:szCs w:val="20"/>
                <w:lang w:eastAsia="en-GB"/>
              </w:rPr>
              <w:t xml:space="preserve">, które mogły zostać określone w stosownym ogłoszeniu lub dokumentach zamówienia, wykonawca oświadcza, że  </w:t>
            </w:r>
            <w:r w:rsidRPr="00AC50AF">
              <w:rPr>
                <w:rFonts w:ascii="Arial" w:hAnsi="Arial" w:cs="Arial"/>
                <w:color w:val="000000"/>
                <w:sz w:val="20"/>
                <w:szCs w:val="20"/>
                <w:lang w:eastAsia="en-GB"/>
              </w:rPr>
              <w:br/>
              <w:t xml:space="preserve">Jeżeli odnośna dokumentacja, która </w:t>
            </w:r>
            <w:r w:rsidRPr="00AC50AF">
              <w:rPr>
                <w:rFonts w:ascii="Arial" w:hAnsi="Arial" w:cs="Arial"/>
                <w:b/>
                <w:color w:val="000000"/>
                <w:sz w:val="20"/>
                <w:szCs w:val="20"/>
                <w:lang w:eastAsia="en-GB"/>
              </w:rPr>
              <w:t>mogła</w:t>
            </w:r>
            <w:r w:rsidRPr="00AC50AF">
              <w:rPr>
                <w:rFonts w:ascii="Arial" w:hAnsi="Arial" w:cs="Arial"/>
                <w:color w:val="000000"/>
                <w:sz w:val="20"/>
                <w:szCs w:val="20"/>
                <w:lang w:eastAsia="en-GB"/>
              </w:rPr>
              <w:t xml:space="preserve"> zostać określona w stosownym ogłoszeniu lub w dokumentach zamówienia, jest dostępna w formie elektronicznej, proszę wskazać:</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C4D2B" w:rsidRPr="00EC3B3D" w:rsidRDefault="001C4D2B" w:rsidP="0070538C">
      <w:pPr>
        <w:pStyle w:val="SectionTitle"/>
        <w:rPr>
          <w:rFonts w:ascii="Arial" w:hAnsi="Arial" w:cs="Arial"/>
          <w:b w:val="0"/>
          <w:sz w:val="20"/>
          <w:szCs w:val="20"/>
        </w:rPr>
      </w:pPr>
      <w:bookmarkStart w:id="88" w:name="_DV_M4300"/>
      <w:bookmarkStart w:id="89" w:name="_DV_M4301"/>
      <w:bookmarkStart w:id="90" w:name="_DV_M4307"/>
      <w:bookmarkStart w:id="91" w:name="_DV_M4308"/>
      <w:bookmarkStart w:id="92" w:name="_DV_M4309"/>
      <w:bookmarkStart w:id="93" w:name="_DV_M4310"/>
      <w:bookmarkStart w:id="94" w:name="_DV_M4311"/>
      <w:bookmarkStart w:id="95" w:name="_DV_M4312"/>
      <w:bookmarkEnd w:id="88"/>
      <w:bookmarkEnd w:id="89"/>
      <w:bookmarkEnd w:id="90"/>
      <w:bookmarkEnd w:id="91"/>
      <w:bookmarkEnd w:id="92"/>
      <w:bookmarkEnd w:id="93"/>
      <w:bookmarkEnd w:id="94"/>
      <w:bookmarkEnd w:id="95"/>
      <w:r w:rsidRPr="00EC3B3D">
        <w:rPr>
          <w:rFonts w:ascii="Arial" w:hAnsi="Arial" w:cs="Arial"/>
          <w:b w:val="0"/>
          <w:sz w:val="20"/>
          <w:szCs w:val="20"/>
        </w:rPr>
        <w:t>C: Zdolność techniczna i zawodowa</w:t>
      </w:r>
    </w:p>
    <w:p w:rsidR="001C4D2B" w:rsidRPr="00C52B99" w:rsidRDefault="001C4D2B"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7087"/>
      </w:tblGrid>
      <w:tr w:rsidR="001C4D2B" w:rsidRPr="00682DD7" w:rsidTr="007B1AEC">
        <w:tc>
          <w:tcPr>
            <w:tcW w:w="3369" w:type="dxa"/>
          </w:tcPr>
          <w:p w:rsidR="001C4D2B" w:rsidRPr="00C52B99" w:rsidRDefault="001C4D2B" w:rsidP="00810A3D">
            <w:pPr>
              <w:rPr>
                <w:rFonts w:ascii="Arial" w:hAnsi="Arial" w:cs="Arial"/>
                <w:b/>
                <w:sz w:val="20"/>
                <w:szCs w:val="20"/>
              </w:rPr>
            </w:pPr>
            <w:r w:rsidRPr="00C52B99">
              <w:rPr>
                <w:rFonts w:ascii="Arial" w:hAnsi="Arial" w:cs="Arial"/>
                <w:b/>
                <w:sz w:val="20"/>
                <w:szCs w:val="20"/>
              </w:rPr>
              <w:t>Zdolność techniczna i zawodowa</w:t>
            </w:r>
          </w:p>
        </w:tc>
        <w:tc>
          <w:tcPr>
            <w:tcW w:w="7087" w:type="dxa"/>
          </w:tcPr>
          <w:p w:rsidR="001C4D2B" w:rsidRPr="00C52B99" w:rsidRDefault="001C4D2B" w:rsidP="00810A3D">
            <w:pPr>
              <w:rPr>
                <w:rFonts w:ascii="Arial" w:hAnsi="Arial" w:cs="Arial"/>
                <w:b/>
                <w:sz w:val="20"/>
                <w:szCs w:val="20"/>
              </w:rPr>
            </w:pPr>
            <w:r w:rsidRPr="00C52B99">
              <w:rPr>
                <w:rFonts w:ascii="Arial" w:hAnsi="Arial" w:cs="Arial"/>
                <w:b/>
                <w:sz w:val="20"/>
                <w:szCs w:val="20"/>
              </w:rPr>
              <w:t>Odpowiedź:</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FootnoteReference"/>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C4D2B" w:rsidRPr="00682DD7" w:rsidTr="007B1AEC">
        <w:trPr>
          <w:trHeight w:val="3756"/>
        </w:trPr>
        <w:tc>
          <w:tcPr>
            <w:tcW w:w="3369" w:type="dxa"/>
          </w:tcPr>
          <w:p w:rsidR="001C4D2B" w:rsidRPr="00A42875" w:rsidRDefault="001C4D2B" w:rsidP="00810A3D">
            <w:pPr>
              <w:rPr>
                <w:rFonts w:ascii="Arial" w:hAnsi="Arial" w:cs="Arial"/>
                <w:sz w:val="20"/>
                <w:szCs w:val="20"/>
                <w:shd w:val="clear" w:color="auto" w:fill="BFBFBF"/>
              </w:rPr>
            </w:pPr>
            <w:r w:rsidRPr="00A42875">
              <w:rPr>
                <w:rFonts w:ascii="Arial" w:hAnsi="Arial" w:cs="Arial"/>
                <w:sz w:val="20"/>
                <w:szCs w:val="20"/>
                <w:shd w:val="clear" w:color="auto" w:fill="FFFFFF"/>
              </w:rPr>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FootnoteReference"/>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FootnoteReference"/>
                <w:rFonts w:ascii="Arial" w:hAnsi="Arial" w:cs="Arial"/>
                <w:sz w:val="20"/>
                <w:szCs w:val="20"/>
              </w:rPr>
              <w:footnoteReference w:id="40"/>
            </w:r>
            <w:r w:rsidRPr="00A42875">
              <w:rPr>
                <w:rFonts w:ascii="Arial" w:hAnsi="Arial" w:cs="Arial"/>
                <w:sz w:val="20"/>
                <w:szCs w:val="20"/>
              </w:rPr>
              <w:t>:</w:t>
            </w:r>
          </w:p>
        </w:tc>
        <w:tc>
          <w:tcPr>
            <w:tcW w:w="7087" w:type="dxa"/>
          </w:tcPr>
          <w:p w:rsidR="001C4D2B" w:rsidRDefault="001C4D2B"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C4D2B" w:rsidRDefault="001C4D2B"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3"/>
              <w:gridCol w:w="1276"/>
              <w:gridCol w:w="1275"/>
              <w:gridCol w:w="1843"/>
            </w:tblGrid>
            <w:tr w:rsidR="001C4D2B"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C4D2B" w:rsidRPr="00C81160" w:rsidRDefault="001C4D2B" w:rsidP="0027502D">
                  <w:pPr>
                    <w:pStyle w:val="PlainTex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center"/>
                    <w:rPr>
                      <w:rFonts w:ascii="Arial" w:hAnsi="Arial" w:cs="Arial"/>
                      <w:sz w:val="12"/>
                      <w:szCs w:val="12"/>
                    </w:rPr>
                  </w:pPr>
                  <w:r w:rsidRPr="00C81160">
                    <w:rPr>
                      <w:rFonts w:ascii="Arial" w:hAnsi="Arial" w:cs="Arial"/>
                      <w:sz w:val="12"/>
                      <w:szCs w:val="12"/>
                    </w:rPr>
                    <w:t>Wartość zamówienia</w:t>
                  </w:r>
                </w:p>
                <w:p w:rsidR="001C4D2B" w:rsidRPr="00C81160" w:rsidRDefault="001C4D2B" w:rsidP="0027502D">
                  <w:pPr>
                    <w:pStyle w:val="PlainText"/>
                    <w:spacing w:before="120"/>
                    <w:jc w:val="center"/>
                    <w:rPr>
                      <w:rFonts w:ascii="Arial" w:hAnsi="Arial" w:cs="Arial"/>
                      <w:sz w:val="12"/>
                      <w:szCs w:val="12"/>
                    </w:rPr>
                  </w:pPr>
                  <w:r w:rsidRPr="00C81160">
                    <w:rPr>
                      <w:rFonts w:ascii="Arial" w:hAnsi="Arial" w:cs="Arial"/>
                      <w:sz w:val="12"/>
                      <w:szCs w:val="12"/>
                    </w:rPr>
                    <w:t>(brutto)</w:t>
                  </w:r>
                </w:p>
                <w:p w:rsidR="001C4D2B" w:rsidRPr="00C81160" w:rsidRDefault="001C4D2B" w:rsidP="0027502D">
                  <w:pPr>
                    <w:pStyle w:val="PlainTex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center"/>
                    <w:rPr>
                      <w:rFonts w:ascii="Arial" w:hAnsi="Arial" w:cs="Arial"/>
                      <w:sz w:val="12"/>
                      <w:szCs w:val="12"/>
                    </w:rPr>
                  </w:pPr>
                  <w:r w:rsidRPr="00C81160">
                    <w:rPr>
                      <w:rFonts w:ascii="Arial" w:hAnsi="Arial" w:cs="Arial"/>
                      <w:sz w:val="12"/>
                      <w:szCs w:val="12"/>
                    </w:rPr>
                    <w:t>Czas realizacji</w:t>
                  </w:r>
                </w:p>
                <w:p w:rsidR="001C4D2B" w:rsidRPr="00C81160" w:rsidRDefault="001C4D2B" w:rsidP="0027502D">
                  <w:pPr>
                    <w:pStyle w:val="PlainText"/>
                    <w:spacing w:before="120"/>
                    <w:ind w:left="-250" w:firstLine="250"/>
                    <w:jc w:val="center"/>
                    <w:rPr>
                      <w:rFonts w:ascii="Arial" w:hAnsi="Arial" w:cs="Arial"/>
                      <w:sz w:val="12"/>
                      <w:szCs w:val="12"/>
                    </w:rPr>
                  </w:pPr>
                  <w:r w:rsidRPr="00C81160">
                    <w:rPr>
                      <w:rFonts w:ascii="Arial" w:hAnsi="Arial" w:cs="Arial"/>
                      <w:sz w:val="12"/>
                      <w:szCs w:val="12"/>
                    </w:rPr>
                    <w:t>od ..... do .....</w:t>
                  </w:r>
                </w:p>
                <w:p w:rsidR="001C4D2B" w:rsidRPr="00C81160" w:rsidRDefault="001C4D2B" w:rsidP="0027502D">
                  <w:pPr>
                    <w:pStyle w:val="PlainTex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center"/>
                    <w:rPr>
                      <w:rFonts w:ascii="Arial" w:hAnsi="Arial" w:cs="Arial"/>
                      <w:sz w:val="12"/>
                      <w:szCs w:val="12"/>
                    </w:rPr>
                  </w:pPr>
                  <w:r w:rsidRPr="00C81160">
                    <w:rPr>
                      <w:rFonts w:ascii="Arial" w:hAnsi="Arial" w:cs="Arial"/>
                      <w:sz w:val="12"/>
                      <w:szCs w:val="12"/>
                    </w:rPr>
                    <w:t>Nazwa i adres zamawiającego</w:t>
                  </w:r>
                </w:p>
                <w:p w:rsidR="001C4D2B" w:rsidRPr="00C81160" w:rsidRDefault="001C4D2B" w:rsidP="0027502D">
                  <w:pPr>
                    <w:pStyle w:val="PlainText"/>
                    <w:spacing w:before="120"/>
                    <w:jc w:val="center"/>
                    <w:rPr>
                      <w:rFonts w:ascii="Arial" w:hAnsi="Arial" w:cs="Arial"/>
                      <w:sz w:val="12"/>
                      <w:szCs w:val="12"/>
                    </w:rPr>
                  </w:pPr>
                </w:p>
              </w:tc>
            </w:tr>
            <w:tr w:rsidR="001C4D2B"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1C4D2B" w:rsidRDefault="001C4D2B" w:rsidP="003D62B1">
                  <w:pPr>
                    <w:pStyle w:val="PlainText"/>
                    <w:spacing w:before="120"/>
                    <w:rPr>
                      <w:rFonts w:ascii="Arial" w:hAnsi="Arial" w:cs="Arial"/>
                      <w:sz w:val="12"/>
                      <w:szCs w:val="12"/>
                    </w:rPr>
                  </w:pPr>
                </w:p>
                <w:p w:rsidR="001C4D2B" w:rsidRPr="00C81160" w:rsidRDefault="001C4D2B" w:rsidP="003D62B1">
                  <w:pPr>
                    <w:pStyle w:val="PlainTex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C81160" w:rsidRDefault="001C4D2B" w:rsidP="0027502D">
                  <w:pPr>
                    <w:pStyle w:val="PlainTex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C4D2B" w:rsidRPr="00C81160" w:rsidRDefault="001C4D2B" w:rsidP="0027502D">
                  <w:pPr>
                    <w:pStyle w:val="PlainTex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ind w:firstLine="480"/>
                    <w:jc w:val="center"/>
                    <w:rPr>
                      <w:rFonts w:ascii="Arial" w:hAnsi="Arial" w:cs="Arial"/>
                      <w:sz w:val="12"/>
                      <w:szCs w:val="12"/>
                    </w:rPr>
                  </w:pPr>
                </w:p>
              </w:tc>
            </w:tr>
            <w:tr w:rsidR="001C4D2B"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C4D2B" w:rsidRDefault="001C4D2B" w:rsidP="0027502D">
                  <w:pPr>
                    <w:pStyle w:val="PlainText"/>
                    <w:spacing w:before="120"/>
                    <w:jc w:val="both"/>
                    <w:rPr>
                      <w:rFonts w:ascii="Arial" w:hAnsi="Arial" w:cs="Arial"/>
                      <w:sz w:val="12"/>
                      <w:szCs w:val="12"/>
                    </w:rPr>
                  </w:pPr>
                </w:p>
                <w:p w:rsidR="001C4D2B" w:rsidRPr="00C81160" w:rsidRDefault="001C4D2B" w:rsidP="0027502D">
                  <w:pPr>
                    <w:pStyle w:val="PlainTex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both"/>
                    <w:rPr>
                      <w:rFonts w:ascii="Arial" w:hAnsi="Arial" w:cs="Arial"/>
                      <w:sz w:val="12"/>
                      <w:szCs w:val="12"/>
                    </w:rPr>
                  </w:pPr>
                </w:p>
              </w:tc>
            </w:tr>
            <w:tr w:rsidR="001C4D2B"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C4D2B" w:rsidRDefault="001C4D2B" w:rsidP="0027502D">
                  <w:pPr>
                    <w:rPr>
                      <w:rFonts w:ascii="Arial" w:hAnsi="Arial" w:cs="Arial"/>
                      <w:sz w:val="12"/>
                      <w:szCs w:val="12"/>
                    </w:rPr>
                  </w:pPr>
                </w:p>
                <w:p w:rsidR="001C4D2B" w:rsidRDefault="001C4D2B" w:rsidP="0027502D">
                  <w:pPr>
                    <w:rPr>
                      <w:rFonts w:ascii="Arial" w:hAnsi="Arial" w:cs="Arial"/>
                      <w:sz w:val="12"/>
                      <w:szCs w:val="12"/>
                    </w:rPr>
                  </w:pPr>
                </w:p>
                <w:p w:rsidR="001C4D2B" w:rsidRDefault="001C4D2B" w:rsidP="0027502D">
                  <w:pPr>
                    <w:rPr>
                      <w:rFonts w:ascii="Arial" w:hAnsi="Arial" w:cs="Arial"/>
                      <w:sz w:val="12"/>
                      <w:szCs w:val="12"/>
                    </w:rPr>
                  </w:pPr>
                </w:p>
                <w:p w:rsidR="001C4D2B" w:rsidRPr="00C81160" w:rsidRDefault="001C4D2B"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PlainText"/>
                    <w:spacing w:before="120"/>
                    <w:jc w:val="both"/>
                    <w:rPr>
                      <w:rFonts w:ascii="Arial" w:hAnsi="Arial" w:cs="Arial"/>
                      <w:sz w:val="12"/>
                      <w:szCs w:val="12"/>
                    </w:rPr>
                  </w:pPr>
                </w:p>
              </w:tc>
            </w:tr>
          </w:tbl>
          <w:p w:rsidR="001C4D2B" w:rsidRPr="00A42875" w:rsidRDefault="001C4D2B" w:rsidP="00810A3D">
            <w:pPr>
              <w:rPr>
                <w:rFonts w:ascii="Arial" w:hAnsi="Arial" w:cs="Arial"/>
                <w:sz w:val="20"/>
                <w:szCs w:val="20"/>
              </w:rPr>
            </w:pPr>
          </w:p>
        </w:tc>
      </w:tr>
      <w:tr w:rsidR="001C4D2B" w:rsidRPr="00682DD7" w:rsidTr="007B1AEC">
        <w:tc>
          <w:tcPr>
            <w:tcW w:w="3369" w:type="dxa"/>
          </w:tcPr>
          <w:p w:rsidR="001C4D2B" w:rsidRPr="00A42875" w:rsidRDefault="001C4D2B"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FootnoteReference"/>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7087" w:type="dxa"/>
          </w:tcPr>
          <w:p w:rsidR="001C4D2B" w:rsidRPr="00E8188A" w:rsidRDefault="001C4D2B" w:rsidP="00E8188A">
            <w:pPr>
              <w:autoSpaceDE w:val="0"/>
              <w:autoSpaceDN w:val="0"/>
              <w:adjustRightInd w:val="0"/>
              <w:jc w:val="both"/>
              <w:rPr>
                <w:rFonts w:ascii="Tahoma" w:hAnsi="Tahoma" w:cs="Tahoma"/>
                <w:sz w:val="18"/>
                <w:szCs w:val="18"/>
              </w:rPr>
            </w:pP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
              <w:gridCol w:w="708"/>
              <w:gridCol w:w="1276"/>
              <w:gridCol w:w="1276"/>
              <w:gridCol w:w="992"/>
              <w:gridCol w:w="992"/>
              <w:gridCol w:w="1134"/>
            </w:tblGrid>
            <w:tr w:rsidR="001C4D2B" w:rsidRPr="007B1AEC" w:rsidTr="007B1AEC">
              <w:trPr>
                <w:trHeight w:val="1899"/>
              </w:trPr>
              <w:tc>
                <w:tcPr>
                  <w:tcW w:w="454"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suppressAutoHyphens/>
                    <w:rPr>
                      <w:rFonts w:ascii="Arial" w:hAnsi="Arial" w:cs="Arial"/>
                      <w:b/>
                      <w:sz w:val="12"/>
                      <w:szCs w:val="12"/>
                    </w:rPr>
                  </w:pPr>
                  <w:r w:rsidRPr="006E22BA">
                    <w:rPr>
                      <w:rFonts w:ascii="Arial" w:hAnsi="Arial" w:cs="Arial"/>
                      <w:b/>
                      <w:sz w:val="12"/>
                      <w:szCs w:val="12"/>
                    </w:rPr>
                    <w:t>L.p.</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uppressAutoHyphens/>
                    <w:jc w:val="center"/>
                    <w:rPr>
                      <w:rFonts w:ascii="Arial" w:hAnsi="Arial" w:cs="Arial"/>
                      <w:b/>
                      <w:sz w:val="12"/>
                      <w:szCs w:val="12"/>
                    </w:rPr>
                  </w:pPr>
                </w:p>
                <w:p w:rsidR="001C4D2B" w:rsidRPr="006E22BA" w:rsidRDefault="001C4D2B" w:rsidP="007B1AEC">
                  <w:pPr>
                    <w:suppressAutoHyphens/>
                    <w:jc w:val="center"/>
                    <w:rPr>
                      <w:rFonts w:ascii="Arial" w:hAnsi="Arial" w:cs="Arial"/>
                      <w:b/>
                      <w:sz w:val="12"/>
                      <w:szCs w:val="12"/>
                    </w:rPr>
                  </w:pPr>
                  <w:r w:rsidRPr="006E22BA">
                    <w:rPr>
                      <w:rFonts w:ascii="Arial" w:hAnsi="Arial" w:cs="Arial"/>
                      <w:b/>
                      <w:sz w:val="12"/>
                      <w:szCs w:val="12"/>
                    </w:rPr>
                    <w:t>Imię i nazwisko</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uppressAutoHyphens/>
                    <w:jc w:val="center"/>
                    <w:rPr>
                      <w:rFonts w:ascii="Arial" w:hAnsi="Arial" w:cs="Arial"/>
                      <w:b/>
                      <w:sz w:val="12"/>
                      <w:szCs w:val="12"/>
                    </w:rPr>
                  </w:pPr>
                </w:p>
                <w:p w:rsidR="001C4D2B" w:rsidRPr="006E22BA" w:rsidRDefault="001C4D2B" w:rsidP="007B1AEC">
                  <w:pPr>
                    <w:suppressAutoHyphens/>
                    <w:jc w:val="center"/>
                    <w:rPr>
                      <w:rFonts w:ascii="Arial" w:hAnsi="Arial" w:cs="Arial"/>
                      <w:b/>
                      <w:sz w:val="12"/>
                      <w:szCs w:val="12"/>
                    </w:rPr>
                  </w:pPr>
                  <w:r w:rsidRPr="006E22BA">
                    <w:rPr>
                      <w:rFonts w:ascii="Arial" w:hAnsi="Arial" w:cs="Arial"/>
                      <w:b/>
                      <w:sz w:val="12"/>
                      <w:szCs w:val="12"/>
                    </w:rPr>
                    <w:t>Rola w realizacji zamówienia</w:t>
                  </w:r>
                </w:p>
                <w:p w:rsidR="001C4D2B" w:rsidRPr="006E22BA" w:rsidRDefault="001C4D2B" w:rsidP="007B1AEC">
                  <w:pPr>
                    <w:suppressAutoHyphens/>
                    <w:jc w:val="center"/>
                    <w:rPr>
                      <w:rFonts w:ascii="Arial" w:hAnsi="Arial" w:cs="Arial"/>
                      <w:b/>
                      <w:sz w:val="12"/>
                      <w:szCs w:val="12"/>
                    </w:rPr>
                  </w:pPr>
                  <w:r w:rsidRPr="006E22BA">
                    <w:rPr>
                      <w:rFonts w:ascii="Arial" w:hAnsi="Arial" w:cs="Arial"/>
                      <w:b/>
                      <w:sz w:val="12"/>
                      <w:szCs w:val="12"/>
                    </w:rPr>
                    <w:t>(stanowisko)</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r w:rsidRPr="006E22BA">
                    <w:rPr>
                      <w:rFonts w:ascii="Arial" w:hAnsi="Arial" w:cs="Arial"/>
                      <w:b/>
                      <w:sz w:val="12"/>
                      <w:szCs w:val="12"/>
                    </w:rPr>
                    <w:t>Kwalifikacje zawodowe</w:t>
                  </w:r>
                </w:p>
                <w:p w:rsidR="001C4D2B" w:rsidRPr="006E22BA" w:rsidRDefault="001C4D2B" w:rsidP="007B1AEC">
                  <w:pPr>
                    <w:jc w:val="center"/>
                    <w:rPr>
                      <w:rFonts w:ascii="Arial" w:hAnsi="Arial" w:cs="Arial"/>
                      <w:sz w:val="12"/>
                      <w:szCs w:val="12"/>
                    </w:rPr>
                  </w:pPr>
                  <w:r w:rsidRPr="006E22BA">
                    <w:rPr>
                      <w:rFonts w:ascii="Arial" w:hAnsi="Arial" w:cs="Arial"/>
                      <w:sz w:val="12"/>
                      <w:szCs w:val="12"/>
                    </w:rPr>
                    <w:t>(wpisać nr wymaganych przez Zamawiającego uprawnień)</w:t>
                  </w:r>
                </w:p>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r w:rsidRPr="006E22BA">
                    <w:rPr>
                      <w:rFonts w:ascii="Arial" w:hAnsi="Arial" w:cs="Arial"/>
                      <w:b/>
                      <w:sz w:val="12"/>
                      <w:szCs w:val="12"/>
                    </w:rPr>
                    <w:t>Okres posiadania wymaganych uprawnień</w:t>
                  </w:r>
                </w:p>
                <w:p w:rsidR="001C4D2B" w:rsidRPr="006E22BA" w:rsidRDefault="001C4D2B" w:rsidP="007B1AEC">
                  <w:pPr>
                    <w:jc w:val="center"/>
                    <w:rPr>
                      <w:rFonts w:ascii="Arial" w:hAnsi="Arial" w:cs="Arial"/>
                      <w:sz w:val="12"/>
                      <w:szCs w:val="12"/>
                    </w:rPr>
                  </w:pPr>
                  <w:r w:rsidRPr="006E22BA">
                    <w:rPr>
                      <w:rFonts w:ascii="Arial" w:hAnsi="Arial" w:cs="Arial"/>
                      <w:sz w:val="12"/>
                      <w:szCs w:val="12"/>
                    </w:rPr>
                    <w:t>(w latach)</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sz w:val="12"/>
                      <w:szCs w:val="12"/>
                    </w:rPr>
                  </w:pPr>
                  <w:r w:rsidRPr="006E22BA">
                    <w:rPr>
                      <w:rFonts w:ascii="Arial" w:hAnsi="Arial" w:cs="Arial"/>
                      <w:b/>
                      <w:sz w:val="12"/>
                      <w:szCs w:val="12"/>
                    </w:rPr>
                    <w:t>Doświadczenie zawodowe</w:t>
                  </w:r>
                </w:p>
                <w:p w:rsidR="001C4D2B" w:rsidRPr="006E22BA" w:rsidRDefault="001C4D2B" w:rsidP="007B1AEC">
                  <w:pPr>
                    <w:jc w:val="center"/>
                    <w:rPr>
                      <w:rFonts w:ascii="Arial" w:hAnsi="Arial" w:cs="Arial"/>
                      <w:b/>
                      <w:sz w:val="12"/>
                      <w:szCs w:val="12"/>
                    </w:rPr>
                  </w:pPr>
                  <w:r w:rsidRPr="006E22BA">
                    <w:rPr>
                      <w:rFonts w:ascii="Arial" w:hAnsi="Arial" w:cs="Arial"/>
                      <w:sz w:val="12"/>
                      <w:szCs w:val="12"/>
                    </w:rPr>
                    <w:t>(staż pracy na danym stanowisku w latach)</w:t>
                  </w: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r w:rsidRPr="006E22BA">
                    <w:rPr>
                      <w:rFonts w:ascii="Arial" w:hAnsi="Arial" w:cs="Arial"/>
                      <w:b/>
                      <w:sz w:val="12"/>
                      <w:szCs w:val="12"/>
                    </w:rPr>
                    <w:t>Podstawa do dysponowania osobą</w:t>
                  </w:r>
                </w:p>
                <w:p w:rsidR="001C4D2B" w:rsidRPr="006E22BA" w:rsidRDefault="001C4D2B" w:rsidP="007B1AEC">
                  <w:pPr>
                    <w:jc w:val="center"/>
                    <w:rPr>
                      <w:rFonts w:ascii="Arial" w:hAnsi="Arial" w:cs="Arial"/>
                      <w:b/>
                      <w:sz w:val="12"/>
                      <w:szCs w:val="12"/>
                    </w:rPr>
                  </w:pPr>
                  <w:r w:rsidRPr="006E22BA">
                    <w:rPr>
                      <w:rFonts w:ascii="Arial" w:hAnsi="Arial" w:cs="Arial"/>
                      <w:sz w:val="12"/>
                      <w:szCs w:val="12"/>
                    </w:rPr>
                    <w:t>(pracownik własny – np. umowa o pracę, umowa zlecenia/pracownik oddany do dyspozycji przez inny podmiot)</w:t>
                  </w:r>
                </w:p>
              </w:tc>
            </w:tr>
            <w:tr w:rsidR="001C4D2B" w:rsidRPr="007B1AEC" w:rsidTr="007B1AEC">
              <w:trPr>
                <w:trHeight w:val="397"/>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2</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3</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4</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6</w:t>
                  </w: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7</w:t>
                  </w:r>
                </w:p>
              </w:tc>
            </w:tr>
            <w:tr w:rsidR="001C4D2B" w:rsidRPr="007B1AEC" w:rsidTr="007B1AEC">
              <w:trPr>
                <w:trHeight w:val="1419"/>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 xml:space="preserve">   </w:t>
                  </w:r>
                </w:p>
                <w:p w:rsidR="001C4D2B" w:rsidRPr="006E22BA" w:rsidRDefault="001C4D2B" w:rsidP="007B1AEC">
                  <w:pPr>
                    <w:spacing w:before="120"/>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z uprawnieniami budowlanymi do projektowania w specjalności inżynieryjnej drogowej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1964"/>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2</w:t>
                  </w: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z uprawnieniami budowlanymi do projektowania w specjalności instalacyjnej w zakresie sieci, instalacji i urządzeń elektrycznych i elektroenergetycznych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833"/>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z uprawnieniami budowlanymi do projektowania w specjalności instalacyjnej w zakresie sieci, instalacji i urządzeń wodociągowych i kanalizacyjnych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833"/>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4</w:t>
                  </w: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architekt z uprawnieniami budowlanymi do projektowania w specjalności architektonicznej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779"/>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5</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architekt krajobrazu</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Nie dotyczy</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Nie dotyczy</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bl>
          <w:p w:rsidR="001C4D2B" w:rsidRPr="00F24799" w:rsidRDefault="001C4D2B" w:rsidP="00973BC3">
            <w:pPr>
              <w:rPr>
                <w:rFonts w:ascii="Arial" w:hAnsi="Arial" w:cs="Arial"/>
                <w:sz w:val="20"/>
                <w:szCs w:val="20"/>
              </w:rPr>
            </w:pPr>
          </w:p>
        </w:tc>
      </w:tr>
      <w:tr w:rsidR="001C4D2B" w:rsidRPr="00682DD7" w:rsidTr="007B1AEC">
        <w:trPr>
          <w:trHeight w:val="1589"/>
        </w:trPr>
        <w:tc>
          <w:tcPr>
            <w:tcW w:w="3369" w:type="dxa"/>
            <w:tcBorders>
              <w:tl2br w:val="single" w:sz="4" w:space="0" w:color="auto"/>
              <w:tr2bl w:val="single" w:sz="4" w:space="0" w:color="auto"/>
            </w:tcBorders>
          </w:tcPr>
          <w:p w:rsidR="001C4D2B" w:rsidRDefault="001C4D2B" w:rsidP="00810A3D">
            <w:pPr>
              <w:rPr>
                <w:rFonts w:ascii="Arial" w:hAnsi="Arial" w:cs="Arial"/>
                <w:sz w:val="20"/>
                <w:szCs w:val="20"/>
              </w:rPr>
            </w:pPr>
            <w:r w:rsidRPr="00A42875">
              <w:rPr>
                <w:rFonts w:ascii="Arial" w:hAnsi="Arial" w:cs="Arial"/>
                <w:sz w:val="20"/>
                <w:szCs w:val="20"/>
              </w:rPr>
              <w:t xml:space="preserve">3) Korzysta z następujących </w:t>
            </w:r>
          </w:p>
          <w:p w:rsidR="001C4D2B" w:rsidRPr="00A42875" w:rsidRDefault="001C4D2B" w:rsidP="00810A3D">
            <w:pPr>
              <w:rPr>
                <w:rFonts w:ascii="Arial" w:hAnsi="Arial" w:cs="Arial"/>
                <w:sz w:val="20"/>
                <w:szCs w:val="20"/>
              </w:rPr>
            </w:pP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7087" w:type="dxa"/>
            <w:tcBorders>
              <w:tl2br w:val="single" w:sz="4" w:space="0" w:color="auto"/>
              <w:tr2bl w:val="single" w:sz="4" w:space="0" w:color="auto"/>
            </w:tcBorders>
          </w:tcPr>
          <w:p w:rsidR="001C4D2B" w:rsidRPr="008507DB" w:rsidRDefault="001C4D2B" w:rsidP="00810A3D">
            <w:pPr>
              <w:rPr>
                <w:rFonts w:ascii="Arial" w:hAnsi="Arial" w:cs="Arial"/>
                <w:strike/>
                <w:sz w:val="20"/>
                <w:szCs w:val="20"/>
              </w:rPr>
            </w:pP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7087" w:type="dxa"/>
            <w:tcBorders>
              <w:tl2br w:val="single" w:sz="4" w:space="0" w:color="auto"/>
              <w:tr2bl w:val="single" w:sz="4" w:space="0" w:color="auto"/>
            </w:tcBorders>
          </w:tcPr>
          <w:p w:rsidR="001C4D2B" w:rsidRPr="008507DB" w:rsidRDefault="001C4D2B" w:rsidP="00810A3D">
            <w:pPr>
              <w:rPr>
                <w:rFonts w:ascii="Arial" w:hAnsi="Arial" w:cs="Arial"/>
                <w:strike/>
                <w:sz w:val="20"/>
                <w:szCs w:val="20"/>
              </w:rPr>
            </w:pPr>
            <w:r w:rsidRPr="008507DB">
              <w:rPr>
                <w:rFonts w:ascii="Arial" w:hAnsi="Arial" w:cs="Arial"/>
                <w:strike/>
                <w:sz w:val="20"/>
                <w:szCs w:val="20"/>
              </w:rPr>
              <w:t>[……]</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FootnoteReference"/>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C4D2B" w:rsidRPr="00682DD7" w:rsidTr="007B1AEC">
        <w:tc>
          <w:tcPr>
            <w:tcW w:w="3369" w:type="dxa"/>
            <w:tcBorders>
              <w:tl2br w:val="single" w:sz="4" w:space="0" w:color="auto"/>
              <w:tr2bl w:val="single" w:sz="4" w:space="0" w:color="auto"/>
            </w:tcBorders>
          </w:tcPr>
          <w:p w:rsidR="001C4D2B" w:rsidRPr="00682DD7" w:rsidRDefault="001C4D2B"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7087" w:type="dxa"/>
            <w:tcBorders>
              <w:tl2br w:val="single" w:sz="4" w:space="0" w:color="auto"/>
              <w:tr2bl w:val="single" w:sz="4" w:space="0" w:color="auto"/>
            </w:tcBorders>
          </w:tcPr>
          <w:p w:rsidR="001C4D2B" w:rsidRDefault="001C4D2B"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C4D2B" w:rsidRPr="00682DD7" w:rsidRDefault="001C4D2B" w:rsidP="00810A3D">
            <w:pPr>
              <w:rPr>
                <w:rFonts w:ascii="Arial" w:hAnsi="Arial" w:cs="Arial"/>
                <w:sz w:val="20"/>
                <w:szCs w:val="20"/>
              </w:rPr>
            </w:pP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C4D2B" w:rsidRPr="00682DD7" w:rsidTr="007B1AEC">
        <w:tc>
          <w:tcPr>
            <w:tcW w:w="3369" w:type="dxa"/>
            <w:tcBorders>
              <w:tl2br w:val="single" w:sz="4" w:space="0" w:color="auto"/>
              <w:tr2bl w:val="single" w:sz="4" w:space="0" w:color="auto"/>
            </w:tcBorders>
          </w:tcPr>
          <w:p w:rsidR="001C4D2B" w:rsidRPr="00682DD7" w:rsidRDefault="001C4D2B"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7087" w:type="dxa"/>
            <w:tcBorders>
              <w:tl2br w:val="single" w:sz="4" w:space="0" w:color="auto"/>
              <w:tr2bl w:val="single" w:sz="4" w:space="0" w:color="auto"/>
            </w:tcBorders>
          </w:tcPr>
          <w:p w:rsidR="001C4D2B" w:rsidRPr="00682DD7" w:rsidRDefault="001C4D2B" w:rsidP="00810A3D">
            <w:pPr>
              <w:rPr>
                <w:rFonts w:ascii="Arial" w:hAnsi="Arial" w:cs="Arial"/>
                <w:sz w:val="20"/>
                <w:szCs w:val="20"/>
              </w:rPr>
            </w:pPr>
            <w:r w:rsidRPr="00682DD7">
              <w:rPr>
                <w:rFonts w:ascii="Arial" w:hAnsi="Arial" w:cs="Arial"/>
                <w:sz w:val="20"/>
                <w:szCs w:val="20"/>
              </w:rPr>
              <w:t>[……]</w:t>
            </w:r>
          </w:p>
        </w:tc>
      </w:tr>
      <w:tr w:rsidR="001C4D2B" w:rsidRPr="00682DD7" w:rsidTr="007B1AEC">
        <w:tc>
          <w:tcPr>
            <w:tcW w:w="3369" w:type="dxa"/>
          </w:tcPr>
          <w:p w:rsidR="001C4D2B" w:rsidRPr="00682DD7" w:rsidRDefault="001C4D2B"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FootnoteReference"/>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7087" w:type="dxa"/>
          </w:tcPr>
          <w:p w:rsidR="001C4D2B" w:rsidRPr="00682DD7" w:rsidRDefault="001C4D2B" w:rsidP="00810A3D">
            <w:pPr>
              <w:rPr>
                <w:rFonts w:ascii="Arial" w:hAnsi="Arial" w:cs="Arial"/>
                <w:sz w:val="20"/>
                <w:szCs w:val="20"/>
              </w:rPr>
            </w:pPr>
            <w:r w:rsidRPr="00682DD7">
              <w:rPr>
                <w:rFonts w:ascii="Arial" w:hAnsi="Arial" w:cs="Arial"/>
                <w:sz w:val="20"/>
                <w:szCs w:val="20"/>
              </w:rPr>
              <w:t>[……]</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C4D2B" w:rsidRPr="00F522F2" w:rsidTr="00810A3D">
        <w:tc>
          <w:tcPr>
            <w:tcW w:w="4644"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C4D2B" w:rsidRPr="00F522F2" w:rsidTr="00810A3D">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C4D2B" w:rsidRPr="00F522F2" w:rsidRDefault="001C4D2B" w:rsidP="0070538C">
      <w:pPr>
        <w:spacing w:before="120" w:after="120"/>
        <w:jc w:val="both"/>
        <w:rPr>
          <w:szCs w:val="22"/>
          <w:lang w:eastAsia="en-GB"/>
        </w:rPr>
      </w:pPr>
    </w:p>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C4D2B" w:rsidRPr="00F522F2" w:rsidRDefault="001C4D2B"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C4D2B" w:rsidRPr="00F522F2" w:rsidTr="00810A3D">
        <w:tc>
          <w:tcPr>
            <w:tcW w:w="4644"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C4D2B" w:rsidRPr="00F522F2" w:rsidRDefault="001C4D2B"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C4D2B" w:rsidRPr="00F522F2" w:rsidRDefault="001C4D2B"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Pr="00D1051E" w:rsidRDefault="001C4D2B" w:rsidP="00D1051E">
      <w:bookmarkStart w:id="96" w:name="_Toc460479251"/>
    </w:p>
    <w:p w:rsidR="001C4D2B" w:rsidRDefault="001C4D2B" w:rsidP="00640CCD">
      <w:pPr>
        <w:pStyle w:val="Heading2"/>
        <w:jc w:val="right"/>
        <w:rPr>
          <w:rFonts w:ascii="Tahoma" w:hAnsi="Tahoma" w:cs="Tahoma"/>
          <w:b/>
        </w:rPr>
      </w:pPr>
      <w:r w:rsidRPr="00640CCD">
        <w:rPr>
          <w:rFonts w:ascii="Tahoma" w:hAnsi="Tahoma" w:cs="Tahoma"/>
          <w:b/>
        </w:rPr>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C4D2B" w:rsidRDefault="001C4D2B" w:rsidP="00640CCD">
      <w:pPr>
        <w:pStyle w:val="Heading2"/>
        <w:jc w:val="right"/>
        <w:rPr>
          <w:rFonts w:ascii="Tahoma" w:hAnsi="Tahoma" w:cs="Tahoma"/>
          <w:b/>
        </w:rPr>
      </w:pPr>
    </w:p>
    <w:bookmarkEnd w:id="96"/>
    <w:p w:rsidR="001C4D2B" w:rsidRPr="00E65505" w:rsidRDefault="001C4D2B" w:rsidP="00E65505">
      <w:pPr>
        <w:jc w:val="both"/>
        <w:rPr>
          <w:rFonts w:ascii="Tahoma" w:hAnsi="Tahoma" w:cs="Tahoma"/>
          <w:b/>
          <w:bCs/>
          <w:sz w:val="20"/>
          <w:szCs w:val="20"/>
          <w:u w:val="single"/>
        </w:rPr>
      </w:pPr>
      <w:r w:rsidRPr="00E65505">
        <w:rPr>
          <w:rFonts w:ascii="Tahoma" w:hAnsi="Tahoma" w:cs="Tahoma"/>
          <w:b/>
          <w:bCs/>
          <w:sz w:val="20"/>
          <w:szCs w:val="20"/>
        </w:rPr>
        <w:t>Oświadczenie o przynależności lub braku przynależności do tej samej grupy kapitałowej</w:t>
      </w:r>
      <w:r w:rsidRPr="00E65505">
        <w:rPr>
          <w:rFonts w:ascii="Tahoma" w:hAnsi="Tahoma" w:cs="Tahoma"/>
          <w:b/>
          <w:bCs/>
          <w:sz w:val="20"/>
          <w:szCs w:val="20"/>
        </w:rPr>
        <w:br/>
        <w:t>o której mowa w art. 24 ust. 1 pkt 23 ustawy Pzp, Wykonawca przekazuje Zamawiającemu</w:t>
      </w:r>
      <w:r w:rsidRPr="00E65505">
        <w:rPr>
          <w:rFonts w:ascii="Tahoma" w:hAnsi="Tahoma" w:cs="Tahoma"/>
          <w:b/>
          <w:bCs/>
          <w:sz w:val="20"/>
          <w:szCs w:val="20"/>
        </w:rPr>
        <w:br/>
      </w:r>
      <w:r w:rsidRPr="00E65505">
        <w:rPr>
          <w:rFonts w:ascii="Tahoma" w:hAnsi="Tahoma" w:cs="Tahoma"/>
          <w:b/>
          <w:bCs/>
          <w:sz w:val="20"/>
          <w:szCs w:val="20"/>
          <w:u w:val="single"/>
        </w:rPr>
        <w:t>w terminie 3 dni od zamieszczenia na stronie internetowej informacji</w:t>
      </w:r>
      <w:r w:rsidRPr="00E65505">
        <w:rPr>
          <w:rFonts w:ascii="Tahoma" w:hAnsi="Tahoma" w:cs="Tahoma"/>
          <w:b/>
          <w:bCs/>
          <w:sz w:val="20"/>
          <w:szCs w:val="20"/>
        </w:rPr>
        <w:t>, o której mowa</w:t>
      </w:r>
      <w:r w:rsidRPr="00E65505">
        <w:rPr>
          <w:rFonts w:ascii="Tahoma" w:hAnsi="Tahoma" w:cs="Tahoma"/>
          <w:b/>
          <w:bCs/>
          <w:sz w:val="20"/>
          <w:szCs w:val="20"/>
        </w:rPr>
        <w:br/>
        <w:t>w art. 86 ust. 5 ustawy Pzp (patrz Ad. pkt 3)</w:t>
      </w:r>
    </w:p>
    <w:p w:rsidR="001C4D2B" w:rsidRPr="00E65505" w:rsidRDefault="001C4D2B" w:rsidP="00E65505">
      <w:pPr>
        <w:ind w:left="6373" w:firstLine="709"/>
        <w:rPr>
          <w:rFonts w:ascii="Tahoma" w:hAnsi="Tahoma" w:cs="Tahoma"/>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1C4D2B" w:rsidRPr="00E65505" w:rsidTr="00EF47F2">
        <w:tc>
          <w:tcPr>
            <w:tcW w:w="3434" w:type="dxa"/>
          </w:tcPr>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i/>
                <w:iCs/>
                <w:sz w:val="18"/>
                <w:szCs w:val="18"/>
              </w:rPr>
            </w:pPr>
            <w:r w:rsidRPr="00E65505">
              <w:rPr>
                <w:rFonts w:ascii="Tahoma" w:hAnsi="Tahoma" w:cs="Tahoma"/>
                <w:i/>
                <w:iCs/>
                <w:sz w:val="18"/>
                <w:szCs w:val="18"/>
              </w:rPr>
              <w:t>(pieczęć Wykonawcy/Wykonawców</w:t>
            </w:r>
            <w:r w:rsidRPr="00E65505">
              <w:rPr>
                <w:i/>
                <w:iCs/>
                <w:sz w:val="18"/>
                <w:szCs w:val="18"/>
              </w:rPr>
              <w:t>)</w:t>
            </w:r>
          </w:p>
          <w:p w:rsidR="001C4D2B" w:rsidRPr="00E65505" w:rsidRDefault="001C4D2B" w:rsidP="00E65505">
            <w:pPr>
              <w:jc w:val="center"/>
              <w:rPr>
                <w:rFonts w:ascii="Tahoma" w:hAnsi="Tahoma" w:cs="Tahoma"/>
                <w:b/>
                <w:bCs/>
                <w:sz w:val="28"/>
                <w:szCs w:val="28"/>
              </w:rPr>
            </w:pPr>
          </w:p>
        </w:tc>
        <w:tc>
          <w:tcPr>
            <w:tcW w:w="6394" w:type="dxa"/>
            <w:shd w:val="clear" w:color="auto" w:fill="A6A6A6"/>
          </w:tcPr>
          <w:p w:rsidR="001C4D2B" w:rsidRPr="00E65505" w:rsidRDefault="001C4D2B" w:rsidP="00E65505">
            <w:pPr>
              <w:jc w:val="center"/>
              <w:rPr>
                <w:rFonts w:ascii="Tahoma" w:hAnsi="Tahoma" w:cs="Tahoma"/>
                <w:b/>
                <w:bCs/>
                <w:sz w:val="18"/>
                <w:szCs w:val="18"/>
              </w:rPr>
            </w:pPr>
          </w:p>
          <w:p w:rsidR="001C4D2B" w:rsidRPr="00E65505" w:rsidRDefault="001C4D2B" w:rsidP="00E65505">
            <w:pPr>
              <w:jc w:val="center"/>
              <w:rPr>
                <w:rFonts w:ascii="Tahoma" w:hAnsi="Tahoma" w:cs="Tahoma"/>
                <w:b/>
                <w:bCs/>
              </w:rPr>
            </w:pPr>
          </w:p>
          <w:p w:rsidR="001C4D2B" w:rsidRPr="00E65505" w:rsidRDefault="001C4D2B" w:rsidP="00E65505">
            <w:pPr>
              <w:jc w:val="center"/>
              <w:rPr>
                <w:rFonts w:ascii="Tahoma" w:hAnsi="Tahoma" w:cs="Tahoma"/>
                <w:b/>
                <w:bCs/>
              </w:rPr>
            </w:pPr>
            <w:r w:rsidRPr="00E65505">
              <w:rPr>
                <w:rFonts w:ascii="Tahoma" w:hAnsi="Tahoma" w:cs="Tahoma"/>
                <w:b/>
                <w:bCs/>
              </w:rPr>
              <w:t>OŚWIADCZENIE WYKONAWCY</w:t>
            </w:r>
          </w:p>
          <w:p w:rsidR="001C4D2B" w:rsidRPr="00E65505" w:rsidRDefault="001C4D2B" w:rsidP="00E65505">
            <w:pPr>
              <w:jc w:val="center"/>
              <w:rPr>
                <w:rFonts w:ascii="Tahoma" w:hAnsi="Tahoma" w:cs="Tahoma"/>
                <w:b/>
                <w:bCs/>
                <w:sz w:val="28"/>
                <w:szCs w:val="28"/>
              </w:rPr>
            </w:pPr>
          </w:p>
        </w:tc>
      </w:tr>
    </w:tbl>
    <w:p w:rsidR="001C4D2B" w:rsidRPr="00E65505" w:rsidRDefault="001C4D2B" w:rsidP="00E65505">
      <w:pPr>
        <w:rPr>
          <w:rFonts w:ascii="Tahoma" w:hAnsi="Tahoma" w:cs="Tahoma"/>
          <w:sz w:val="18"/>
          <w:szCs w:val="18"/>
        </w:rPr>
      </w:pPr>
    </w:p>
    <w:p w:rsidR="001C4D2B" w:rsidRPr="00E65505" w:rsidRDefault="001C4D2B" w:rsidP="00E65505">
      <w:pPr>
        <w:rPr>
          <w:rFonts w:ascii="Tahoma" w:hAnsi="Tahoma" w:cs="Tahoma"/>
          <w:sz w:val="18"/>
          <w:szCs w:val="18"/>
        </w:rPr>
      </w:pPr>
    </w:p>
    <w:p w:rsidR="001C4D2B" w:rsidRPr="00E65505" w:rsidRDefault="001C4D2B" w:rsidP="00E65505">
      <w:pPr>
        <w:jc w:val="center"/>
        <w:rPr>
          <w:rFonts w:ascii="Tahoma" w:hAnsi="Tahoma" w:cs="Tahoma"/>
          <w:b/>
          <w:bCs/>
          <w:sz w:val="22"/>
          <w:szCs w:val="22"/>
        </w:rPr>
      </w:pPr>
      <w:r w:rsidRPr="00E65505">
        <w:rPr>
          <w:rFonts w:ascii="Tahoma" w:hAnsi="Tahoma" w:cs="Tahoma"/>
          <w:b/>
          <w:bCs/>
          <w:sz w:val="22"/>
          <w:szCs w:val="22"/>
        </w:rPr>
        <w:t>Oświadczenie dotyczące grupy kapitałowej</w:t>
      </w:r>
    </w:p>
    <w:p w:rsidR="001C4D2B" w:rsidRPr="00E65505" w:rsidRDefault="001C4D2B" w:rsidP="00E65505">
      <w:pPr>
        <w:jc w:val="center"/>
        <w:rPr>
          <w:rFonts w:ascii="Tahoma" w:hAnsi="Tahoma" w:cs="Tahoma"/>
          <w:b/>
          <w:bCs/>
          <w:sz w:val="22"/>
          <w:szCs w:val="22"/>
        </w:rPr>
      </w:pPr>
    </w:p>
    <w:p w:rsidR="001C4D2B" w:rsidRPr="00E65505" w:rsidRDefault="001C4D2B" w:rsidP="00E65505">
      <w:pPr>
        <w:jc w:val="both"/>
        <w:rPr>
          <w:rFonts w:ascii="Tahoma" w:hAnsi="Tahoma" w:cs="Tahoma"/>
          <w:b/>
          <w:bCs/>
          <w:sz w:val="18"/>
          <w:szCs w:val="18"/>
        </w:rPr>
      </w:pPr>
      <w:r w:rsidRPr="00E65505">
        <w:rPr>
          <w:rFonts w:ascii="Tahoma" w:hAnsi="Tahoma" w:cs="Tahoma"/>
          <w:bCs/>
          <w:sz w:val="18"/>
          <w:szCs w:val="18"/>
        </w:rPr>
        <w:t>W</w:t>
      </w:r>
      <w:r w:rsidRPr="00E65505">
        <w:rPr>
          <w:rFonts w:ascii="Tahoma" w:hAnsi="Tahoma" w:cs="Tahoma"/>
          <w:sz w:val="18"/>
          <w:szCs w:val="18"/>
        </w:rPr>
        <w:t xml:space="preserve"> postępowaniu o udzielenie zamówienia na </w:t>
      </w:r>
      <w:r w:rsidRPr="000B784E">
        <w:rPr>
          <w:rFonts w:ascii="Tahoma" w:hAnsi="Tahoma" w:cs="Tahoma"/>
          <w:b/>
          <w:bCs/>
          <w:sz w:val="18"/>
          <w:szCs w:val="18"/>
        </w:rPr>
        <w:t>„przygotowanie wielobranżowej dokumentacji projektowej dla przebudowy ul. Kondratowicza na odcinku od ul. Rembielińskiej do ul. Św. Wincentego, w powiązaniu z budową wschodniego odc. II linii metra oraz zagospodarowania terenów przyległych                                                                                                    ”</w:t>
      </w:r>
      <w:r w:rsidRPr="000B784E">
        <w:rPr>
          <w:rFonts w:ascii="Tahoma" w:hAnsi="Tahoma" w:cs="Tahoma"/>
          <w:b/>
          <w:sz w:val="18"/>
          <w:szCs w:val="18"/>
        </w:rPr>
        <w:t>, nr postępowania DPZ/7/PN/7/18</w:t>
      </w:r>
      <w:r w:rsidRPr="00E65505">
        <w:rPr>
          <w:rFonts w:ascii="Tahoma" w:hAnsi="Tahoma" w:cs="Tahoma"/>
          <w:sz w:val="18"/>
          <w:szCs w:val="18"/>
        </w:rPr>
        <w:t>, w związku z art. 24 ust. 11 ustawy z dnia 29</w:t>
      </w:r>
      <w:r>
        <w:rPr>
          <w:rFonts w:ascii="Tahoma" w:hAnsi="Tahoma" w:cs="Tahoma"/>
          <w:sz w:val="18"/>
          <w:szCs w:val="18"/>
        </w:rPr>
        <w:t xml:space="preserve"> stycznia 2004 r. (Dz. U. z 2017r. poz. 1579</w:t>
      </w:r>
      <w:r w:rsidRPr="00E65505">
        <w:rPr>
          <w:rFonts w:ascii="Tahoma" w:hAnsi="Tahoma" w:cs="Tahoma"/>
          <w:sz w:val="18"/>
          <w:szCs w:val="18"/>
        </w:rPr>
        <w:t xml:space="preserve"> z późn. zm.) Prawo zamówień publicznych, oświadczamy, że;</w:t>
      </w:r>
    </w:p>
    <w:p w:rsidR="001C4D2B" w:rsidRPr="00E65505" w:rsidRDefault="001C4D2B"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1.</w:t>
      </w:r>
      <w:r w:rsidRPr="00E65505">
        <w:rPr>
          <w:rFonts w:ascii="Tahoma" w:hAnsi="Tahoma" w:cs="Tahoma"/>
          <w:b/>
          <w:bCs/>
          <w:sz w:val="18"/>
          <w:szCs w:val="18"/>
        </w:rPr>
        <w:tab/>
        <w:t>nie należymy do tej samej grupy kapitałowej, co inni wykonawcy, którzy w tym postępowaniu złożyli oferty lub oferty częściowe*</w:t>
      </w:r>
    </w:p>
    <w:p w:rsidR="001C4D2B" w:rsidRPr="00E65505" w:rsidRDefault="001C4D2B"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2.</w:t>
      </w:r>
      <w:r w:rsidRPr="00E65505">
        <w:rPr>
          <w:rFonts w:ascii="Tahoma" w:hAnsi="Tahoma" w:cs="Tahoma"/>
          <w:b/>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1C4D2B" w:rsidRPr="00E65505" w:rsidRDefault="001C4D2B" w:rsidP="00E65505">
      <w:pPr>
        <w:spacing w:before="120"/>
        <w:ind w:left="284" w:hanging="284"/>
        <w:rPr>
          <w:rFonts w:ascii="Tahoma" w:hAnsi="Tahoma" w:cs="Tahoma"/>
          <w:bCs/>
          <w:sz w:val="18"/>
          <w:szCs w:val="18"/>
        </w:rPr>
      </w:pPr>
      <w:r w:rsidRPr="00E65505">
        <w:rPr>
          <w:rFonts w:ascii="Tahoma" w:hAnsi="Tahoma" w:cs="Tahoma"/>
          <w:b/>
          <w:sz w:val="18"/>
          <w:szCs w:val="18"/>
        </w:rPr>
        <w:t>3. nie należymy do żadnej grupy kapitałowej</w:t>
      </w:r>
      <w:r w:rsidRPr="00E65505">
        <w:rPr>
          <w:rFonts w:ascii="Tahoma" w:hAnsi="Tahoma" w:cs="Tahoma"/>
          <w:sz w:val="18"/>
          <w:szCs w:val="18"/>
        </w:rPr>
        <w:t xml:space="preserve">* </w:t>
      </w:r>
    </w:p>
    <w:p w:rsidR="001C4D2B" w:rsidRPr="00E65505" w:rsidRDefault="001C4D2B" w:rsidP="00E65505">
      <w:pPr>
        <w:tabs>
          <w:tab w:val="left" w:pos="284"/>
        </w:tabs>
        <w:spacing w:before="120"/>
        <w:jc w:val="both"/>
        <w:rPr>
          <w:rFonts w:ascii="Tahoma" w:hAnsi="Tahoma" w:cs="Tahoma"/>
          <w:b/>
          <w:bCs/>
          <w:sz w:val="18"/>
          <w:szCs w:val="18"/>
        </w:rPr>
      </w:pPr>
      <w:r w:rsidRPr="00E65505">
        <w:rPr>
          <w:rFonts w:ascii="Tahoma" w:hAnsi="Tahoma" w:cs="Tahoma"/>
          <w:b/>
          <w:bCs/>
          <w:sz w:val="18"/>
          <w:szCs w:val="18"/>
        </w:rPr>
        <w:t>___________________________________________________________</w:t>
      </w:r>
    </w:p>
    <w:p w:rsidR="001C4D2B" w:rsidRPr="00E65505" w:rsidRDefault="001C4D2B" w:rsidP="00E65505">
      <w:pPr>
        <w:spacing w:before="120"/>
        <w:rPr>
          <w:rFonts w:ascii="Tahoma" w:hAnsi="Tahoma" w:cs="Tahoma"/>
          <w:b/>
          <w:bCs/>
          <w:sz w:val="16"/>
          <w:szCs w:val="16"/>
        </w:rPr>
      </w:pPr>
      <w:r w:rsidRPr="00E65505">
        <w:rPr>
          <w:rFonts w:ascii="Tahoma" w:hAnsi="Tahoma" w:cs="Tahoma"/>
          <w:b/>
          <w:bCs/>
          <w:sz w:val="16"/>
          <w:szCs w:val="16"/>
        </w:rPr>
        <w:t>* niepotrzebne skreślić</w:t>
      </w:r>
    </w:p>
    <w:p w:rsidR="001C4D2B" w:rsidRPr="00E65505" w:rsidRDefault="001C4D2B" w:rsidP="00E65505">
      <w:pPr>
        <w:spacing w:before="120"/>
        <w:ind w:left="900" w:hanging="900"/>
        <w:rPr>
          <w:rFonts w:ascii="Tahoma" w:hAnsi="Tahoma" w:cs="Tahoma"/>
          <w:sz w:val="18"/>
          <w:szCs w:val="18"/>
        </w:rPr>
      </w:pPr>
      <w:r w:rsidRPr="00E65505">
        <w:rPr>
          <w:rFonts w:ascii="Tahoma" w:hAnsi="Tahoma" w:cs="Tahoma"/>
          <w:sz w:val="18"/>
          <w:szCs w:val="18"/>
        </w:rPr>
        <w:t>Uwaga:</w:t>
      </w:r>
    </w:p>
    <w:p w:rsidR="001C4D2B" w:rsidRPr="00E65505" w:rsidRDefault="001C4D2B" w:rsidP="00E65505">
      <w:pPr>
        <w:spacing w:before="120"/>
        <w:rPr>
          <w:rFonts w:ascii="Tahoma" w:hAnsi="Tahoma" w:cs="Tahoma"/>
          <w:sz w:val="18"/>
          <w:szCs w:val="18"/>
        </w:rPr>
      </w:pPr>
      <w:r w:rsidRPr="00E65505">
        <w:rPr>
          <w:rFonts w:ascii="Tahoma" w:hAnsi="Tahoma" w:cs="Tahoma"/>
          <w:sz w:val="18"/>
          <w:szCs w:val="18"/>
        </w:rPr>
        <w:t>W przypadku złożenia oferty przez podmioty występujące wspólnie, wymagane oświadczenie winno być złożone przez każdy podmiot.</w:t>
      </w:r>
    </w:p>
    <w:p w:rsidR="001C4D2B" w:rsidRPr="00E65505" w:rsidRDefault="001C4D2B" w:rsidP="00E65505">
      <w:pPr>
        <w:spacing w:before="120"/>
        <w:rPr>
          <w:rFonts w:ascii="Tahoma" w:hAnsi="Tahoma" w:cs="Tahoma"/>
          <w:sz w:val="18"/>
          <w:szCs w:val="18"/>
        </w:rPr>
      </w:pPr>
    </w:p>
    <w:p w:rsidR="001C4D2B" w:rsidRPr="00E65505" w:rsidRDefault="001C4D2B" w:rsidP="00E65505">
      <w:pPr>
        <w:rPr>
          <w:rFonts w:ascii="Tahoma" w:hAnsi="Tahoma" w:cs="Tahoma"/>
          <w:bCs/>
          <w:sz w:val="18"/>
          <w:szCs w:val="18"/>
        </w:rPr>
      </w:pPr>
      <w:r w:rsidRPr="00E65505">
        <w:rPr>
          <w:rFonts w:ascii="Tahoma" w:hAnsi="Tahoma" w:cs="Tahoma"/>
          <w:b/>
          <w:sz w:val="18"/>
          <w:szCs w:val="18"/>
        </w:rPr>
        <w:t xml:space="preserve">Ad. pkt 2 </w:t>
      </w:r>
      <w:r w:rsidRPr="00E65505">
        <w:rPr>
          <w:rFonts w:ascii="Tahoma" w:hAnsi="Tahoma" w:cs="Tahoma"/>
          <w:sz w:val="18"/>
          <w:szCs w:val="18"/>
        </w:rPr>
        <w:t>N</w:t>
      </w:r>
      <w:r w:rsidRPr="00E65505">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65505">
        <w:rPr>
          <w:rFonts w:ascii="Tahoma" w:hAnsi="Tahoma" w:cs="Tahoma"/>
          <w:sz w:val="18"/>
          <w:szCs w:val="18"/>
        </w:rPr>
        <w:t>)</w:t>
      </w:r>
      <w:r w:rsidRPr="00E65505">
        <w:rPr>
          <w:rFonts w:ascii="Tahoma" w:hAnsi="Tahoma" w:cs="Tahoma"/>
          <w:bCs/>
          <w:sz w:val="18"/>
          <w:szCs w:val="18"/>
        </w:rPr>
        <w:t>.</w:t>
      </w:r>
    </w:p>
    <w:p w:rsidR="001C4D2B" w:rsidRPr="00E65505" w:rsidRDefault="001C4D2B" w:rsidP="00E65505">
      <w:pPr>
        <w:rPr>
          <w:rFonts w:ascii="Tahoma" w:hAnsi="Tahoma" w:cs="Tahoma"/>
          <w:bCs/>
          <w:sz w:val="18"/>
          <w:szCs w:val="18"/>
        </w:rPr>
      </w:pPr>
    </w:p>
    <w:p w:rsidR="001C4D2B" w:rsidRPr="00E65505" w:rsidRDefault="001C4D2B" w:rsidP="00E65505">
      <w:pPr>
        <w:rPr>
          <w:rFonts w:ascii="Tahoma" w:hAnsi="Tahoma" w:cs="Tahoma"/>
          <w:bCs/>
          <w:sz w:val="18"/>
          <w:szCs w:val="18"/>
        </w:rPr>
      </w:pPr>
      <w:r w:rsidRPr="00E65505">
        <w:rPr>
          <w:rFonts w:ascii="Tahoma" w:hAnsi="Tahoma" w:cs="Tahoma"/>
          <w:b/>
          <w:bCs/>
          <w:sz w:val="18"/>
          <w:szCs w:val="18"/>
        </w:rPr>
        <w:t>Ad. pkt 3</w:t>
      </w:r>
      <w:r w:rsidRPr="00E65505">
        <w:rPr>
          <w:rFonts w:ascii="Tahoma" w:hAnsi="Tahoma" w:cs="Tahoma"/>
          <w:bCs/>
          <w:sz w:val="18"/>
          <w:szCs w:val="18"/>
        </w:rPr>
        <w:t xml:space="preserve">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1C4D2B" w:rsidRPr="00E65505" w:rsidRDefault="001C4D2B" w:rsidP="00E65505">
      <w:pPr>
        <w:tabs>
          <w:tab w:val="center" w:pos="4536"/>
          <w:tab w:val="right" w:pos="9072"/>
        </w:tabs>
        <w:rPr>
          <w:rFonts w:ascii="Tahoma" w:hAnsi="Tahoma" w:cs="Tahoma"/>
          <w:sz w:val="18"/>
          <w:szCs w:val="18"/>
        </w:rPr>
      </w:pPr>
    </w:p>
    <w:p w:rsidR="001C4D2B" w:rsidRPr="00984183" w:rsidRDefault="001C4D2B" w:rsidP="00C65533">
      <w:pPr>
        <w:pStyle w:val="Footer"/>
        <w:rPr>
          <w:rFonts w:ascii="Tahoma" w:hAnsi="Tahoma" w:cs="Tahoma"/>
          <w:sz w:val="18"/>
          <w:szCs w:val="18"/>
        </w:rPr>
      </w:pPr>
    </w:p>
    <w:p w:rsidR="001C4D2B" w:rsidRPr="00984183" w:rsidRDefault="001C4D2B" w:rsidP="00C65533">
      <w:pPr>
        <w:pStyle w:val="Footer"/>
        <w:rPr>
          <w:rFonts w:ascii="Tahoma" w:hAnsi="Tahoma" w:cs="Tahoma"/>
          <w:sz w:val="18"/>
          <w:szCs w:val="18"/>
        </w:rPr>
      </w:pPr>
    </w:p>
    <w:p w:rsidR="001C4D2B" w:rsidRPr="00984183" w:rsidRDefault="001C4D2B" w:rsidP="00C65533">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C4D2B" w:rsidRPr="00984183" w:rsidRDefault="001C4D2B" w:rsidP="00C65533">
      <w:pPr>
        <w:pStyle w:val="PlainText"/>
        <w:spacing w:before="120"/>
        <w:rPr>
          <w:rFonts w:ascii="Tahoma" w:hAnsi="Tahoma" w:cs="Tahoma"/>
          <w:sz w:val="18"/>
          <w:szCs w:val="18"/>
        </w:rPr>
      </w:pPr>
    </w:p>
    <w:p w:rsidR="001C4D2B" w:rsidRPr="00984183" w:rsidRDefault="001C4D2B" w:rsidP="00C65533">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C4D2B" w:rsidRPr="003E036F" w:rsidRDefault="001C4D2B" w:rsidP="003E036F">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C4D2B" w:rsidRDefault="001C4D2B" w:rsidP="0070538C">
      <w:pPr>
        <w:pStyle w:val="PlainText"/>
        <w:spacing w:before="120"/>
        <w:ind w:left="6372" w:firstLine="708"/>
        <w:rPr>
          <w:rFonts w:ascii="Tahoma" w:hAnsi="Tahoma" w:cs="Tahoma"/>
          <w:b/>
          <w:sz w:val="24"/>
          <w:szCs w:val="24"/>
        </w:rPr>
      </w:pPr>
    </w:p>
    <w:p w:rsidR="001C4D2B" w:rsidRPr="009D3F88" w:rsidRDefault="001C4D2B" w:rsidP="000B3A36">
      <w:pPr>
        <w:pStyle w:val="Heading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C4D2B" w:rsidRDefault="001C4D2B" w:rsidP="00CC7360">
      <w:pPr>
        <w:pStyle w:val="Normal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1C4D2B" w:rsidRPr="00984183" w:rsidTr="00B515CF">
        <w:tc>
          <w:tcPr>
            <w:tcW w:w="3434" w:type="dxa"/>
          </w:tcPr>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r w:rsidRPr="00984183">
              <w:rPr>
                <w:rFonts w:ascii="Tahoma" w:hAnsi="Tahoma" w:cs="Tahoma"/>
                <w:i/>
                <w:sz w:val="18"/>
              </w:rPr>
              <w:t>(pieczęć Wykonawcy/Wykonawców)</w:t>
            </w:r>
          </w:p>
          <w:p w:rsidR="001C4D2B" w:rsidRPr="00984183" w:rsidRDefault="001C4D2B" w:rsidP="00B515CF">
            <w:pPr>
              <w:jc w:val="center"/>
              <w:rPr>
                <w:rFonts w:ascii="Tahoma" w:hAnsi="Tahoma" w:cs="Tahoma"/>
                <w:b/>
                <w:sz w:val="28"/>
                <w:szCs w:val="28"/>
              </w:rPr>
            </w:pPr>
          </w:p>
        </w:tc>
        <w:tc>
          <w:tcPr>
            <w:tcW w:w="6394" w:type="dxa"/>
            <w:shd w:val="clear" w:color="auto" w:fill="A6A6A6"/>
          </w:tcPr>
          <w:p w:rsidR="001C4D2B" w:rsidRPr="00984183" w:rsidRDefault="001C4D2B" w:rsidP="00B515CF">
            <w:pPr>
              <w:jc w:val="center"/>
              <w:rPr>
                <w:rFonts w:ascii="Tahoma" w:hAnsi="Tahoma" w:cs="Tahoma"/>
                <w:b/>
                <w:sz w:val="18"/>
                <w:szCs w:val="18"/>
              </w:rPr>
            </w:pPr>
          </w:p>
          <w:p w:rsidR="001C4D2B" w:rsidRPr="00984183" w:rsidRDefault="001C4D2B" w:rsidP="00B515CF">
            <w:pPr>
              <w:jc w:val="center"/>
              <w:rPr>
                <w:rFonts w:ascii="Tahoma" w:hAnsi="Tahoma" w:cs="Tahoma"/>
                <w:b/>
                <w:sz w:val="18"/>
                <w:szCs w:val="18"/>
              </w:rPr>
            </w:pPr>
          </w:p>
          <w:p w:rsidR="001C4D2B" w:rsidRPr="00984183" w:rsidRDefault="001C4D2B" w:rsidP="00B515CF">
            <w:pPr>
              <w:jc w:val="center"/>
              <w:rPr>
                <w:rFonts w:ascii="Tahoma" w:hAnsi="Tahoma" w:cs="Tahoma"/>
                <w:b/>
                <w:sz w:val="28"/>
                <w:szCs w:val="28"/>
              </w:rPr>
            </w:pPr>
            <w:r w:rsidRPr="00984183">
              <w:rPr>
                <w:rFonts w:ascii="Tahoma" w:hAnsi="Tahoma" w:cs="Tahoma"/>
                <w:b/>
                <w:sz w:val="28"/>
                <w:szCs w:val="28"/>
              </w:rPr>
              <w:t>OŚWIADCZENIE WYKONAWCY</w:t>
            </w:r>
          </w:p>
          <w:p w:rsidR="001C4D2B" w:rsidRPr="00BD0330" w:rsidRDefault="001C4D2B"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C4D2B" w:rsidRDefault="001C4D2B" w:rsidP="00CC7360">
      <w:pPr>
        <w:pStyle w:val="NormalWeb"/>
      </w:pPr>
    </w:p>
    <w:p w:rsidR="001C4D2B" w:rsidRPr="00BD0330" w:rsidRDefault="001C4D2B" w:rsidP="00CC7360">
      <w:pPr>
        <w:pStyle w:val="Normal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127596">
        <w:rPr>
          <w:rFonts w:ascii="Tahoma" w:hAnsi="Tahoma" w:cs="Tahoma"/>
          <w:b/>
          <w:color w:val="FF0000"/>
          <w:sz w:val="18"/>
          <w:szCs w:val="18"/>
        </w:rPr>
        <w:t>„</w:t>
      </w:r>
      <w:r w:rsidRPr="000B784E">
        <w:rPr>
          <w:rFonts w:ascii="Tahoma" w:hAnsi="Tahoma" w:cs="Tahoma"/>
          <w:b/>
          <w:sz w:val="18"/>
          <w:szCs w:val="18"/>
        </w:rPr>
        <w:t>przygotowanie wielobranżowej dokumentacji projektowej dla przebudowy ul. Kondratowicza na odcinku od ul. Rembielińskiej do ul. Św. Wincentego, w powiązaniu z budową wschodniego odc. II linii metra oraz zagospodarowania terenów przyległych                                                                                                    ”</w:t>
      </w:r>
      <w:r w:rsidRPr="000B784E">
        <w:rPr>
          <w:rFonts w:ascii="Tahoma" w:hAnsi="Tahoma" w:cs="Tahoma"/>
          <w:sz w:val="18"/>
          <w:szCs w:val="18"/>
        </w:rPr>
        <w:t xml:space="preserve"> oznaczenie sprawy</w:t>
      </w:r>
      <w:r w:rsidRPr="00127596">
        <w:rPr>
          <w:rFonts w:ascii="Tahoma" w:hAnsi="Tahoma" w:cs="Tahoma"/>
          <w:color w:val="FF0000"/>
          <w:sz w:val="18"/>
          <w:szCs w:val="18"/>
        </w:rPr>
        <w:t xml:space="preserve"> </w:t>
      </w:r>
      <w:r w:rsidRPr="000B784E">
        <w:rPr>
          <w:rFonts w:ascii="Tahoma" w:hAnsi="Tahoma" w:cs="Tahoma"/>
          <w:b/>
          <w:sz w:val="18"/>
          <w:szCs w:val="18"/>
        </w:rPr>
        <w:t>DPZ/7/PN/7/18</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C4D2B" w:rsidRDefault="001C4D2B" w:rsidP="002244B8">
      <w:pPr>
        <w:pStyle w:val="Normal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C4D2B" w:rsidRPr="003F23F3" w:rsidRDefault="001C4D2B" w:rsidP="00CC7360">
      <w:pPr>
        <w:pStyle w:val="PlainText"/>
        <w:spacing w:before="120"/>
        <w:ind w:left="900" w:hanging="900"/>
        <w:rPr>
          <w:rFonts w:ascii="Tahoma" w:hAnsi="Tahoma" w:cs="Tahoma"/>
          <w:sz w:val="18"/>
          <w:szCs w:val="18"/>
        </w:rPr>
      </w:pPr>
      <w:r w:rsidRPr="003F23F3">
        <w:rPr>
          <w:rFonts w:ascii="Tahoma" w:hAnsi="Tahoma" w:cs="Tahoma"/>
          <w:sz w:val="18"/>
          <w:szCs w:val="18"/>
        </w:rPr>
        <w:t>Uwaga:</w:t>
      </w:r>
    </w:p>
    <w:p w:rsidR="001C4D2B" w:rsidRPr="00BD0330" w:rsidRDefault="001C4D2B"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C4D2B" w:rsidRPr="00BD0330" w:rsidRDefault="001C4D2B" w:rsidP="00CC7360">
      <w:pPr>
        <w:rPr>
          <w:rFonts w:ascii="Tahoma" w:hAnsi="Tahoma" w:cs="Tahoma"/>
          <w:sz w:val="18"/>
          <w:szCs w:val="18"/>
        </w:rPr>
      </w:pPr>
    </w:p>
    <w:p w:rsidR="001C4D2B" w:rsidRPr="00F0018A" w:rsidRDefault="001C4D2B" w:rsidP="00BB7CBD">
      <w:pPr>
        <w:pStyle w:val="Normal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C4D2B" w:rsidRPr="00F0018A" w:rsidRDefault="001C4D2B"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C4D2B" w:rsidRPr="00BB7CBD" w:rsidRDefault="001C4D2B" w:rsidP="00BB7CBD">
      <w:pPr>
        <w:pStyle w:val="rozdzia"/>
        <w:jc w:val="both"/>
        <w:rPr>
          <w:b w:val="0"/>
        </w:rPr>
      </w:pPr>
    </w:p>
    <w:p w:rsidR="001C4D2B" w:rsidRDefault="001C4D2B" w:rsidP="0033566D">
      <w:pPr>
        <w:pStyle w:val="PlainText"/>
        <w:spacing w:before="120"/>
        <w:rPr>
          <w:rFonts w:ascii="Tahoma" w:hAnsi="Tahoma" w:cs="Tahoma"/>
          <w:sz w:val="18"/>
          <w:szCs w:val="18"/>
        </w:rPr>
      </w:pPr>
    </w:p>
    <w:p w:rsidR="001C4D2B" w:rsidRPr="00984183" w:rsidRDefault="001C4D2B" w:rsidP="0033566D">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C4D2B" w:rsidRPr="00984183" w:rsidRDefault="001C4D2B" w:rsidP="0033566D">
      <w:pPr>
        <w:pStyle w:val="PlainText"/>
        <w:spacing w:before="120"/>
        <w:rPr>
          <w:rFonts w:ascii="Tahoma" w:hAnsi="Tahoma" w:cs="Tahoma"/>
          <w:sz w:val="18"/>
          <w:szCs w:val="18"/>
        </w:rPr>
      </w:pPr>
    </w:p>
    <w:p w:rsidR="001C4D2B" w:rsidRPr="00984183" w:rsidRDefault="001C4D2B" w:rsidP="0033566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C4D2B" w:rsidRDefault="001C4D2B" w:rsidP="0033566D">
      <w:pPr>
        <w:pStyle w:val="PlainTex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Pr="002244B8" w:rsidRDefault="001C4D2B" w:rsidP="00B353F0">
      <w:pPr>
        <w:pStyle w:val="rozdzia"/>
        <w:jc w:val="left"/>
        <w:rPr>
          <w:color w:val="FF0000"/>
        </w:rPr>
      </w:pPr>
    </w:p>
    <w:p w:rsidR="001C4D2B" w:rsidRPr="00127596" w:rsidRDefault="001C4D2B" w:rsidP="006138EE">
      <w:pPr>
        <w:rPr>
          <w:rFonts w:ascii="Tahoma" w:hAnsi="Tahoma" w:cs="Tahoma"/>
          <w:b/>
          <w:color w:val="FF0000"/>
          <w:sz w:val="18"/>
          <w:szCs w:val="18"/>
        </w:rPr>
      </w:pPr>
    </w:p>
    <w:p w:rsidR="001C4D2B" w:rsidRPr="00283A50" w:rsidRDefault="001C4D2B" w:rsidP="006138EE">
      <w:pPr>
        <w:pStyle w:val="rozdzia"/>
      </w:pPr>
    </w:p>
    <w:p w:rsidR="001C4D2B" w:rsidRPr="00283A50" w:rsidRDefault="001C4D2B" w:rsidP="004214CD">
      <w:pPr>
        <w:pStyle w:val="rozdzia"/>
      </w:pPr>
    </w:p>
    <w:p w:rsidR="001C4D2B" w:rsidRDefault="001C4D2B" w:rsidP="00767A4E">
      <w:pPr>
        <w:pStyle w:val="Heading1"/>
        <w:jc w:val="center"/>
        <w:rPr>
          <w:rFonts w:ascii="Tahoma" w:hAnsi="Tahoma" w:cs="Tahoma"/>
        </w:rPr>
      </w:pPr>
      <w:bookmarkStart w:id="97" w:name="_Toc460479252"/>
    </w:p>
    <w:p w:rsidR="001C4D2B" w:rsidRDefault="001C4D2B" w:rsidP="00960D3B"/>
    <w:p w:rsidR="001C4D2B" w:rsidRDefault="001C4D2B" w:rsidP="00960D3B"/>
    <w:p w:rsidR="001C4D2B" w:rsidRPr="00960D3B" w:rsidRDefault="001C4D2B" w:rsidP="00960D3B"/>
    <w:p w:rsidR="001C4D2B" w:rsidRDefault="001C4D2B" w:rsidP="00767A4E">
      <w:pPr>
        <w:pStyle w:val="Heading1"/>
        <w:jc w:val="center"/>
        <w:rPr>
          <w:rFonts w:ascii="Tahoma" w:hAnsi="Tahoma" w:cs="Tahoma"/>
        </w:rPr>
      </w:pPr>
    </w:p>
    <w:p w:rsidR="001C4D2B" w:rsidRDefault="001C4D2B" w:rsidP="00767A4E">
      <w:pPr>
        <w:pStyle w:val="Heading1"/>
        <w:jc w:val="center"/>
        <w:rPr>
          <w:rFonts w:ascii="Tahoma" w:hAnsi="Tahoma" w:cs="Tahoma"/>
        </w:rPr>
      </w:pPr>
    </w:p>
    <w:p w:rsidR="001C4D2B" w:rsidRPr="00960D3B" w:rsidRDefault="001C4D2B" w:rsidP="00767A4E">
      <w:pPr>
        <w:pStyle w:val="Heading1"/>
        <w:jc w:val="center"/>
        <w:rPr>
          <w:rFonts w:ascii="Tahoma" w:hAnsi="Tahoma" w:cs="Tahoma"/>
          <w:sz w:val="24"/>
        </w:rPr>
      </w:pPr>
      <w:r w:rsidRPr="00960D3B">
        <w:rPr>
          <w:rFonts w:ascii="Tahoma" w:hAnsi="Tahoma" w:cs="Tahoma"/>
          <w:sz w:val="24"/>
        </w:rPr>
        <w:t>ROZDZIAŁ III</w:t>
      </w:r>
      <w:bookmarkEnd w:id="97"/>
      <w:r w:rsidRPr="00960D3B">
        <w:rPr>
          <w:rFonts w:ascii="Tahoma" w:hAnsi="Tahoma" w:cs="Tahoma"/>
          <w:sz w:val="24"/>
        </w:rPr>
        <w:t xml:space="preserve"> </w:t>
      </w:r>
    </w:p>
    <w:p w:rsidR="001C4D2B" w:rsidRPr="00960D3B" w:rsidRDefault="001C4D2B" w:rsidP="00767A4E">
      <w:pPr>
        <w:pStyle w:val="Heading1"/>
        <w:jc w:val="center"/>
        <w:rPr>
          <w:rFonts w:ascii="Tahoma" w:hAnsi="Tahoma" w:cs="Tahoma"/>
          <w:sz w:val="24"/>
        </w:rPr>
      </w:pPr>
      <w:bookmarkStart w:id="98" w:name="_Toc460479253"/>
      <w:r w:rsidRPr="00960D3B">
        <w:rPr>
          <w:rFonts w:ascii="Tahoma" w:hAnsi="Tahoma" w:cs="Tahoma"/>
          <w:sz w:val="24"/>
        </w:rPr>
        <w:t>Formularz Oferty</w:t>
      </w:r>
      <w:bookmarkEnd w:id="98"/>
    </w:p>
    <w:p w:rsidR="001C4D2B" w:rsidRPr="00960D3B" w:rsidRDefault="001C4D2B" w:rsidP="00560200">
      <w:pPr>
        <w:pStyle w:val="PlainText"/>
        <w:spacing w:before="120"/>
        <w:rPr>
          <w:rFonts w:ascii="Tahoma" w:hAnsi="Tahoma" w:cs="Tahoma"/>
          <w:sz w:val="24"/>
          <w:szCs w:val="24"/>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Pr="00984183" w:rsidRDefault="001C4D2B" w:rsidP="00560200">
      <w:pPr>
        <w:pStyle w:val="PlainText"/>
        <w:spacing w:before="120"/>
        <w:rPr>
          <w:rFonts w:ascii="Tahoma" w:hAnsi="Tahoma" w:cs="Tahoma"/>
          <w:b/>
          <w:sz w:val="22"/>
          <w:szCs w:val="22"/>
        </w:rPr>
      </w:pPr>
    </w:p>
    <w:p w:rsidR="001C4D2B" w:rsidRDefault="001C4D2B" w:rsidP="002D5A63">
      <w:pPr>
        <w:pStyle w:val="PlainText"/>
        <w:spacing w:before="120"/>
        <w:rPr>
          <w:rFonts w:ascii="Tahoma" w:hAnsi="Tahoma" w:cs="Tahoma"/>
          <w:b/>
          <w:sz w:val="22"/>
          <w:szCs w:val="22"/>
        </w:rPr>
      </w:pPr>
    </w:p>
    <w:p w:rsidR="001C4D2B" w:rsidRPr="00984183" w:rsidRDefault="001C4D2B"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1C4D2B" w:rsidRDefault="001C4D2B" w:rsidP="00023FBD">
                  <w:pPr>
                    <w:jc w:val="center"/>
                    <w:rPr>
                      <w:i/>
                      <w:sz w:val="18"/>
                    </w:rPr>
                  </w:pPr>
                </w:p>
                <w:p w:rsidR="001C4D2B" w:rsidRDefault="001C4D2B" w:rsidP="00023FBD">
                  <w:pPr>
                    <w:jc w:val="center"/>
                    <w:rPr>
                      <w:i/>
                      <w:sz w:val="18"/>
                    </w:rPr>
                  </w:pPr>
                </w:p>
                <w:p w:rsidR="001C4D2B" w:rsidRDefault="001C4D2B" w:rsidP="00023FBD">
                  <w:pPr>
                    <w:jc w:val="center"/>
                    <w:rPr>
                      <w:i/>
                      <w:sz w:val="18"/>
                    </w:rPr>
                  </w:pPr>
                </w:p>
                <w:p w:rsidR="001C4D2B" w:rsidRDefault="001C4D2B" w:rsidP="00023FBD">
                  <w:pPr>
                    <w:jc w:val="center"/>
                    <w:rPr>
                      <w:i/>
                      <w:sz w:val="18"/>
                    </w:rPr>
                  </w:pPr>
                </w:p>
                <w:p w:rsidR="001C4D2B" w:rsidRDefault="001C4D2B" w:rsidP="00023FBD">
                  <w:pPr>
                    <w:jc w:val="center"/>
                    <w:rPr>
                      <w:i/>
                      <w:sz w:val="18"/>
                    </w:rPr>
                  </w:pPr>
                </w:p>
                <w:p w:rsidR="001C4D2B" w:rsidRDefault="001C4D2B"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1C4D2B" w:rsidRDefault="001C4D2B" w:rsidP="00023FBD">
                  <w:pPr>
                    <w:jc w:val="center"/>
                    <w:rPr>
                      <w:b/>
                      <w:sz w:val="32"/>
                    </w:rPr>
                  </w:pPr>
                </w:p>
                <w:p w:rsidR="001C4D2B" w:rsidRDefault="001C4D2B" w:rsidP="00023FBD">
                  <w:pPr>
                    <w:jc w:val="center"/>
                    <w:rPr>
                      <w:b/>
                      <w:sz w:val="32"/>
                    </w:rPr>
                  </w:pPr>
                  <w:r>
                    <w:rPr>
                      <w:b/>
                      <w:sz w:val="32"/>
                    </w:rPr>
                    <w:t>OFERTA</w:t>
                  </w:r>
                </w:p>
              </w:txbxContent>
            </v:textbox>
            <w10:wrap type="tight"/>
          </v:shape>
        </w:pict>
      </w:r>
    </w:p>
    <w:p w:rsidR="001C4D2B" w:rsidRDefault="001C4D2B" w:rsidP="00023FBD">
      <w:pPr>
        <w:ind w:left="6108" w:hanging="444"/>
        <w:rPr>
          <w:rFonts w:ascii="Tahoma" w:hAnsi="Tahoma" w:cs="Tahoma"/>
          <w:b/>
          <w:sz w:val="20"/>
          <w:szCs w:val="20"/>
        </w:rPr>
      </w:pPr>
    </w:p>
    <w:p w:rsidR="001C4D2B" w:rsidRDefault="001C4D2B" w:rsidP="00023FBD">
      <w:pPr>
        <w:ind w:left="6108" w:hanging="444"/>
        <w:rPr>
          <w:rFonts w:ascii="Tahoma" w:hAnsi="Tahoma" w:cs="Tahoma"/>
          <w:b/>
          <w:sz w:val="20"/>
          <w:szCs w:val="20"/>
        </w:rPr>
      </w:pPr>
    </w:p>
    <w:p w:rsidR="001C4D2B" w:rsidRPr="00984183" w:rsidRDefault="001C4D2B"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C4D2B" w:rsidRPr="00984183" w:rsidRDefault="001C4D2B"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C4D2B" w:rsidRPr="00984183" w:rsidRDefault="001C4D2B"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C4D2B" w:rsidRPr="00984183" w:rsidRDefault="001C4D2B"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C4D2B" w:rsidRPr="00984183" w:rsidRDefault="001C4D2B" w:rsidP="00023FBD">
      <w:pPr>
        <w:pStyle w:val="PlainText"/>
        <w:tabs>
          <w:tab w:val="left" w:leader="dot" w:pos="9072"/>
        </w:tabs>
        <w:spacing w:before="120"/>
        <w:jc w:val="both"/>
        <w:rPr>
          <w:rFonts w:ascii="Tahoma" w:hAnsi="Tahoma" w:cs="Tahoma"/>
          <w:b/>
        </w:rPr>
      </w:pPr>
    </w:p>
    <w:p w:rsidR="001C4D2B" w:rsidRPr="000B784E" w:rsidRDefault="001C4D2B"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0B784E">
        <w:rPr>
          <w:rFonts w:ascii="Tahoma" w:hAnsi="Tahoma" w:cs="Tahoma"/>
          <w:b/>
          <w:sz w:val="18"/>
          <w:szCs w:val="18"/>
        </w:rPr>
        <w:t>„przygotowanie wielobranżowej dokumentacji projektowej dla przebudowy ul. Kondratowicza na odcinku od ul. Rembielińskiej do ul. Św. Wincentego, w powiązaniu z budową wschodniego odc. II linii metra oraz zagospodarowania terenów przyległych                                                                                                    ”,</w:t>
      </w:r>
      <w:r w:rsidRPr="000B784E">
        <w:rPr>
          <w:rFonts w:ascii="Tahoma" w:hAnsi="Tahoma" w:cs="Tahoma"/>
          <w:sz w:val="18"/>
          <w:szCs w:val="18"/>
        </w:rPr>
        <w:t xml:space="preserve"> nr postępowania </w:t>
      </w:r>
      <w:r w:rsidRPr="000B784E">
        <w:rPr>
          <w:rFonts w:ascii="Tahoma" w:hAnsi="Tahoma" w:cs="Tahoma"/>
          <w:b/>
          <w:sz w:val="18"/>
          <w:szCs w:val="18"/>
        </w:rPr>
        <w:t>DPZ/</w:t>
      </w:r>
      <w:r>
        <w:rPr>
          <w:rFonts w:ascii="Tahoma" w:hAnsi="Tahoma" w:cs="Tahoma"/>
          <w:b/>
          <w:sz w:val="18"/>
          <w:szCs w:val="18"/>
        </w:rPr>
        <w:t>7</w:t>
      </w:r>
      <w:r w:rsidRPr="000B784E">
        <w:rPr>
          <w:rFonts w:ascii="Tahoma" w:hAnsi="Tahoma" w:cs="Tahoma"/>
          <w:b/>
          <w:sz w:val="18"/>
          <w:szCs w:val="18"/>
        </w:rPr>
        <w:t>/PN/</w:t>
      </w:r>
      <w:r>
        <w:rPr>
          <w:rFonts w:ascii="Tahoma" w:hAnsi="Tahoma" w:cs="Tahoma"/>
          <w:b/>
          <w:sz w:val="18"/>
          <w:szCs w:val="18"/>
        </w:rPr>
        <w:t>7</w:t>
      </w:r>
      <w:r w:rsidRPr="000B784E">
        <w:rPr>
          <w:rFonts w:ascii="Tahoma" w:hAnsi="Tahoma" w:cs="Tahoma"/>
          <w:b/>
          <w:sz w:val="18"/>
          <w:szCs w:val="18"/>
        </w:rPr>
        <w:t>/1</w:t>
      </w:r>
      <w:r>
        <w:rPr>
          <w:rFonts w:ascii="Tahoma" w:hAnsi="Tahoma" w:cs="Tahoma"/>
          <w:b/>
          <w:sz w:val="18"/>
          <w:szCs w:val="18"/>
        </w:rPr>
        <w:t>8</w:t>
      </w:r>
    </w:p>
    <w:p w:rsidR="001C4D2B" w:rsidRPr="00984183" w:rsidRDefault="001C4D2B" w:rsidP="00023FBD">
      <w:pPr>
        <w:pStyle w:val="BodyText"/>
        <w:spacing w:line="360" w:lineRule="auto"/>
        <w:ind w:right="-427"/>
        <w:jc w:val="both"/>
        <w:rPr>
          <w:rFonts w:ascii="Tahoma" w:hAnsi="Tahoma" w:cs="Tahoma"/>
          <w:b/>
          <w:sz w:val="18"/>
          <w:szCs w:val="18"/>
        </w:rPr>
      </w:pPr>
    </w:p>
    <w:p w:rsidR="001C4D2B" w:rsidRPr="00AB5C31" w:rsidRDefault="001C4D2B" w:rsidP="00AB5C31">
      <w:pPr>
        <w:ind w:right="-427"/>
        <w:jc w:val="both"/>
        <w:rPr>
          <w:rFonts w:ascii="Tahoma" w:hAnsi="Tahoma" w:cs="Tahoma"/>
          <w:b/>
          <w:sz w:val="18"/>
          <w:szCs w:val="18"/>
        </w:rPr>
      </w:pPr>
      <w:r w:rsidRPr="00AB5C31">
        <w:rPr>
          <w:rFonts w:ascii="Tahoma" w:hAnsi="Tahoma" w:cs="Tahoma"/>
          <w:b/>
          <w:sz w:val="18"/>
          <w:szCs w:val="18"/>
        </w:rPr>
        <w:t>MY NIŻEJ PODPISANI</w:t>
      </w:r>
    </w:p>
    <w:p w:rsidR="001C4D2B" w:rsidRPr="00AB5C31" w:rsidRDefault="001C4D2B"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1C4D2B" w:rsidRPr="00AB5C31" w:rsidRDefault="001C4D2B"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1C4D2B" w:rsidRPr="00AB5C31" w:rsidRDefault="001C4D2B"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1C4D2B" w:rsidRPr="00AB5C31" w:rsidRDefault="001C4D2B"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1C4D2B" w:rsidRPr="00AB5C31" w:rsidRDefault="001C4D2B"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1C4D2B" w:rsidRPr="00AB5C31" w:rsidRDefault="001C4D2B"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1C4D2B" w:rsidRPr="00AB5C31" w:rsidRDefault="001C4D2B" w:rsidP="00D6700E">
      <w:pPr>
        <w:numPr>
          <w:ilvl w:val="0"/>
          <w:numId w:val="9"/>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1C4D2B" w:rsidRDefault="001C4D2B" w:rsidP="00D6700E">
      <w:pPr>
        <w:numPr>
          <w:ilvl w:val="0"/>
          <w:numId w:val="9"/>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1C4D2B" w:rsidRDefault="001C4D2B" w:rsidP="00D6700E">
      <w:pPr>
        <w:pStyle w:val="PlainText"/>
        <w:numPr>
          <w:ilvl w:val="0"/>
          <w:numId w:val="9"/>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127596">
        <w:rPr>
          <w:rFonts w:ascii="Tahoma" w:hAnsi="Tahoma" w:cs="Tahoma"/>
          <w:sz w:val="18"/>
          <w:szCs w:val="18"/>
        </w:rPr>
        <w:t>wykonanie przedmiotu zamówienia za cenę:</w:t>
      </w:r>
    </w:p>
    <w:p w:rsidR="001C4D2B" w:rsidRPr="00127596" w:rsidRDefault="001C4D2B" w:rsidP="00127596">
      <w:pPr>
        <w:pStyle w:val="PlainText"/>
        <w:spacing w:before="120"/>
        <w:ind w:left="360"/>
        <w:jc w:val="both"/>
        <w:rPr>
          <w:rFonts w:ascii="Tahoma" w:hAnsi="Tahoma" w:cs="Tahoma"/>
          <w:sz w:val="18"/>
          <w:szCs w:val="18"/>
        </w:rPr>
      </w:pPr>
    </w:p>
    <w:p w:rsidR="001C4D2B" w:rsidRDefault="001C4D2B" w:rsidP="002B5143">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1C4D2B" w:rsidRPr="00984183" w:rsidRDefault="001C4D2B" w:rsidP="002B5143">
      <w:pPr>
        <w:ind w:left="705" w:hanging="705"/>
        <w:jc w:val="both"/>
        <w:rPr>
          <w:rFonts w:ascii="Tahoma" w:hAnsi="Tahoma" w:cs="Tahoma"/>
          <w:sz w:val="18"/>
          <w:szCs w:val="18"/>
        </w:rPr>
      </w:pPr>
    </w:p>
    <w:p w:rsidR="001C4D2B" w:rsidRDefault="001C4D2B" w:rsidP="002B5143">
      <w:pPr>
        <w:pStyle w:val="PlainText"/>
        <w:jc w:val="both"/>
        <w:rPr>
          <w:rFonts w:ascii="Tahoma" w:hAnsi="Tahoma" w:cs="Tahoma"/>
          <w:sz w:val="18"/>
          <w:szCs w:val="18"/>
        </w:rPr>
      </w:pPr>
      <w:r w:rsidRPr="00984183">
        <w:rPr>
          <w:rFonts w:ascii="Tahoma" w:hAnsi="Tahoma" w:cs="Tahoma"/>
          <w:sz w:val="18"/>
          <w:szCs w:val="18"/>
        </w:rPr>
        <w:t>podatek VAT _______ % ____________ zł</w:t>
      </w:r>
    </w:p>
    <w:p w:rsidR="001C4D2B" w:rsidRPr="00984183" w:rsidRDefault="001C4D2B" w:rsidP="002B5143">
      <w:pPr>
        <w:pStyle w:val="PlainText"/>
        <w:jc w:val="both"/>
        <w:rPr>
          <w:rFonts w:ascii="Tahoma" w:hAnsi="Tahoma" w:cs="Tahoma"/>
          <w:sz w:val="18"/>
          <w:szCs w:val="18"/>
        </w:rPr>
      </w:pPr>
    </w:p>
    <w:p w:rsidR="001C4D2B" w:rsidRPr="00984183" w:rsidRDefault="001C4D2B" w:rsidP="002B5143">
      <w:pPr>
        <w:pStyle w:val="PlainTex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1C4D2B" w:rsidRPr="00DE1F8D" w:rsidRDefault="001C4D2B" w:rsidP="003F75C9">
      <w:pPr>
        <w:pStyle w:val="PlainText"/>
        <w:jc w:val="both"/>
        <w:rPr>
          <w:rFonts w:ascii="Tahoma" w:hAnsi="Tahoma" w:cs="Tahoma"/>
          <w:sz w:val="18"/>
          <w:szCs w:val="18"/>
          <w:u w:val="single"/>
        </w:rPr>
      </w:pPr>
      <w:r w:rsidRPr="00DE1F8D">
        <w:rPr>
          <w:rFonts w:ascii="Tahoma" w:hAnsi="Tahoma" w:cs="Tahoma"/>
          <w:sz w:val="18"/>
          <w:szCs w:val="18"/>
          <w:u w:val="single"/>
        </w:rPr>
        <w:t>w tym:</w:t>
      </w:r>
    </w:p>
    <w:p w:rsidR="001C4D2B" w:rsidRDefault="001C4D2B" w:rsidP="000B784E">
      <w:pPr>
        <w:pStyle w:val="PlainText"/>
        <w:ind w:left="480"/>
        <w:jc w:val="both"/>
        <w:rPr>
          <w:rFonts w:ascii="Tahoma" w:hAnsi="Tahoma" w:cs="Tahoma"/>
          <w:sz w:val="18"/>
          <w:szCs w:val="18"/>
        </w:rPr>
      </w:pPr>
    </w:p>
    <w:p w:rsidR="001C4D2B" w:rsidRDefault="001C4D2B" w:rsidP="003F75C9">
      <w:pPr>
        <w:pStyle w:val="WW-Tekstpodstawowy2"/>
        <w:overflowPunct w:val="0"/>
        <w:autoSpaceDE w:val="0"/>
        <w:autoSpaceDN w:val="0"/>
        <w:adjustRightInd w:val="0"/>
        <w:rPr>
          <w:rFonts w:ascii="Tahoma" w:hAnsi="Tahoma" w:cs="Tahoma"/>
          <w:sz w:val="18"/>
          <w:szCs w:val="18"/>
        </w:rPr>
      </w:pPr>
      <w:r w:rsidRPr="00DE1F8D">
        <w:rPr>
          <w:rFonts w:ascii="Tahoma" w:hAnsi="Tahoma" w:cs="Tahoma"/>
          <w:sz w:val="18"/>
          <w:szCs w:val="18"/>
        </w:rPr>
        <w:t>cena jednostkowa za pełnienie nadzoru autorskiego (1 pobyt):</w:t>
      </w:r>
    </w:p>
    <w:p w:rsidR="001C4D2B" w:rsidRDefault="001C4D2B" w:rsidP="000B784E">
      <w:pPr>
        <w:pStyle w:val="WW-Tekstpodstawowy2"/>
        <w:overflowPunct w:val="0"/>
        <w:autoSpaceDE w:val="0"/>
        <w:autoSpaceDN w:val="0"/>
        <w:adjustRightInd w:val="0"/>
        <w:ind w:left="284"/>
        <w:rPr>
          <w:rFonts w:ascii="Tahoma" w:hAnsi="Tahoma" w:cs="Tahoma"/>
          <w:sz w:val="18"/>
          <w:szCs w:val="18"/>
        </w:rPr>
      </w:pP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netto: ………</w:t>
      </w:r>
      <w:r>
        <w:rPr>
          <w:rFonts w:ascii="Tahoma" w:hAnsi="Tahoma" w:cs="Tahoma"/>
          <w:sz w:val="18"/>
          <w:szCs w:val="18"/>
        </w:rPr>
        <w:t>… zł (słownie: …………………….)</w:t>
      </w:r>
    </w:p>
    <w:p w:rsidR="001C4D2B" w:rsidRPr="00BD3E5C" w:rsidRDefault="001C4D2B" w:rsidP="000B784E">
      <w:pPr>
        <w:shd w:val="clear" w:color="auto" w:fill="FFFFFF"/>
        <w:spacing w:line="360" w:lineRule="auto"/>
        <w:ind w:left="340"/>
        <w:jc w:val="both"/>
        <w:rPr>
          <w:rFonts w:ascii="Tahoma" w:hAnsi="Tahoma" w:cs="Tahoma"/>
          <w:sz w:val="18"/>
          <w:szCs w:val="18"/>
        </w:rPr>
      </w:pPr>
      <w:r>
        <w:rPr>
          <w:rFonts w:ascii="Tahoma" w:hAnsi="Tahoma" w:cs="Tahoma"/>
          <w:sz w:val="18"/>
          <w:szCs w:val="18"/>
        </w:rPr>
        <w:t>podatek VAT: ………</w:t>
      </w:r>
    </w:p>
    <w:p w:rsidR="001C4D2B" w:rsidRPr="00BD3E5C" w:rsidRDefault="001C4D2B" w:rsidP="000B784E">
      <w:pPr>
        <w:shd w:val="clear" w:color="auto" w:fill="FFFFFF"/>
        <w:spacing w:line="360" w:lineRule="auto"/>
        <w:ind w:left="340"/>
        <w:jc w:val="both"/>
        <w:rPr>
          <w:rFonts w:ascii="Tahoma" w:hAnsi="Tahoma" w:cs="Tahoma"/>
          <w:sz w:val="18"/>
          <w:szCs w:val="18"/>
        </w:rPr>
      </w:pPr>
      <w:r>
        <w:rPr>
          <w:rFonts w:ascii="Tahoma" w:hAnsi="Tahoma" w:cs="Tahoma"/>
          <w:sz w:val="18"/>
          <w:szCs w:val="18"/>
        </w:rPr>
        <w:t>brutto …..</w:t>
      </w:r>
      <w:r w:rsidRPr="00BD3E5C">
        <w:rPr>
          <w:rFonts w:ascii="Tahoma" w:hAnsi="Tahoma" w:cs="Tahoma"/>
          <w:sz w:val="18"/>
          <w:szCs w:val="18"/>
        </w:rPr>
        <w:t>……. zł. (słownie: ……………………)</w:t>
      </w:r>
    </w:p>
    <w:p w:rsidR="001C4D2B" w:rsidRDefault="001C4D2B" w:rsidP="000B784E">
      <w:pPr>
        <w:pStyle w:val="WW-Tekstpodstawowy2"/>
        <w:overflowPunct w:val="0"/>
        <w:autoSpaceDE w:val="0"/>
        <w:autoSpaceDN w:val="0"/>
        <w:adjustRightInd w:val="0"/>
        <w:ind w:left="284"/>
        <w:rPr>
          <w:rFonts w:ascii="Tahoma" w:hAnsi="Tahoma" w:cs="Tahoma"/>
          <w:sz w:val="18"/>
          <w:szCs w:val="18"/>
        </w:rPr>
      </w:pPr>
    </w:p>
    <w:p w:rsidR="001C4D2B" w:rsidRPr="00DE1F8D" w:rsidRDefault="001C4D2B" w:rsidP="000B784E">
      <w:pPr>
        <w:pStyle w:val="WW-Tekstpodstawowy2"/>
        <w:overflowPunct w:val="0"/>
        <w:autoSpaceDE w:val="0"/>
        <w:autoSpaceDN w:val="0"/>
        <w:adjustRightInd w:val="0"/>
        <w:ind w:left="284"/>
        <w:rPr>
          <w:rFonts w:ascii="Tahoma" w:hAnsi="Tahoma" w:cs="Tahoma"/>
          <w:sz w:val="18"/>
          <w:szCs w:val="18"/>
        </w:rPr>
      </w:pPr>
      <w:r w:rsidRPr="00DE1F8D">
        <w:rPr>
          <w:rFonts w:ascii="Tahoma" w:hAnsi="Tahoma" w:cs="Tahoma"/>
          <w:sz w:val="18"/>
          <w:szCs w:val="18"/>
        </w:rPr>
        <w:t>co łącznie za przewidywane 20 pobytów daje wynagrodzenie za pełnienie nadzoru autorskiego na kwotę:</w:t>
      </w:r>
    </w:p>
    <w:p w:rsidR="001C4D2B" w:rsidRDefault="001C4D2B" w:rsidP="000B784E">
      <w:pPr>
        <w:pStyle w:val="WW-Tekstpodstawowy2"/>
        <w:overflowPunct w:val="0"/>
        <w:autoSpaceDE w:val="0"/>
        <w:autoSpaceDN w:val="0"/>
        <w:adjustRightInd w:val="0"/>
        <w:ind w:left="284"/>
        <w:rPr>
          <w:rFonts w:ascii="Tahoma" w:hAnsi="Tahoma" w:cs="Tahoma"/>
          <w:sz w:val="18"/>
          <w:szCs w:val="18"/>
        </w:rPr>
      </w:pP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netto: …………</w:t>
      </w:r>
      <w:r>
        <w:rPr>
          <w:rFonts w:ascii="Tahoma" w:hAnsi="Tahoma" w:cs="Tahoma"/>
          <w:sz w:val="18"/>
          <w:szCs w:val="18"/>
        </w:rPr>
        <w:t>………… zł (słownie: …………………………..)</w:t>
      </w: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podatek VAT: ………………</w:t>
      </w: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brutto …………………………. zł. (słownie: …………</w:t>
      </w:r>
      <w:r>
        <w:rPr>
          <w:rFonts w:ascii="Tahoma" w:hAnsi="Tahoma" w:cs="Tahoma"/>
          <w:sz w:val="18"/>
          <w:szCs w:val="18"/>
        </w:rPr>
        <w:t>…..</w:t>
      </w:r>
      <w:r w:rsidRPr="00BD3E5C">
        <w:rPr>
          <w:rFonts w:ascii="Tahoma" w:hAnsi="Tahoma" w:cs="Tahoma"/>
          <w:sz w:val="18"/>
          <w:szCs w:val="18"/>
        </w:rPr>
        <w:t>…………)</w:t>
      </w:r>
    </w:p>
    <w:p w:rsidR="001C4D2B" w:rsidRPr="00AB5C31" w:rsidRDefault="001C4D2B" w:rsidP="00AB5C31">
      <w:pPr>
        <w:rPr>
          <w:rFonts w:ascii="Tahoma" w:hAnsi="Tahoma" w:cs="Tahoma"/>
          <w:sz w:val="18"/>
          <w:szCs w:val="18"/>
        </w:rPr>
      </w:pPr>
    </w:p>
    <w:p w:rsidR="001C4D2B" w:rsidRDefault="001C4D2B" w:rsidP="00AB5C31">
      <w:pPr>
        <w:suppressAutoHyphens/>
        <w:overflowPunct w:val="0"/>
        <w:autoSpaceDE w:val="0"/>
        <w:autoSpaceDN w:val="0"/>
        <w:adjustRightInd w:val="0"/>
        <w:jc w:val="both"/>
        <w:rPr>
          <w:rFonts w:ascii="Tahoma" w:hAnsi="Tahoma" w:cs="Tahoma"/>
          <w:b/>
          <w:sz w:val="18"/>
          <w:szCs w:val="18"/>
        </w:rPr>
      </w:pPr>
      <w:r w:rsidRPr="00AB5C31">
        <w:rPr>
          <w:rFonts w:ascii="Tahoma" w:hAnsi="Tahoma" w:cs="Tahoma"/>
          <w:b/>
          <w:sz w:val="18"/>
          <w:szCs w:val="18"/>
        </w:rPr>
        <w:t xml:space="preserve">W cenie zawarto wszystkie koszty związane z pełnym i prawidłowym wykonaniem przedmiotu zamówienia. </w:t>
      </w:r>
    </w:p>
    <w:p w:rsidR="001C4D2B" w:rsidRPr="00AB5C31" w:rsidRDefault="001C4D2B" w:rsidP="00D6700E">
      <w:pPr>
        <w:numPr>
          <w:ilvl w:val="0"/>
          <w:numId w:val="9"/>
        </w:numPr>
        <w:spacing w:before="120"/>
        <w:ind w:left="360"/>
        <w:jc w:val="both"/>
        <w:rPr>
          <w:rFonts w:ascii="Tahoma" w:hAnsi="Tahoma" w:cs="Tahoma"/>
          <w:b/>
          <w:sz w:val="18"/>
          <w:szCs w:val="18"/>
        </w:rPr>
      </w:pPr>
      <w:r w:rsidRPr="00AB5C31">
        <w:rPr>
          <w:rFonts w:ascii="Tahoma" w:hAnsi="Tahoma" w:cs="Tahoma"/>
          <w:b/>
          <w:sz w:val="18"/>
          <w:szCs w:val="18"/>
        </w:rPr>
        <w:t xml:space="preserve">Stosownie do art. 91 ust. 3a ustawy Pzp, oświadczamy, że wybór naszej oferty </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1C4D2B" w:rsidRPr="00AB5C31" w:rsidTr="008C41DC">
        <w:tc>
          <w:tcPr>
            <w:tcW w:w="8574" w:type="dxa"/>
          </w:tcPr>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p>
        </w:tc>
      </w:tr>
      <w:tr w:rsidR="001C4D2B" w:rsidRPr="00AB5C31" w:rsidTr="008C41DC">
        <w:tc>
          <w:tcPr>
            <w:tcW w:w="8574" w:type="dxa"/>
          </w:tcPr>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p>
        </w:tc>
      </w:tr>
    </w:tbl>
    <w:p w:rsidR="001C4D2B" w:rsidRPr="00AB5C31" w:rsidRDefault="001C4D2B"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1C4D2B" w:rsidRPr="00AB5C31" w:rsidRDefault="001C4D2B" w:rsidP="00AB5C31">
      <w:pPr>
        <w:suppressAutoHyphens/>
        <w:overflowPunct w:val="0"/>
        <w:autoSpaceDE w:val="0"/>
        <w:autoSpaceDN w:val="0"/>
        <w:adjustRightInd w:val="0"/>
        <w:jc w:val="both"/>
        <w:rPr>
          <w:rFonts w:ascii="Tahoma" w:hAnsi="Tahoma" w:cs="Tahoma"/>
          <w:sz w:val="18"/>
          <w:szCs w:val="18"/>
          <w:u w:val="single"/>
        </w:rPr>
      </w:pPr>
    </w:p>
    <w:p w:rsidR="001C4D2B" w:rsidRPr="00BE005D" w:rsidRDefault="001C4D2B" w:rsidP="00D6700E">
      <w:pPr>
        <w:pStyle w:val="WW-Tekstpodstawowy2"/>
        <w:numPr>
          <w:ilvl w:val="0"/>
          <w:numId w:val="9"/>
        </w:numPr>
        <w:overflowPunct w:val="0"/>
        <w:autoSpaceDE w:val="0"/>
        <w:autoSpaceDN w:val="0"/>
        <w:adjustRightInd w:val="0"/>
        <w:ind w:hanging="480"/>
        <w:rPr>
          <w:rFonts w:ascii="Tahoma" w:hAnsi="Tahoma" w:cs="Tahoma"/>
          <w:sz w:val="18"/>
          <w:szCs w:val="18"/>
        </w:rPr>
      </w:pPr>
      <w:r w:rsidRPr="00BE005D">
        <w:rPr>
          <w:rFonts w:ascii="Tahoma" w:hAnsi="Tahoma" w:cs="Tahoma"/>
          <w:sz w:val="18"/>
          <w:szCs w:val="18"/>
        </w:rPr>
        <w:t>OCENA KRYTERIÓW:</w:t>
      </w:r>
    </w:p>
    <w:p w:rsidR="001C4D2B" w:rsidRPr="00BE005D" w:rsidRDefault="001C4D2B" w:rsidP="007B7695">
      <w:pPr>
        <w:pStyle w:val="WW-Tekstpodstawowy2"/>
        <w:overflowPunct w:val="0"/>
        <w:autoSpaceDE w:val="0"/>
        <w:autoSpaceDN w:val="0"/>
        <w:adjustRightInd w:val="0"/>
        <w:ind w:left="480"/>
        <w:rPr>
          <w:rFonts w:ascii="Tahoma" w:hAnsi="Tahoma" w:cs="Tahoma"/>
          <w:b/>
          <w:sz w:val="18"/>
          <w:szCs w:val="18"/>
        </w:rPr>
      </w:pPr>
    </w:p>
    <w:p w:rsidR="001C4D2B" w:rsidRPr="00BE005D" w:rsidRDefault="001C4D2B" w:rsidP="00D6700E">
      <w:pPr>
        <w:pStyle w:val="WW-Tekstpodstawowy2"/>
        <w:numPr>
          <w:ilvl w:val="1"/>
          <w:numId w:val="46"/>
        </w:numPr>
        <w:overflowPunct w:val="0"/>
        <w:autoSpaceDE w:val="0"/>
        <w:autoSpaceDN w:val="0"/>
        <w:adjustRightInd w:val="0"/>
        <w:ind w:hanging="1854"/>
        <w:rPr>
          <w:rFonts w:ascii="Tahoma" w:hAnsi="Tahoma" w:cs="Tahoma"/>
          <w:b/>
          <w:sz w:val="18"/>
          <w:szCs w:val="18"/>
        </w:rPr>
      </w:pPr>
      <w:r w:rsidRPr="00BE005D">
        <w:rPr>
          <w:rFonts w:ascii="Tahoma" w:hAnsi="Tahoma" w:cs="Tahoma"/>
          <w:b/>
          <w:sz w:val="18"/>
          <w:szCs w:val="18"/>
        </w:rPr>
        <w:t>Ocena „doświadczenia projektantów” (zgodnie z pkt 16.2.2. SIWZ):</w:t>
      </w:r>
    </w:p>
    <w:p w:rsidR="001C4D2B" w:rsidRPr="00BE005D" w:rsidRDefault="001C4D2B" w:rsidP="007B7695">
      <w:pPr>
        <w:pStyle w:val="WW-Tekstpodstawowy2"/>
        <w:overflowPunct w:val="0"/>
        <w:autoSpaceDE w:val="0"/>
        <w:autoSpaceDN w:val="0"/>
        <w:adjustRightInd w:val="0"/>
        <w:ind w:left="480" w:hanging="196"/>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480" w:hanging="196"/>
        <w:rPr>
          <w:rFonts w:ascii="Tahoma" w:hAnsi="Tahoma" w:cs="Tahoma"/>
          <w:b/>
          <w:sz w:val="18"/>
          <w:szCs w:val="18"/>
          <w:u w:val="single"/>
        </w:rPr>
      </w:pPr>
      <w:r w:rsidRPr="00BE005D">
        <w:rPr>
          <w:rFonts w:ascii="Tahoma" w:hAnsi="Tahoma" w:cs="Tahoma"/>
          <w:b/>
          <w:sz w:val="18"/>
          <w:szCs w:val="18"/>
          <w:u w:val="single"/>
        </w:rPr>
        <w:t>Doświadczenie w projektach przestrzeni miejskich:</w:t>
      </w:r>
    </w:p>
    <w:p w:rsidR="001C4D2B" w:rsidRPr="00BE005D" w:rsidRDefault="001C4D2B" w:rsidP="007B7695">
      <w:pPr>
        <w:pStyle w:val="WW-Tekstpodstawowy2"/>
        <w:overflowPunct w:val="0"/>
        <w:autoSpaceDE w:val="0"/>
        <w:autoSpaceDN w:val="0"/>
        <w:adjustRightInd w:val="0"/>
        <w:ind w:left="480" w:hanging="196"/>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OŚWIADCZAMY</w:t>
      </w:r>
      <w:r w:rsidRPr="00BE005D">
        <w:rPr>
          <w:rFonts w:ascii="Tahoma" w:hAnsi="Tahoma" w:cs="Tahoma"/>
          <w:sz w:val="18"/>
          <w:szCs w:val="18"/>
        </w:rPr>
        <w:t xml:space="preserve"> w składanej ofercie, że</w:t>
      </w:r>
      <w:r w:rsidRPr="00BE005D">
        <w:rPr>
          <w:rFonts w:ascii="Tahoma" w:hAnsi="Tahoma" w:cs="Tahoma"/>
          <w:b/>
          <w:sz w:val="18"/>
          <w:szCs w:val="18"/>
        </w:rPr>
        <w:t xml:space="preserve"> doświadczenie projektanta specjalności drogowej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OŚWIADCZAMY </w:t>
      </w:r>
      <w:r w:rsidRPr="00BE005D">
        <w:rPr>
          <w:rFonts w:ascii="Tahoma" w:hAnsi="Tahoma" w:cs="Tahoma"/>
          <w:sz w:val="18"/>
          <w:szCs w:val="18"/>
        </w:rPr>
        <w:t xml:space="preserve">w składanej ofercie, że </w:t>
      </w:r>
      <w:r w:rsidRPr="00BE005D">
        <w:rPr>
          <w:rFonts w:ascii="Tahoma" w:hAnsi="Tahoma" w:cs="Tahoma"/>
          <w:b/>
          <w:sz w:val="18"/>
          <w:szCs w:val="18"/>
        </w:rPr>
        <w:t xml:space="preserve">doświadczenie projektanta architekta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7B7695" w:rsidRDefault="001C4D2B" w:rsidP="007B7695">
      <w:pPr>
        <w:pStyle w:val="WW-Tekstpodstawowy2"/>
        <w:overflowPunct w:val="0"/>
        <w:autoSpaceDE w:val="0"/>
        <w:autoSpaceDN w:val="0"/>
        <w:adjustRightInd w:val="0"/>
        <w:ind w:left="284"/>
        <w:rPr>
          <w:rFonts w:ascii="Tahoma" w:hAnsi="Tahoma" w:cs="Tahoma"/>
          <w:color w:val="FF0000"/>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ind w:left="480"/>
        <w:rPr>
          <w:rFonts w:ascii="Tahoma" w:hAnsi="Tahoma" w:cs="Tahoma"/>
          <w:b/>
          <w:sz w:val="18"/>
          <w:szCs w:val="18"/>
          <w:u w:val="single"/>
        </w:rPr>
      </w:pPr>
    </w:p>
    <w:p w:rsidR="001C4D2B" w:rsidRPr="00BE005D" w:rsidRDefault="001C4D2B" w:rsidP="007B7695">
      <w:pPr>
        <w:pStyle w:val="WW-Tekstpodstawowy2"/>
        <w:overflowPunct w:val="0"/>
        <w:autoSpaceDE w:val="0"/>
        <w:autoSpaceDN w:val="0"/>
        <w:adjustRightInd w:val="0"/>
        <w:ind w:left="480"/>
        <w:rPr>
          <w:rFonts w:ascii="Tahoma" w:hAnsi="Tahoma" w:cs="Tahoma"/>
          <w:b/>
          <w:sz w:val="18"/>
          <w:szCs w:val="18"/>
          <w:u w:val="single"/>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OŚWIADCZAMY</w:t>
      </w:r>
      <w:r w:rsidRPr="00BE005D">
        <w:rPr>
          <w:rFonts w:ascii="Tahoma" w:hAnsi="Tahoma" w:cs="Tahoma"/>
          <w:sz w:val="18"/>
          <w:szCs w:val="18"/>
        </w:rPr>
        <w:t xml:space="preserve"> w składanej ofercie, że</w:t>
      </w:r>
      <w:r w:rsidRPr="00BE005D">
        <w:rPr>
          <w:rFonts w:ascii="Tahoma" w:hAnsi="Tahoma" w:cs="Tahoma"/>
          <w:b/>
          <w:sz w:val="18"/>
          <w:szCs w:val="18"/>
        </w:rPr>
        <w:t xml:space="preserve"> doświadczenie </w:t>
      </w:r>
      <w:r w:rsidRPr="00BE005D">
        <w:rPr>
          <w:rFonts w:ascii="Tahoma" w:hAnsi="Tahoma" w:cs="Tahoma"/>
          <w:b/>
          <w:sz w:val="18"/>
          <w:szCs w:val="18"/>
          <w:u w:val="single"/>
        </w:rPr>
        <w:t>projektanta architekta krajobrazu</w:t>
      </w:r>
      <w:r w:rsidRPr="00BE005D">
        <w:rPr>
          <w:rFonts w:ascii="Tahoma" w:hAnsi="Tahoma" w:cs="Tahoma"/>
          <w:b/>
          <w:sz w:val="18"/>
          <w:szCs w:val="18"/>
        </w:rPr>
        <w:t xml:space="preserve">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OŚWIADCZAMY </w:t>
      </w:r>
      <w:r w:rsidRPr="00BE005D">
        <w:rPr>
          <w:rFonts w:ascii="Tahoma" w:hAnsi="Tahoma" w:cs="Tahoma"/>
          <w:sz w:val="18"/>
          <w:szCs w:val="18"/>
        </w:rPr>
        <w:t xml:space="preserve">w składanej ofercie, że </w:t>
      </w:r>
      <w:r w:rsidRPr="00BE005D">
        <w:rPr>
          <w:rFonts w:ascii="Tahoma" w:hAnsi="Tahoma" w:cs="Tahoma"/>
          <w:b/>
          <w:sz w:val="18"/>
          <w:szCs w:val="18"/>
        </w:rPr>
        <w:t xml:space="preserve">doświadczenie projektanta branży sanitarnej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rPr>
          <w:rFonts w:ascii="Tahoma" w:hAnsi="Tahoma" w:cs="Tahoma"/>
          <w:b/>
          <w:sz w:val="18"/>
          <w:szCs w:val="18"/>
          <w:u w:val="single"/>
        </w:rPr>
      </w:pPr>
    </w:p>
    <w:p w:rsidR="001C4D2B" w:rsidRPr="00BE005D" w:rsidRDefault="001C4D2B" w:rsidP="00D6700E">
      <w:pPr>
        <w:pStyle w:val="WW-Tekstpodstawowy2"/>
        <w:numPr>
          <w:ilvl w:val="1"/>
          <w:numId w:val="46"/>
        </w:numPr>
        <w:overflowPunct w:val="0"/>
        <w:autoSpaceDE w:val="0"/>
        <w:autoSpaceDN w:val="0"/>
        <w:adjustRightInd w:val="0"/>
        <w:ind w:left="709" w:hanging="425"/>
        <w:rPr>
          <w:rFonts w:ascii="Tahoma" w:hAnsi="Tahoma" w:cs="Tahoma"/>
          <w:b/>
          <w:sz w:val="18"/>
          <w:szCs w:val="18"/>
        </w:rPr>
      </w:pPr>
      <w:r w:rsidRPr="00BE005D">
        <w:rPr>
          <w:rFonts w:ascii="Tahoma" w:hAnsi="Tahoma" w:cs="Tahoma"/>
          <w:b/>
          <w:sz w:val="18"/>
          <w:szCs w:val="18"/>
        </w:rPr>
        <w:t>Ocena „udział w realizacji prac konkursowych” (zgodnie z pkt 16.2.3. SIWZ):</w:t>
      </w:r>
    </w:p>
    <w:p w:rsidR="001C4D2B" w:rsidRPr="00BE005D" w:rsidRDefault="001C4D2B" w:rsidP="007B7695">
      <w:pPr>
        <w:pStyle w:val="WW-Tekstpodstawowy2"/>
        <w:overflowPunct w:val="0"/>
        <w:autoSpaceDE w:val="0"/>
        <w:autoSpaceDN w:val="0"/>
        <w:adjustRightInd w:val="0"/>
        <w:ind w:left="2138"/>
        <w:rPr>
          <w:rFonts w:ascii="Tahoma" w:hAnsi="Tahoma" w:cs="Tahoma"/>
          <w:b/>
          <w:sz w:val="18"/>
          <w:szCs w:val="18"/>
          <w:u w:val="single"/>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OŚWIADCZAMY </w:t>
      </w:r>
      <w:r w:rsidRPr="00BE005D">
        <w:rPr>
          <w:rFonts w:ascii="Tahoma" w:hAnsi="Tahoma" w:cs="Tahoma"/>
          <w:sz w:val="18"/>
          <w:szCs w:val="18"/>
        </w:rPr>
        <w:t xml:space="preserve">w składanej ofercie, że </w:t>
      </w:r>
      <w:r w:rsidRPr="00BE005D">
        <w:rPr>
          <w:rFonts w:ascii="Tahoma" w:hAnsi="Tahoma" w:cs="Tahoma"/>
          <w:b/>
          <w:sz w:val="18"/>
          <w:szCs w:val="18"/>
        </w:rPr>
        <w:t xml:space="preserve">udział </w:t>
      </w:r>
      <w:r>
        <w:rPr>
          <w:rFonts w:ascii="Tahoma" w:hAnsi="Tahoma" w:cs="Tahoma"/>
          <w:b/>
          <w:sz w:val="18"/>
          <w:szCs w:val="18"/>
        </w:rPr>
        <w:t>projektantó</w:t>
      </w:r>
      <w:r w:rsidRPr="00BE005D">
        <w:rPr>
          <w:rFonts w:ascii="Tahoma" w:hAnsi="Tahoma" w:cs="Tahoma"/>
          <w:b/>
          <w:sz w:val="18"/>
          <w:szCs w:val="18"/>
        </w:rPr>
        <w:t xml:space="preserve">w </w:t>
      </w:r>
      <w:r>
        <w:rPr>
          <w:rFonts w:ascii="Tahoma" w:hAnsi="Tahoma" w:cs="Tahoma"/>
          <w:b/>
          <w:sz w:val="18"/>
          <w:szCs w:val="18"/>
        </w:rPr>
        <w:t xml:space="preserve">w </w:t>
      </w:r>
      <w:r w:rsidRPr="00BE005D">
        <w:rPr>
          <w:rFonts w:ascii="Tahoma" w:hAnsi="Tahoma" w:cs="Tahoma"/>
          <w:b/>
          <w:sz w:val="18"/>
          <w:szCs w:val="18"/>
        </w:rPr>
        <w:t>realizacji prac konkursowych</w:t>
      </w:r>
      <w:r w:rsidRPr="00BE005D">
        <w:rPr>
          <w:rFonts w:ascii="Tahoma" w:hAnsi="Tahoma" w:cs="Tahoma"/>
          <w:sz w:val="18"/>
          <w:szCs w:val="18"/>
        </w:rPr>
        <w:t xml:space="preserve"> </w:t>
      </w:r>
      <w:r>
        <w:rPr>
          <w:rFonts w:ascii="Tahoma" w:hAnsi="Tahoma" w:cs="Tahoma"/>
          <w:sz w:val="18"/>
          <w:szCs w:val="18"/>
        </w:rPr>
        <w:t>w ilości</w:t>
      </w:r>
      <w:r w:rsidRPr="00BE005D">
        <w:rPr>
          <w:rFonts w:ascii="Tahoma" w:hAnsi="Tahoma" w:cs="Tahoma"/>
          <w:sz w:val="18"/>
          <w:szCs w:val="18"/>
        </w:rPr>
        <w:t>, zaznaczając znakiem „X” w odpowiednim oknie poniższej tabeli:</w:t>
      </w:r>
    </w:p>
    <w:tbl>
      <w:tblPr>
        <w:tblpPr w:leftFromText="141" w:rightFromText="141" w:vertAnchor="text" w:horzAnchor="page" w:tblpX="1820" w:tblpY="150"/>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843"/>
        <w:gridCol w:w="1637"/>
        <w:gridCol w:w="1843"/>
        <w:gridCol w:w="1377"/>
        <w:gridCol w:w="1377"/>
      </w:tblGrid>
      <w:tr w:rsidR="001C4D2B" w:rsidRPr="00BE005D" w:rsidTr="00BE005D">
        <w:trPr>
          <w:trHeight w:val="390"/>
        </w:trPr>
        <w:tc>
          <w:tcPr>
            <w:tcW w:w="1548" w:type="dxa"/>
            <w:vAlign w:val="center"/>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brak deklaracji wykazania udziału projektanta– 0 pkt</w:t>
            </w:r>
          </w:p>
        </w:tc>
        <w:tc>
          <w:tcPr>
            <w:tcW w:w="1843" w:type="dxa"/>
            <w:vAlign w:val="center"/>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Deklaracja wykazania udziału 1 projektanta-3 pkt</w:t>
            </w:r>
          </w:p>
        </w:tc>
        <w:tc>
          <w:tcPr>
            <w:tcW w:w="1637" w:type="dxa"/>
            <w:vAlign w:val="center"/>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Deklaracja wykazania udziału 2 projektantów-6 pkt</w:t>
            </w:r>
          </w:p>
        </w:tc>
        <w:tc>
          <w:tcPr>
            <w:tcW w:w="1843" w:type="dxa"/>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Deklaracja wykazania udziału 3 projektantów-9 pkt</w:t>
            </w:r>
          </w:p>
        </w:tc>
        <w:tc>
          <w:tcPr>
            <w:tcW w:w="1377" w:type="dxa"/>
          </w:tcPr>
          <w:p w:rsidR="001C4D2B" w:rsidRPr="00BE005D" w:rsidRDefault="001C4D2B" w:rsidP="00BE005D">
            <w:pPr>
              <w:ind w:left="89" w:hanging="500"/>
              <w:jc w:val="center"/>
              <w:rPr>
                <w:rFonts w:ascii="Tahoma" w:hAnsi="Tahoma" w:cs="Tahoma"/>
                <w:b/>
                <w:sz w:val="18"/>
                <w:szCs w:val="18"/>
              </w:rPr>
            </w:pPr>
            <w:r>
              <w:rPr>
                <w:rFonts w:ascii="Tahoma" w:hAnsi="Tahoma" w:cs="Tahoma"/>
                <w:b/>
                <w:sz w:val="18"/>
                <w:szCs w:val="18"/>
              </w:rPr>
              <w:t xml:space="preserve">        </w:t>
            </w:r>
            <w:r w:rsidRPr="00BE005D">
              <w:rPr>
                <w:rFonts w:ascii="Tahoma" w:hAnsi="Tahoma" w:cs="Tahoma"/>
                <w:b/>
                <w:sz w:val="18"/>
                <w:szCs w:val="18"/>
              </w:rPr>
              <w:t>Deklaracja wykazania udziału 4 projektantów-12 pkt</w:t>
            </w:r>
          </w:p>
        </w:tc>
        <w:tc>
          <w:tcPr>
            <w:tcW w:w="1377" w:type="dxa"/>
          </w:tcPr>
          <w:p w:rsidR="001C4D2B" w:rsidRPr="00BE005D" w:rsidRDefault="001C4D2B" w:rsidP="00BE005D">
            <w:pPr>
              <w:ind w:firstLine="152"/>
              <w:jc w:val="center"/>
              <w:rPr>
                <w:rFonts w:ascii="Tahoma" w:hAnsi="Tahoma" w:cs="Tahoma"/>
                <w:b/>
                <w:sz w:val="18"/>
                <w:szCs w:val="18"/>
              </w:rPr>
            </w:pPr>
            <w:r w:rsidRPr="00BE005D">
              <w:rPr>
                <w:rFonts w:ascii="Tahoma" w:hAnsi="Tahoma" w:cs="Tahoma"/>
                <w:b/>
                <w:sz w:val="18"/>
                <w:szCs w:val="18"/>
              </w:rPr>
              <w:t>Deklaracja wykazania udziału 5 projektantów-15 pkt</w:t>
            </w:r>
          </w:p>
        </w:tc>
      </w:tr>
      <w:tr w:rsidR="001C4D2B" w:rsidRPr="00BE005D" w:rsidTr="00BE005D">
        <w:trPr>
          <w:trHeight w:val="390"/>
        </w:trPr>
        <w:tc>
          <w:tcPr>
            <w:tcW w:w="1548" w:type="dxa"/>
          </w:tcPr>
          <w:p w:rsidR="001C4D2B" w:rsidRPr="00BE005D" w:rsidRDefault="001C4D2B" w:rsidP="00BE005D">
            <w:pPr>
              <w:jc w:val="both"/>
              <w:rPr>
                <w:rFonts w:ascii="Tahoma" w:hAnsi="Tahoma" w:cs="Tahoma"/>
                <w:sz w:val="18"/>
                <w:szCs w:val="18"/>
              </w:rPr>
            </w:pPr>
          </w:p>
          <w:p w:rsidR="001C4D2B" w:rsidRPr="00BE005D" w:rsidRDefault="001C4D2B" w:rsidP="00BE005D">
            <w:pPr>
              <w:jc w:val="both"/>
              <w:rPr>
                <w:rFonts w:ascii="Tahoma" w:hAnsi="Tahoma" w:cs="Tahoma"/>
                <w:sz w:val="18"/>
                <w:szCs w:val="18"/>
              </w:rPr>
            </w:pPr>
          </w:p>
        </w:tc>
        <w:tc>
          <w:tcPr>
            <w:tcW w:w="1843" w:type="dxa"/>
          </w:tcPr>
          <w:p w:rsidR="001C4D2B" w:rsidRPr="00BE005D" w:rsidRDefault="001C4D2B" w:rsidP="00BE005D">
            <w:pPr>
              <w:jc w:val="both"/>
              <w:rPr>
                <w:rFonts w:ascii="Tahoma" w:hAnsi="Tahoma" w:cs="Tahoma"/>
                <w:sz w:val="18"/>
                <w:szCs w:val="18"/>
              </w:rPr>
            </w:pPr>
          </w:p>
        </w:tc>
        <w:tc>
          <w:tcPr>
            <w:tcW w:w="1637" w:type="dxa"/>
          </w:tcPr>
          <w:p w:rsidR="001C4D2B" w:rsidRPr="00BE005D" w:rsidRDefault="001C4D2B" w:rsidP="00BE005D">
            <w:pPr>
              <w:jc w:val="both"/>
              <w:rPr>
                <w:rFonts w:ascii="Tahoma" w:hAnsi="Tahoma" w:cs="Tahoma"/>
                <w:sz w:val="18"/>
                <w:szCs w:val="18"/>
              </w:rPr>
            </w:pPr>
          </w:p>
        </w:tc>
        <w:tc>
          <w:tcPr>
            <w:tcW w:w="1843" w:type="dxa"/>
          </w:tcPr>
          <w:p w:rsidR="001C4D2B" w:rsidRPr="00BE005D" w:rsidRDefault="001C4D2B" w:rsidP="00BE005D">
            <w:pPr>
              <w:jc w:val="both"/>
              <w:rPr>
                <w:rFonts w:ascii="Tahoma" w:hAnsi="Tahoma" w:cs="Tahoma"/>
                <w:sz w:val="18"/>
                <w:szCs w:val="18"/>
              </w:rPr>
            </w:pPr>
          </w:p>
        </w:tc>
        <w:tc>
          <w:tcPr>
            <w:tcW w:w="1377" w:type="dxa"/>
          </w:tcPr>
          <w:p w:rsidR="001C4D2B" w:rsidRPr="00BE005D" w:rsidRDefault="001C4D2B" w:rsidP="00BE005D">
            <w:pPr>
              <w:jc w:val="both"/>
              <w:rPr>
                <w:rFonts w:ascii="Tahoma" w:hAnsi="Tahoma" w:cs="Tahoma"/>
                <w:sz w:val="18"/>
                <w:szCs w:val="18"/>
              </w:rPr>
            </w:pPr>
          </w:p>
        </w:tc>
        <w:tc>
          <w:tcPr>
            <w:tcW w:w="1377" w:type="dxa"/>
          </w:tcPr>
          <w:p w:rsidR="001C4D2B" w:rsidRPr="00BE005D" w:rsidRDefault="001C4D2B" w:rsidP="00BE005D">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Default="001C4D2B" w:rsidP="007B7695">
      <w:pPr>
        <w:pStyle w:val="WW-Tekstpodstawowy2"/>
        <w:overflowPunct w:val="0"/>
        <w:autoSpaceDE w:val="0"/>
        <w:autoSpaceDN w:val="0"/>
        <w:adjustRightInd w:val="0"/>
        <w:rPr>
          <w:rFonts w:ascii="Tahoma" w:hAnsi="Tahoma" w:cs="Tahoma"/>
          <w:color w:val="FF0000"/>
          <w:sz w:val="18"/>
          <w:szCs w:val="18"/>
        </w:rPr>
      </w:pPr>
    </w:p>
    <w:p w:rsidR="001C4D2B" w:rsidRPr="007B7695" w:rsidRDefault="001C4D2B" w:rsidP="007B7695">
      <w:pPr>
        <w:pStyle w:val="WW-Tekstpodstawowy2"/>
        <w:overflowPunct w:val="0"/>
        <w:autoSpaceDE w:val="0"/>
        <w:autoSpaceDN w:val="0"/>
        <w:adjustRightInd w:val="0"/>
        <w:rPr>
          <w:rFonts w:ascii="Tahoma" w:hAnsi="Tahoma" w:cs="Tahoma"/>
          <w:color w:val="FF0000"/>
          <w:sz w:val="18"/>
          <w:szCs w:val="18"/>
        </w:rPr>
      </w:pPr>
    </w:p>
    <w:p w:rsidR="001C4D2B" w:rsidRPr="007B7695" w:rsidRDefault="001C4D2B" w:rsidP="007B7695">
      <w:pPr>
        <w:pStyle w:val="WW-Tekstpodstawowy2"/>
        <w:overflowPunct w:val="0"/>
        <w:autoSpaceDE w:val="0"/>
        <w:autoSpaceDN w:val="0"/>
        <w:adjustRightInd w:val="0"/>
        <w:ind w:left="480"/>
        <w:rPr>
          <w:rFonts w:ascii="Tahoma" w:hAnsi="Tahoma" w:cs="Tahoma"/>
          <w:color w:val="FF0000"/>
          <w:sz w:val="18"/>
          <w:szCs w:val="18"/>
        </w:rPr>
      </w:pPr>
    </w:p>
    <w:p w:rsidR="001C4D2B" w:rsidRPr="00BE005D" w:rsidRDefault="001C4D2B" w:rsidP="00D6700E">
      <w:pPr>
        <w:pStyle w:val="WW-Tekstpodstawowy2"/>
        <w:numPr>
          <w:ilvl w:val="1"/>
          <w:numId w:val="46"/>
        </w:numPr>
        <w:overflowPunct w:val="0"/>
        <w:autoSpaceDE w:val="0"/>
        <w:autoSpaceDN w:val="0"/>
        <w:adjustRightInd w:val="0"/>
        <w:ind w:left="709" w:hanging="425"/>
        <w:rPr>
          <w:rFonts w:ascii="Tahoma" w:hAnsi="Tahoma" w:cs="Tahoma"/>
          <w:b/>
          <w:sz w:val="18"/>
          <w:szCs w:val="18"/>
        </w:rPr>
      </w:pPr>
      <w:r w:rsidRPr="00BE005D">
        <w:rPr>
          <w:rFonts w:ascii="Tahoma" w:hAnsi="Tahoma" w:cs="Tahoma"/>
          <w:b/>
          <w:sz w:val="18"/>
          <w:szCs w:val="18"/>
        </w:rPr>
        <w:t>Ocena „przeszkolenia zespołu projektowego w zakresie dostępności architek</w:t>
      </w:r>
      <w:r>
        <w:rPr>
          <w:rFonts w:ascii="Tahoma" w:hAnsi="Tahoma" w:cs="Tahoma"/>
          <w:b/>
          <w:sz w:val="18"/>
          <w:szCs w:val="18"/>
        </w:rPr>
        <w:t>tonicznej” (zgodnie z pkt 16.2.4</w:t>
      </w:r>
      <w:r w:rsidRPr="00BE005D">
        <w:rPr>
          <w:rFonts w:ascii="Tahoma" w:hAnsi="Tahoma" w:cs="Tahoma"/>
          <w:b/>
          <w:sz w:val="18"/>
          <w:szCs w:val="18"/>
        </w:rPr>
        <w:t>. SIWZ):</w:t>
      </w:r>
    </w:p>
    <w:p w:rsidR="001C4D2B" w:rsidRPr="00BE005D" w:rsidRDefault="001C4D2B" w:rsidP="007B7695">
      <w:pPr>
        <w:pStyle w:val="WW-Tekstpodstawowy2"/>
        <w:overflowPunct w:val="0"/>
        <w:autoSpaceDE w:val="0"/>
        <w:autoSpaceDN w:val="0"/>
        <w:adjustRightInd w:val="0"/>
        <w:ind w:left="48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DEKALRUJEMY </w:t>
      </w:r>
      <w:r w:rsidRPr="00BE005D">
        <w:rPr>
          <w:rFonts w:ascii="Tahoma" w:hAnsi="Tahoma" w:cs="Tahoma"/>
          <w:sz w:val="18"/>
          <w:szCs w:val="18"/>
        </w:rPr>
        <w:t xml:space="preserve">w składanej ofercie, przeszkolenie </w:t>
      </w:r>
      <w:r w:rsidRPr="00BE005D">
        <w:rPr>
          <w:rFonts w:ascii="Tahoma" w:hAnsi="Tahoma" w:cs="Tahoma"/>
          <w:b/>
          <w:sz w:val="18"/>
          <w:szCs w:val="18"/>
        </w:rPr>
        <w:t>zespołu projektowego w zakresie dostępności architektonicznej</w:t>
      </w:r>
      <w:r w:rsidRPr="00BE005D">
        <w:rPr>
          <w:rFonts w:ascii="Tahoma" w:hAnsi="Tahoma" w:cs="Tahoma"/>
          <w:sz w:val="18"/>
          <w:szCs w:val="18"/>
        </w:rPr>
        <w:t xml:space="preserve"> (zaznaczyć właściwe znakiem „X”)   </w:t>
      </w:r>
      <w:r w:rsidRPr="00BE005D">
        <w:rPr>
          <w:rFonts w:ascii="Tahoma" w:hAnsi="Tahoma" w:cs="Tahoma"/>
          <w:b/>
          <w:sz w:val="18"/>
          <w:szCs w:val="18"/>
        </w:rPr>
        <w:t xml:space="preserve">TAK [ ]     NIE [ ]   </w:t>
      </w:r>
    </w:p>
    <w:p w:rsidR="001C4D2B" w:rsidRPr="00AB5C31" w:rsidRDefault="001C4D2B" w:rsidP="009A6DCB">
      <w:pPr>
        <w:numPr>
          <w:ilvl w:val="0"/>
          <w:numId w:val="44"/>
        </w:numPr>
        <w:spacing w:before="12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1C4D2B" w:rsidRPr="00AB5C31" w:rsidRDefault="001C4D2B" w:rsidP="009A6DCB">
      <w:pPr>
        <w:numPr>
          <w:ilvl w:val="0"/>
          <w:numId w:val="44"/>
        </w:numPr>
        <w:spacing w:before="12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w:t>
      </w:r>
      <w:r>
        <w:rPr>
          <w:rFonts w:ascii="Tahoma" w:hAnsi="Tahoma" w:cs="Tahoma"/>
          <w:sz w:val="18"/>
          <w:szCs w:val="18"/>
        </w:rPr>
        <w:t xml:space="preserve"> </w:t>
      </w:r>
      <w:r w:rsidRPr="00AB5C31">
        <w:rPr>
          <w:rFonts w:ascii="Tahoma" w:hAnsi="Tahoma" w:cs="Tahoma"/>
          <w:sz w:val="18"/>
          <w:szCs w:val="18"/>
        </w:rPr>
        <w:t xml:space="preserve">Zamówienia. </w:t>
      </w:r>
    </w:p>
    <w:p w:rsidR="001C4D2B" w:rsidRPr="00AB5C31" w:rsidRDefault="001C4D2B" w:rsidP="009A6DCB">
      <w:pPr>
        <w:numPr>
          <w:ilvl w:val="0"/>
          <w:numId w:val="44"/>
        </w:numPr>
        <w:spacing w:before="12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1C4D2B" w:rsidRPr="00AB5C31" w:rsidRDefault="001C4D2B" w:rsidP="002F3AB5">
      <w:pPr>
        <w:spacing w:before="120"/>
        <w:ind w:left="480"/>
        <w:jc w:val="both"/>
        <w:rPr>
          <w:rFonts w:ascii="Tahoma" w:hAnsi="Tahoma" w:cs="Tahoma"/>
          <w:sz w:val="18"/>
          <w:szCs w:val="18"/>
        </w:rPr>
      </w:pPr>
      <w:r w:rsidRPr="00AB5C31">
        <w:rPr>
          <w:rFonts w:ascii="Tahoma" w:hAnsi="Tahoma" w:cs="Tahoma"/>
          <w:b/>
          <w:sz w:val="18"/>
          <w:szCs w:val="18"/>
        </w:rPr>
        <w:t>__________________________________________________________________________________________________________________________________________________________</w:t>
      </w:r>
    </w:p>
    <w:p w:rsidR="001C4D2B" w:rsidRPr="00AB5C31" w:rsidRDefault="001C4D2B" w:rsidP="00D6700E">
      <w:pPr>
        <w:numPr>
          <w:ilvl w:val="0"/>
          <w:numId w:val="44"/>
        </w:numPr>
        <w:spacing w:before="120"/>
        <w:ind w:left="426" w:hanging="426"/>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 xml:space="preserve">za związanych niniejszą ofertą przez czas wskazany w Specyfikacji Istotnych Warunków </w:t>
      </w:r>
      <w:r>
        <w:rPr>
          <w:rFonts w:ascii="Tahoma" w:hAnsi="Tahoma" w:cs="Tahoma"/>
          <w:sz w:val="18"/>
          <w:szCs w:val="18"/>
        </w:rPr>
        <w:t xml:space="preserve"> </w:t>
      </w:r>
      <w:r w:rsidRPr="00AB5C31">
        <w:rPr>
          <w:rFonts w:ascii="Tahoma" w:hAnsi="Tahoma" w:cs="Tahoma"/>
          <w:sz w:val="18"/>
          <w:szCs w:val="18"/>
        </w:rPr>
        <w:t>Zamówienia, tj. przez okre</w:t>
      </w:r>
      <w:r>
        <w:rPr>
          <w:rFonts w:ascii="Tahoma" w:hAnsi="Tahoma" w:cs="Tahoma"/>
          <w:sz w:val="18"/>
          <w:szCs w:val="18"/>
        </w:rPr>
        <w:t>s 6</w:t>
      </w:r>
      <w:r w:rsidRPr="00AB5C31">
        <w:rPr>
          <w:rFonts w:ascii="Tahoma" w:hAnsi="Tahoma" w:cs="Tahoma"/>
          <w:sz w:val="18"/>
          <w:szCs w:val="18"/>
        </w:rPr>
        <w:t>0  dni od upływu terminu składania ofert.</w:t>
      </w:r>
    </w:p>
    <w:p w:rsidR="001C4D2B" w:rsidRPr="00AB5C31"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1C4D2B" w:rsidRPr="00AB5C31" w:rsidRDefault="001C4D2B" w:rsidP="00AB5C31">
      <w:pPr>
        <w:spacing w:before="120"/>
        <w:ind w:left="360"/>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6"/>
        <w:gridCol w:w="4750"/>
      </w:tblGrid>
      <w:tr w:rsidR="001C4D2B" w:rsidRPr="00AB5C31" w:rsidTr="00DD1D31">
        <w:tc>
          <w:tcPr>
            <w:tcW w:w="4336" w:type="dxa"/>
          </w:tcPr>
          <w:p w:rsidR="001C4D2B" w:rsidRPr="00AB5C31" w:rsidRDefault="001C4D2B"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50" w:type="dxa"/>
          </w:tcPr>
          <w:p w:rsidR="001C4D2B" w:rsidRPr="00AB5C31" w:rsidRDefault="001C4D2B"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1C4D2B" w:rsidRPr="00AB5C31" w:rsidTr="00DD1D31">
        <w:tc>
          <w:tcPr>
            <w:tcW w:w="4336" w:type="dxa"/>
          </w:tcPr>
          <w:p w:rsidR="001C4D2B" w:rsidRDefault="001C4D2B" w:rsidP="00AB5C31">
            <w:pPr>
              <w:spacing w:before="120"/>
              <w:jc w:val="both"/>
              <w:rPr>
                <w:rFonts w:ascii="Tahoma" w:hAnsi="Tahoma" w:cs="Tahoma"/>
                <w:sz w:val="18"/>
                <w:szCs w:val="18"/>
              </w:rPr>
            </w:pPr>
          </w:p>
          <w:p w:rsidR="001C4D2B" w:rsidRPr="00AB5C31" w:rsidRDefault="001C4D2B" w:rsidP="00AB5C31">
            <w:pPr>
              <w:spacing w:before="120"/>
              <w:jc w:val="both"/>
              <w:rPr>
                <w:rFonts w:ascii="Tahoma" w:hAnsi="Tahoma" w:cs="Tahoma"/>
                <w:sz w:val="18"/>
                <w:szCs w:val="18"/>
              </w:rPr>
            </w:pPr>
          </w:p>
        </w:tc>
        <w:tc>
          <w:tcPr>
            <w:tcW w:w="4750" w:type="dxa"/>
          </w:tcPr>
          <w:p w:rsidR="001C4D2B" w:rsidRPr="00AB5C31" w:rsidRDefault="001C4D2B" w:rsidP="00AB5C31">
            <w:pPr>
              <w:spacing w:before="120"/>
              <w:jc w:val="both"/>
              <w:rPr>
                <w:rFonts w:ascii="Tahoma" w:hAnsi="Tahoma" w:cs="Tahoma"/>
                <w:sz w:val="18"/>
                <w:szCs w:val="18"/>
              </w:rPr>
            </w:pPr>
          </w:p>
        </w:tc>
      </w:tr>
    </w:tbl>
    <w:p w:rsidR="001C4D2B" w:rsidRPr="0001204D"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wniesienie przed podpisaniem umowy zabezpieczenia należytego wykonania umowy w wysokości </w:t>
      </w:r>
      <w:r w:rsidRPr="00B310F9">
        <w:rPr>
          <w:rFonts w:ascii="Tahoma" w:hAnsi="Tahoma" w:cs="Tahoma"/>
          <w:sz w:val="18"/>
          <w:szCs w:val="18"/>
        </w:rPr>
        <w:t>5 % wartości umowy brutto</w:t>
      </w:r>
      <w:r>
        <w:rPr>
          <w:rFonts w:ascii="Tahoma" w:hAnsi="Tahoma" w:cs="Tahoma"/>
          <w:sz w:val="18"/>
          <w:szCs w:val="18"/>
        </w:rPr>
        <w:t xml:space="preserve">, </w:t>
      </w:r>
      <w:r w:rsidRPr="00AB5C31">
        <w:rPr>
          <w:rFonts w:ascii="Tahoma" w:hAnsi="Tahoma" w:cs="Tahoma"/>
          <w:sz w:val="18"/>
          <w:szCs w:val="18"/>
        </w:rPr>
        <w:t>w przypadku otrzymania od Zamawiającego informacji o wyborze złożonej oferty jako oferty najkorzystniejszej.</w:t>
      </w:r>
    </w:p>
    <w:p w:rsidR="001C4D2B"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C4D2B" w:rsidRPr="00D9087C" w:rsidRDefault="001C4D2B" w:rsidP="009A6DCB">
      <w:pPr>
        <w:pStyle w:val="PlainText"/>
        <w:numPr>
          <w:ilvl w:val="0"/>
          <w:numId w:val="44"/>
        </w:numPr>
        <w:spacing w:before="12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1C4D2B" w:rsidRPr="00774EEE" w:rsidRDefault="001C4D2B" w:rsidP="00127690">
      <w:pPr>
        <w:pStyle w:val="PlainTex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1C4D2B" w:rsidRPr="00AB5C31"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WSZELKĄ KORESPONDENCJĘ</w:t>
      </w:r>
      <w:r w:rsidRPr="00AB5C31">
        <w:rPr>
          <w:rFonts w:ascii="Tahoma" w:hAnsi="Tahoma" w:cs="Tahoma"/>
          <w:sz w:val="18"/>
          <w:szCs w:val="18"/>
        </w:rPr>
        <w:t xml:space="preserve"> w sprawie niniejszego postępowania należy kierować na poniższy adres:</w:t>
      </w:r>
    </w:p>
    <w:p w:rsidR="001C4D2B" w:rsidRPr="00AB5C31" w:rsidRDefault="001C4D2B"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1C4D2B" w:rsidRPr="00AB5C31" w:rsidRDefault="001C4D2B" w:rsidP="00AB5C31">
      <w:pPr>
        <w:jc w:val="both"/>
        <w:rPr>
          <w:rFonts w:ascii="Tahoma" w:hAnsi="Tahoma" w:cs="Tahoma"/>
          <w:sz w:val="18"/>
          <w:szCs w:val="18"/>
          <w:lang w:val="en-US"/>
        </w:rPr>
      </w:pPr>
    </w:p>
    <w:p w:rsidR="001C4D2B" w:rsidRPr="00AB5C31" w:rsidRDefault="001C4D2B" w:rsidP="00AB5C31">
      <w:pPr>
        <w:jc w:val="both"/>
        <w:rPr>
          <w:rFonts w:ascii="Tahoma" w:hAnsi="Tahoma" w:cs="Tahoma"/>
          <w:sz w:val="18"/>
          <w:szCs w:val="18"/>
          <w:lang w:val="en-US"/>
        </w:rPr>
      </w:pPr>
      <w:r w:rsidRPr="00AB5C31">
        <w:rPr>
          <w:rFonts w:ascii="Tahoma" w:hAnsi="Tahoma" w:cs="Tahoma"/>
          <w:sz w:val="18"/>
          <w:szCs w:val="18"/>
          <w:lang w:val="en-US"/>
        </w:rPr>
        <w:t>nr tel.____________________</w:t>
      </w:r>
    </w:p>
    <w:p w:rsidR="001C4D2B" w:rsidRPr="00AB5C31" w:rsidRDefault="001C4D2B" w:rsidP="00AB5C31">
      <w:pPr>
        <w:jc w:val="both"/>
        <w:rPr>
          <w:rFonts w:ascii="Tahoma" w:hAnsi="Tahoma" w:cs="Tahoma"/>
          <w:sz w:val="18"/>
          <w:szCs w:val="18"/>
          <w:lang w:val="en-US"/>
        </w:rPr>
      </w:pPr>
    </w:p>
    <w:p w:rsidR="001C4D2B" w:rsidRPr="00AB5C31" w:rsidRDefault="001C4D2B" w:rsidP="00AB5C31">
      <w:pPr>
        <w:jc w:val="both"/>
        <w:rPr>
          <w:rFonts w:ascii="Tahoma" w:hAnsi="Tahoma" w:cs="Tahoma"/>
          <w:sz w:val="18"/>
          <w:szCs w:val="18"/>
          <w:lang w:val="en-US"/>
        </w:rPr>
      </w:pPr>
      <w:r w:rsidRPr="00AB5C31">
        <w:rPr>
          <w:rFonts w:ascii="Tahoma" w:hAnsi="Tahoma" w:cs="Tahoma"/>
          <w:sz w:val="18"/>
          <w:szCs w:val="18"/>
          <w:lang w:val="en-US"/>
        </w:rPr>
        <w:t>nr faks ___________________</w:t>
      </w:r>
    </w:p>
    <w:p w:rsidR="001C4D2B" w:rsidRPr="00AB5C31" w:rsidRDefault="001C4D2B" w:rsidP="00AB5C31">
      <w:pPr>
        <w:jc w:val="both"/>
        <w:rPr>
          <w:rFonts w:ascii="Tahoma" w:hAnsi="Tahoma" w:cs="Tahoma"/>
          <w:sz w:val="18"/>
          <w:szCs w:val="18"/>
          <w:lang w:val="en-US"/>
        </w:rPr>
      </w:pPr>
    </w:p>
    <w:p w:rsidR="001C4D2B" w:rsidRPr="00AB5C31" w:rsidRDefault="001C4D2B"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1C4D2B" w:rsidRPr="00AB5C31" w:rsidRDefault="001C4D2B" w:rsidP="00AB5C31">
      <w:pPr>
        <w:spacing w:before="120"/>
        <w:jc w:val="both"/>
        <w:rPr>
          <w:rFonts w:ascii="Tahoma" w:hAnsi="Tahoma" w:cs="Tahoma"/>
          <w:b/>
          <w:sz w:val="18"/>
          <w:szCs w:val="18"/>
          <w:lang w:val="en-US"/>
        </w:rPr>
      </w:pPr>
    </w:p>
    <w:p w:rsidR="001C4D2B" w:rsidRPr="00AB5C31" w:rsidRDefault="001C4D2B" w:rsidP="00AB5C31">
      <w:pPr>
        <w:spacing w:before="120"/>
        <w:jc w:val="both"/>
        <w:rPr>
          <w:rFonts w:ascii="Tahoma" w:hAnsi="Tahoma" w:cs="Tahoma"/>
          <w:sz w:val="18"/>
          <w:szCs w:val="18"/>
        </w:rPr>
      </w:pPr>
      <w:r>
        <w:rPr>
          <w:rFonts w:ascii="Tahoma" w:hAnsi="Tahoma" w:cs="Tahoma"/>
          <w:b/>
          <w:sz w:val="18"/>
          <w:szCs w:val="18"/>
        </w:rPr>
        <w:t>15</w:t>
      </w:r>
      <w:r w:rsidRPr="00AB5C31">
        <w:rPr>
          <w:rFonts w:ascii="Tahoma" w:hAnsi="Tahoma" w:cs="Tahoma"/>
          <w:b/>
          <w:sz w:val="18"/>
          <w:szCs w:val="18"/>
        </w:rPr>
        <w:t xml:space="preserve">. OFERTĘ </w:t>
      </w:r>
      <w:r w:rsidRPr="00AB5C31">
        <w:rPr>
          <w:rFonts w:ascii="Tahoma" w:hAnsi="Tahoma" w:cs="Tahoma"/>
          <w:sz w:val="18"/>
          <w:szCs w:val="18"/>
        </w:rPr>
        <w:t>niniejszą składamy na ______ stronach.</w:t>
      </w:r>
    </w:p>
    <w:p w:rsidR="001C4D2B" w:rsidRPr="00AB5C31" w:rsidRDefault="001C4D2B" w:rsidP="00AB5C31">
      <w:pPr>
        <w:spacing w:before="120"/>
        <w:rPr>
          <w:rFonts w:ascii="Tahoma" w:hAnsi="Tahoma" w:cs="Tahoma"/>
          <w:sz w:val="18"/>
          <w:szCs w:val="18"/>
        </w:rPr>
      </w:pPr>
    </w:p>
    <w:p w:rsidR="001C4D2B" w:rsidRPr="00AB5C31" w:rsidRDefault="001C4D2B"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C4D2B" w:rsidRDefault="001C4D2B"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C4D2B" w:rsidRDefault="001C4D2B" w:rsidP="00AB5C31">
      <w:pPr>
        <w:shd w:val="clear" w:color="auto" w:fill="FFFFFF"/>
        <w:tabs>
          <w:tab w:val="left" w:pos="2941"/>
          <w:tab w:val="right" w:pos="10207"/>
        </w:tabs>
        <w:ind w:left="511"/>
        <w:rPr>
          <w:rFonts w:ascii="Tahoma" w:hAnsi="Tahoma" w:cs="Tahoma"/>
          <w:bCs/>
          <w:i/>
          <w:iCs/>
          <w:spacing w:val="2"/>
          <w:sz w:val="18"/>
          <w:szCs w:val="18"/>
        </w:rPr>
      </w:pPr>
    </w:p>
    <w:p w:rsidR="001C4D2B" w:rsidRDefault="001C4D2B" w:rsidP="00AB5C31">
      <w:pPr>
        <w:shd w:val="clear" w:color="auto" w:fill="FFFFFF"/>
        <w:tabs>
          <w:tab w:val="left" w:pos="2941"/>
          <w:tab w:val="right" w:pos="10207"/>
        </w:tabs>
        <w:ind w:left="511"/>
        <w:rPr>
          <w:rFonts w:ascii="Tahoma" w:hAnsi="Tahoma" w:cs="Tahoma"/>
          <w:bCs/>
          <w:i/>
          <w:iCs/>
          <w:spacing w:val="2"/>
          <w:sz w:val="18"/>
          <w:szCs w:val="18"/>
        </w:rPr>
      </w:pPr>
    </w:p>
    <w:p w:rsidR="001C4D2B" w:rsidRPr="00AB5C31" w:rsidRDefault="001C4D2B"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Pr="00AB5C31">
        <w:rPr>
          <w:rFonts w:ascii="Tahoma" w:hAnsi="Tahoma" w:cs="Tahoma"/>
          <w:bCs/>
          <w:i/>
          <w:iCs/>
          <w:spacing w:val="2"/>
          <w:sz w:val="18"/>
          <w:szCs w:val="18"/>
        </w:rPr>
        <w:t xml:space="preserve">  ________________________________</w:t>
      </w:r>
    </w:p>
    <w:p w:rsidR="001C4D2B" w:rsidRPr="00AB5C31" w:rsidRDefault="001C4D2B"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1C4D2B" w:rsidRPr="00AB5C31" w:rsidRDefault="001C4D2B"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1C4D2B" w:rsidRPr="00AB5C31" w:rsidRDefault="001C4D2B" w:rsidP="00AB5C31">
      <w:pPr>
        <w:tabs>
          <w:tab w:val="left" w:pos="0"/>
        </w:tabs>
        <w:jc w:val="center"/>
        <w:rPr>
          <w:rFonts w:ascii="Tahoma" w:hAnsi="Tahoma" w:cs="Tahoma"/>
          <w:b/>
          <w:spacing w:val="8"/>
          <w:sz w:val="20"/>
          <w:szCs w:val="20"/>
        </w:rPr>
      </w:pPr>
    </w:p>
    <w:p w:rsidR="001C4D2B" w:rsidRPr="00984183" w:rsidRDefault="001C4D2B" w:rsidP="00046460">
      <w:pPr>
        <w:shd w:val="clear" w:color="auto" w:fill="FFFFFF"/>
        <w:tabs>
          <w:tab w:val="left" w:pos="2490"/>
        </w:tabs>
        <w:spacing w:line="454" w:lineRule="exact"/>
        <w:rPr>
          <w:rFonts w:ascii="Tahoma" w:hAnsi="Tahoma" w:cs="Tahoma"/>
          <w:bCs/>
          <w:i/>
          <w:iCs/>
          <w:spacing w:val="2"/>
          <w:sz w:val="18"/>
          <w:szCs w:val="18"/>
        </w:rPr>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Default="001C4D2B" w:rsidP="0001204D">
      <w:pPr>
        <w:pStyle w:val="Heading1"/>
        <w:rPr>
          <w:rFonts w:ascii="Tahoma" w:hAnsi="Tahoma" w:cs="Tahoma"/>
          <w:sz w:val="24"/>
        </w:rPr>
      </w:pPr>
      <w:bookmarkStart w:id="99" w:name="_Toc460479254"/>
    </w:p>
    <w:p w:rsidR="001C4D2B" w:rsidRDefault="001C4D2B" w:rsidP="00767A4E">
      <w:pPr>
        <w:pStyle w:val="Heading1"/>
        <w:jc w:val="center"/>
        <w:rPr>
          <w:rFonts w:ascii="Tahoma" w:hAnsi="Tahoma" w:cs="Tahoma"/>
          <w:sz w:val="24"/>
        </w:rPr>
      </w:pPr>
    </w:p>
    <w:p w:rsidR="001C4D2B" w:rsidRDefault="001C4D2B" w:rsidP="00767A4E">
      <w:pPr>
        <w:pStyle w:val="Heading1"/>
        <w:jc w:val="center"/>
        <w:rPr>
          <w:rFonts w:ascii="Tahoma" w:hAnsi="Tahoma" w:cs="Tahoma"/>
          <w:sz w:val="24"/>
        </w:rPr>
      </w:pPr>
    </w:p>
    <w:p w:rsidR="001C4D2B" w:rsidRPr="00392F24" w:rsidRDefault="001C4D2B" w:rsidP="00392F24"/>
    <w:p w:rsidR="001C4D2B" w:rsidRPr="0084622E" w:rsidRDefault="001C4D2B" w:rsidP="00767A4E">
      <w:pPr>
        <w:pStyle w:val="Heading1"/>
        <w:jc w:val="center"/>
        <w:rPr>
          <w:rFonts w:ascii="Tahoma" w:hAnsi="Tahoma" w:cs="Tahoma"/>
          <w:sz w:val="24"/>
        </w:rPr>
      </w:pPr>
      <w:r w:rsidRPr="0084622E">
        <w:rPr>
          <w:rFonts w:ascii="Tahoma" w:hAnsi="Tahoma" w:cs="Tahoma"/>
          <w:sz w:val="24"/>
        </w:rPr>
        <w:t>ROZDZIAŁ IV</w:t>
      </w:r>
      <w:bookmarkEnd w:id="99"/>
      <w:r w:rsidRPr="0084622E">
        <w:rPr>
          <w:rFonts w:ascii="Tahoma" w:hAnsi="Tahoma" w:cs="Tahoma"/>
          <w:sz w:val="24"/>
        </w:rPr>
        <w:t xml:space="preserve"> </w:t>
      </w:r>
    </w:p>
    <w:p w:rsidR="001C4D2B" w:rsidRPr="007F1318" w:rsidRDefault="001C4D2B" w:rsidP="00767A4E">
      <w:pPr>
        <w:pStyle w:val="Heading1"/>
        <w:jc w:val="center"/>
        <w:rPr>
          <w:rFonts w:ascii="Tahoma" w:hAnsi="Tahoma" w:cs="Tahoma"/>
          <w:color w:val="000000"/>
          <w:sz w:val="24"/>
        </w:rPr>
      </w:pPr>
      <w:bookmarkStart w:id="100" w:name="_Toc460479255"/>
      <w:r w:rsidRPr="007F1318">
        <w:rPr>
          <w:rFonts w:ascii="Tahoma" w:hAnsi="Tahoma" w:cs="Tahoma"/>
          <w:color w:val="000000"/>
          <w:sz w:val="24"/>
        </w:rPr>
        <w:t>Wzór Umowy</w:t>
      </w:r>
      <w:bookmarkEnd w:id="100"/>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A5631B">
      <w:pPr>
        <w:rPr>
          <w:rFonts w:ascii="Tahoma" w:hAnsi="Tahoma" w:cs="Tahoma"/>
          <w:sz w:val="18"/>
          <w:szCs w:val="18"/>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Default="001C4D2B" w:rsidP="00023FBD">
      <w:pPr>
        <w:spacing w:before="120"/>
        <w:jc w:val="center"/>
        <w:rPr>
          <w:rFonts w:ascii="Tahoma" w:hAnsi="Tahoma" w:cs="Tahoma"/>
        </w:rPr>
      </w:pPr>
    </w:p>
    <w:p w:rsidR="001C4D2B" w:rsidRDefault="001C4D2B" w:rsidP="00023FBD">
      <w:pPr>
        <w:spacing w:before="120"/>
        <w:jc w:val="center"/>
        <w:rPr>
          <w:rFonts w:ascii="Tahoma" w:hAnsi="Tahoma" w:cs="Tahoma"/>
        </w:rPr>
      </w:pPr>
    </w:p>
    <w:p w:rsidR="001C4D2B" w:rsidRDefault="001C4D2B" w:rsidP="00023FBD">
      <w:pPr>
        <w:spacing w:before="120"/>
        <w:jc w:val="center"/>
        <w:rPr>
          <w:rFonts w:ascii="Tahoma" w:hAnsi="Tahoma" w:cs="Tahoma"/>
        </w:rPr>
      </w:pPr>
    </w:p>
    <w:p w:rsidR="001C4D2B" w:rsidRDefault="001C4D2B" w:rsidP="00127690">
      <w:pPr>
        <w:spacing w:before="120"/>
        <w:rPr>
          <w:rFonts w:ascii="Tahoma" w:hAnsi="Tahoma" w:cs="Tahoma"/>
        </w:rPr>
      </w:pPr>
    </w:p>
    <w:p w:rsidR="001C4D2B" w:rsidRDefault="001C4D2B" w:rsidP="0001204D">
      <w:pPr>
        <w:spacing w:before="120"/>
        <w:rPr>
          <w:rFonts w:ascii="Tahoma" w:hAnsi="Tahoma" w:cs="Tahoma"/>
        </w:rPr>
      </w:pPr>
    </w:p>
    <w:p w:rsidR="001C4D2B" w:rsidRPr="00C2077A" w:rsidRDefault="001C4D2B" w:rsidP="0070772D">
      <w:pPr>
        <w:jc w:val="center"/>
        <w:rPr>
          <w:rFonts w:ascii="Tahoma" w:hAnsi="Tahoma" w:cs="Tahoma"/>
          <w:b/>
          <w:sz w:val="18"/>
          <w:szCs w:val="18"/>
        </w:rPr>
      </w:pPr>
      <w:r w:rsidRPr="00C2077A">
        <w:rPr>
          <w:rFonts w:ascii="Tahoma" w:hAnsi="Tahoma" w:cs="Tahoma"/>
          <w:b/>
          <w:sz w:val="18"/>
          <w:szCs w:val="18"/>
        </w:rPr>
        <w:t>WZÓR UMOWY Nr DPZ/7/PN/7/18</w:t>
      </w:r>
    </w:p>
    <w:p w:rsidR="001C4D2B" w:rsidRPr="004A55E2" w:rsidRDefault="001C4D2B" w:rsidP="00C2077A">
      <w:pPr>
        <w:pStyle w:val="Akapitzlist1"/>
        <w:spacing w:line="360" w:lineRule="auto"/>
        <w:ind w:left="0"/>
        <w:jc w:val="both"/>
        <w:rPr>
          <w:rFonts w:ascii="Tahoma" w:hAnsi="Tahoma" w:cs="Tahoma"/>
          <w:sz w:val="20"/>
        </w:rPr>
      </w:pPr>
      <w:r w:rsidRPr="004A55E2">
        <w:rPr>
          <w:rFonts w:ascii="Tahoma" w:hAnsi="Tahoma" w:cs="Tahoma"/>
          <w:sz w:val="20"/>
        </w:rPr>
        <w:t>zawarta w dniu ………………… w wyniku rozstrzygnięcia postępowania o udzielenie zamówienia w trybie przetargu nieograniczonego prowadzonego na podstawie przepisów ustawy Prawo zamówień publicznych (Dz. U. z 201</w:t>
      </w:r>
      <w:r>
        <w:rPr>
          <w:rFonts w:ascii="Tahoma" w:hAnsi="Tahoma" w:cs="Tahoma"/>
          <w:sz w:val="20"/>
        </w:rPr>
        <w:t>7</w:t>
      </w:r>
      <w:r w:rsidRPr="004A55E2">
        <w:rPr>
          <w:rFonts w:ascii="Tahoma" w:hAnsi="Tahoma" w:cs="Tahoma"/>
          <w:sz w:val="20"/>
        </w:rPr>
        <w:t xml:space="preserve"> r., poz. </w:t>
      </w:r>
      <w:r>
        <w:rPr>
          <w:rFonts w:ascii="Tahoma" w:hAnsi="Tahoma" w:cs="Tahoma"/>
          <w:sz w:val="20"/>
        </w:rPr>
        <w:t>1579</w:t>
      </w:r>
      <w:r w:rsidRPr="004A55E2">
        <w:rPr>
          <w:rFonts w:ascii="Tahoma" w:hAnsi="Tahoma" w:cs="Tahoma"/>
          <w:sz w:val="20"/>
        </w:rPr>
        <w:t xml:space="preserve"> z późn. zm.) zwane dalej „ustawa Pzp”</w:t>
      </w:r>
    </w:p>
    <w:p w:rsidR="001C4D2B" w:rsidRPr="004A55E2" w:rsidRDefault="001C4D2B" w:rsidP="00C2077A">
      <w:pPr>
        <w:pStyle w:val="Akapitzlist1"/>
        <w:spacing w:line="360" w:lineRule="auto"/>
        <w:ind w:left="0"/>
        <w:jc w:val="both"/>
        <w:rPr>
          <w:rFonts w:ascii="Tahoma" w:hAnsi="Tahoma" w:cs="Tahoma"/>
          <w:sz w:val="20"/>
        </w:rPr>
      </w:pPr>
      <w:r w:rsidRPr="004A55E2">
        <w:rPr>
          <w:rFonts w:ascii="Tahoma" w:hAnsi="Tahoma" w:cs="Tahoma"/>
          <w:sz w:val="20"/>
        </w:rPr>
        <w:t>pomiędzy:</w:t>
      </w:r>
    </w:p>
    <w:p w:rsidR="001C4D2B" w:rsidRPr="004A55E2" w:rsidRDefault="001C4D2B" w:rsidP="00C2077A">
      <w:pPr>
        <w:spacing w:line="360" w:lineRule="auto"/>
        <w:ind w:right="57"/>
        <w:jc w:val="both"/>
        <w:rPr>
          <w:rFonts w:ascii="Tahoma" w:hAnsi="Tahoma" w:cs="Tahoma"/>
          <w:sz w:val="20"/>
          <w:szCs w:val="20"/>
        </w:rPr>
      </w:pPr>
      <w:r w:rsidRPr="004A55E2">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1C4D2B" w:rsidRPr="004A55E2" w:rsidRDefault="001C4D2B" w:rsidP="00C2077A">
      <w:pPr>
        <w:spacing w:line="360" w:lineRule="auto"/>
        <w:ind w:right="57"/>
        <w:jc w:val="both"/>
        <w:rPr>
          <w:rFonts w:ascii="Tahoma" w:hAnsi="Tahoma" w:cs="Tahoma"/>
          <w:sz w:val="20"/>
          <w:szCs w:val="20"/>
        </w:rPr>
      </w:pPr>
      <w:r w:rsidRPr="004A55E2">
        <w:rPr>
          <w:rFonts w:ascii="Tahoma" w:hAnsi="Tahoma" w:cs="Tahoma"/>
          <w:sz w:val="20"/>
          <w:szCs w:val="20"/>
        </w:rPr>
        <w:t>zwanym dalej „Zamawiającym”</w:t>
      </w:r>
    </w:p>
    <w:p w:rsidR="001C4D2B" w:rsidRPr="004A55E2" w:rsidRDefault="001C4D2B" w:rsidP="00C2077A">
      <w:pPr>
        <w:spacing w:line="360" w:lineRule="auto"/>
        <w:ind w:right="57"/>
        <w:jc w:val="both"/>
        <w:rPr>
          <w:rFonts w:ascii="Tahoma" w:hAnsi="Tahoma" w:cs="Tahoma"/>
          <w:b/>
          <w:sz w:val="20"/>
          <w:szCs w:val="20"/>
        </w:rPr>
      </w:pPr>
      <w:r w:rsidRPr="004A55E2">
        <w:rPr>
          <w:rFonts w:ascii="Tahoma" w:hAnsi="Tahoma" w:cs="Tahoma"/>
          <w:b/>
          <w:sz w:val="20"/>
          <w:szCs w:val="20"/>
        </w:rPr>
        <w:t>a</w:t>
      </w:r>
    </w:p>
    <w:p w:rsidR="001C4D2B" w:rsidRPr="004A55E2" w:rsidRDefault="001C4D2B" w:rsidP="00C2077A">
      <w:pPr>
        <w:spacing w:line="360" w:lineRule="auto"/>
        <w:ind w:right="57"/>
        <w:jc w:val="both"/>
        <w:rPr>
          <w:rFonts w:ascii="Tahoma" w:hAnsi="Tahoma" w:cs="Tahoma"/>
          <w:b/>
          <w:sz w:val="20"/>
          <w:szCs w:val="20"/>
        </w:rPr>
      </w:pPr>
      <w:r w:rsidRPr="004A55E2">
        <w:rPr>
          <w:rFonts w:ascii="Tahoma" w:hAnsi="Tahoma" w:cs="Tahoma"/>
          <w:sz w:val="20"/>
          <w:szCs w:val="20"/>
        </w:rPr>
        <w:t>_________________________ z siedzibą w Warszawie przy ul. ……………………………………; ……………………… zarejestrowaną w ………………………………………………………………………………</w:t>
      </w:r>
    </w:p>
    <w:p w:rsidR="001C4D2B" w:rsidRPr="004A55E2" w:rsidRDefault="001C4D2B" w:rsidP="00C2077A">
      <w:pPr>
        <w:spacing w:line="360" w:lineRule="auto"/>
        <w:ind w:right="57"/>
        <w:jc w:val="both"/>
        <w:rPr>
          <w:rFonts w:ascii="Tahoma" w:hAnsi="Tahoma" w:cs="Tahoma"/>
          <w:sz w:val="20"/>
          <w:szCs w:val="20"/>
        </w:rPr>
      </w:pPr>
      <w:r w:rsidRPr="004A55E2">
        <w:rPr>
          <w:rFonts w:ascii="Tahoma" w:hAnsi="Tahoma" w:cs="Tahoma"/>
          <w:sz w:val="20"/>
          <w:szCs w:val="20"/>
        </w:rPr>
        <w:t>pod numerem KRS ……………………………………, posługującą się numerem REGON: ……………………………, oraz numerem NIP: …………………………………………… zwaną dalej „Wykonawcą”, reprezentowaną jednoosobowo/dwuosobowo przez:</w:t>
      </w:r>
    </w:p>
    <w:p w:rsidR="001C4D2B" w:rsidRPr="004A55E2" w:rsidRDefault="001C4D2B" w:rsidP="00D6700E">
      <w:pPr>
        <w:numPr>
          <w:ilvl w:val="0"/>
          <w:numId w:val="58"/>
        </w:numPr>
        <w:tabs>
          <w:tab w:val="left" w:pos="360"/>
        </w:tabs>
        <w:spacing w:line="360" w:lineRule="auto"/>
        <w:ind w:hanging="720"/>
        <w:jc w:val="both"/>
        <w:rPr>
          <w:rFonts w:ascii="Tahoma" w:hAnsi="Tahoma" w:cs="Tahoma"/>
          <w:sz w:val="20"/>
          <w:szCs w:val="20"/>
        </w:rPr>
      </w:pPr>
      <w:r w:rsidRPr="004A55E2">
        <w:rPr>
          <w:rFonts w:ascii="Tahoma" w:hAnsi="Tahoma" w:cs="Tahoma"/>
          <w:sz w:val="20"/>
          <w:szCs w:val="20"/>
        </w:rPr>
        <w:t>________________________________________________________________</w:t>
      </w:r>
    </w:p>
    <w:p w:rsidR="001C4D2B" w:rsidRPr="004A55E2" w:rsidRDefault="001C4D2B" w:rsidP="00C2077A">
      <w:pPr>
        <w:spacing w:line="360" w:lineRule="auto"/>
        <w:rPr>
          <w:rFonts w:ascii="Tahoma" w:hAnsi="Tahoma" w:cs="Tahoma"/>
          <w:sz w:val="20"/>
          <w:szCs w:val="20"/>
        </w:rPr>
      </w:pPr>
      <w:r w:rsidRPr="004A55E2">
        <w:rPr>
          <w:rFonts w:ascii="Tahoma" w:hAnsi="Tahoma" w:cs="Tahoma"/>
          <w:sz w:val="20"/>
          <w:szCs w:val="20"/>
        </w:rPr>
        <w:t>________________________________________________________________</w:t>
      </w:r>
    </w:p>
    <w:p w:rsidR="001C4D2B" w:rsidRPr="004A55E2" w:rsidRDefault="001C4D2B" w:rsidP="00C2077A">
      <w:pPr>
        <w:spacing w:line="360" w:lineRule="auto"/>
        <w:rPr>
          <w:rFonts w:ascii="Tahoma" w:hAnsi="Tahoma" w:cs="Tahoma"/>
          <w:sz w:val="20"/>
          <w:szCs w:val="20"/>
        </w:rPr>
      </w:pPr>
      <w:r w:rsidRPr="004A55E2">
        <w:rPr>
          <w:rFonts w:ascii="Tahoma" w:hAnsi="Tahoma" w:cs="Tahoma"/>
          <w:sz w:val="20"/>
          <w:szCs w:val="20"/>
        </w:rPr>
        <w:t>zwanymi łącznie „Stronami”</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 Przedmiot zamówienia</w:t>
      </w:r>
    </w:p>
    <w:p w:rsidR="001C4D2B" w:rsidRPr="00484282" w:rsidRDefault="001C4D2B" w:rsidP="00C2077A">
      <w:pPr>
        <w:pStyle w:val="ListParagraph"/>
        <w:numPr>
          <w:ilvl w:val="0"/>
          <w:numId w:val="68"/>
        </w:numPr>
        <w:spacing w:line="360" w:lineRule="auto"/>
        <w:contextualSpacing/>
        <w:jc w:val="both"/>
      </w:pPr>
      <w:r w:rsidRPr="00484282">
        <w:rPr>
          <w:rFonts w:ascii="Tahoma" w:hAnsi="Tahoma" w:cs="Tahoma"/>
          <w:sz w:val="20"/>
          <w:szCs w:val="20"/>
        </w:rPr>
        <w:t xml:space="preserve">Z mocy niniejszej umowy, Zamawiający zleca, a Wykonawca przyjmuje do realizacji zadanie pt.:  </w:t>
      </w:r>
      <w:r w:rsidRPr="00484282">
        <w:rPr>
          <w:rFonts w:ascii="Times New Roman" w:hAnsi="Times New Roman" w:cs="Times New Roman"/>
          <w:b/>
          <w:bCs/>
          <w:sz w:val="24"/>
          <w:szCs w:val="24"/>
        </w:rPr>
        <w:t xml:space="preserve">przygotowanie wielobranżowej dokumentacji projektowej dla przebudowy </w:t>
      </w:r>
      <w:r w:rsidRPr="00484282">
        <w:rPr>
          <w:rFonts w:ascii="Times New Roman" w:hAnsi="Times New Roman" w:cs="Times New Roman"/>
          <w:b/>
          <w:bCs/>
          <w:sz w:val="24"/>
          <w:szCs w:val="24"/>
        </w:rPr>
        <w:br/>
        <w:t xml:space="preserve">ul. Kondratowicza na odcinku od ul. Rembielińskiej do ul. Św. Wincentego, </w:t>
      </w:r>
      <w:r w:rsidRPr="00484282">
        <w:rPr>
          <w:rFonts w:ascii="Times New Roman" w:hAnsi="Times New Roman" w:cs="Times New Roman"/>
          <w:b/>
          <w:bCs/>
          <w:sz w:val="24"/>
          <w:szCs w:val="24"/>
        </w:rPr>
        <w:br/>
        <w:t>w powiązaniu z budową wschodniego odc. II linii metra oraz zagospodarowania terenów przyległych.</w:t>
      </w:r>
    </w:p>
    <w:p w:rsidR="001C4D2B" w:rsidRPr="004A55E2" w:rsidRDefault="001C4D2B" w:rsidP="00C2077A">
      <w:pPr>
        <w:numPr>
          <w:ilvl w:val="0"/>
          <w:numId w:val="68"/>
        </w:numPr>
        <w:suppressAutoHyphens/>
        <w:spacing w:line="360" w:lineRule="auto"/>
        <w:jc w:val="both"/>
        <w:rPr>
          <w:rFonts w:ascii="Tahoma" w:hAnsi="Tahoma" w:cs="Tahoma"/>
          <w:sz w:val="20"/>
          <w:szCs w:val="20"/>
        </w:rPr>
      </w:pPr>
      <w:r w:rsidRPr="004A55E2">
        <w:rPr>
          <w:rFonts w:ascii="Tahoma" w:hAnsi="Tahoma" w:cs="Tahoma"/>
          <w:sz w:val="20"/>
          <w:szCs w:val="20"/>
        </w:rPr>
        <w:t>Przedmiot zamówienia obejmuje:</w:t>
      </w:r>
    </w:p>
    <w:p w:rsidR="001C4D2B" w:rsidRPr="00C647FF" w:rsidRDefault="001C4D2B" w:rsidP="00C2077A">
      <w:pPr>
        <w:numPr>
          <w:ilvl w:val="0"/>
          <w:numId w:val="73"/>
        </w:numPr>
        <w:spacing w:line="360" w:lineRule="auto"/>
        <w:jc w:val="both"/>
        <w:rPr>
          <w:rFonts w:ascii="Tahoma" w:hAnsi="Tahoma" w:cs="Tahoma"/>
          <w:sz w:val="20"/>
          <w:szCs w:val="20"/>
        </w:rPr>
      </w:pPr>
      <w:r w:rsidRPr="00C647FF">
        <w:rPr>
          <w:rFonts w:ascii="Tahoma" w:hAnsi="Tahoma" w:cs="Tahoma"/>
          <w:sz w:val="20"/>
          <w:szCs w:val="20"/>
        </w:rPr>
        <w:t>wykonanie dokumentacji projektowej,</w:t>
      </w:r>
    </w:p>
    <w:p w:rsidR="001C4D2B" w:rsidRPr="00C647FF" w:rsidRDefault="001C4D2B" w:rsidP="00C2077A">
      <w:pPr>
        <w:numPr>
          <w:ilvl w:val="0"/>
          <w:numId w:val="73"/>
        </w:numPr>
        <w:spacing w:line="360" w:lineRule="auto"/>
        <w:jc w:val="both"/>
        <w:rPr>
          <w:rFonts w:ascii="Tahoma" w:hAnsi="Tahoma" w:cs="Tahoma"/>
          <w:sz w:val="20"/>
          <w:szCs w:val="20"/>
        </w:rPr>
      </w:pPr>
      <w:r w:rsidRPr="00C647FF">
        <w:rPr>
          <w:rFonts w:ascii="Tahoma" w:hAnsi="Tahoma" w:cs="Tahoma"/>
          <w:sz w:val="20"/>
          <w:szCs w:val="20"/>
        </w:rPr>
        <w:t xml:space="preserve">dokonanie przez Wykonawcę skutecznego zgłoszenia robót albo uzyskanie prawomocnego pozwolenia na budowę lub zamiennego pozwolenia na budowę, dla branży drogowej oraz branż z nią związanych, w ramach projektu budowy wschodniego odcinka II linii metra od stacji Trocka (C18) do stacji Bródno (C21), jeżeli w toku prac okaże się, że jest ono wymagane. </w:t>
      </w:r>
    </w:p>
    <w:p w:rsidR="001C4D2B" w:rsidRPr="00C647FF" w:rsidRDefault="001C4D2B" w:rsidP="00C2077A">
      <w:pPr>
        <w:numPr>
          <w:ilvl w:val="0"/>
          <w:numId w:val="73"/>
        </w:numPr>
        <w:spacing w:line="360" w:lineRule="auto"/>
        <w:jc w:val="both"/>
        <w:rPr>
          <w:rFonts w:ascii="Tahoma" w:hAnsi="Tahoma" w:cs="Tahoma"/>
          <w:sz w:val="20"/>
          <w:szCs w:val="20"/>
        </w:rPr>
      </w:pPr>
      <w:r w:rsidRPr="00C647FF">
        <w:rPr>
          <w:rFonts w:ascii="Tahoma" w:hAnsi="Tahoma" w:cs="Tahoma"/>
          <w:sz w:val="20"/>
          <w:szCs w:val="20"/>
        </w:rPr>
        <w:t xml:space="preserve">pełnienie przez Wykonawcę nadzoru autorskiego zgodnie z </w:t>
      </w:r>
      <w:r w:rsidRPr="00C647FF">
        <w:rPr>
          <w:rFonts w:ascii="Tahoma" w:hAnsi="Tahoma" w:cs="Tahoma"/>
          <w:bCs/>
          <w:sz w:val="20"/>
          <w:szCs w:val="20"/>
        </w:rPr>
        <w:t xml:space="preserve">Ustawą z dnia 7 lipca 1994 r. – Prawo budowlane Dz. U. z 2016 r. poz. 290 </w:t>
      </w:r>
      <w:r w:rsidRPr="00C647FF">
        <w:rPr>
          <w:rFonts w:ascii="Tahoma" w:hAnsi="Tahoma" w:cs="Tahoma"/>
          <w:sz w:val="20"/>
          <w:szCs w:val="20"/>
        </w:rPr>
        <w:t>w czasie robót budowlanych realizowanych na podstawie projektu, o którym mowa w pkt. 1).</w:t>
      </w:r>
    </w:p>
    <w:p w:rsidR="001C4D2B" w:rsidRPr="00484282" w:rsidRDefault="001C4D2B" w:rsidP="00C2077A">
      <w:pPr>
        <w:numPr>
          <w:ilvl w:val="0"/>
          <w:numId w:val="68"/>
        </w:numPr>
        <w:spacing w:line="360" w:lineRule="auto"/>
        <w:jc w:val="both"/>
        <w:rPr>
          <w:rFonts w:ascii="Tahoma" w:hAnsi="Tahoma" w:cs="Tahoma"/>
          <w:bCs/>
          <w:sz w:val="20"/>
          <w:szCs w:val="20"/>
        </w:rPr>
      </w:pPr>
      <w:r w:rsidRPr="00484282">
        <w:rPr>
          <w:rFonts w:ascii="Tahoma" w:hAnsi="Tahoma" w:cs="Tahoma"/>
          <w:sz w:val="20"/>
          <w:szCs w:val="20"/>
        </w:rPr>
        <w:t xml:space="preserve">Dokumentacja projektowa wykonana przez Wykonawcę składać się będzie z dokumentów określonych w Opisie Przedmiotu Zamówienia stanowiącym załącznik nr 2 do SIWZ. </w:t>
      </w:r>
    </w:p>
    <w:p w:rsidR="001C4D2B" w:rsidRPr="004A55E2" w:rsidRDefault="001C4D2B" w:rsidP="00C2077A">
      <w:pPr>
        <w:numPr>
          <w:ilvl w:val="0"/>
          <w:numId w:val="68"/>
        </w:numPr>
        <w:spacing w:line="360" w:lineRule="auto"/>
        <w:jc w:val="both"/>
        <w:rPr>
          <w:rFonts w:ascii="Tahoma" w:hAnsi="Tahoma" w:cs="Tahoma"/>
          <w:sz w:val="20"/>
          <w:szCs w:val="20"/>
        </w:rPr>
      </w:pPr>
      <w:r w:rsidRPr="004A55E2">
        <w:rPr>
          <w:rFonts w:ascii="Tahoma" w:hAnsi="Tahoma" w:cs="Tahoma"/>
          <w:sz w:val="20"/>
          <w:szCs w:val="20"/>
        </w:rPr>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1C4D2B" w:rsidRPr="004A55E2" w:rsidRDefault="001C4D2B" w:rsidP="00D6700E">
      <w:pPr>
        <w:numPr>
          <w:ilvl w:val="0"/>
          <w:numId w:val="68"/>
        </w:numPr>
        <w:spacing w:line="360" w:lineRule="auto"/>
        <w:ind w:left="426" w:hanging="426"/>
        <w:jc w:val="both"/>
        <w:rPr>
          <w:rFonts w:ascii="Tahoma" w:hAnsi="Tahoma" w:cs="Tahoma"/>
          <w:sz w:val="20"/>
          <w:szCs w:val="20"/>
        </w:rPr>
      </w:pPr>
      <w:r w:rsidRPr="004A55E2">
        <w:rPr>
          <w:rFonts w:ascii="Tahoma" w:hAnsi="Tahoma" w:cs="Tahoma"/>
          <w:sz w:val="20"/>
          <w:szCs w:val="20"/>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1C4D2B" w:rsidRPr="004A55E2" w:rsidRDefault="001C4D2B" w:rsidP="00C2077A">
      <w:pPr>
        <w:numPr>
          <w:ilvl w:val="0"/>
          <w:numId w:val="68"/>
        </w:numPr>
        <w:spacing w:line="360" w:lineRule="auto"/>
        <w:jc w:val="both"/>
        <w:rPr>
          <w:rFonts w:ascii="Tahoma" w:hAnsi="Tahoma" w:cs="Tahoma"/>
          <w:bCs/>
          <w:sz w:val="20"/>
          <w:szCs w:val="20"/>
        </w:rPr>
      </w:pPr>
      <w:r w:rsidRPr="004A55E2">
        <w:rPr>
          <w:rFonts w:ascii="Tahoma" w:hAnsi="Tahoma" w:cs="Tahoma"/>
          <w:sz w:val="20"/>
          <w:szCs w:val="20"/>
        </w:rPr>
        <w:t>Dokumentacja projektowa powinna być zgodna z wymogami Zamawiającego określonymi w Opisie Przedmiotu Zamówienia, SIWZ i niniejszej umowie oraz być zgodna z obowiązującymi przepisami i normami.</w:t>
      </w:r>
    </w:p>
    <w:p w:rsidR="001C4D2B" w:rsidRPr="004A55E2" w:rsidRDefault="001C4D2B" w:rsidP="00C2077A">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Wykonawca będzie realizował Przedmiot zamówienia zespołem projektowym w składzie zgodnym z wymogami określonymi w SIWZ i treścią złożonej oferty.</w:t>
      </w:r>
    </w:p>
    <w:p w:rsidR="001C4D2B" w:rsidRPr="004A55E2" w:rsidRDefault="001C4D2B" w:rsidP="00C2077A">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Nadzór autorski rozpocznie się z dniem odbioru dokumentacji bez uwag Zamawiającego i kończy się z dniem odbioru końcowego inwestycji, której dokumentacja projektowa dotyczy.</w:t>
      </w:r>
    </w:p>
    <w:p w:rsidR="001C4D2B" w:rsidRPr="004A55E2" w:rsidRDefault="001C4D2B" w:rsidP="00C2077A">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W ramach nadzoru autorskiego, Wykonawca zobowiązuje się do:</w:t>
      </w:r>
    </w:p>
    <w:p w:rsidR="001C4D2B" w:rsidRPr="004A55E2" w:rsidRDefault="001C4D2B" w:rsidP="00C2077A">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 xml:space="preserve">udziału w spotkaniach, komisjach i naradach koordynacyjnych organizowanych przez inwestora lub kierownika budowy. Wykonawca otrzyma wezwanie z wyprzedzeniem min. 24-godzinnym. Zamawiający przewiduje </w:t>
      </w:r>
      <w:r>
        <w:rPr>
          <w:rFonts w:ascii="Tahoma" w:hAnsi="Tahoma" w:cs="Tahoma"/>
          <w:bCs/>
          <w:sz w:val="20"/>
          <w:szCs w:val="20"/>
        </w:rPr>
        <w:t>20</w:t>
      </w:r>
      <w:r w:rsidRPr="004A55E2">
        <w:rPr>
          <w:rFonts w:ascii="Tahoma" w:hAnsi="Tahoma" w:cs="Tahoma"/>
          <w:bCs/>
          <w:sz w:val="20"/>
          <w:szCs w:val="20"/>
        </w:rPr>
        <w:t xml:space="preserve"> spotkań w trakcie trwania budowy (liczba ta może ulec zmianie);</w:t>
      </w:r>
    </w:p>
    <w:p w:rsidR="001C4D2B" w:rsidRPr="004A55E2" w:rsidRDefault="001C4D2B" w:rsidP="00C2077A">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pilnowania prawidłowej realizacji budowy pod względem zgodności rozwiązań technicznych, materiałowych i użytkowych z projektem,</w:t>
      </w:r>
    </w:p>
    <w:p w:rsidR="001C4D2B" w:rsidRPr="004A55E2" w:rsidRDefault="001C4D2B" w:rsidP="00C2077A">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wyjaśniania wątpliwości dotyczących projektu i zawartych w nim rozwiązań na żądanie inwestora, inspektora nadzoru inwestorskiego oraz kierownika budowy,</w:t>
      </w:r>
    </w:p>
    <w:p w:rsidR="001C4D2B" w:rsidRPr="004A55E2" w:rsidRDefault="001C4D2B" w:rsidP="00C2077A">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uzgadniania z inwestorem i kierownikiem budowy możliwości wprowadzenia rozwiązań zamiennych w stosunku do przewidzianych w dokumentacji projektowej materiałów i urządzeń i wprowadzenie tych rozwiązań do dokumentacji projektowej,</w:t>
      </w:r>
    </w:p>
    <w:p w:rsidR="001C4D2B" w:rsidRPr="004A55E2" w:rsidRDefault="001C4D2B" w:rsidP="00C2077A">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oceny wyników badań materiałów i elementów budowlanych,</w:t>
      </w:r>
    </w:p>
    <w:p w:rsidR="001C4D2B" w:rsidRPr="004A55E2" w:rsidRDefault="001C4D2B" w:rsidP="00C2077A">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wykonywanie innych obowiązków wynikających z ustawy Prawo Budowlane.</w:t>
      </w:r>
    </w:p>
    <w:p w:rsidR="001C4D2B" w:rsidRPr="004A55E2" w:rsidRDefault="001C4D2B" w:rsidP="00C2077A">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W przypadku stwierdzenia przez Zamawiającego niewykonania lub nienależytego wykonania  przez Wykonawcę któregokolwiek z obowiązków opisanych w ust. 9, Zamawiający zastrzega sobie prawo zlecenia wykonania nadzoru autorskiego w tym zakresie osobie trzeciej na koszt i ryzyko Wykonawcy.</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2 Termin wykonania</w:t>
      </w:r>
    </w:p>
    <w:p w:rsidR="001C4D2B" w:rsidRPr="004A55E2" w:rsidRDefault="001C4D2B" w:rsidP="00C2077A">
      <w:pPr>
        <w:numPr>
          <w:ilvl w:val="0"/>
          <w:numId w:val="60"/>
        </w:numPr>
        <w:spacing w:line="360" w:lineRule="auto"/>
        <w:jc w:val="both"/>
        <w:rPr>
          <w:rFonts w:ascii="Tahoma" w:hAnsi="Tahoma" w:cs="Tahoma"/>
          <w:sz w:val="20"/>
          <w:szCs w:val="20"/>
        </w:rPr>
      </w:pPr>
      <w:r w:rsidRPr="004A55E2">
        <w:rPr>
          <w:rFonts w:ascii="Tahoma" w:hAnsi="Tahoma" w:cs="Tahoma"/>
          <w:sz w:val="20"/>
          <w:szCs w:val="20"/>
        </w:rPr>
        <w:t xml:space="preserve">Wykonawca wykona Przedmiot zamówienia, o którym mowa w § 1 ust. 2 pkt 1) i 2), zgodnie z wymogami Zamawiającego określonymi w Opisie Przedmiotu Zamówienia, SIWZ, </w:t>
      </w:r>
      <w:r w:rsidRPr="002D78BD">
        <w:rPr>
          <w:rFonts w:ascii="Tahoma" w:hAnsi="Tahoma" w:cs="Tahoma"/>
          <w:sz w:val="20"/>
          <w:szCs w:val="20"/>
        </w:rPr>
        <w:t>w terminie 1</w:t>
      </w:r>
      <w:r>
        <w:rPr>
          <w:rFonts w:ascii="Tahoma" w:hAnsi="Tahoma" w:cs="Tahoma"/>
          <w:sz w:val="20"/>
          <w:szCs w:val="20"/>
        </w:rPr>
        <w:t>8</w:t>
      </w:r>
      <w:r w:rsidRPr="002D78BD">
        <w:rPr>
          <w:rFonts w:ascii="Tahoma" w:hAnsi="Tahoma" w:cs="Tahoma"/>
          <w:sz w:val="20"/>
          <w:szCs w:val="20"/>
        </w:rPr>
        <w:t xml:space="preserve"> miesięcy od dnia zawarcia umowy tj. do dnia ……………………………</w:t>
      </w:r>
      <w:r w:rsidRPr="004A55E2">
        <w:rPr>
          <w:rFonts w:ascii="Tahoma" w:hAnsi="Tahoma" w:cs="Tahoma"/>
          <w:sz w:val="20"/>
          <w:szCs w:val="20"/>
        </w:rPr>
        <w:t xml:space="preserve">  oraz zgodnie z harmonogramem określonym w </w:t>
      </w:r>
      <w:r w:rsidRPr="00F71414">
        <w:rPr>
          <w:rFonts w:ascii="Tahoma" w:hAnsi="Tahoma" w:cs="Tahoma"/>
          <w:sz w:val="20"/>
          <w:szCs w:val="20"/>
        </w:rPr>
        <w:t>rozdziale II. Opisu</w:t>
      </w:r>
      <w:r w:rsidRPr="004A55E2">
        <w:rPr>
          <w:rFonts w:ascii="Tahoma" w:hAnsi="Tahoma" w:cs="Tahoma"/>
          <w:sz w:val="20"/>
          <w:szCs w:val="20"/>
        </w:rPr>
        <w:t xml:space="preserve"> Przedmiotu Zamówienia.</w:t>
      </w:r>
    </w:p>
    <w:p w:rsidR="001C4D2B" w:rsidRPr="004A55E2" w:rsidRDefault="001C4D2B" w:rsidP="00C2077A">
      <w:pPr>
        <w:pStyle w:val="ListParagraph"/>
        <w:numPr>
          <w:ilvl w:val="0"/>
          <w:numId w:val="60"/>
        </w:numPr>
        <w:spacing w:after="0" w:line="360" w:lineRule="auto"/>
        <w:jc w:val="both"/>
        <w:rPr>
          <w:rFonts w:ascii="Tahoma" w:hAnsi="Tahoma" w:cs="Tahoma"/>
          <w:sz w:val="20"/>
          <w:szCs w:val="20"/>
        </w:rPr>
      </w:pPr>
      <w:r w:rsidRPr="004A55E2">
        <w:rPr>
          <w:rFonts w:ascii="Tahoma" w:hAnsi="Tahoma" w:cs="Tahoma"/>
          <w:sz w:val="20"/>
          <w:szCs w:val="20"/>
          <w:lang w:eastAsia="pl-PL"/>
        </w:rPr>
        <w:t xml:space="preserve">W terminie wskazanym w ust. 1 Wykonawca zobowiązany jest uzyskać i przekazać Zamawiającemu wraz z dokumentacją projektową dowody skutecznego zgłoszenia robót nie podlegających pozwoleniu na budowę, albo jeżeli będzie ono wymagane prawomocne </w:t>
      </w:r>
      <w:r w:rsidRPr="004A55E2">
        <w:rPr>
          <w:rFonts w:ascii="Tahoma" w:hAnsi="Tahoma" w:cs="Tahoma"/>
          <w:sz w:val="20"/>
          <w:szCs w:val="20"/>
          <w:lang w:eastAsia="pl-PL"/>
        </w:rPr>
        <w:br/>
        <w:t>-pozwolenie na budowę.</w:t>
      </w:r>
    </w:p>
    <w:p w:rsidR="001C4D2B" w:rsidRPr="004A55E2" w:rsidRDefault="001C4D2B" w:rsidP="00C2077A">
      <w:pPr>
        <w:pStyle w:val="ListParagraph"/>
        <w:numPr>
          <w:ilvl w:val="0"/>
          <w:numId w:val="60"/>
        </w:numPr>
        <w:spacing w:after="0" w:line="360" w:lineRule="auto"/>
        <w:jc w:val="both"/>
        <w:rPr>
          <w:rFonts w:ascii="Tahoma" w:hAnsi="Tahoma" w:cs="Tahoma"/>
          <w:sz w:val="20"/>
          <w:szCs w:val="20"/>
          <w:lang w:eastAsia="pl-PL"/>
        </w:rPr>
      </w:pPr>
      <w:r w:rsidRPr="004A55E2">
        <w:rPr>
          <w:rFonts w:ascii="Tahoma" w:hAnsi="Tahoma" w:cs="Tahoma"/>
          <w:sz w:val="20"/>
          <w:szCs w:val="20"/>
          <w:lang w:eastAsia="pl-PL"/>
        </w:rPr>
        <w:t xml:space="preserve">Wykonawca przedłoży Zamawiającemu szczegółowy harmonogram realizacji Przedmiotu zamówienia w terminie 7 dni od dnia zawarcia umowy oraz sporządzania do 10 dnia każdego miesiąca comiesięcznych sprawozdań z postępów w realizacji Przedmiotu zamówienia oraz aktualizację harmonogramu w terminie 14 dni od wystąpienia przesłanki do jego aktualizacji. </w:t>
      </w:r>
    </w:p>
    <w:p w:rsidR="001C4D2B" w:rsidRPr="00F71414" w:rsidRDefault="001C4D2B" w:rsidP="00C2077A">
      <w:pPr>
        <w:pStyle w:val="ListParagraph"/>
        <w:numPr>
          <w:ilvl w:val="0"/>
          <w:numId w:val="60"/>
        </w:numPr>
        <w:spacing w:after="0" w:line="360" w:lineRule="auto"/>
        <w:jc w:val="both"/>
        <w:rPr>
          <w:rFonts w:ascii="Tahoma" w:hAnsi="Tahoma" w:cs="Tahoma"/>
          <w:sz w:val="20"/>
          <w:szCs w:val="20"/>
        </w:rPr>
      </w:pPr>
      <w:r w:rsidRPr="00F71414">
        <w:rPr>
          <w:rFonts w:ascii="Tahoma" w:hAnsi="Tahoma" w:cs="Tahoma"/>
          <w:sz w:val="20"/>
          <w:szCs w:val="20"/>
          <w:lang w:eastAsia="pl-PL"/>
        </w:rPr>
        <w:t xml:space="preserve">Zamawiający może wnieść uwagi do przedłożonego harmonogramu w terminie 7 dni, a Wykonawca jest zobowiązany do ich uwzględnienia w ciągu 3 dni od dnia ich otrzymania. Zmiany harmonogramu dopuszczane są wyłącznie po uzyskaniu pisemnej, uprzedniej zgody Zamawiającego. </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3 Wynagrodzenie</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Za prawidłowe i terminowe wykonanie Przedmiotu zamówienia, o którym mowa w § 1 ust. 2 pkt 1) i 2) oraz przeniesienie praw określonych umową Wykonawca otrzyma wynagrodzenie w wysokości:</w:t>
      </w:r>
    </w:p>
    <w:p w:rsidR="001C4D2B" w:rsidRPr="00996776" w:rsidRDefault="001C4D2B" w:rsidP="00C2077A">
      <w:pPr>
        <w:spacing w:line="360" w:lineRule="auto"/>
        <w:ind w:left="340"/>
        <w:jc w:val="both"/>
        <w:rPr>
          <w:rFonts w:ascii="Tahoma" w:hAnsi="Tahoma" w:cs="Tahoma"/>
          <w:sz w:val="20"/>
          <w:szCs w:val="20"/>
        </w:rPr>
      </w:pPr>
      <w:r w:rsidRPr="00996776">
        <w:rPr>
          <w:rFonts w:ascii="Tahoma" w:hAnsi="Tahoma" w:cs="Tahoma"/>
          <w:sz w:val="20"/>
          <w:szCs w:val="20"/>
        </w:rPr>
        <w:t>netto: …………………… zł (słownie: …………………………..);</w:t>
      </w:r>
    </w:p>
    <w:p w:rsidR="001C4D2B" w:rsidRPr="00996776" w:rsidRDefault="001C4D2B" w:rsidP="00C2077A">
      <w:pPr>
        <w:spacing w:line="360" w:lineRule="auto"/>
        <w:ind w:left="340"/>
        <w:jc w:val="both"/>
        <w:rPr>
          <w:rFonts w:ascii="Tahoma" w:hAnsi="Tahoma" w:cs="Tahoma"/>
          <w:sz w:val="20"/>
          <w:szCs w:val="20"/>
        </w:rPr>
      </w:pPr>
      <w:r w:rsidRPr="00996776">
        <w:rPr>
          <w:rFonts w:ascii="Tahoma" w:hAnsi="Tahoma" w:cs="Tahoma"/>
          <w:sz w:val="20"/>
          <w:szCs w:val="20"/>
        </w:rPr>
        <w:t>podatek VAT: ………………</w:t>
      </w:r>
    </w:p>
    <w:p w:rsidR="001C4D2B" w:rsidRPr="00996776" w:rsidRDefault="001C4D2B" w:rsidP="00C2077A">
      <w:pPr>
        <w:spacing w:line="360" w:lineRule="auto"/>
        <w:ind w:left="340"/>
        <w:jc w:val="both"/>
        <w:rPr>
          <w:rFonts w:ascii="Tahoma" w:hAnsi="Tahoma" w:cs="Tahoma"/>
          <w:sz w:val="20"/>
          <w:szCs w:val="20"/>
        </w:rPr>
      </w:pPr>
      <w:r w:rsidRPr="00996776">
        <w:rPr>
          <w:rFonts w:ascii="Tahoma" w:hAnsi="Tahoma" w:cs="Tahoma"/>
          <w:sz w:val="20"/>
          <w:szCs w:val="20"/>
        </w:rPr>
        <w:t>brutto …………………………. zł. (słownie: ……………………).</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 xml:space="preserve">Podstawą wystawienia faktury VAT przez Wykonawcę będzie podpisany przez Strony protokół odbioru końcowego, w którym Zamawiający potwierdzi odbiór wykonanych prac oraz termin ich wykonania (dotyczy realizacji zobowiązań wynikających z § 1 ust. 2 pkt 1) i 2).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Za pełnienie nadzoru autorskiego, o którym mowa w §1 ust. 2 pkt 3),</w:t>
      </w:r>
      <w:r w:rsidRPr="004A55E2">
        <w:rPr>
          <w:rFonts w:ascii="Tahoma" w:hAnsi="Tahoma" w:cs="Tahoma"/>
        </w:rPr>
        <w:t xml:space="preserve"> </w:t>
      </w:r>
      <w:r w:rsidRPr="004A55E2">
        <w:rPr>
          <w:rFonts w:ascii="Tahoma" w:hAnsi="Tahoma" w:cs="Tahoma"/>
          <w:sz w:val="20"/>
          <w:szCs w:val="20"/>
        </w:rPr>
        <w:t xml:space="preserve">przy założeniu </w:t>
      </w:r>
      <w:r w:rsidRPr="00484282">
        <w:rPr>
          <w:rFonts w:ascii="Tahoma" w:hAnsi="Tahoma" w:cs="Tahoma"/>
          <w:sz w:val="20"/>
          <w:szCs w:val="20"/>
        </w:rPr>
        <w:t>20</w:t>
      </w:r>
      <w:r w:rsidRPr="004A55E2">
        <w:rPr>
          <w:rFonts w:ascii="Tahoma" w:hAnsi="Tahoma" w:cs="Tahoma"/>
          <w:sz w:val="20"/>
          <w:szCs w:val="20"/>
        </w:rPr>
        <w:t xml:space="preserve"> spotkań, komisji lub narad koordynacyjnych</w:t>
      </w:r>
      <w:r w:rsidRPr="00996776">
        <w:rPr>
          <w:rFonts w:ascii="Tahoma" w:hAnsi="Tahoma" w:cs="Tahoma"/>
          <w:sz w:val="20"/>
          <w:szCs w:val="20"/>
        </w:rPr>
        <w:t xml:space="preserve"> i w kwocie  jednostkowej wynagrodzenia w wysokości:</w:t>
      </w:r>
    </w:p>
    <w:p w:rsidR="001C4D2B" w:rsidRPr="002D78BD" w:rsidRDefault="001C4D2B" w:rsidP="00C2077A">
      <w:pPr>
        <w:spacing w:line="360" w:lineRule="auto"/>
        <w:ind w:left="340"/>
        <w:jc w:val="both"/>
        <w:rPr>
          <w:rFonts w:ascii="Tahoma" w:hAnsi="Tahoma" w:cs="Tahoma"/>
          <w:sz w:val="20"/>
          <w:szCs w:val="20"/>
        </w:rPr>
      </w:pPr>
      <w:r w:rsidRPr="002D78BD">
        <w:rPr>
          <w:rFonts w:ascii="Tahoma" w:hAnsi="Tahoma" w:cs="Tahoma"/>
          <w:sz w:val="20"/>
          <w:szCs w:val="20"/>
        </w:rPr>
        <w:t>netto: …………….. zł (słownie: ………………………….),</w:t>
      </w:r>
    </w:p>
    <w:p w:rsidR="001C4D2B" w:rsidRPr="002D78BD" w:rsidRDefault="001C4D2B" w:rsidP="00C2077A">
      <w:pPr>
        <w:spacing w:line="360" w:lineRule="auto"/>
        <w:ind w:left="340"/>
        <w:jc w:val="both"/>
        <w:rPr>
          <w:rFonts w:ascii="Tahoma" w:hAnsi="Tahoma" w:cs="Tahoma"/>
          <w:sz w:val="20"/>
          <w:szCs w:val="20"/>
        </w:rPr>
      </w:pPr>
      <w:r w:rsidRPr="002D78BD">
        <w:rPr>
          <w:rFonts w:ascii="Tahoma" w:hAnsi="Tahoma" w:cs="Tahoma"/>
          <w:sz w:val="20"/>
          <w:szCs w:val="20"/>
        </w:rPr>
        <w:t>podatek VAT: …………………….. zł brutto: …………………….. zł (słownie: ……………………….),</w:t>
      </w:r>
    </w:p>
    <w:p w:rsidR="001C4D2B" w:rsidRPr="002D78BD" w:rsidRDefault="001C4D2B" w:rsidP="00C2077A">
      <w:pPr>
        <w:spacing w:line="360" w:lineRule="auto"/>
        <w:ind w:left="340"/>
        <w:jc w:val="both"/>
        <w:rPr>
          <w:rFonts w:ascii="Tahoma" w:hAnsi="Tahoma" w:cs="Tahoma"/>
          <w:sz w:val="20"/>
          <w:szCs w:val="20"/>
        </w:rPr>
      </w:pPr>
      <w:r w:rsidRPr="002D78BD">
        <w:rPr>
          <w:rFonts w:ascii="Tahoma" w:hAnsi="Tahoma" w:cs="Tahoma"/>
          <w:sz w:val="20"/>
          <w:szCs w:val="20"/>
        </w:rPr>
        <w:t xml:space="preserve">Wykonawca otrzyma łączne wynagrodzenie w wysokości: </w:t>
      </w:r>
    </w:p>
    <w:p w:rsidR="001C4D2B" w:rsidRPr="002D78BD" w:rsidRDefault="001C4D2B" w:rsidP="00C2077A">
      <w:pPr>
        <w:spacing w:line="360" w:lineRule="auto"/>
        <w:ind w:left="340"/>
        <w:jc w:val="both"/>
        <w:rPr>
          <w:rFonts w:ascii="Tahoma" w:hAnsi="Tahoma" w:cs="Tahoma"/>
          <w:sz w:val="20"/>
          <w:szCs w:val="20"/>
        </w:rPr>
      </w:pPr>
      <w:r w:rsidRPr="002D78BD">
        <w:rPr>
          <w:rFonts w:ascii="Tahoma" w:hAnsi="Tahoma" w:cs="Tahoma"/>
          <w:sz w:val="20"/>
          <w:szCs w:val="20"/>
        </w:rPr>
        <w:t>netto: …………………… zł (słownie: …………………………..);</w:t>
      </w:r>
    </w:p>
    <w:p w:rsidR="001C4D2B" w:rsidRPr="002D78BD" w:rsidRDefault="001C4D2B" w:rsidP="00C2077A">
      <w:pPr>
        <w:spacing w:line="360" w:lineRule="auto"/>
        <w:ind w:left="340"/>
        <w:jc w:val="both"/>
        <w:rPr>
          <w:rFonts w:ascii="Tahoma" w:hAnsi="Tahoma" w:cs="Tahoma"/>
          <w:sz w:val="20"/>
          <w:szCs w:val="20"/>
        </w:rPr>
      </w:pPr>
      <w:r w:rsidRPr="002D78BD">
        <w:rPr>
          <w:rFonts w:ascii="Tahoma" w:hAnsi="Tahoma" w:cs="Tahoma"/>
          <w:sz w:val="20"/>
          <w:szCs w:val="20"/>
        </w:rPr>
        <w:t>podatek VAT: ………………</w:t>
      </w:r>
    </w:p>
    <w:p w:rsidR="001C4D2B" w:rsidRPr="00996776" w:rsidRDefault="001C4D2B" w:rsidP="00C2077A">
      <w:pPr>
        <w:spacing w:line="360" w:lineRule="auto"/>
        <w:ind w:left="340"/>
        <w:jc w:val="both"/>
        <w:rPr>
          <w:rFonts w:ascii="Tahoma" w:hAnsi="Tahoma" w:cs="Tahoma"/>
          <w:sz w:val="20"/>
          <w:szCs w:val="20"/>
        </w:rPr>
      </w:pPr>
      <w:r w:rsidRPr="002D78BD">
        <w:rPr>
          <w:rFonts w:ascii="Tahoma" w:hAnsi="Tahoma" w:cs="Tahoma"/>
          <w:sz w:val="20"/>
          <w:szCs w:val="20"/>
        </w:rPr>
        <w:t>brutto …………………………. zł. (słownie: ……………………)</w:t>
      </w:r>
      <w:r>
        <w:rPr>
          <w:rFonts w:ascii="Tahoma" w:hAnsi="Tahoma" w:cs="Tahoma"/>
          <w:sz w:val="20"/>
          <w:szCs w:val="20"/>
        </w:rPr>
        <w:t>.</w:t>
      </w:r>
      <w:r w:rsidRPr="002D78BD">
        <w:rPr>
          <w:rFonts w:ascii="Tahoma" w:hAnsi="Tahoma" w:cs="Tahoma"/>
          <w:sz w:val="20"/>
          <w:szCs w:val="20"/>
        </w:rPr>
        <w:t xml:space="preserve"> </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 xml:space="preserve">Podstawą każdorazowego wystawienia faktury VAT przez Wykonawcę za pełnienie nadzoru autorskiego będzie protokół ze spotkania, komisji lub narady koordynacyjnej, potwierdzający udział Wykonawcy, podpisany przez inwestora lub kierownika budowy. </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1C4D2B" w:rsidRPr="00996776" w:rsidRDefault="001C4D2B" w:rsidP="00C2077A">
      <w:pPr>
        <w:pStyle w:val="ListParagraph"/>
        <w:spacing w:after="0" w:line="360" w:lineRule="auto"/>
        <w:ind w:left="0" w:firstLine="340"/>
        <w:jc w:val="both"/>
        <w:rPr>
          <w:rFonts w:ascii="Tahoma" w:hAnsi="Tahoma" w:cs="Tahoma"/>
          <w:sz w:val="20"/>
          <w:szCs w:val="20"/>
        </w:rPr>
      </w:pPr>
      <w:r w:rsidRPr="00996776">
        <w:rPr>
          <w:rFonts w:ascii="Tahoma" w:hAnsi="Tahoma" w:cs="Tahoma"/>
          <w:sz w:val="20"/>
          <w:szCs w:val="20"/>
        </w:rPr>
        <w:t>w banku:……………………………………………………………………………………………..</w:t>
      </w:r>
    </w:p>
    <w:p w:rsidR="001C4D2B" w:rsidRPr="00996776" w:rsidRDefault="001C4D2B" w:rsidP="00C2077A">
      <w:pPr>
        <w:pStyle w:val="ListParagraph"/>
        <w:spacing w:after="0" w:line="360" w:lineRule="auto"/>
        <w:ind w:left="0" w:firstLine="340"/>
        <w:jc w:val="both"/>
        <w:rPr>
          <w:rFonts w:ascii="Tahoma" w:hAnsi="Tahoma" w:cs="Tahoma"/>
          <w:sz w:val="20"/>
          <w:szCs w:val="20"/>
        </w:rPr>
      </w:pPr>
      <w:r w:rsidRPr="00996776">
        <w:rPr>
          <w:rFonts w:ascii="Tahoma" w:hAnsi="Tahoma" w:cs="Tahoma"/>
          <w:sz w:val="20"/>
          <w:szCs w:val="20"/>
        </w:rPr>
        <w:t>nr rachunku: ………………………………………………………………………………………</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Wykonawcy nie przysługuje prawo przeniesienia przysługujących mu wierzytelności na rzecz osób trzecich bez uprzedniej, pisemnej zgody Zamawiającego.</w:t>
      </w:r>
    </w:p>
    <w:p w:rsidR="001C4D2B" w:rsidRPr="00996776" w:rsidRDefault="001C4D2B" w:rsidP="00C2077A">
      <w:pPr>
        <w:numPr>
          <w:ilvl w:val="0"/>
          <w:numId w:val="80"/>
        </w:numPr>
        <w:spacing w:line="360" w:lineRule="auto"/>
        <w:jc w:val="both"/>
        <w:rPr>
          <w:rFonts w:ascii="Tahoma" w:hAnsi="Tahoma" w:cs="Tahoma"/>
          <w:sz w:val="20"/>
          <w:szCs w:val="20"/>
        </w:rPr>
      </w:pPr>
      <w:r w:rsidRPr="00996776">
        <w:rPr>
          <w:rFonts w:ascii="Tahoma" w:hAnsi="Tahoma" w:cs="Tahoma"/>
          <w:sz w:val="20"/>
          <w:szCs w:val="20"/>
        </w:rPr>
        <w:t>Wartość umowy brutto obejmująca wynagrodzenie, w którym mowa w ust. 1 i 3, wynosi ……………………………. Zł</w:t>
      </w:r>
      <w:r>
        <w:rPr>
          <w:rFonts w:ascii="Tahoma" w:hAnsi="Tahoma" w:cs="Tahoma"/>
          <w:sz w:val="20"/>
          <w:szCs w:val="20"/>
        </w:rPr>
        <w:t>.</w:t>
      </w:r>
      <w:r w:rsidRPr="00996776">
        <w:rPr>
          <w:rFonts w:ascii="Tahoma" w:hAnsi="Tahoma" w:cs="Tahoma"/>
          <w:sz w:val="20"/>
          <w:szCs w:val="20"/>
        </w:rPr>
        <w:t xml:space="preserve"> </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xml:space="preserve">§ 4 Zabezpieczenie </w:t>
      </w:r>
    </w:p>
    <w:p w:rsidR="001C4D2B" w:rsidRPr="00996776" w:rsidRDefault="001C4D2B" w:rsidP="00D6700E">
      <w:pPr>
        <w:pStyle w:val="BodyText"/>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Wykonawca przed zawarciem umowy celem zabezpieczenia prawidłowego wykonania zobowiązań wniósł zabezpieczenie w </w:t>
      </w:r>
      <w:r w:rsidRPr="00484282">
        <w:rPr>
          <w:rFonts w:ascii="Tahoma" w:hAnsi="Tahoma" w:cs="Tahoma"/>
          <w:sz w:val="20"/>
        </w:rPr>
        <w:t>wysokości 5 % wartości</w:t>
      </w:r>
      <w:r w:rsidRPr="004A55E2">
        <w:rPr>
          <w:rFonts w:ascii="Tahoma" w:hAnsi="Tahoma" w:cs="Tahoma"/>
          <w:sz w:val="20"/>
        </w:rPr>
        <w:t xml:space="preserve"> umowy brutto, tj. w kwocie _____________ zł. (słownie: _______________________) w formie……………………………………………….</w:t>
      </w:r>
    </w:p>
    <w:p w:rsidR="001C4D2B" w:rsidRPr="00996776" w:rsidRDefault="001C4D2B" w:rsidP="00D6700E">
      <w:pPr>
        <w:pStyle w:val="BodyText"/>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Zwrot zabezpieczenia należytego wykonania umowy nastąpi w terminie:</w:t>
      </w:r>
    </w:p>
    <w:p w:rsidR="001C4D2B" w:rsidRPr="00996776" w:rsidRDefault="001C4D2B" w:rsidP="00C2077A">
      <w:pPr>
        <w:numPr>
          <w:ilvl w:val="0"/>
          <w:numId w:val="74"/>
        </w:numPr>
        <w:spacing w:line="360" w:lineRule="auto"/>
        <w:jc w:val="both"/>
        <w:rPr>
          <w:rFonts w:ascii="Tahoma" w:hAnsi="Tahoma" w:cs="Tahoma"/>
          <w:sz w:val="20"/>
          <w:szCs w:val="20"/>
        </w:rPr>
      </w:pPr>
      <w:r w:rsidRPr="00996776">
        <w:rPr>
          <w:rFonts w:ascii="Tahoma" w:hAnsi="Tahoma" w:cs="Tahoma"/>
          <w:sz w:val="20"/>
          <w:szCs w:val="20"/>
        </w:rPr>
        <w:t>30 dni od daty obustronnie podpisanego protokołu odbioru końcowego Przedmiotu zamówienia (70% wartości zabezpieczenia),</w:t>
      </w:r>
    </w:p>
    <w:p w:rsidR="001C4D2B" w:rsidRPr="00996776" w:rsidRDefault="001C4D2B" w:rsidP="00C2077A">
      <w:pPr>
        <w:numPr>
          <w:ilvl w:val="0"/>
          <w:numId w:val="74"/>
        </w:numPr>
        <w:spacing w:line="360" w:lineRule="auto"/>
        <w:jc w:val="both"/>
        <w:rPr>
          <w:rFonts w:ascii="Tahoma" w:hAnsi="Tahoma" w:cs="Tahoma"/>
          <w:sz w:val="20"/>
          <w:szCs w:val="20"/>
        </w:rPr>
      </w:pPr>
      <w:r w:rsidRPr="00996776">
        <w:rPr>
          <w:rFonts w:ascii="Tahoma" w:hAnsi="Tahoma" w:cs="Tahoma"/>
          <w:sz w:val="20"/>
          <w:szCs w:val="20"/>
        </w:rPr>
        <w:t>nie później niż w 15. dniu po upływie okresu rękojmi za wady (30% wartości zabezpieczenia).</w:t>
      </w:r>
    </w:p>
    <w:p w:rsidR="001C4D2B" w:rsidRPr="00996776" w:rsidRDefault="001C4D2B" w:rsidP="00D6700E">
      <w:pPr>
        <w:pStyle w:val="BodyText"/>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1C4D2B" w:rsidRPr="00996776" w:rsidRDefault="001C4D2B" w:rsidP="00D6700E">
      <w:pPr>
        <w:pStyle w:val="BodyText"/>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1C4D2B" w:rsidRPr="00996776" w:rsidRDefault="001C4D2B" w:rsidP="00D6700E">
      <w:pPr>
        <w:pStyle w:val="ListParagraph"/>
        <w:numPr>
          <w:ilvl w:val="0"/>
          <w:numId w:val="69"/>
        </w:numPr>
        <w:spacing w:after="0" w:line="360" w:lineRule="auto"/>
        <w:ind w:left="357" w:hanging="357"/>
        <w:jc w:val="both"/>
        <w:rPr>
          <w:rFonts w:ascii="Tahoma" w:hAnsi="Tahoma" w:cs="Tahoma"/>
          <w:sz w:val="20"/>
          <w:szCs w:val="20"/>
          <w:lang w:eastAsia="pl-PL"/>
        </w:rPr>
      </w:pPr>
      <w:r w:rsidRPr="00996776">
        <w:rPr>
          <w:rFonts w:ascii="Tahoma" w:hAnsi="Tahoma" w:cs="Tahoma"/>
          <w:sz w:val="20"/>
          <w:szCs w:val="20"/>
          <w:lang w:eastAsia="pl-PL"/>
        </w:rPr>
        <w:t xml:space="preserve">W przypadku zwiększenia kwoty wynagrodzenia, o której  mowa w § 3 ust. 1 lub 3 umowy, w trakcie realizacji umowy, Zamawiający zastrzega sobie możliwość odpowiedniego, proporcjonalnego zwiększenia wysokości zabezpieczenia należytego wykonania umowy do </w:t>
      </w:r>
      <w:r w:rsidRPr="00484282">
        <w:rPr>
          <w:rFonts w:ascii="Tahoma" w:hAnsi="Tahoma" w:cs="Tahoma"/>
          <w:sz w:val="20"/>
          <w:szCs w:val="20"/>
          <w:lang w:eastAsia="pl-PL"/>
        </w:rPr>
        <w:t>wysokości 5 % zmienionej</w:t>
      </w:r>
      <w:r w:rsidRPr="00996776">
        <w:rPr>
          <w:rFonts w:ascii="Tahoma" w:hAnsi="Tahoma" w:cs="Tahoma"/>
          <w:sz w:val="20"/>
          <w:szCs w:val="20"/>
          <w:lang w:eastAsia="pl-PL"/>
        </w:rPr>
        <w:t xml:space="preserve"> wartości umowy brutto, z tym, że wartość zabezpieczenia po zmianie nie może przekroczyć 10% ceny całkowitej oferty albo maksymalnej wartości nominalnej zobowiązania wynikającego z umowy.</w:t>
      </w:r>
    </w:p>
    <w:p w:rsidR="001C4D2B" w:rsidRPr="00996776" w:rsidRDefault="001C4D2B" w:rsidP="00C2077A">
      <w:pPr>
        <w:pStyle w:val="ListParagraph"/>
        <w:numPr>
          <w:ilvl w:val="0"/>
          <w:numId w:val="69"/>
        </w:numPr>
        <w:spacing w:after="0" w:line="360" w:lineRule="auto"/>
        <w:jc w:val="both"/>
        <w:rPr>
          <w:rFonts w:ascii="Tahoma" w:hAnsi="Tahoma" w:cs="Tahoma"/>
          <w:sz w:val="20"/>
          <w:szCs w:val="20"/>
          <w:lang w:eastAsia="pl-PL"/>
        </w:rPr>
      </w:pPr>
      <w:r w:rsidRPr="00996776">
        <w:rPr>
          <w:rFonts w:ascii="Tahoma" w:hAnsi="Tahoma" w:cs="Tahoma"/>
          <w:sz w:val="20"/>
          <w:szCs w:val="20"/>
          <w:lang w:eastAsia="pl-PL"/>
        </w:rPr>
        <w:t>Zmiana o której mowa w ust. 5 nastąpi w drodze aneksu do umowy.</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5 Rękojmia za wady</w:t>
      </w:r>
    </w:p>
    <w:p w:rsidR="001C4D2B" w:rsidRPr="004A55E2" w:rsidRDefault="001C4D2B" w:rsidP="00D6700E">
      <w:pPr>
        <w:numPr>
          <w:ilvl w:val="0"/>
          <w:numId w:val="61"/>
        </w:numPr>
        <w:spacing w:line="360" w:lineRule="auto"/>
        <w:ind w:left="284" w:hanging="357"/>
        <w:jc w:val="both"/>
        <w:rPr>
          <w:rFonts w:ascii="Tahoma" w:hAnsi="Tahoma" w:cs="Tahoma"/>
          <w:sz w:val="20"/>
          <w:szCs w:val="20"/>
        </w:rPr>
      </w:pPr>
      <w:r w:rsidRPr="00484282">
        <w:rPr>
          <w:rFonts w:ascii="Tahoma" w:hAnsi="Tahoma" w:cs="Tahoma"/>
          <w:sz w:val="20"/>
          <w:szCs w:val="20"/>
        </w:rPr>
        <w:t>Wykonawca jest odpowiedzialny względem Zamawiającego z tytułu rękojmi za wady ujawnione w okresie 5 lat, liczonym</w:t>
      </w:r>
      <w:r w:rsidRPr="00996776">
        <w:rPr>
          <w:rFonts w:ascii="Tahoma" w:hAnsi="Tahoma" w:cs="Tahoma"/>
          <w:sz w:val="20"/>
          <w:szCs w:val="20"/>
        </w:rPr>
        <w:t xml:space="preserve"> od daty wykonania Przedmiotu zamówienia , wskazanej w protokole odbioru końcowego, o którym mowa w </w:t>
      </w:r>
      <w:r w:rsidRPr="004A55E2">
        <w:rPr>
          <w:rFonts w:ascii="Tahoma" w:hAnsi="Tahoma" w:cs="Tahoma"/>
          <w:sz w:val="20"/>
          <w:szCs w:val="20"/>
        </w:rPr>
        <w:t xml:space="preserve">§ 3 ust. 2 z zastrzeżeniem § 6 ust. 3 </w:t>
      </w:r>
    </w:p>
    <w:p w:rsidR="001C4D2B" w:rsidRPr="004A55E2" w:rsidRDefault="001C4D2B" w:rsidP="00D6700E">
      <w:pPr>
        <w:numPr>
          <w:ilvl w:val="0"/>
          <w:numId w:val="61"/>
        </w:numPr>
        <w:spacing w:line="360" w:lineRule="auto"/>
        <w:ind w:left="357" w:hanging="357"/>
        <w:jc w:val="both"/>
        <w:rPr>
          <w:rFonts w:ascii="Tahoma" w:hAnsi="Tahoma" w:cs="Tahoma"/>
          <w:sz w:val="20"/>
          <w:szCs w:val="20"/>
        </w:rPr>
      </w:pPr>
      <w:r w:rsidRPr="004A55E2">
        <w:rPr>
          <w:rFonts w:ascii="Tahoma" w:hAnsi="Tahoma" w:cs="Tahoma"/>
          <w:sz w:val="20"/>
          <w:szCs w:val="20"/>
        </w:rPr>
        <w:t>W przypadku stwierdzenia wad Przedmiotu zamówienia Zamawiającemu będą przysługiwały uprawnienia wynikające z rękojmi za wady na zasadach określonych w kodeksie cywilnym.</w:t>
      </w:r>
    </w:p>
    <w:p w:rsidR="001C4D2B" w:rsidRPr="004A55E2" w:rsidRDefault="001C4D2B" w:rsidP="00D6700E">
      <w:pPr>
        <w:numPr>
          <w:ilvl w:val="0"/>
          <w:numId w:val="61"/>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6 Obowiązki i prawa Wykonawcy</w:t>
      </w:r>
    </w:p>
    <w:p w:rsidR="001C4D2B" w:rsidRPr="004A55E2" w:rsidRDefault="001C4D2B" w:rsidP="00D6700E">
      <w:pPr>
        <w:numPr>
          <w:ilvl w:val="0"/>
          <w:numId w:val="62"/>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sz w:val="20"/>
          <w:szCs w:val="20"/>
        </w:rPr>
        <w:t>Dokumentacja jaka zostanie stworzona przez Wykonawcę w ramach realizacji niniejszej Umowy zostanie przekazana Zamawiającemu w wersji elektronicznej (na nośniku cyfrowym)</w:t>
      </w:r>
      <w:r>
        <w:rPr>
          <w:rFonts w:ascii="Tahoma" w:hAnsi="Tahoma" w:cs="Tahoma"/>
          <w:sz w:val="20"/>
          <w:szCs w:val="20"/>
        </w:rPr>
        <w:t xml:space="preserve"> oraz w wersji papierowej</w:t>
      </w:r>
      <w:r w:rsidRPr="004A55E2">
        <w:rPr>
          <w:rFonts w:ascii="Tahoma" w:hAnsi="Tahoma" w:cs="Tahoma"/>
          <w:sz w:val="20"/>
          <w:szCs w:val="20"/>
        </w:rPr>
        <w:t xml:space="preserve"> w formie</w:t>
      </w:r>
      <w:r>
        <w:rPr>
          <w:rFonts w:ascii="Tahoma" w:hAnsi="Tahoma" w:cs="Tahoma"/>
          <w:sz w:val="20"/>
          <w:szCs w:val="20"/>
        </w:rPr>
        <w:t xml:space="preserve"> i liczbie egzemplarzy</w:t>
      </w:r>
      <w:r w:rsidRPr="004A55E2">
        <w:rPr>
          <w:rFonts w:ascii="Tahoma" w:hAnsi="Tahoma" w:cs="Tahoma"/>
          <w:sz w:val="20"/>
          <w:szCs w:val="20"/>
        </w:rPr>
        <w:t xml:space="preserve"> opisanej w Opisie Przedmiotu Zamówienia. </w:t>
      </w:r>
      <w:r w:rsidRPr="004A55E2">
        <w:rPr>
          <w:rFonts w:ascii="Tahoma" w:hAnsi="Tahoma" w:cs="Tahoma"/>
          <w:color w:val="000000"/>
          <w:sz w:val="20"/>
          <w:szCs w:val="20"/>
        </w:rPr>
        <w:t>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Odbiór </w:t>
      </w:r>
      <w:r w:rsidRPr="004A55E2">
        <w:rPr>
          <w:rFonts w:ascii="Tahoma" w:hAnsi="Tahoma" w:cs="Tahoma"/>
          <w:sz w:val="20"/>
          <w:szCs w:val="20"/>
        </w:rPr>
        <w:t xml:space="preserve">dokumentacji projektowej wraz z dokumentami potwierdzającymi uzyskanie skutecznego zgłoszenia robót nie podlegających pozwoleniu na budowę albo uzyskanie prawomocnego pozwolenia na budowę (jeżeli będzie wymagane prawomocne pozwolenie na budowę) </w:t>
      </w:r>
      <w:r w:rsidRPr="004A55E2">
        <w:rPr>
          <w:rFonts w:ascii="Tahoma" w:hAnsi="Tahoma" w:cs="Tahoma"/>
          <w:color w:val="000000"/>
          <w:sz w:val="20"/>
          <w:szCs w:val="20"/>
        </w:rPr>
        <w:t xml:space="preserve">odbędzie się na podstawie protokołu odbioru końcowego, o którym mowa w § 3 ust. 2. </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Odbiór dokumentacji przez Zamawiającego nie oznacza jej sprawdzenia pod względem jakości i prawidłowości a tym samym nie ogranicza oraz nie wyłącza uprawnień Zamawiającego do zgłaszania wad.</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 stwierdzonych wadach dokumentacji przy odbiorze Zamawiający zawiadomi Wykonawcę niezwłocznie po ich ujawnieniu. Wykonawca zobowiązany jest do usunięcia wad w terminie wskazanym przez Zamawiającego.</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Wykonawcy nie przysługuje uprawnienie przenoszenia praw lub zobowiązań z niniejszej umowy na rzecz osób trzecich.</w:t>
      </w:r>
    </w:p>
    <w:p w:rsidR="001C4D2B" w:rsidRPr="004A55E2" w:rsidRDefault="001C4D2B" w:rsidP="00C2077A">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1C4D2B" w:rsidRPr="004A55E2" w:rsidRDefault="001C4D2B" w:rsidP="00C2077A">
      <w:pPr>
        <w:numPr>
          <w:ilvl w:val="0"/>
          <w:numId w:val="62"/>
        </w:numPr>
        <w:spacing w:line="360" w:lineRule="auto"/>
        <w:jc w:val="both"/>
        <w:rPr>
          <w:rFonts w:ascii="Tahoma" w:hAnsi="Tahoma" w:cs="Tahoma"/>
          <w:sz w:val="20"/>
          <w:szCs w:val="20"/>
        </w:rPr>
      </w:pPr>
      <w:r w:rsidRPr="004A55E2">
        <w:rPr>
          <w:rFonts w:ascii="Tahoma" w:hAnsi="Tahoma" w:cs="Tahoma"/>
          <w:sz w:val="20"/>
          <w:szCs w:val="20"/>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1C4D2B" w:rsidRDefault="001C4D2B" w:rsidP="00C2077A">
      <w:pPr>
        <w:numPr>
          <w:ilvl w:val="0"/>
          <w:numId w:val="62"/>
        </w:numPr>
        <w:spacing w:line="360" w:lineRule="auto"/>
        <w:jc w:val="both"/>
        <w:rPr>
          <w:rFonts w:ascii="Tahoma" w:hAnsi="Tahoma" w:cs="Tahoma"/>
          <w:sz w:val="20"/>
          <w:szCs w:val="20"/>
        </w:rPr>
      </w:pPr>
      <w:r w:rsidRPr="004A55E2">
        <w:rPr>
          <w:rFonts w:ascii="Tahoma" w:hAnsi="Tahoma" w:cs="Tahoma"/>
          <w:sz w:val="20"/>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r>
        <w:rPr>
          <w:rFonts w:ascii="Tahoma" w:hAnsi="Tahoma" w:cs="Tahoma"/>
          <w:sz w:val="20"/>
          <w:szCs w:val="20"/>
        </w:rPr>
        <w:t>.</w:t>
      </w:r>
    </w:p>
    <w:p w:rsidR="001C4D2B" w:rsidRPr="001E253B" w:rsidRDefault="001C4D2B" w:rsidP="00C2077A">
      <w:pPr>
        <w:pStyle w:val="ListParagraph"/>
        <w:numPr>
          <w:ilvl w:val="0"/>
          <w:numId w:val="62"/>
        </w:numPr>
        <w:spacing w:line="360" w:lineRule="auto"/>
        <w:jc w:val="both"/>
        <w:rPr>
          <w:rFonts w:ascii="Tahoma" w:hAnsi="Tahoma" w:cs="Tahoma"/>
          <w:sz w:val="20"/>
          <w:szCs w:val="20"/>
          <w:lang w:eastAsia="pl-PL"/>
        </w:rPr>
      </w:pPr>
      <w:r w:rsidRPr="001E253B">
        <w:rPr>
          <w:rFonts w:ascii="Tahoma" w:hAnsi="Tahoma" w:cs="Tahoma"/>
          <w:sz w:val="20"/>
          <w:szCs w:val="20"/>
          <w:lang w:eastAsia="pl-PL"/>
        </w:rPr>
        <w:t>Wykonawca, w przypadku zadeklarowania w ofercie, jest zobowiązany do przeszkolenia kadry Wykonawcy określonej w załączniku nr 3 stanowiącym załącznik do oferty (wykaz osób) z dostępności architektonicznej. Przeszkolenie powinno obejmować omówienie zasad projektowania uniwersalnego oraz potrzeb osób niepełnosprawnych i mieć długość min. 5 godzin. Szkolenie powinno zostać wykonane przez podmiot, który w przeciągu ostatnich 12 miesięcy przeszkolił w zakresie dostępności architektonicznej min. 5 grup o maksymalnej liczebności do 15 osób każda i minimalnym czasie szkolenia 5 godzin. Wybór wykonawcy szkolenia spełniającego powyższe wytyczne, miejsce szkolenia i jego termin wymagają uprzedniej pisemnej akceptacji przez Zamawiającego. Zamawiający zastrzega udział w szkoleniu swojego przedstawiciela. Po odbytym szkoleniu, Wykonawca niezwłocznie przedstawi w formie pisemnej certyfikat udziału w szkoleniu kadry Wykonawcy określonej w załączniku nr 3 stanowiącym załącznik do oferty (wykaz osób). Przeszkolenie powinno nastąpić najpóźniej 30 dni po zawarciu umowy.</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7 Podwykonawcy</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posiada uprawnienie do zlecenia podwykonawcom wyłącznie tej części (zakresu) prac, które zostały wskazane w ofercie, z zastrzeżeniem ust. 6.</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Podwykonawcy muszą posiadać wymagane prawem uprawnienia do wykonywania zleconej im części prac. </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zapewni, aby wszystkie umowy z podwykonawcami zostały zawarte na piśmie i przekaże Zamawiającemu, kopię każdej z umów podwykonawczych, w terminie 7 dni od dnia ich zawarcia.</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odpowiada za działania, zaniechania, zaniedbania i uchybienia każdego podwykonawcy tak, jakby to były jego działania, zaniechania, zaniedbania i uchybienia własne.</w:t>
      </w:r>
    </w:p>
    <w:p w:rsidR="001C4D2B" w:rsidRPr="004A55E2" w:rsidRDefault="001C4D2B" w:rsidP="00C2077A">
      <w:pPr>
        <w:pStyle w:val="Akapitzlist1"/>
        <w:numPr>
          <w:ilvl w:val="0"/>
          <w:numId w:val="70"/>
        </w:numPr>
        <w:shd w:val="clear" w:color="auto" w:fill="FFFFFF"/>
        <w:spacing w:after="0" w:line="360" w:lineRule="auto"/>
        <w:jc w:val="both"/>
        <w:rPr>
          <w:rFonts w:ascii="Tahoma" w:hAnsi="Tahoma" w:cs="Tahoma"/>
          <w:sz w:val="20"/>
        </w:rPr>
      </w:pPr>
      <w:r w:rsidRPr="004A55E2">
        <w:rPr>
          <w:rFonts w:ascii="Tahoma" w:hAnsi="Tahoma" w:cs="Tahoma"/>
          <w:sz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Wykonawca zobowiązany jest pisemnie poinformować podwykonawców o warunkach niniejszej umowy. </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Powierzenie wykonania części zamówienia podwykonawcom nie zwalnia wykonawcy z odpowiedzialności za należyte wykonanie tego zamówienia.</w:t>
      </w:r>
    </w:p>
    <w:p w:rsidR="001C4D2B" w:rsidRPr="004A55E2" w:rsidRDefault="001C4D2B" w:rsidP="00C2077A">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8 Kary umowne</w:t>
      </w:r>
    </w:p>
    <w:p w:rsidR="001C4D2B" w:rsidRPr="00C2077A" w:rsidRDefault="001C4D2B" w:rsidP="00D6700E">
      <w:pPr>
        <w:pStyle w:val="BodyText2"/>
        <w:numPr>
          <w:ilvl w:val="0"/>
          <w:numId w:val="63"/>
        </w:numPr>
        <w:overflowPunct/>
        <w:spacing w:line="360" w:lineRule="auto"/>
        <w:ind w:left="357" w:hanging="357"/>
        <w:textAlignment w:val="auto"/>
        <w:rPr>
          <w:rFonts w:ascii="Tahoma" w:hAnsi="Tahoma" w:cs="Tahoma"/>
          <w:color w:val="000000"/>
          <w:sz w:val="20"/>
          <w:szCs w:val="20"/>
        </w:rPr>
      </w:pPr>
      <w:r w:rsidRPr="00C2077A">
        <w:rPr>
          <w:rFonts w:ascii="Tahoma" w:hAnsi="Tahoma" w:cs="Tahoma"/>
          <w:color w:val="000000"/>
          <w:sz w:val="20"/>
          <w:szCs w:val="20"/>
        </w:rPr>
        <w:t>W przypadku niewykonania lub nieprawidłowego wykonania zobowiązań umownych Wykonawca zobowiązany będzie do zapłaty na rzecz Zamawiającego kar umownych.</w:t>
      </w:r>
    </w:p>
    <w:p w:rsidR="001C4D2B" w:rsidRPr="00C2077A" w:rsidRDefault="001C4D2B" w:rsidP="00D6700E">
      <w:pPr>
        <w:pStyle w:val="BodyText2"/>
        <w:numPr>
          <w:ilvl w:val="0"/>
          <w:numId w:val="63"/>
        </w:numPr>
        <w:overflowPunct/>
        <w:spacing w:line="360" w:lineRule="auto"/>
        <w:ind w:left="357" w:hanging="357"/>
        <w:textAlignment w:val="auto"/>
        <w:rPr>
          <w:rFonts w:ascii="Tahoma" w:hAnsi="Tahoma" w:cs="Tahoma"/>
          <w:color w:val="000000"/>
          <w:sz w:val="20"/>
          <w:szCs w:val="20"/>
        </w:rPr>
      </w:pPr>
      <w:r w:rsidRPr="00C2077A">
        <w:rPr>
          <w:rFonts w:ascii="Tahoma" w:hAnsi="Tahoma" w:cs="Tahoma"/>
          <w:color w:val="000000"/>
          <w:sz w:val="20"/>
          <w:szCs w:val="20"/>
        </w:rPr>
        <w:t>Wykonawca zapłaci Zamawiającemu kary umowne:</w:t>
      </w:r>
    </w:p>
    <w:p w:rsidR="001C4D2B" w:rsidRPr="004A55E2" w:rsidRDefault="001C4D2B" w:rsidP="00C2077A">
      <w:pPr>
        <w:numPr>
          <w:ilvl w:val="0"/>
          <w:numId w:val="75"/>
        </w:numPr>
        <w:spacing w:line="360" w:lineRule="auto"/>
        <w:jc w:val="both"/>
        <w:rPr>
          <w:rFonts w:ascii="Tahoma" w:hAnsi="Tahoma" w:cs="Tahoma"/>
          <w:color w:val="000000"/>
          <w:sz w:val="20"/>
          <w:szCs w:val="20"/>
        </w:rPr>
      </w:pPr>
      <w:r w:rsidRPr="004A55E2">
        <w:rPr>
          <w:rFonts w:ascii="Tahoma" w:hAnsi="Tahoma" w:cs="Tahoma"/>
          <w:color w:val="000000"/>
          <w:sz w:val="20"/>
          <w:szCs w:val="20"/>
        </w:rPr>
        <w:t>za opóźnienie w terminowym wykonaniu zobowiązań określonych w umowie, w tym wykonanie Przedmiotu zamówienia w terminie określonym w § 2 ust. 1  w wysokości 0,2% wynagrodzenia umownego brutto, określonego w § 3 ust. 1 umowy, za każdy rozpoczęty dzień opóźnienia, licząc od umownego terminu ich wykonania, do wysokości 20% wynagrodzenia umownego brutto, określonego w § 3 ust. 1 umowy</w:t>
      </w:r>
      <w:r>
        <w:rPr>
          <w:rFonts w:ascii="Tahoma" w:hAnsi="Tahoma" w:cs="Tahoma"/>
          <w:color w:val="000000"/>
          <w:sz w:val="20"/>
          <w:szCs w:val="20"/>
        </w:rPr>
        <w:t>,</w:t>
      </w:r>
    </w:p>
    <w:p w:rsidR="001C4D2B" w:rsidRPr="004A55E2" w:rsidRDefault="001C4D2B" w:rsidP="00C2077A">
      <w:pPr>
        <w:numPr>
          <w:ilvl w:val="0"/>
          <w:numId w:val="75"/>
        </w:numPr>
        <w:spacing w:line="360" w:lineRule="auto"/>
        <w:jc w:val="both"/>
        <w:rPr>
          <w:rFonts w:ascii="Tahoma" w:hAnsi="Tahoma" w:cs="Tahoma"/>
          <w:color w:val="000000"/>
          <w:sz w:val="20"/>
          <w:szCs w:val="20"/>
        </w:rPr>
      </w:pPr>
      <w:r w:rsidRPr="004A55E2">
        <w:rPr>
          <w:rFonts w:ascii="Tahoma" w:hAnsi="Tahoma" w:cs="Tahoma"/>
          <w:color w:val="000000"/>
          <w:sz w:val="20"/>
          <w:szCs w:val="20"/>
        </w:rPr>
        <w:t>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wynagrodzenia umownego brutto, określonego w § 3 ust. 1 umowy,</w:t>
      </w:r>
    </w:p>
    <w:p w:rsidR="001C4D2B" w:rsidRPr="004A55E2" w:rsidRDefault="001C4D2B" w:rsidP="00C2077A">
      <w:pPr>
        <w:numPr>
          <w:ilvl w:val="0"/>
          <w:numId w:val="75"/>
        </w:numPr>
        <w:spacing w:line="360" w:lineRule="auto"/>
        <w:jc w:val="both"/>
        <w:rPr>
          <w:rFonts w:ascii="Tahoma" w:hAnsi="Tahoma" w:cs="Tahoma"/>
          <w:color w:val="000000"/>
          <w:sz w:val="20"/>
          <w:szCs w:val="20"/>
        </w:rPr>
      </w:pPr>
      <w:r w:rsidRPr="004A55E2">
        <w:rPr>
          <w:rFonts w:ascii="Tahoma" w:hAnsi="Tahoma" w:cs="Tahoma"/>
          <w:color w:val="000000"/>
          <w:sz w:val="20"/>
          <w:szCs w:val="20"/>
        </w:rPr>
        <w:t>za opóźnienie w usunięciu ujawnionych wad opracowanej dokumentacji projektowej w wysokości 0,2% wynagrodzenia umownego brutto, określonego w § 3 ust. 1 umowy, za każdy rozpoczęty dzień opóźnienia, licząc od dnia wyznaczonego przez Zamawiającego na usunięcie wad</w:t>
      </w:r>
      <w:r>
        <w:rPr>
          <w:rFonts w:ascii="Tahoma" w:hAnsi="Tahoma" w:cs="Tahoma"/>
          <w:color w:val="000000"/>
          <w:sz w:val="20"/>
          <w:szCs w:val="20"/>
        </w:rPr>
        <w:t xml:space="preserve"> zgodnie z § 3 ust. 2 zd. 3 Umowy,</w:t>
      </w:r>
    </w:p>
    <w:p w:rsidR="001C4D2B" w:rsidRPr="002D78BD" w:rsidRDefault="001C4D2B" w:rsidP="00C2077A">
      <w:pPr>
        <w:numPr>
          <w:ilvl w:val="0"/>
          <w:numId w:val="75"/>
        </w:numPr>
        <w:spacing w:line="360" w:lineRule="auto"/>
        <w:jc w:val="both"/>
        <w:rPr>
          <w:rFonts w:ascii="Tahoma" w:hAnsi="Tahoma" w:cs="Tahoma"/>
          <w:color w:val="000000"/>
          <w:sz w:val="20"/>
          <w:szCs w:val="20"/>
        </w:rPr>
      </w:pPr>
      <w:r>
        <w:rPr>
          <w:rFonts w:ascii="Tahoma" w:hAnsi="Tahoma" w:cs="Tahoma"/>
          <w:bCs/>
          <w:sz w:val="20"/>
          <w:szCs w:val="20"/>
        </w:rPr>
        <w:t>z</w:t>
      </w:r>
      <w:r w:rsidRPr="002D78BD">
        <w:rPr>
          <w:rFonts w:ascii="Tahoma" w:hAnsi="Tahoma" w:cs="Tahoma"/>
          <w:bCs/>
          <w:sz w:val="20"/>
          <w:szCs w:val="20"/>
        </w:rPr>
        <w:t>a opóźnienie w przestrzegani</w:t>
      </w:r>
      <w:r>
        <w:rPr>
          <w:rFonts w:ascii="Tahoma" w:hAnsi="Tahoma" w:cs="Tahoma"/>
          <w:bCs/>
          <w:sz w:val="20"/>
          <w:szCs w:val="20"/>
        </w:rPr>
        <w:t>u</w:t>
      </w:r>
      <w:r w:rsidRPr="002D78BD">
        <w:rPr>
          <w:rFonts w:ascii="Tahoma" w:hAnsi="Tahoma" w:cs="Tahoma"/>
          <w:bCs/>
          <w:sz w:val="20"/>
          <w:szCs w:val="20"/>
        </w:rPr>
        <w:t xml:space="preserve"> terminów uwzględnionych w harmonogramie, </w:t>
      </w:r>
      <w:r w:rsidRPr="002D78BD">
        <w:rPr>
          <w:rFonts w:ascii="Tahoma" w:hAnsi="Tahoma" w:cs="Tahoma"/>
          <w:i/>
          <w:color w:val="000000"/>
          <w:sz w:val="20"/>
          <w:szCs w:val="20"/>
        </w:rPr>
        <w:t>w wysokości 0,2% wynagrodzenia umownego brutto, określonego w § 3 ust. 1 umowy</w:t>
      </w:r>
      <w:r>
        <w:rPr>
          <w:rFonts w:ascii="Tahoma" w:hAnsi="Tahoma" w:cs="Tahoma"/>
          <w:bCs/>
          <w:i/>
          <w:sz w:val="20"/>
          <w:szCs w:val="20"/>
        </w:rPr>
        <w:t>,</w:t>
      </w:r>
    </w:p>
    <w:p w:rsidR="001C4D2B" w:rsidRPr="002D78BD" w:rsidRDefault="001C4D2B" w:rsidP="00C2077A">
      <w:pPr>
        <w:numPr>
          <w:ilvl w:val="0"/>
          <w:numId w:val="75"/>
        </w:numPr>
        <w:spacing w:line="360" w:lineRule="auto"/>
        <w:jc w:val="both"/>
        <w:rPr>
          <w:rFonts w:ascii="Tahoma" w:hAnsi="Tahoma" w:cs="Tahoma"/>
          <w:color w:val="000000"/>
          <w:sz w:val="20"/>
          <w:szCs w:val="20"/>
        </w:rPr>
      </w:pPr>
      <w:r w:rsidRPr="002D78BD">
        <w:rPr>
          <w:rFonts w:ascii="Tahoma" w:hAnsi="Tahoma" w:cs="Tahoma"/>
          <w:color w:val="000000"/>
          <w:sz w:val="20"/>
          <w:szCs w:val="20"/>
        </w:rPr>
        <w:t>za nieprzybycie na wezwanie na spotkania, komisje i narady koordynacyjne w ramach nadzoru autorskiego w wysokości 100% wynagrodzenia umownego brutto za udział, określonego w § 3 ust. 3 umowy,</w:t>
      </w:r>
    </w:p>
    <w:p w:rsidR="001C4D2B" w:rsidRPr="002D78BD" w:rsidRDefault="001C4D2B" w:rsidP="00C2077A">
      <w:pPr>
        <w:numPr>
          <w:ilvl w:val="0"/>
          <w:numId w:val="75"/>
        </w:numPr>
        <w:spacing w:line="360" w:lineRule="auto"/>
        <w:jc w:val="both"/>
        <w:rPr>
          <w:rFonts w:ascii="Tahoma" w:hAnsi="Tahoma" w:cs="Tahoma"/>
          <w:color w:val="000000"/>
          <w:sz w:val="20"/>
          <w:szCs w:val="20"/>
        </w:rPr>
      </w:pPr>
      <w:r w:rsidRPr="002D78BD">
        <w:rPr>
          <w:rFonts w:ascii="Tahoma" w:hAnsi="Tahoma" w:cs="Tahoma"/>
          <w:color w:val="000000"/>
          <w:sz w:val="20"/>
          <w:szCs w:val="20"/>
        </w:rPr>
        <w:t>za brak przeszkolenia kadry Wykonawcy określonej w załączniku nr 3 stanowiącym załącznik do oferty z dostępności architektonicznej (w przypadku zadeklarowania w ofercie) zgodnie z postanowieniami umowy – kara umowna w wysokości 10.000,00 zł</w:t>
      </w:r>
      <w:r>
        <w:rPr>
          <w:rFonts w:ascii="Tahoma" w:hAnsi="Tahoma" w:cs="Tahoma"/>
          <w:color w:val="000000"/>
          <w:sz w:val="20"/>
          <w:szCs w:val="20"/>
        </w:rPr>
        <w:t xml:space="preserve"> (zastosowanie tej kary wyłącza zastosowanie kary, o której mowa w pkt. 7 poniżej)</w:t>
      </w:r>
      <w:r w:rsidRPr="002D78BD">
        <w:rPr>
          <w:rFonts w:ascii="Tahoma" w:hAnsi="Tahoma" w:cs="Tahoma"/>
          <w:color w:val="000000"/>
          <w:sz w:val="20"/>
          <w:szCs w:val="20"/>
        </w:rPr>
        <w:t xml:space="preserve">, </w:t>
      </w:r>
    </w:p>
    <w:p w:rsidR="001C4D2B" w:rsidRPr="002D78BD" w:rsidRDefault="001C4D2B" w:rsidP="00C2077A">
      <w:pPr>
        <w:numPr>
          <w:ilvl w:val="0"/>
          <w:numId w:val="75"/>
        </w:numPr>
        <w:spacing w:line="360" w:lineRule="auto"/>
        <w:jc w:val="both"/>
        <w:rPr>
          <w:rFonts w:ascii="Tahoma" w:hAnsi="Tahoma" w:cs="Tahoma"/>
          <w:color w:val="000000"/>
          <w:sz w:val="20"/>
          <w:szCs w:val="20"/>
        </w:rPr>
      </w:pPr>
      <w:r w:rsidRPr="002D78BD">
        <w:rPr>
          <w:rFonts w:ascii="Tahoma" w:hAnsi="Tahoma" w:cs="Tahoma"/>
          <w:color w:val="000000"/>
          <w:sz w:val="20"/>
          <w:szCs w:val="20"/>
        </w:rPr>
        <w:t>za zwłokę w przeszkoleniu kadry Wykonawcy określonej w załączniku nr 3 stanowiącym załącznik do oferty z dostępności architektonicznej (w przypadku zadeklarowania w ofercie) zgodnie z postanowieniami umowy – kara umowna w wysokości 1.000,00 zł za każdy rozpoczęty dzień zwłoki</w:t>
      </w:r>
      <w:r>
        <w:rPr>
          <w:rFonts w:ascii="Tahoma" w:hAnsi="Tahoma" w:cs="Tahoma"/>
          <w:color w:val="000000"/>
          <w:sz w:val="20"/>
          <w:szCs w:val="20"/>
        </w:rPr>
        <w:t xml:space="preserve"> (zastosowanie tej kary wyłącza zastosowanie kary, o której mowa w pkt. 6 powyżej)</w:t>
      </w:r>
      <w:r w:rsidRPr="002D78BD">
        <w:rPr>
          <w:rFonts w:ascii="Tahoma" w:hAnsi="Tahoma" w:cs="Tahoma"/>
          <w:color w:val="000000"/>
          <w:sz w:val="20"/>
          <w:szCs w:val="20"/>
        </w:rPr>
        <w:t>.</w:t>
      </w:r>
    </w:p>
    <w:p w:rsidR="001C4D2B" w:rsidRPr="004A55E2" w:rsidRDefault="001C4D2B" w:rsidP="00D6700E">
      <w:pPr>
        <w:numPr>
          <w:ilvl w:val="0"/>
          <w:numId w:val="63"/>
        </w:numPr>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Kary umowne mogą być naliczane odrębnie dla każdego z przypadków będącego podstawą ich zastosowania.</w:t>
      </w:r>
    </w:p>
    <w:p w:rsidR="001C4D2B" w:rsidRPr="004A55E2" w:rsidRDefault="001C4D2B" w:rsidP="00D6700E">
      <w:pPr>
        <w:numPr>
          <w:ilvl w:val="0"/>
          <w:numId w:val="63"/>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wyraża zgodę na potrącenie przez Zamawiającego kar umownych z wszelkich należności przysługujących mu od Zamawiającego.</w:t>
      </w:r>
    </w:p>
    <w:p w:rsidR="001C4D2B" w:rsidRPr="004A55E2" w:rsidRDefault="001C4D2B" w:rsidP="00D6700E">
      <w:pPr>
        <w:numPr>
          <w:ilvl w:val="0"/>
          <w:numId w:val="63"/>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a także zapłata kar umownych nie wyłącza prawa Zamawiającego do dochodzenia odszkodowania na zasadach ogólnych prawa cywilnego.</w:t>
      </w:r>
    </w:p>
    <w:p w:rsidR="001C4D2B" w:rsidRPr="004A55E2" w:rsidRDefault="001C4D2B" w:rsidP="00D6700E">
      <w:pPr>
        <w:numPr>
          <w:ilvl w:val="0"/>
          <w:numId w:val="63"/>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oraz zapłata kar umownych nie zwalniają Wykonawcy z wykonania zobowiązań określonych umową.</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9 Odpowiedzialność i ryzyko</w:t>
      </w:r>
    </w:p>
    <w:p w:rsidR="001C4D2B" w:rsidRPr="004A55E2" w:rsidRDefault="001C4D2B" w:rsidP="00C2077A">
      <w:pPr>
        <w:spacing w:line="360" w:lineRule="auto"/>
        <w:jc w:val="both"/>
        <w:rPr>
          <w:rFonts w:ascii="Tahoma" w:hAnsi="Tahoma" w:cs="Tahoma"/>
          <w:sz w:val="20"/>
          <w:szCs w:val="20"/>
        </w:rPr>
      </w:pPr>
      <w:r w:rsidRPr="004A55E2">
        <w:rPr>
          <w:rFonts w:ascii="Tahoma" w:hAnsi="Tahoma" w:cs="Tahoma"/>
          <w:sz w:val="20"/>
          <w:szCs w:val="20"/>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w:t>
      </w:r>
      <w:r w:rsidRPr="002D78BD">
        <w:rPr>
          <w:rFonts w:ascii="Tahoma" w:hAnsi="Tahoma" w:cs="Tahoma"/>
          <w:sz w:val="20"/>
          <w:szCs w:val="20"/>
        </w:rPr>
        <w:t>nie niższej niż ………………….. zł (słownie: ………………………).</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xml:space="preserve">§ 10 Prawa autorskie </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Wszelkie materiały stanowiące utwory w rozumieniu ustawy o prawie autorskim i prawach pokrewnych wykonane w ramach realizacji Przedmiotu Zamówienia, zwane dalej będą: </w:t>
      </w:r>
      <w:r w:rsidRPr="004A55E2">
        <w:rPr>
          <w:rFonts w:ascii="Tahoma" w:hAnsi="Tahoma" w:cs="Tahoma"/>
          <w:sz w:val="20"/>
          <w:szCs w:val="20"/>
        </w:rPr>
        <w:br/>
        <w:t>„Utworami”.</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w:t>
      </w:r>
    </w:p>
    <w:p w:rsidR="001C4D2B" w:rsidRPr="004A55E2" w:rsidRDefault="001C4D2B" w:rsidP="00D6700E">
      <w:pPr>
        <w:numPr>
          <w:ilvl w:val="0"/>
          <w:numId w:val="59"/>
        </w:numPr>
        <w:spacing w:line="360" w:lineRule="auto"/>
        <w:ind w:left="714" w:hanging="357"/>
        <w:jc w:val="both"/>
        <w:rPr>
          <w:rFonts w:ascii="Tahoma" w:hAnsi="Tahoma" w:cs="Tahoma"/>
          <w:sz w:val="20"/>
          <w:szCs w:val="20"/>
        </w:rPr>
      </w:pPr>
      <w:r w:rsidRPr="004A55E2">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1C4D2B" w:rsidRPr="004A55E2" w:rsidRDefault="001C4D2B" w:rsidP="00D6700E">
      <w:pPr>
        <w:numPr>
          <w:ilvl w:val="0"/>
          <w:numId w:val="59"/>
        </w:numPr>
        <w:spacing w:line="360" w:lineRule="auto"/>
        <w:ind w:left="714" w:hanging="357"/>
        <w:jc w:val="both"/>
        <w:rPr>
          <w:rFonts w:ascii="Tahoma" w:hAnsi="Tahoma" w:cs="Tahoma"/>
          <w:sz w:val="20"/>
          <w:szCs w:val="20"/>
        </w:rPr>
      </w:pPr>
      <w:r w:rsidRPr="004A55E2">
        <w:rPr>
          <w:rFonts w:ascii="Tahoma" w:hAnsi="Tahoma" w:cs="Tahoma"/>
          <w:sz w:val="20"/>
          <w:szCs w:val="20"/>
        </w:rPr>
        <w:t>Utwory nie będą bez uprzedniej zgody Zamawiającego udostępniane publicznie ani w inny sposób rozpowszechniane przed datą przekazania Utworów Zamawiającemu.</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1C4D2B" w:rsidRPr="004A55E2" w:rsidRDefault="001C4D2B" w:rsidP="00C2077A">
      <w:pPr>
        <w:numPr>
          <w:ilvl w:val="0"/>
          <w:numId w:val="71"/>
        </w:numPr>
        <w:spacing w:line="360" w:lineRule="auto"/>
        <w:jc w:val="both"/>
        <w:rPr>
          <w:rFonts w:ascii="Tahoma" w:hAnsi="Tahoma" w:cs="Tahoma"/>
          <w:sz w:val="20"/>
          <w:szCs w:val="20"/>
        </w:rPr>
      </w:pPr>
      <w:r w:rsidRPr="004A55E2">
        <w:rPr>
          <w:rFonts w:ascii="Tahoma" w:hAnsi="Tahoma" w:cs="Tahoma"/>
          <w:sz w:val="20"/>
          <w:szCs w:val="20"/>
        </w:rPr>
        <w:t>utrwalania Utworów, w tym utrwalania na materialnych nośnikach informatycznych (m.in. CD, DVD, taśmy magnetyczne, nośniki magnetooptyczne);</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zwielokrotniania Utworów każdą techniką, w tym techniką drukarską;</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obrotu;</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pamięci komputera;</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wykorzystania Utworów w sieci Internet lub innych sieciach komputerowych; </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publicznego wykonania lub odtwarzania Utworów;</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modyfikacji Utworów oraz tworzenia, rozpowszechniania i korzystania z utworów zależnych;</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wystawienie i wyświetlanie Utworów,</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swobodnego używania i korzystania z Utworów oraz ich pojedynczych elementów w zakresie promocji i reklamy, tak przez Zamawiającego jak i inne upoważnione przez niego podmioty;</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trwałego lub czasowego zwielokrotniania Utworów w całości lub części jakimikolwiek środkami i w jakiejkolwiek formie;</w:t>
      </w:r>
    </w:p>
    <w:p w:rsidR="001C4D2B" w:rsidRPr="004A55E2" w:rsidRDefault="001C4D2B" w:rsidP="00D6700E">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rozpowszechniania, w tym użyczenia lub najmu Utworów lub jego kopii.</w:t>
      </w:r>
    </w:p>
    <w:p w:rsidR="001C4D2B" w:rsidRPr="002D78BD" w:rsidRDefault="001C4D2B" w:rsidP="00D6700E">
      <w:pPr>
        <w:numPr>
          <w:ilvl w:val="0"/>
          <w:numId w:val="71"/>
        </w:numPr>
        <w:spacing w:line="360" w:lineRule="auto"/>
        <w:ind w:left="714" w:hanging="357"/>
        <w:jc w:val="both"/>
        <w:rPr>
          <w:rFonts w:ascii="Tahoma" w:hAnsi="Tahoma" w:cs="Tahoma"/>
          <w:sz w:val="20"/>
          <w:szCs w:val="20"/>
        </w:rPr>
      </w:pPr>
      <w:r w:rsidRPr="002D78BD">
        <w:rPr>
          <w:rFonts w:ascii="Tahoma" w:hAnsi="Tahoma" w:cs="Tahoma"/>
          <w:sz w:val="20"/>
          <w:szCs w:val="20"/>
        </w:rPr>
        <w:t xml:space="preserve">wykorzystanie Utworu w postępowaniu oraz przy realizacji zamówienia publicznego na roboty budowlane, przebudowę i remont oświetlenia ulicznego i sygnalizacji świetlnej których dotyczy opracowana dokumentacja projektowa. </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Zamawiający nabywa prawo własności egzemplarzy przekazanych Utworów bez dodatkowego wynagrodzenia.</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 przysługujące mu majątkowe prawa autorskie do Utworów mogą być przeniesione zgodnie z przepisami obowiązującego prawa.</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 xml:space="preserve">Zamawiającemu przysługuje prawo do przeniesienia na osoby trzecie uprawnień i obowiązków wynikających z Umowy. </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upoważnia niniejszym Zamawiającego do udzielania innym podmiotom dalszych zezwoleń na wykonywanie praw zależnych w stosunku do Utworów w zakresie pól eksploatacji wymienionych w ust. 5.</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1C4D2B" w:rsidRPr="004A55E2" w:rsidRDefault="001C4D2B" w:rsidP="00D6700E">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rsidR="001C4D2B" w:rsidRPr="004A55E2" w:rsidRDefault="001C4D2B" w:rsidP="00C2077A">
      <w:pPr>
        <w:spacing w:line="360" w:lineRule="auto"/>
        <w:jc w:val="center"/>
        <w:rPr>
          <w:rFonts w:ascii="Tahoma" w:hAnsi="Tahoma" w:cs="Tahoma"/>
          <w:b/>
          <w:sz w:val="20"/>
          <w:szCs w:val="20"/>
        </w:rPr>
      </w:pP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11 Zmiany umowy</w:t>
      </w:r>
    </w:p>
    <w:p w:rsidR="001C4D2B" w:rsidRPr="004A55E2" w:rsidRDefault="001C4D2B" w:rsidP="00D6700E">
      <w:pPr>
        <w:numPr>
          <w:ilvl w:val="0"/>
          <w:numId w:val="66"/>
        </w:numPr>
        <w:tabs>
          <w:tab w:val="left" w:pos="426"/>
        </w:tabs>
        <w:spacing w:line="360" w:lineRule="auto"/>
        <w:ind w:left="357" w:hanging="357"/>
        <w:jc w:val="both"/>
        <w:rPr>
          <w:rFonts w:ascii="Tahoma" w:hAnsi="Tahoma" w:cs="Tahoma"/>
          <w:sz w:val="20"/>
          <w:szCs w:val="20"/>
        </w:rPr>
      </w:pPr>
      <w:r w:rsidRPr="004A55E2">
        <w:rPr>
          <w:rFonts w:ascii="Tahoma" w:hAnsi="Tahoma" w:cs="Tahoma"/>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zwiększenie liczby spotkań za pełnienie nadzoru autorskiego w przypadku zaistnienia następujących okoliczności:</w:t>
      </w:r>
    </w:p>
    <w:p w:rsidR="001C4D2B" w:rsidRPr="004A55E2" w:rsidRDefault="001C4D2B" w:rsidP="00C2077A">
      <w:pPr>
        <w:numPr>
          <w:ilvl w:val="0"/>
          <w:numId w:val="76"/>
        </w:numPr>
        <w:spacing w:line="360" w:lineRule="auto"/>
        <w:jc w:val="both"/>
        <w:rPr>
          <w:rFonts w:ascii="Tahoma" w:hAnsi="Tahoma" w:cs="Tahoma"/>
          <w:sz w:val="20"/>
          <w:szCs w:val="20"/>
        </w:rPr>
      </w:pPr>
      <w:r w:rsidRPr="004A55E2">
        <w:rPr>
          <w:rFonts w:ascii="Tahoma" w:hAnsi="Tahoma" w:cs="Tahoma"/>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1C4D2B" w:rsidRPr="004A55E2" w:rsidRDefault="001C4D2B" w:rsidP="00C2077A">
      <w:pPr>
        <w:numPr>
          <w:ilvl w:val="0"/>
          <w:numId w:val="76"/>
        </w:numPr>
        <w:spacing w:line="360" w:lineRule="auto"/>
        <w:jc w:val="both"/>
        <w:rPr>
          <w:rFonts w:ascii="Tahoma" w:hAnsi="Tahoma" w:cs="Tahoma"/>
          <w:sz w:val="20"/>
          <w:szCs w:val="20"/>
        </w:rPr>
      </w:pPr>
      <w:r w:rsidRPr="004A55E2">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1C4D2B" w:rsidRPr="004A55E2" w:rsidRDefault="001C4D2B" w:rsidP="00C2077A">
      <w:pPr>
        <w:numPr>
          <w:ilvl w:val="0"/>
          <w:numId w:val="76"/>
        </w:numPr>
        <w:spacing w:line="360" w:lineRule="auto"/>
        <w:jc w:val="both"/>
        <w:rPr>
          <w:rFonts w:ascii="Tahoma" w:hAnsi="Tahoma" w:cs="Tahoma"/>
          <w:sz w:val="20"/>
          <w:szCs w:val="20"/>
        </w:rPr>
      </w:pPr>
      <w:r w:rsidRPr="004A55E2">
        <w:rPr>
          <w:rFonts w:ascii="Tahoma" w:hAnsi="Tahoma" w:cs="Tahoma"/>
          <w:color w:val="000000"/>
          <w:sz w:val="20"/>
          <w:szCs w:val="20"/>
        </w:rPr>
        <w:t>ograniczenia</w:t>
      </w:r>
      <w:r w:rsidRPr="004A55E2">
        <w:rPr>
          <w:rFonts w:ascii="Tahoma" w:hAnsi="Tahoma" w:cs="Tahoma"/>
          <w:sz w:val="20"/>
          <w:szCs w:val="20"/>
        </w:rPr>
        <w:t xml:space="preserve"> środków budżetowych przeznaczonych na realizację zamówienia;</w:t>
      </w:r>
    </w:p>
    <w:p w:rsidR="001C4D2B" w:rsidRPr="004A55E2" w:rsidRDefault="001C4D2B" w:rsidP="00C2077A">
      <w:pPr>
        <w:numPr>
          <w:ilvl w:val="0"/>
          <w:numId w:val="76"/>
        </w:numPr>
        <w:spacing w:line="360" w:lineRule="auto"/>
        <w:jc w:val="both"/>
        <w:rPr>
          <w:rFonts w:ascii="Tahoma" w:hAnsi="Tahoma" w:cs="Tahoma"/>
          <w:sz w:val="20"/>
          <w:szCs w:val="20"/>
        </w:rPr>
      </w:pPr>
      <w:r w:rsidRPr="004A55E2">
        <w:rPr>
          <w:rFonts w:ascii="Tahoma" w:hAnsi="Tahoma" w:cs="Tahoma"/>
          <w:sz w:val="20"/>
          <w:szCs w:val="20"/>
        </w:rPr>
        <w:t xml:space="preserve">konieczności wykonania opracowań projektowych zamiennych. </w:t>
      </w:r>
    </w:p>
    <w:p w:rsidR="001C4D2B" w:rsidRPr="004A55E2" w:rsidRDefault="001C4D2B" w:rsidP="00C2077A">
      <w:pPr>
        <w:spacing w:line="360" w:lineRule="auto"/>
        <w:jc w:val="both"/>
        <w:rPr>
          <w:rFonts w:ascii="Tahoma" w:hAnsi="Tahoma" w:cs="Tahoma"/>
          <w:sz w:val="20"/>
          <w:szCs w:val="20"/>
        </w:rPr>
      </w:pPr>
      <w:r w:rsidRPr="004A55E2">
        <w:rPr>
          <w:rFonts w:ascii="Tahoma" w:hAnsi="Tahoma" w:cs="Tahoma"/>
          <w:sz w:val="20"/>
          <w:szCs w:val="20"/>
        </w:rPr>
        <w:t xml:space="preserve">– odpowiednio do tego jaki wpływ na te zmiany będą miały wyżej wymienione przypadki. </w:t>
      </w:r>
    </w:p>
    <w:p w:rsidR="001C4D2B" w:rsidRDefault="001C4D2B" w:rsidP="00D6700E">
      <w:pPr>
        <w:numPr>
          <w:ilvl w:val="0"/>
          <w:numId w:val="65"/>
        </w:numPr>
        <w:tabs>
          <w:tab w:val="left" w:pos="728"/>
        </w:tabs>
        <w:spacing w:line="360" w:lineRule="auto"/>
        <w:ind w:left="357" w:hanging="357"/>
        <w:jc w:val="both"/>
        <w:rPr>
          <w:rFonts w:ascii="Tahoma" w:hAnsi="Tahoma" w:cs="Tahoma"/>
          <w:sz w:val="20"/>
          <w:szCs w:val="20"/>
        </w:rPr>
      </w:pPr>
      <w:r w:rsidRPr="00996776">
        <w:rPr>
          <w:rFonts w:ascii="Tahoma" w:hAnsi="Tahoma" w:cs="Tahoma"/>
          <w:sz w:val="20"/>
          <w:szCs w:val="20"/>
        </w:rPr>
        <w:t>Zmiany umowy mogą być dokonane również w przypadku zaistnienia okoliczności wskazanych w art. 144 ust. 1 pkt 2-6 ustawy Pzp.</w:t>
      </w:r>
    </w:p>
    <w:p w:rsidR="001C4D2B" w:rsidRPr="00702361" w:rsidRDefault="001C4D2B" w:rsidP="00D6700E">
      <w:pPr>
        <w:numPr>
          <w:ilvl w:val="0"/>
          <w:numId w:val="65"/>
        </w:numPr>
        <w:tabs>
          <w:tab w:val="left" w:pos="728"/>
        </w:tabs>
        <w:spacing w:line="360" w:lineRule="auto"/>
        <w:jc w:val="both"/>
        <w:rPr>
          <w:rFonts w:ascii="Tahoma" w:hAnsi="Tahoma" w:cs="Tahoma"/>
          <w:sz w:val="20"/>
          <w:szCs w:val="20"/>
        </w:rPr>
      </w:pPr>
      <w:r w:rsidRPr="00702361">
        <w:rPr>
          <w:rFonts w:ascii="Tahoma" w:hAnsi="Tahoma" w:cs="Tahoma"/>
          <w:sz w:val="20"/>
          <w:szCs w:val="20"/>
        </w:rPr>
        <w:t>Zgodnie z art. 142 ust 5 ustawy Prawo zamówień publicznych w przypadku zmiany:</w:t>
      </w:r>
    </w:p>
    <w:p w:rsidR="001C4D2B" w:rsidRPr="00702361" w:rsidRDefault="001C4D2B" w:rsidP="00C2077A">
      <w:pPr>
        <w:numPr>
          <w:ilvl w:val="0"/>
          <w:numId w:val="81"/>
        </w:numPr>
        <w:spacing w:line="360" w:lineRule="auto"/>
        <w:jc w:val="both"/>
        <w:rPr>
          <w:rFonts w:ascii="Tahoma" w:hAnsi="Tahoma" w:cs="Tahoma"/>
          <w:color w:val="000000"/>
          <w:sz w:val="20"/>
          <w:szCs w:val="20"/>
        </w:rPr>
      </w:pPr>
      <w:r w:rsidRPr="00702361">
        <w:rPr>
          <w:rFonts w:ascii="Tahoma" w:hAnsi="Tahoma" w:cs="Tahoma"/>
          <w:color w:val="000000"/>
          <w:sz w:val="20"/>
          <w:szCs w:val="20"/>
        </w:rPr>
        <w:t>stawki podatku od towarów i usług;</w:t>
      </w:r>
    </w:p>
    <w:p w:rsidR="001C4D2B" w:rsidRPr="00702361" w:rsidRDefault="001C4D2B" w:rsidP="00C2077A">
      <w:pPr>
        <w:numPr>
          <w:ilvl w:val="0"/>
          <w:numId w:val="81"/>
        </w:numPr>
        <w:spacing w:line="360" w:lineRule="auto"/>
        <w:jc w:val="both"/>
        <w:rPr>
          <w:rFonts w:ascii="Tahoma" w:hAnsi="Tahoma" w:cs="Tahoma"/>
          <w:color w:val="000000"/>
          <w:sz w:val="20"/>
          <w:szCs w:val="20"/>
        </w:rPr>
      </w:pPr>
      <w:r w:rsidRPr="00702361">
        <w:rPr>
          <w:rFonts w:ascii="Tahoma" w:hAnsi="Tahoma" w:cs="Tahoma"/>
          <w:color w:val="000000"/>
          <w:sz w:val="20"/>
          <w:szCs w:val="20"/>
        </w:rPr>
        <w:t>wysokości minimalnego wynagrodzenia za pracę albo wysokości minimalnej stawki godzinowej, ustalonych na podstawie przepisów ustawy z dnia 10 października 2002 r. o minimalnym wynagrodzeniu za pracę;</w:t>
      </w:r>
    </w:p>
    <w:p w:rsidR="001C4D2B" w:rsidRPr="00702361" w:rsidRDefault="001C4D2B" w:rsidP="00C2077A">
      <w:pPr>
        <w:numPr>
          <w:ilvl w:val="0"/>
          <w:numId w:val="81"/>
        </w:numPr>
        <w:spacing w:line="360" w:lineRule="auto"/>
        <w:jc w:val="both"/>
        <w:rPr>
          <w:rFonts w:ascii="Tahoma" w:hAnsi="Tahoma" w:cs="Tahoma"/>
          <w:color w:val="000000"/>
          <w:sz w:val="20"/>
          <w:szCs w:val="20"/>
        </w:rPr>
      </w:pPr>
      <w:r w:rsidRPr="00702361">
        <w:rPr>
          <w:rFonts w:ascii="Tahoma" w:hAnsi="Tahoma" w:cs="Tahoma"/>
          <w:color w:val="000000"/>
          <w:sz w:val="20"/>
          <w:szCs w:val="20"/>
        </w:rPr>
        <w:t>zasad podlegania ubezpieczeniom społecznym lub ubezpieczeniu zdrowotnemu lub wysokości stawki na ubezpieczenia społeczne lub zdrowotne</w:t>
      </w:r>
      <w:r>
        <w:rPr>
          <w:rFonts w:ascii="Tahoma" w:hAnsi="Tahoma" w:cs="Tahoma"/>
          <w:color w:val="000000"/>
          <w:sz w:val="20"/>
          <w:szCs w:val="20"/>
        </w:rPr>
        <w:t>,</w:t>
      </w:r>
    </w:p>
    <w:p w:rsidR="001C4D2B" w:rsidRPr="00702361" w:rsidRDefault="001C4D2B" w:rsidP="00C2077A">
      <w:pPr>
        <w:spacing w:line="360" w:lineRule="auto"/>
        <w:ind w:left="360"/>
        <w:jc w:val="both"/>
        <w:rPr>
          <w:rFonts w:ascii="Tahoma" w:hAnsi="Tahoma" w:cs="Tahoma"/>
          <w:color w:val="000000"/>
          <w:sz w:val="20"/>
          <w:szCs w:val="20"/>
        </w:rPr>
      </w:pPr>
      <w:r w:rsidRPr="00702361">
        <w:rPr>
          <w:rFonts w:ascii="Tahoma" w:hAnsi="Tahoma" w:cs="Tahoma"/>
          <w:color w:val="000000"/>
          <w:sz w:val="20"/>
          <w:szCs w:val="20"/>
        </w:rPr>
        <w:t>wysokość należnego wynagrodzenia Wykonawcy ulega odpowiedniej zmianie, jeżeli wskazane w pkt 1-3 zmiany będą miały wpływ na koszty wykonania zamówienia przez Wykonawcę.</w:t>
      </w:r>
    </w:p>
    <w:p w:rsidR="001C4D2B" w:rsidRPr="00702361" w:rsidRDefault="001C4D2B" w:rsidP="00D6700E">
      <w:pPr>
        <w:numPr>
          <w:ilvl w:val="0"/>
          <w:numId w:val="65"/>
        </w:numPr>
        <w:tabs>
          <w:tab w:val="left" w:pos="728"/>
        </w:tabs>
        <w:spacing w:line="360" w:lineRule="auto"/>
        <w:jc w:val="both"/>
        <w:rPr>
          <w:rFonts w:ascii="Tahoma" w:hAnsi="Tahoma" w:cs="Tahoma"/>
          <w:sz w:val="20"/>
          <w:szCs w:val="20"/>
        </w:rPr>
      </w:pPr>
      <w:r w:rsidRPr="00702361">
        <w:rPr>
          <w:rFonts w:ascii="Tahoma" w:hAnsi="Tahoma" w:cs="Tahoma"/>
          <w:sz w:val="20"/>
          <w:szCs w:val="20"/>
        </w:rPr>
        <w:t xml:space="preserve">Zmiany, o których mowa w ust. 3, mogą zostać wprowadzone jedynie w przypadku, jeżeli Strony Umowy (Zamawiający i Wykonawca) zgodnie uznają, że zaszły wskazane ust. </w:t>
      </w:r>
      <w:r>
        <w:rPr>
          <w:rFonts w:ascii="Tahoma" w:hAnsi="Tahoma" w:cs="Tahoma"/>
          <w:sz w:val="20"/>
          <w:szCs w:val="20"/>
        </w:rPr>
        <w:t>3</w:t>
      </w:r>
      <w:r w:rsidRPr="00702361">
        <w:rPr>
          <w:rFonts w:ascii="Tahoma" w:hAnsi="Tahoma" w:cs="Tahoma"/>
          <w:sz w:val="20"/>
          <w:szCs w:val="20"/>
        </w:rPr>
        <w:t xml:space="preserve">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1C4D2B" w:rsidRPr="004A55E2" w:rsidRDefault="001C4D2B" w:rsidP="00D6700E">
      <w:pPr>
        <w:numPr>
          <w:ilvl w:val="0"/>
          <w:numId w:val="65"/>
        </w:numPr>
        <w:tabs>
          <w:tab w:val="left" w:pos="728"/>
        </w:tabs>
        <w:spacing w:line="360" w:lineRule="auto"/>
        <w:ind w:left="357" w:hanging="357"/>
        <w:jc w:val="both"/>
        <w:rPr>
          <w:rFonts w:ascii="Tahoma" w:hAnsi="Tahoma" w:cs="Tahoma"/>
          <w:sz w:val="20"/>
          <w:szCs w:val="20"/>
        </w:rPr>
      </w:pPr>
      <w:r w:rsidRPr="004A55E2">
        <w:rPr>
          <w:rFonts w:ascii="Tahoma" w:hAnsi="Tahoma" w:cs="Tahoma"/>
          <w:sz w:val="20"/>
          <w:szCs w:val="20"/>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rsidR="001C4D2B" w:rsidRPr="00833813" w:rsidRDefault="001C4D2B" w:rsidP="00C2077A">
      <w:pPr>
        <w:tabs>
          <w:tab w:val="left" w:pos="728"/>
        </w:tabs>
        <w:spacing w:line="360" w:lineRule="auto"/>
        <w:ind w:left="340"/>
        <w:jc w:val="both"/>
        <w:rPr>
          <w:rFonts w:ascii="Tahoma" w:hAnsi="Tahoma" w:cs="Tahoma"/>
          <w:sz w:val="20"/>
          <w:szCs w:val="20"/>
          <w:highlight w:val="yellow"/>
        </w:rPr>
      </w:pPr>
    </w:p>
    <w:p w:rsidR="001C4D2B" w:rsidRPr="00996776" w:rsidRDefault="001C4D2B" w:rsidP="00C2077A">
      <w:pPr>
        <w:tabs>
          <w:tab w:val="left" w:pos="728"/>
        </w:tabs>
        <w:spacing w:line="360" w:lineRule="auto"/>
        <w:ind w:left="357"/>
        <w:jc w:val="both"/>
        <w:rPr>
          <w:rFonts w:ascii="Tahoma" w:hAnsi="Tahoma" w:cs="Tahoma"/>
          <w:sz w:val="20"/>
          <w:szCs w:val="20"/>
        </w:rPr>
      </w:pP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12 Odstąpienie od umowy</w:t>
      </w:r>
    </w:p>
    <w:p w:rsidR="001C4D2B" w:rsidRPr="00996776" w:rsidRDefault="001C4D2B" w:rsidP="00C2077A">
      <w:pPr>
        <w:tabs>
          <w:tab w:val="left" w:pos="4560"/>
        </w:tabs>
        <w:spacing w:line="360" w:lineRule="auto"/>
        <w:jc w:val="both"/>
        <w:rPr>
          <w:rFonts w:ascii="Tahoma" w:hAnsi="Tahoma" w:cs="Tahoma"/>
          <w:sz w:val="20"/>
          <w:szCs w:val="20"/>
        </w:rPr>
      </w:pPr>
      <w:r w:rsidRPr="00996776">
        <w:rPr>
          <w:rFonts w:ascii="Tahoma" w:hAnsi="Tahoma" w:cs="Tahoma"/>
          <w:sz w:val="20"/>
          <w:szCs w:val="20"/>
        </w:rPr>
        <w:t>Zamawiający może odstąpić od umowy w przypadkach przewidzianych przepisami Kodeksu cywilnego, w tym art. 635 k.c., a także w terminie 30 dni od dnia powzięcia wiadomości o zdarzeniu uzasadniającym odstąpienie, jeżeli:</w:t>
      </w:r>
    </w:p>
    <w:p w:rsidR="001C4D2B" w:rsidRPr="00996776" w:rsidRDefault="001C4D2B" w:rsidP="00C2077A">
      <w:pPr>
        <w:numPr>
          <w:ilvl w:val="0"/>
          <w:numId w:val="79"/>
        </w:numPr>
        <w:spacing w:line="360" w:lineRule="auto"/>
        <w:jc w:val="both"/>
        <w:rPr>
          <w:rFonts w:ascii="Tahoma" w:hAnsi="Tahoma" w:cs="Tahoma"/>
          <w:sz w:val="20"/>
          <w:szCs w:val="20"/>
        </w:rPr>
      </w:pPr>
      <w:r w:rsidRPr="00996776">
        <w:rPr>
          <w:rFonts w:ascii="Tahoma" w:hAnsi="Tahoma" w:cs="Tahoma"/>
          <w:sz w:val="20"/>
          <w:szCs w:val="20"/>
        </w:rPr>
        <w:t>zostanie wszczęte postępowanie zmierzające do likwidacji Wykonawcy;</w:t>
      </w:r>
    </w:p>
    <w:p w:rsidR="001C4D2B" w:rsidRPr="00996776" w:rsidRDefault="001C4D2B" w:rsidP="00C2077A">
      <w:pPr>
        <w:numPr>
          <w:ilvl w:val="0"/>
          <w:numId w:val="79"/>
        </w:numPr>
        <w:spacing w:line="360" w:lineRule="auto"/>
        <w:jc w:val="both"/>
        <w:rPr>
          <w:rFonts w:ascii="Tahoma" w:hAnsi="Tahoma" w:cs="Tahoma"/>
          <w:sz w:val="20"/>
          <w:szCs w:val="20"/>
        </w:rPr>
      </w:pPr>
      <w:r w:rsidRPr="00996776">
        <w:rPr>
          <w:rFonts w:ascii="Tahoma" w:hAnsi="Tahoma" w:cs="Tahoma"/>
          <w:sz w:val="20"/>
          <w:szCs w:val="20"/>
        </w:rPr>
        <w:t>zostanie dokonane, w wyniku postępowania egzekucyjnego, zajęcie całości lub części majątku Wykonawcy uniemożliwiające wykonanie Przedmiotu zamówienia;</w:t>
      </w:r>
    </w:p>
    <w:p w:rsidR="001C4D2B" w:rsidRPr="004A55E2" w:rsidRDefault="001C4D2B" w:rsidP="00C2077A">
      <w:pPr>
        <w:numPr>
          <w:ilvl w:val="0"/>
          <w:numId w:val="79"/>
        </w:numPr>
        <w:spacing w:line="360" w:lineRule="auto"/>
        <w:jc w:val="both"/>
        <w:rPr>
          <w:rFonts w:ascii="Tahoma" w:hAnsi="Tahoma" w:cs="Tahoma"/>
          <w:sz w:val="20"/>
          <w:szCs w:val="20"/>
        </w:rPr>
      </w:pPr>
      <w:r w:rsidRPr="00996776">
        <w:rPr>
          <w:rFonts w:ascii="Tahoma" w:hAnsi="Tahoma" w:cs="Tahoma"/>
          <w:sz w:val="20"/>
          <w:szCs w:val="20"/>
        </w:rPr>
        <w:t>wystąpiła istotna zmiana okoliczności powodująca, że wykonanie umowy nie leży w interesie publicznym, czego nie można było przewidzieć w chwili zawierania umo</w:t>
      </w:r>
      <w:r w:rsidRPr="00702361">
        <w:rPr>
          <w:rFonts w:ascii="Tahoma" w:hAnsi="Tahoma" w:cs="Tahoma"/>
          <w:sz w:val="20"/>
          <w:szCs w:val="20"/>
        </w:rPr>
        <w:t>wy lub dalsze wykonywanie umowy może zagrozić istotnemu interesowi bezpieczeństwa państwa lub bezpieczeństwu publicznemu. W powyższym wypadku Wykonawca może żądać wyłącznie wynagrodzenia z tytułu wykonania części umowy;</w:t>
      </w:r>
    </w:p>
    <w:p w:rsidR="001C4D2B" w:rsidRPr="00702361" w:rsidRDefault="001C4D2B" w:rsidP="00C2077A">
      <w:pPr>
        <w:numPr>
          <w:ilvl w:val="0"/>
          <w:numId w:val="79"/>
        </w:numPr>
        <w:spacing w:line="360" w:lineRule="auto"/>
        <w:jc w:val="both"/>
        <w:rPr>
          <w:rFonts w:ascii="Tahoma" w:hAnsi="Tahoma" w:cs="Tahoma"/>
          <w:sz w:val="20"/>
          <w:szCs w:val="20"/>
        </w:rPr>
      </w:pPr>
      <w:r w:rsidRPr="00996776">
        <w:rPr>
          <w:rFonts w:ascii="Tahoma" w:hAnsi="Tahoma" w:cs="Tahoma"/>
          <w:sz w:val="20"/>
          <w:szCs w:val="20"/>
        </w:rPr>
        <w:t xml:space="preserve">Wykonawca jest w zwłoce w usunięciu wad opracowanej dokumentacji </w:t>
      </w:r>
      <w:r w:rsidRPr="00702361">
        <w:rPr>
          <w:rFonts w:ascii="Tahoma" w:hAnsi="Tahoma" w:cs="Tahoma"/>
          <w:sz w:val="20"/>
          <w:szCs w:val="20"/>
        </w:rPr>
        <w:t>ponad 14 dni.</w:t>
      </w:r>
    </w:p>
    <w:p w:rsidR="001C4D2B" w:rsidRPr="004A55E2" w:rsidRDefault="001C4D2B" w:rsidP="00C2077A">
      <w:pPr>
        <w:numPr>
          <w:ilvl w:val="0"/>
          <w:numId w:val="79"/>
        </w:numPr>
        <w:spacing w:line="360" w:lineRule="auto"/>
        <w:jc w:val="both"/>
        <w:rPr>
          <w:rFonts w:ascii="Tahoma" w:hAnsi="Tahoma" w:cs="Tahoma"/>
          <w:sz w:val="20"/>
          <w:szCs w:val="20"/>
        </w:rPr>
      </w:pPr>
      <w:r w:rsidRPr="00996776">
        <w:rPr>
          <w:rFonts w:ascii="Tahoma" w:hAnsi="Tahoma" w:cs="Tahoma"/>
          <w:sz w:val="20"/>
          <w:szCs w:val="20"/>
        </w:rPr>
        <w:t>jeżeli  wartość kar umownych o których mowa paragrafie 8 ust</w:t>
      </w:r>
      <w:r>
        <w:rPr>
          <w:rFonts w:ascii="Tahoma" w:hAnsi="Tahoma" w:cs="Tahoma"/>
          <w:sz w:val="20"/>
          <w:szCs w:val="20"/>
        </w:rPr>
        <w:t>.</w:t>
      </w:r>
      <w:r w:rsidRPr="00996776">
        <w:rPr>
          <w:rFonts w:ascii="Tahoma" w:hAnsi="Tahoma" w:cs="Tahoma"/>
          <w:sz w:val="20"/>
          <w:szCs w:val="20"/>
        </w:rPr>
        <w:t xml:space="preserve"> 2 pkt 1</w:t>
      </w:r>
      <w:r>
        <w:rPr>
          <w:rFonts w:ascii="Tahoma" w:hAnsi="Tahoma" w:cs="Tahoma"/>
          <w:sz w:val="20"/>
          <w:szCs w:val="20"/>
        </w:rPr>
        <w:t>,</w:t>
      </w:r>
      <w:r w:rsidRPr="00996776">
        <w:rPr>
          <w:rFonts w:ascii="Tahoma" w:hAnsi="Tahoma" w:cs="Tahoma"/>
          <w:sz w:val="20"/>
          <w:szCs w:val="20"/>
        </w:rPr>
        <w:t xml:space="preserve"> pkt 3 </w:t>
      </w:r>
      <w:r>
        <w:rPr>
          <w:rFonts w:ascii="Tahoma" w:hAnsi="Tahoma" w:cs="Tahoma"/>
          <w:sz w:val="20"/>
          <w:szCs w:val="20"/>
        </w:rPr>
        <w:t xml:space="preserve">oraz pkt 4 </w:t>
      </w:r>
      <w:r w:rsidRPr="00996776">
        <w:rPr>
          <w:rFonts w:ascii="Tahoma" w:hAnsi="Tahoma" w:cs="Tahoma"/>
          <w:sz w:val="20"/>
          <w:szCs w:val="20"/>
        </w:rPr>
        <w:t>przekroczy lub będzie równa 20% wartości umowy</w:t>
      </w:r>
      <w:r w:rsidRPr="004A55E2">
        <w:rPr>
          <w:rFonts w:ascii="Tahoma" w:hAnsi="Tahoma" w:cs="Tahoma"/>
          <w:sz w:val="20"/>
          <w:szCs w:val="20"/>
        </w:rPr>
        <w:t>.</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13 Postanowienia końcowe</w:t>
      </w:r>
    </w:p>
    <w:p w:rsidR="001C4D2B" w:rsidRPr="00996776" w:rsidRDefault="001C4D2B" w:rsidP="00C2077A">
      <w:pPr>
        <w:pStyle w:val="BodyText"/>
        <w:numPr>
          <w:ilvl w:val="0"/>
          <w:numId w:val="67"/>
        </w:numPr>
        <w:overflowPunct w:val="0"/>
        <w:autoSpaceDE w:val="0"/>
        <w:autoSpaceDN w:val="0"/>
        <w:adjustRightInd w:val="0"/>
        <w:spacing w:line="360" w:lineRule="auto"/>
        <w:jc w:val="both"/>
        <w:rPr>
          <w:rFonts w:ascii="Tahoma" w:hAnsi="Tahoma" w:cs="Tahoma"/>
          <w:sz w:val="20"/>
        </w:rPr>
      </w:pPr>
      <w:r w:rsidRPr="00996776">
        <w:rPr>
          <w:rFonts w:ascii="Tahoma" w:hAnsi="Tahoma" w:cs="Tahoma"/>
          <w:sz w:val="20"/>
        </w:rPr>
        <w:t>Wszelkie zmiany treści umowy mogą być dokonywane wyłącznie w formie pisemnej w postaci aneksu pod rygorem nieważności.</w:t>
      </w:r>
    </w:p>
    <w:p w:rsidR="001C4D2B" w:rsidRPr="00996776" w:rsidRDefault="001C4D2B" w:rsidP="00C2077A">
      <w:pPr>
        <w:numPr>
          <w:ilvl w:val="0"/>
          <w:numId w:val="67"/>
        </w:numPr>
        <w:spacing w:line="360" w:lineRule="auto"/>
        <w:jc w:val="both"/>
        <w:rPr>
          <w:rFonts w:ascii="Tahoma" w:hAnsi="Tahoma" w:cs="Tahoma"/>
          <w:sz w:val="20"/>
          <w:szCs w:val="20"/>
        </w:rPr>
      </w:pPr>
      <w:r w:rsidRPr="00996776">
        <w:rPr>
          <w:rFonts w:ascii="Tahoma" w:hAnsi="Tahoma" w:cs="Tahoma"/>
          <w:sz w:val="20"/>
          <w:szCs w:val="20"/>
        </w:rPr>
        <w:t>W zakresie nieuregulowanym w niniejszej umowie mają zastosowanie odpowiednie przepisy Kodeksu cywilnego oraz ustawy Prawo zamówień publicznych.</w:t>
      </w:r>
    </w:p>
    <w:p w:rsidR="001C4D2B" w:rsidRPr="00996776" w:rsidRDefault="001C4D2B" w:rsidP="00C2077A">
      <w:pPr>
        <w:numPr>
          <w:ilvl w:val="0"/>
          <w:numId w:val="67"/>
        </w:numPr>
        <w:spacing w:line="360" w:lineRule="auto"/>
        <w:jc w:val="both"/>
        <w:rPr>
          <w:rFonts w:ascii="Tahoma" w:hAnsi="Tahoma" w:cs="Tahoma"/>
          <w:sz w:val="20"/>
          <w:szCs w:val="20"/>
        </w:rPr>
      </w:pPr>
      <w:r w:rsidRPr="00996776">
        <w:rPr>
          <w:rFonts w:ascii="Tahoma" w:hAnsi="Tahoma" w:cs="Tahoma"/>
          <w:sz w:val="20"/>
          <w:szCs w:val="20"/>
        </w:rPr>
        <w:t>Wszelkie spory wynikające z niniejszej umowy lub z nią związane będą rozstrzygane przez sąd właściwy dla siedziby Zamawiającego.</w:t>
      </w:r>
    </w:p>
    <w:p w:rsidR="001C4D2B" w:rsidRPr="00996776" w:rsidRDefault="001C4D2B" w:rsidP="00C2077A">
      <w:pPr>
        <w:numPr>
          <w:ilvl w:val="0"/>
          <w:numId w:val="67"/>
        </w:numPr>
        <w:spacing w:line="360" w:lineRule="auto"/>
        <w:jc w:val="both"/>
        <w:rPr>
          <w:rFonts w:ascii="Tahoma" w:hAnsi="Tahoma" w:cs="Tahoma"/>
          <w:sz w:val="20"/>
          <w:szCs w:val="20"/>
        </w:rPr>
      </w:pPr>
      <w:r w:rsidRPr="00996776">
        <w:rPr>
          <w:rFonts w:ascii="Tahoma" w:hAnsi="Tahoma" w:cs="Tahoma"/>
          <w:sz w:val="20"/>
          <w:szCs w:val="20"/>
        </w:rPr>
        <w:t xml:space="preserve">Dni robocze w rozumieniu niniejszej umowy to dni tygodnia od poniedziałku do piątku za wyjątkiem dni ustawowo wolnych od pracy. </w:t>
      </w:r>
    </w:p>
    <w:p w:rsidR="001C4D2B" w:rsidRPr="00996776" w:rsidRDefault="001C4D2B" w:rsidP="00C2077A">
      <w:pPr>
        <w:numPr>
          <w:ilvl w:val="0"/>
          <w:numId w:val="67"/>
        </w:numPr>
        <w:spacing w:line="360" w:lineRule="auto"/>
        <w:jc w:val="both"/>
        <w:rPr>
          <w:rFonts w:ascii="Tahoma" w:hAnsi="Tahoma" w:cs="Tahoma"/>
          <w:sz w:val="20"/>
          <w:szCs w:val="20"/>
        </w:rPr>
      </w:pPr>
      <w:r w:rsidRPr="00996776">
        <w:rPr>
          <w:rFonts w:ascii="Tahoma" w:hAnsi="Tahoma" w:cs="Tahoma"/>
          <w:sz w:val="20"/>
          <w:szCs w:val="20"/>
        </w:rPr>
        <w:t>Do kontaktów związanych z realizacją Zamawiający wyznacza:…………………….  tel./ adres e-mail……………………………..</w:t>
      </w:r>
    </w:p>
    <w:p w:rsidR="001C4D2B" w:rsidRPr="00996776" w:rsidRDefault="001C4D2B" w:rsidP="00C2077A">
      <w:pPr>
        <w:numPr>
          <w:ilvl w:val="0"/>
          <w:numId w:val="67"/>
        </w:numPr>
        <w:spacing w:line="360" w:lineRule="auto"/>
        <w:jc w:val="both"/>
        <w:rPr>
          <w:rFonts w:ascii="Tahoma" w:hAnsi="Tahoma" w:cs="Tahoma"/>
          <w:sz w:val="20"/>
          <w:szCs w:val="20"/>
        </w:rPr>
      </w:pPr>
      <w:r w:rsidRPr="00996776">
        <w:rPr>
          <w:rFonts w:ascii="Tahoma" w:hAnsi="Tahoma" w:cs="Tahoma"/>
          <w:sz w:val="20"/>
          <w:szCs w:val="20"/>
        </w:rPr>
        <w:t>Do kontaktów związanych z realizacją Wykonawca wyznacza::…………………….. tel./ adres e-mail…………………………………………….</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14 Dostęp do informacji publicznej</w:t>
      </w:r>
    </w:p>
    <w:p w:rsidR="001C4D2B" w:rsidRPr="00996776" w:rsidRDefault="001C4D2B" w:rsidP="00D6700E">
      <w:pPr>
        <w:numPr>
          <w:ilvl w:val="0"/>
          <w:numId w:val="72"/>
        </w:numPr>
        <w:spacing w:line="360" w:lineRule="auto"/>
        <w:ind w:left="357" w:hanging="357"/>
        <w:jc w:val="both"/>
        <w:rPr>
          <w:rFonts w:ascii="Tahoma" w:hAnsi="Tahoma" w:cs="Tahoma"/>
          <w:sz w:val="20"/>
          <w:szCs w:val="20"/>
        </w:rPr>
      </w:pPr>
      <w:r w:rsidRPr="00996776">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1C4D2B" w:rsidRPr="00996776" w:rsidRDefault="001C4D2B" w:rsidP="00D6700E">
      <w:pPr>
        <w:numPr>
          <w:ilvl w:val="0"/>
          <w:numId w:val="72"/>
        </w:numPr>
        <w:spacing w:line="360" w:lineRule="auto"/>
        <w:ind w:left="357" w:hanging="357"/>
        <w:jc w:val="both"/>
        <w:rPr>
          <w:rFonts w:ascii="Tahoma" w:hAnsi="Tahoma" w:cs="Tahoma"/>
          <w:sz w:val="20"/>
          <w:szCs w:val="20"/>
        </w:rPr>
      </w:pPr>
      <w:r w:rsidRPr="00996776">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15 Załączniki</w:t>
      </w:r>
    </w:p>
    <w:p w:rsidR="001C4D2B" w:rsidRPr="00996776" w:rsidRDefault="001C4D2B" w:rsidP="00C2077A">
      <w:pPr>
        <w:spacing w:line="360" w:lineRule="auto"/>
        <w:jc w:val="both"/>
        <w:rPr>
          <w:rFonts w:ascii="Tahoma" w:hAnsi="Tahoma" w:cs="Tahoma"/>
          <w:sz w:val="20"/>
          <w:szCs w:val="20"/>
        </w:rPr>
      </w:pPr>
      <w:r w:rsidRPr="00996776">
        <w:rPr>
          <w:rFonts w:ascii="Tahoma" w:hAnsi="Tahoma" w:cs="Tahoma"/>
          <w:sz w:val="20"/>
          <w:szCs w:val="20"/>
        </w:rPr>
        <w:t>Integralną cześć umowy stanowią dokumenty:</w:t>
      </w:r>
    </w:p>
    <w:p w:rsidR="001C4D2B" w:rsidRPr="00996776" w:rsidRDefault="001C4D2B" w:rsidP="00C2077A">
      <w:pPr>
        <w:numPr>
          <w:ilvl w:val="0"/>
          <w:numId w:val="77"/>
        </w:numPr>
        <w:spacing w:line="360" w:lineRule="auto"/>
        <w:jc w:val="both"/>
        <w:rPr>
          <w:rFonts w:ascii="Tahoma" w:hAnsi="Tahoma" w:cs="Tahoma"/>
          <w:sz w:val="20"/>
          <w:szCs w:val="20"/>
        </w:rPr>
      </w:pPr>
      <w:r w:rsidRPr="00996776">
        <w:rPr>
          <w:rFonts w:ascii="Tahoma" w:hAnsi="Tahoma" w:cs="Tahoma"/>
          <w:sz w:val="20"/>
          <w:szCs w:val="20"/>
        </w:rPr>
        <w:t>Specyfikacja Istotnych Warunków Zamówienia wraz z załącznikami,</w:t>
      </w:r>
    </w:p>
    <w:p w:rsidR="001C4D2B" w:rsidRPr="00996776" w:rsidRDefault="001C4D2B" w:rsidP="00C2077A">
      <w:pPr>
        <w:numPr>
          <w:ilvl w:val="0"/>
          <w:numId w:val="77"/>
        </w:numPr>
        <w:spacing w:line="360" w:lineRule="auto"/>
        <w:jc w:val="both"/>
        <w:rPr>
          <w:rFonts w:ascii="Tahoma" w:hAnsi="Tahoma" w:cs="Tahoma"/>
          <w:sz w:val="20"/>
          <w:szCs w:val="20"/>
        </w:rPr>
      </w:pPr>
      <w:r w:rsidRPr="00996776">
        <w:rPr>
          <w:rFonts w:ascii="Tahoma" w:hAnsi="Tahoma" w:cs="Tahoma"/>
          <w:sz w:val="20"/>
          <w:szCs w:val="20"/>
        </w:rPr>
        <w:t>Opis Przedmiotu Zamówienia</w:t>
      </w:r>
    </w:p>
    <w:p w:rsidR="001C4D2B" w:rsidRPr="00996776" w:rsidRDefault="001C4D2B" w:rsidP="00D6700E">
      <w:pPr>
        <w:numPr>
          <w:ilvl w:val="0"/>
          <w:numId w:val="77"/>
        </w:numPr>
        <w:spacing w:line="360" w:lineRule="auto"/>
        <w:ind w:left="714" w:hanging="357"/>
        <w:jc w:val="both"/>
        <w:rPr>
          <w:rFonts w:ascii="Tahoma" w:hAnsi="Tahoma" w:cs="Tahoma"/>
          <w:sz w:val="20"/>
          <w:szCs w:val="20"/>
        </w:rPr>
      </w:pPr>
      <w:r w:rsidRPr="00996776">
        <w:rPr>
          <w:rFonts w:ascii="Tahoma" w:hAnsi="Tahoma" w:cs="Tahoma"/>
          <w:sz w:val="20"/>
          <w:szCs w:val="20"/>
        </w:rPr>
        <w:t>oferta z załącznikami,</w:t>
      </w:r>
    </w:p>
    <w:p w:rsidR="001C4D2B" w:rsidRPr="00996776" w:rsidRDefault="001C4D2B" w:rsidP="00D6700E">
      <w:pPr>
        <w:numPr>
          <w:ilvl w:val="0"/>
          <w:numId w:val="77"/>
        </w:numPr>
        <w:spacing w:line="360" w:lineRule="auto"/>
        <w:ind w:left="714" w:hanging="357"/>
        <w:jc w:val="both"/>
        <w:rPr>
          <w:rFonts w:ascii="Tahoma" w:hAnsi="Tahoma" w:cs="Tahoma"/>
          <w:sz w:val="20"/>
          <w:szCs w:val="20"/>
        </w:rPr>
      </w:pPr>
      <w:r w:rsidRPr="00996776">
        <w:rPr>
          <w:rFonts w:ascii="Tahoma" w:hAnsi="Tahoma" w:cs="Tahoma"/>
          <w:sz w:val="20"/>
          <w:szCs w:val="20"/>
        </w:rPr>
        <w:t>pismo powiadamiające o wyborze Wykonawcy.</w:t>
      </w:r>
    </w:p>
    <w:p w:rsidR="001C4D2B" w:rsidRPr="00996776" w:rsidRDefault="001C4D2B" w:rsidP="00C2077A">
      <w:pPr>
        <w:spacing w:line="360" w:lineRule="auto"/>
        <w:jc w:val="center"/>
        <w:rPr>
          <w:rFonts w:ascii="Tahoma" w:hAnsi="Tahoma" w:cs="Tahoma"/>
          <w:b/>
          <w:sz w:val="20"/>
          <w:szCs w:val="20"/>
        </w:rPr>
      </w:pPr>
    </w:p>
    <w:p w:rsidR="001C4D2B" w:rsidRPr="006017F0" w:rsidRDefault="001C4D2B" w:rsidP="00C2077A">
      <w:pPr>
        <w:pStyle w:val="Heading1"/>
        <w:spacing w:before="120" w:after="120" w:line="360" w:lineRule="auto"/>
        <w:jc w:val="center"/>
        <w:rPr>
          <w:rFonts w:ascii="Tahoma" w:hAnsi="Tahoma" w:cs="Tahoma"/>
          <w:b w:val="0"/>
          <w:sz w:val="20"/>
          <w:szCs w:val="20"/>
        </w:rPr>
      </w:pPr>
      <w:r w:rsidRPr="006017F0">
        <w:rPr>
          <w:rFonts w:ascii="Tahoma" w:hAnsi="Tahoma" w:cs="Tahoma"/>
          <w:b w:val="0"/>
          <w:sz w:val="20"/>
          <w:szCs w:val="20"/>
        </w:rPr>
        <w:t>§ 16 Egzemplarze umowy</w:t>
      </w:r>
    </w:p>
    <w:p w:rsidR="001C4D2B" w:rsidRPr="00996776" w:rsidRDefault="001C4D2B" w:rsidP="00C2077A">
      <w:pPr>
        <w:spacing w:line="360" w:lineRule="auto"/>
        <w:jc w:val="both"/>
        <w:rPr>
          <w:rFonts w:ascii="Tahoma" w:hAnsi="Tahoma" w:cs="Tahoma"/>
          <w:sz w:val="20"/>
          <w:szCs w:val="20"/>
        </w:rPr>
      </w:pPr>
      <w:r w:rsidRPr="00996776">
        <w:rPr>
          <w:rFonts w:ascii="Tahoma" w:hAnsi="Tahoma" w:cs="Tahoma"/>
          <w:sz w:val="20"/>
          <w:szCs w:val="20"/>
        </w:rPr>
        <w:t xml:space="preserve">Umowę </w:t>
      </w:r>
      <w:r w:rsidRPr="00702361">
        <w:rPr>
          <w:rFonts w:ascii="Tahoma" w:hAnsi="Tahoma" w:cs="Tahoma"/>
          <w:sz w:val="20"/>
          <w:szCs w:val="20"/>
        </w:rPr>
        <w:t>sporządzono w 3 jednobrzmiących egzemplarzach</w:t>
      </w:r>
      <w:r w:rsidRPr="00996776">
        <w:rPr>
          <w:rFonts w:ascii="Tahoma" w:hAnsi="Tahoma" w:cs="Tahoma"/>
          <w:sz w:val="20"/>
          <w:szCs w:val="20"/>
        </w:rPr>
        <w:t>, 2 pozostają u Zamawiającego, a 1 otrzymuje Wykonawca.</w:t>
      </w:r>
    </w:p>
    <w:p w:rsidR="001C4D2B" w:rsidRPr="00996776" w:rsidRDefault="001C4D2B" w:rsidP="00C2077A">
      <w:pPr>
        <w:spacing w:after="120" w:line="360" w:lineRule="auto"/>
        <w:jc w:val="both"/>
        <w:rPr>
          <w:rFonts w:ascii="Tahoma" w:hAnsi="Tahoma" w:cs="Tahoma"/>
          <w:b/>
          <w:bCs/>
          <w:sz w:val="20"/>
          <w:szCs w:val="20"/>
        </w:rPr>
      </w:pPr>
    </w:p>
    <w:p w:rsidR="001C4D2B" w:rsidRPr="00996776" w:rsidRDefault="001C4D2B" w:rsidP="00C2077A">
      <w:pPr>
        <w:spacing w:after="120" w:line="360" w:lineRule="auto"/>
        <w:jc w:val="center"/>
        <w:rPr>
          <w:rFonts w:ascii="Tahoma" w:hAnsi="Tahoma" w:cs="Tahoma"/>
          <w:b/>
          <w:bCs/>
          <w:sz w:val="20"/>
          <w:szCs w:val="20"/>
        </w:rPr>
      </w:pPr>
      <w:r w:rsidRPr="00996776">
        <w:rPr>
          <w:rFonts w:ascii="Tahoma" w:hAnsi="Tahoma" w:cs="Tahoma"/>
          <w:b/>
          <w:sz w:val="20"/>
          <w:szCs w:val="20"/>
        </w:rPr>
        <w:t>ZAMAWIAJĄCY</w:t>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t>WYKONAWCA</w:t>
      </w:r>
    </w:p>
    <w:p w:rsidR="001C4D2B" w:rsidRPr="004A55E2" w:rsidRDefault="001C4D2B" w:rsidP="00C2077A">
      <w:pPr>
        <w:rPr>
          <w:rFonts w:ascii="Tahoma" w:hAnsi="Tahoma" w:cs="Tahoma"/>
          <w:sz w:val="20"/>
          <w:szCs w:val="20"/>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Pr>
        <w:rPr>
          <w:rFonts w:ascii="Tahoma" w:hAnsi="Tahoma" w:cs="Tahoma"/>
          <w:sz w:val="18"/>
          <w:szCs w:val="18"/>
        </w:rPr>
      </w:pPr>
    </w:p>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 w:rsidR="001C4D2B" w:rsidRDefault="001C4D2B" w:rsidP="002B4463">
      <w:pPr>
        <w:rPr>
          <w:rFonts w:ascii="Tahoma" w:hAnsi="Tahoma" w:cs="Tahoma"/>
          <w:sz w:val="18"/>
          <w:szCs w:val="18"/>
        </w:rPr>
      </w:pPr>
    </w:p>
    <w:p w:rsidR="001C4D2B" w:rsidRPr="001D6317" w:rsidRDefault="001C4D2B" w:rsidP="001D6317">
      <w:pPr>
        <w:jc w:val="right"/>
        <w:rPr>
          <w:rFonts w:ascii="Tahoma" w:hAnsi="Tahoma" w:cs="Tahoma"/>
          <w:b/>
          <w:sz w:val="20"/>
          <w:szCs w:val="20"/>
        </w:rPr>
      </w:pPr>
      <w:r>
        <w:rPr>
          <w:rFonts w:ascii="Tahoma" w:hAnsi="Tahoma" w:cs="Tahoma"/>
          <w:b/>
          <w:sz w:val="20"/>
          <w:szCs w:val="20"/>
        </w:rPr>
        <w:t xml:space="preserve">Załącznik nr 1 </w:t>
      </w:r>
      <w:r w:rsidRPr="00553A81">
        <w:rPr>
          <w:rFonts w:ascii="Tahoma" w:hAnsi="Tahoma" w:cs="Tahoma"/>
          <w:b/>
          <w:sz w:val="20"/>
          <w:szCs w:val="20"/>
        </w:rPr>
        <w:t>do wzoru umowy</w:t>
      </w:r>
    </w:p>
    <w:p w:rsidR="001C4D2B" w:rsidRPr="00267774" w:rsidRDefault="001C4D2B" w:rsidP="00267774">
      <w:pPr>
        <w:tabs>
          <w:tab w:val="left" w:pos="0"/>
        </w:tabs>
        <w:rPr>
          <w:rFonts w:ascii="Tahoma" w:hAnsi="Tahoma" w:cs="Tahoma"/>
          <w:b/>
          <w:spacing w:val="8"/>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WZÓR ZABEZPIECZENIA NALEŻYTEGO WYKONANIA UMOWY /</w:t>
      </w: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WZÓR ZABEZPIECZENIA Z TYTUŁU RĘKOJMI ZA WADY</w:t>
      </w:r>
    </w:p>
    <w:p w:rsidR="001C4D2B" w:rsidRPr="007F78A4" w:rsidRDefault="001C4D2B" w:rsidP="0001204D">
      <w:pPr>
        <w:jc w:val="center"/>
        <w:rPr>
          <w:rFonts w:ascii="Tahoma" w:hAnsi="Tahoma" w:cs="Tahoma"/>
          <w:b/>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GWARANCJA BANKOWA / UBEZPIECZENIOWA</w:t>
      </w:r>
    </w:p>
    <w:p w:rsidR="001C4D2B" w:rsidRPr="007F78A4" w:rsidRDefault="001C4D2B" w:rsidP="0001204D">
      <w:pPr>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wystawiona w ………………………………………..……. (miejsce wystawienia Gwarancji),</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w dniu: ……………………………………………………..….. (data wystawienia Gwarancji),</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przez …………………………………………... (firma / nazwa, adres, inne dane identyfikujące Gwaranta),</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w imieniu którego występuje …………..…… (imię i nazwisko osoby reprezentanta Gwaranta),</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 xml:space="preserve">reprezentowane na podstawie pełnomocnictwa Nr ………………… z dnia ……..……………, </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którego oryginał / kopia potwierdzona notarialnie za zgodność z oryginałem, zostało przedłożone wraz z niniejszym Zabezpieczeniem</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zwany dalej „Gwarantem”</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pozostałe użyte w treści niniejszej Gwarancji określenia oznaczają:</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Beneficjent Gwarancji: Miasto Stołeczne Warszawa, pl. Bankowy 3/5, 00-950 Warszawa, w  imieniu i na rzecz którego działa Zarząd Dróg Miejskich, ul. Chmielna 120, 00-801 Warszawa.</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Zabezpieczenie należytego wykonania umowy / zabezpieczenie należytego wykonania rękojmi za wady dotyczy Umowy ……………………………………………..…………………………</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1</w:t>
      </w:r>
    </w:p>
    <w:p w:rsidR="001C4D2B" w:rsidRPr="007F78A4" w:rsidRDefault="001C4D2B" w:rsidP="0001204D">
      <w:pPr>
        <w:rPr>
          <w:rFonts w:ascii="Tahoma" w:hAnsi="Tahoma" w:cs="Tahoma"/>
          <w:sz w:val="18"/>
          <w:szCs w:val="18"/>
        </w:rPr>
      </w:pPr>
    </w:p>
    <w:p w:rsidR="001C4D2B" w:rsidRPr="007F78A4" w:rsidRDefault="001C4D2B" w:rsidP="00D6700E">
      <w:pPr>
        <w:pStyle w:val="ListParagraph"/>
        <w:numPr>
          <w:ilvl w:val="0"/>
          <w:numId w:val="48"/>
        </w:numPr>
        <w:spacing w:after="0" w:line="240" w:lineRule="auto"/>
        <w:ind w:left="426"/>
        <w:contextualSpacing/>
        <w:jc w:val="both"/>
        <w:rPr>
          <w:rFonts w:ascii="Tahoma" w:hAnsi="Tahoma" w:cs="Tahoma"/>
          <w:sz w:val="18"/>
          <w:szCs w:val="18"/>
        </w:rPr>
      </w:pPr>
      <w:r w:rsidRPr="007F78A4">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1C4D2B" w:rsidRPr="007F78A4" w:rsidRDefault="001C4D2B" w:rsidP="00D6700E">
      <w:pPr>
        <w:pStyle w:val="ListParagraph"/>
        <w:numPr>
          <w:ilvl w:val="0"/>
          <w:numId w:val="48"/>
        </w:numPr>
        <w:spacing w:after="0" w:line="240" w:lineRule="auto"/>
        <w:ind w:left="426"/>
        <w:contextualSpacing/>
        <w:jc w:val="both"/>
        <w:rPr>
          <w:rFonts w:ascii="Tahoma" w:hAnsi="Tahoma" w:cs="Tahoma"/>
          <w:sz w:val="18"/>
          <w:szCs w:val="18"/>
        </w:rPr>
      </w:pPr>
      <w:r w:rsidRPr="007F78A4">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2</w:t>
      </w:r>
    </w:p>
    <w:p w:rsidR="001C4D2B" w:rsidRPr="007F78A4" w:rsidRDefault="001C4D2B" w:rsidP="0001204D">
      <w:pPr>
        <w:rPr>
          <w:rFonts w:ascii="Tahoma" w:hAnsi="Tahoma" w:cs="Tahoma"/>
          <w:sz w:val="18"/>
          <w:szCs w:val="18"/>
        </w:rPr>
      </w:pPr>
    </w:p>
    <w:p w:rsidR="001C4D2B" w:rsidRPr="007F78A4" w:rsidRDefault="001C4D2B" w:rsidP="00D6700E">
      <w:pPr>
        <w:pStyle w:val="ListParagraph"/>
        <w:numPr>
          <w:ilvl w:val="0"/>
          <w:numId w:val="49"/>
        </w:numPr>
        <w:spacing w:after="0" w:line="240" w:lineRule="auto"/>
        <w:ind w:left="426"/>
        <w:contextualSpacing/>
        <w:jc w:val="both"/>
        <w:rPr>
          <w:rFonts w:ascii="Tahoma" w:hAnsi="Tahoma" w:cs="Tahoma"/>
          <w:sz w:val="18"/>
          <w:szCs w:val="18"/>
        </w:rPr>
      </w:pPr>
      <w:r w:rsidRPr="007F78A4">
        <w:rPr>
          <w:rFonts w:ascii="Tahoma" w:hAnsi="Tahoma" w:cs="Tahoma"/>
          <w:sz w:val="18"/>
          <w:szCs w:val="18"/>
        </w:rPr>
        <w:t>Gwarant nieodwołalnie, bezwarunkowo, na zasadach przewidzianych w niniejszej Gwarancji, oraz na pierwsze pisemne żądanie gwarantuje na rzecz Beneficjenta Gwarancji:</w:t>
      </w:r>
    </w:p>
    <w:p w:rsidR="001C4D2B" w:rsidRPr="007F78A4" w:rsidRDefault="001C4D2B" w:rsidP="009A6DCB">
      <w:pPr>
        <w:pStyle w:val="ListParagraph"/>
        <w:numPr>
          <w:ilvl w:val="0"/>
          <w:numId w:val="50"/>
        </w:numPr>
        <w:spacing w:after="0" w:line="240" w:lineRule="auto"/>
        <w:contextualSpacing/>
        <w:jc w:val="both"/>
        <w:rPr>
          <w:rFonts w:ascii="Tahoma" w:hAnsi="Tahoma" w:cs="Tahoma"/>
          <w:sz w:val="18"/>
          <w:szCs w:val="18"/>
        </w:rPr>
      </w:pPr>
      <w:r w:rsidRPr="007F78A4">
        <w:rPr>
          <w:rFonts w:ascii="Tahoma" w:hAnsi="Tahoma" w:cs="Tahoma"/>
          <w:sz w:val="18"/>
          <w:szCs w:val="18"/>
        </w:rPr>
        <w:t xml:space="preserve">zapłatę do kwoty ……………… (słownie: …………………………………...) z tytułu niewykonania lub nienależytego wykonania Umowy oraz </w:t>
      </w:r>
    </w:p>
    <w:p w:rsidR="001C4D2B" w:rsidRPr="007F78A4" w:rsidRDefault="001C4D2B" w:rsidP="009A6DCB">
      <w:pPr>
        <w:pStyle w:val="ListParagraph"/>
        <w:numPr>
          <w:ilvl w:val="0"/>
          <w:numId w:val="50"/>
        </w:numPr>
        <w:spacing w:after="0" w:line="240" w:lineRule="auto"/>
        <w:contextualSpacing/>
        <w:jc w:val="both"/>
        <w:rPr>
          <w:rFonts w:ascii="Tahoma" w:hAnsi="Tahoma" w:cs="Tahoma"/>
          <w:sz w:val="18"/>
          <w:szCs w:val="18"/>
        </w:rPr>
      </w:pPr>
      <w:r w:rsidRPr="007F78A4">
        <w:rPr>
          <w:rFonts w:ascii="Tahoma" w:hAnsi="Tahoma" w:cs="Tahoma"/>
          <w:sz w:val="18"/>
          <w:szCs w:val="18"/>
        </w:rPr>
        <w:t>zapłatę do kwoty ……………… (słownie: …………………………………...) z tytułu rękojmi za wady fizyczne lub prawne.</w:t>
      </w:r>
    </w:p>
    <w:p w:rsidR="001C4D2B" w:rsidRPr="0001204D" w:rsidRDefault="001C4D2B" w:rsidP="00D6700E">
      <w:pPr>
        <w:pStyle w:val="ListParagraph"/>
        <w:numPr>
          <w:ilvl w:val="0"/>
          <w:numId w:val="49"/>
        </w:numPr>
        <w:spacing w:after="0" w:line="240" w:lineRule="auto"/>
        <w:ind w:left="426"/>
        <w:contextualSpacing/>
        <w:jc w:val="both"/>
        <w:rPr>
          <w:rFonts w:ascii="Tahoma" w:hAnsi="Tahoma" w:cs="Tahoma"/>
          <w:sz w:val="18"/>
          <w:szCs w:val="18"/>
        </w:rPr>
      </w:pPr>
      <w:r w:rsidRPr="007F78A4">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3</w:t>
      </w:r>
    </w:p>
    <w:p w:rsidR="001C4D2B" w:rsidRPr="007F78A4" w:rsidRDefault="001C4D2B" w:rsidP="0001204D">
      <w:pPr>
        <w:rPr>
          <w:rFonts w:ascii="Tahoma" w:hAnsi="Tahoma" w:cs="Tahoma"/>
          <w:sz w:val="18"/>
          <w:szCs w:val="18"/>
        </w:rPr>
      </w:pPr>
    </w:p>
    <w:p w:rsidR="001C4D2B" w:rsidRPr="007F78A4" w:rsidRDefault="001C4D2B" w:rsidP="00D6700E">
      <w:pPr>
        <w:pStyle w:val="ListParagraph"/>
        <w:numPr>
          <w:ilvl w:val="0"/>
          <w:numId w:val="51"/>
        </w:numPr>
        <w:spacing w:after="0" w:line="240" w:lineRule="auto"/>
        <w:ind w:left="426"/>
        <w:contextualSpacing/>
        <w:jc w:val="both"/>
        <w:rPr>
          <w:rFonts w:ascii="Tahoma" w:hAnsi="Tahoma" w:cs="Tahoma"/>
          <w:sz w:val="18"/>
          <w:szCs w:val="18"/>
        </w:rPr>
      </w:pPr>
      <w:r w:rsidRPr="007F78A4">
        <w:rPr>
          <w:rFonts w:ascii="Tahoma" w:hAnsi="Tahoma" w:cs="Tahoma"/>
          <w:sz w:val="18"/>
          <w:szCs w:val="18"/>
        </w:rPr>
        <w:t>Niniejsza Gwarancja jest ważna w okresie:</w:t>
      </w:r>
    </w:p>
    <w:p w:rsidR="001C4D2B" w:rsidRPr="007F78A4" w:rsidRDefault="001C4D2B" w:rsidP="009A6DCB">
      <w:pPr>
        <w:pStyle w:val="ListParagraph"/>
        <w:numPr>
          <w:ilvl w:val="0"/>
          <w:numId w:val="52"/>
        </w:numPr>
        <w:spacing w:after="0" w:line="240" w:lineRule="auto"/>
        <w:contextualSpacing/>
        <w:jc w:val="both"/>
        <w:rPr>
          <w:rFonts w:ascii="Tahoma" w:hAnsi="Tahoma" w:cs="Tahoma"/>
          <w:sz w:val="18"/>
          <w:szCs w:val="18"/>
        </w:rPr>
      </w:pPr>
      <w:r w:rsidRPr="007F78A4">
        <w:rPr>
          <w:rFonts w:ascii="Tahoma" w:hAnsi="Tahoma" w:cs="Tahoma"/>
          <w:sz w:val="18"/>
          <w:szCs w:val="18"/>
        </w:rPr>
        <w:t>od dnia ………………. do dnia ……………………….. - w zakresie roszczeń z tytułu niewykonania lub należytego wykonania umowy oraz</w:t>
      </w:r>
    </w:p>
    <w:p w:rsidR="001C4D2B" w:rsidRPr="007F78A4" w:rsidRDefault="001C4D2B" w:rsidP="009A6DCB">
      <w:pPr>
        <w:pStyle w:val="ListParagraph"/>
        <w:numPr>
          <w:ilvl w:val="0"/>
          <w:numId w:val="52"/>
        </w:numPr>
        <w:spacing w:after="0" w:line="240" w:lineRule="auto"/>
        <w:contextualSpacing/>
        <w:jc w:val="both"/>
        <w:rPr>
          <w:rFonts w:ascii="Tahoma" w:hAnsi="Tahoma" w:cs="Tahoma"/>
          <w:sz w:val="18"/>
          <w:szCs w:val="18"/>
        </w:rPr>
      </w:pPr>
      <w:r w:rsidRPr="007F78A4">
        <w:rPr>
          <w:rFonts w:ascii="Tahoma" w:hAnsi="Tahoma" w:cs="Tahoma"/>
          <w:sz w:val="18"/>
          <w:szCs w:val="18"/>
        </w:rPr>
        <w:t>od dnia ………………. do dnia ……………………….. - w zakresie roszczeń z tytułu rękojmi za wady fizyczne lub prawne.</w:t>
      </w:r>
    </w:p>
    <w:p w:rsidR="001C4D2B" w:rsidRPr="007F78A4" w:rsidRDefault="001C4D2B" w:rsidP="00D6700E">
      <w:pPr>
        <w:pStyle w:val="ListParagraph"/>
        <w:numPr>
          <w:ilvl w:val="0"/>
          <w:numId w:val="51"/>
        </w:numPr>
        <w:spacing w:after="0" w:line="240" w:lineRule="auto"/>
        <w:ind w:left="426"/>
        <w:contextualSpacing/>
        <w:jc w:val="both"/>
        <w:rPr>
          <w:rFonts w:ascii="Tahoma" w:hAnsi="Tahoma" w:cs="Tahoma"/>
          <w:sz w:val="18"/>
          <w:szCs w:val="18"/>
        </w:rPr>
      </w:pPr>
      <w:r w:rsidRPr="007F78A4">
        <w:rPr>
          <w:rFonts w:ascii="Tahoma" w:hAnsi="Tahoma" w:cs="Tahoma"/>
          <w:sz w:val="18"/>
          <w:szCs w:val="18"/>
        </w:rPr>
        <w:t>Wezwanie do zapłaty otrzymane przez Gwaranta w terminie ważności Gwarancji będzie zobowiązywało Gwaranta do zapłaty żądanej kwoty.</w:t>
      </w:r>
    </w:p>
    <w:p w:rsidR="001C4D2B" w:rsidRPr="007F78A4" w:rsidRDefault="001C4D2B" w:rsidP="00D6700E">
      <w:pPr>
        <w:pStyle w:val="ListParagraph"/>
        <w:numPr>
          <w:ilvl w:val="0"/>
          <w:numId w:val="51"/>
        </w:numPr>
        <w:spacing w:after="0" w:line="240" w:lineRule="auto"/>
        <w:ind w:left="426"/>
        <w:contextualSpacing/>
        <w:jc w:val="both"/>
        <w:rPr>
          <w:rFonts w:ascii="Tahoma" w:hAnsi="Tahoma" w:cs="Tahoma"/>
          <w:sz w:val="18"/>
          <w:szCs w:val="18"/>
        </w:rPr>
      </w:pPr>
      <w:r w:rsidRPr="007F78A4">
        <w:rPr>
          <w:rFonts w:ascii="Tahoma" w:hAnsi="Tahoma" w:cs="Tahoma"/>
          <w:sz w:val="18"/>
          <w:szCs w:val="18"/>
        </w:rPr>
        <w:t>Po upływie okresu ważności, określonego w ust. 1, niniejsza Gwarancja powinna zostać zwrócona Gwarantowi.</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4</w:t>
      </w:r>
    </w:p>
    <w:p w:rsidR="001C4D2B" w:rsidRPr="007F78A4" w:rsidRDefault="001C4D2B" w:rsidP="0001204D">
      <w:pPr>
        <w:rPr>
          <w:rFonts w:ascii="Tahoma" w:hAnsi="Tahoma" w:cs="Tahoma"/>
          <w:sz w:val="18"/>
          <w:szCs w:val="18"/>
        </w:rPr>
      </w:pPr>
    </w:p>
    <w:p w:rsidR="001C4D2B" w:rsidRPr="007F78A4" w:rsidRDefault="001C4D2B" w:rsidP="00D6700E">
      <w:pPr>
        <w:pStyle w:val="ListParagraph"/>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1C4D2B" w:rsidRPr="007F78A4" w:rsidRDefault="001C4D2B" w:rsidP="00D6700E">
      <w:pPr>
        <w:pStyle w:val="ListParagraph"/>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Wezwanie do zapłaty powinno:</w:t>
      </w:r>
    </w:p>
    <w:p w:rsidR="001C4D2B" w:rsidRPr="007F78A4" w:rsidRDefault="001C4D2B" w:rsidP="009A6DCB">
      <w:pPr>
        <w:pStyle w:val="ListParagraph"/>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1C4D2B" w:rsidRPr="007F78A4" w:rsidRDefault="001C4D2B" w:rsidP="009A6DCB">
      <w:pPr>
        <w:pStyle w:val="ListParagraph"/>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być doręczone do Gwaranta  najpóźniej w terminie ważności Gwarancji w formie pisemnej pod rygorem nieważności;</w:t>
      </w:r>
    </w:p>
    <w:p w:rsidR="001C4D2B" w:rsidRPr="007F78A4" w:rsidRDefault="001C4D2B" w:rsidP="009A6DCB">
      <w:pPr>
        <w:pStyle w:val="ListParagraph"/>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zawierać oznaczenie rachunku, na który ma nastąpić wypłata z Gwarancji;</w:t>
      </w:r>
    </w:p>
    <w:p w:rsidR="001C4D2B" w:rsidRPr="007F78A4" w:rsidRDefault="001C4D2B" w:rsidP="009A6DCB">
      <w:pPr>
        <w:pStyle w:val="ListParagraph"/>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opiewać na kwotę nie wyższą niż określone w § 2 ust. 1, z zastrzeżeniem § 2 ust. 2.</w:t>
      </w:r>
    </w:p>
    <w:p w:rsidR="001C4D2B" w:rsidRPr="007F78A4" w:rsidRDefault="001C4D2B" w:rsidP="00D6700E">
      <w:pPr>
        <w:pStyle w:val="ListParagraph"/>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 xml:space="preserve">Wezwanie do zapłaty Beneficjent Gwarancji powinien przesłać na adres Gwaranta: ……………………………………………………………………………………………… </w:t>
      </w:r>
    </w:p>
    <w:p w:rsidR="001C4D2B" w:rsidRPr="007F78A4" w:rsidRDefault="001C4D2B" w:rsidP="00D6700E">
      <w:pPr>
        <w:pStyle w:val="ListParagraph"/>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Za „zapłatę”, o której  mowa w ust. 1, uznaje się dzień uznania rachunku bankowego Beneficjenta Gwarancji.</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5</w:t>
      </w:r>
    </w:p>
    <w:p w:rsidR="001C4D2B" w:rsidRPr="007F78A4" w:rsidRDefault="001C4D2B" w:rsidP="0001204D">
      <w:pPr>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Gwarancja traci ważność, a zobowiązanie Gwaranta wygasa w następujących przypadkach:</w:t>
      </w:r>
    </w:p>
    <w:p w:rsidR="001C4D2B" w:rsidRPr="007F78A4" w:rsidRDefault="001C4D2B" w:rsidP="00D6700E">
      <w:pPr>
        <w:pStyle w:val="ListParagraph"/>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upływu okresu jej ważności, o którym mowa w § 3 ust. 1;</w:t>
      </w:r>
    </w:p>
    <w:p w:rsidR="001C4D2B" w:rsidRPr="007F78A4" w:rsidRDefault="001C4D2B" w:rsidP="00D6700E">
      <w:pPr>
        <w:pStyle w:val="ListParagraph"/>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zwrotu oryginału niniejszej Gwarancji do Gwaranta;</w:t>
      </w:r>
    </w:p>
    <w:p w:rsidR="001C4D2B" w:rsidRPr="007F78A4" w:rsidRDefault="001C4D2B" w:rsidP="00D6700E">
      <w:pPr>
        <w:pStyle w:val="ListParagraph"/>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zwolnienia Gwaranta przez Beneficjenta Gwarancji ze wszystkich zobowiązań których zabezpieczeniem jest niniejsza Gwarancja;</w:t>
      </w:r>
    </w:p>
    <w:p w:rsidR="001C4D2B" w:rsidRPr="007F78A4" w:rsidRDefault="001C4D2B" w:rsidP="00D6700E">
      <w:pPr>
        <w:pStyle w:val="ListParagraph"/>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1C4D2B" w:rsidRPr="007F78A4" w:rsidRDefault="001C4D2B" w:rsidP="00D6700E">
      <w:pPr>
        <w:pStyle w:val="ListParagraph"/>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po wypłacie przez Gwaranta pełnej kwoty z niniejszej Gwarancji, o której jest mowa w § 2 ust. 1.</w:t>
      </w:r>
    </w:p>
    <w:p w:rsidR="001C4D2B" w:rsidRPr="007F78A4" w:rsidRDefault="001C4D2B" w:rsidP="0001204D">
      <w:pPr>
        <w:rPr>
          <w:rFonts w:ascii="Tahoma" w:hAnsi="Tahoma" w:cs="Tahoma"/>
          <w:b/>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6</w:t>
      </w:r>
    </w:p>
    <w:p w:rsidR="001C4D2B" w:rsidRPr="007F78A4" w:rsidRDefault="001C4D2B" w:rsidP="0001204D">
      <w:pPr>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Wierzytelność z tytułu niniejszej Gwarancji nie może być przedmiotem przelewu na rzecz osoby trzeciej, bez uprzedniej, pod rygorem nieważności, pisemnej zgody Gwaranta.</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7</w:t>
      </w:r>
    </w:p>
    <w:p w:rsidR="001C4D2B" w:rsidRPr="007F78A4" w:rsidRDefault="001C4D2B" w:rsidP="0001204D">
      <w:pPr>
        <w:rPr>
          <w:rFonts w:ascii="Tahoma" w:hAnsi="Tahoma" w:cs="Tahoma"/>
          <w:sz w:val="18"/>
          <w:szCs w:val="18"/>
        </w:rPr>
      </w:pPr>
    </w:p>
    <w:p w:rsidR="001C4D2B" w:rsidRPr="007F78A4" w:rsidRDefault="001C4D2B" w:rsidP="00D6700E">
      <w:pPr>
        <w:pStyle w:val="ListParagraph"/>
        <w:numPr>
          <w:ilvl w:val="0"/>
          <w:numId w:val="56"/>
        </w:numPr>
        <w:spacing w:after="0" w:line="240" w:lineRule="auto"/>
        <w:ind w:left="426"/>
        <w:contextualSpacing/>
        <w:jc w:val="both"/>
        <w:rPr>
          <w:rFonts w:ascii="Tahoma" w:hAnsi="Tahoma" w:cs="Tahoma"/>
          <w:sz w:val="18"/>
          <w:szCs w:val="18"/>
        </w:rPr>
      </w:pPr>
      <w:r w:rsidRPr="007F78A4">
        <w:rPr>
          <w:rFonts w:ascii="Tahoma" w:hAnsi="Tahoma" w:cs="Tahoma"/>
          <w:sz w:val="18"/>
          <w:szCs w:val="18"/>
        </w:rPr>
        <w:t>Do rozstrzygania wszelkich sporów będzie miało zastosowanie prawo polskie.</w:t>
      </w:r>
    </w:p>
    <w:p w:rsidR="001C4D2B" w:rsidRPr="007F78A4" w:rsidRDefault="001C4D2B" w:rsidP="00D6700E">
      <w:pPr>
        <w:pStyle w:val="ListParagraph"/>
        <w:numPr>
          <w:ilvl w:val="0"/>
          <w:numId w:val="56"/>
        </w:numPr>
        <w:spacing w:after="0" w:line="240" w:lineRule="auto"/>
        <w:ind w:left="426"/>
        <w:contextualSpacing/>
        <w:jc w:val="both"/>
        <w:rPr>
          <w:rFonts w:ascii="Tahoma" w:hAnsi="Tahoma" w:cs="Tahoma"/>
          <w:sz w:val="18"/>
          <w:szCs w:val="18"/>
        </w:rPr>
      </w:pPr>
      <w:r w:rsidRPr="007F78A4">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1C4D2B" w:rsidRPr="007F78A4" w:rsidRDefault="001C4D2B" w:rsidP="00D6700E">
      <w:pPr>
        <w:pStyle w:val="ListParagraph"/>
        <w:numPr>
          <w:ilvl w:val="0"/>
          <w:numId w:val="56"/>
        </w:numPr>
        <w:spacing w:after="0" w:line="240" w:lineRule="auto"/>
        <w:ind w:left="426"/>
        <w:contextualSpacing/>
        <w:jc w:val="both"/>
        <w:rPr>
          <w:rFonts w:ascii="Tahoma" w:hAnsi="Tahoma" w:cs="Tahoma"/>
          <w:sz w:val="18"/>
          <w:szCs w:val="18"/>
        </w:rPr>
      </w:pPr>
      <w:r w:rsidRPr="007F78A4">
        <w:rPr>
          <w:rFonts w:ascii="Tahoma" w:hAnsi="Tahoma" w:cs="Tahoma"/>
          <w:sz w:val="18"/>
          <w:szCs w:val="18"/>
        </w:rPr>
        <w:t>Spory mogące wyniknąć z niniejszej Gwarancji podlegają rozpoznaniu przez sąd właściwy dla Siedziby Beneficjenta Gwarancji.</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8</w:t>
      </w: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r w:rsidRPr="007F78A4">
        <w:rPr>
          <w:rFonts w:ascii="Tahoma" w:hAnsi="Tahoma" w:cs="Tahoma"/>
          <w:sz w:val="18"/>
          <w:szCs w:val="18"/>
        </w:rPr>
        <w:t>Niniejsza Gwarancja została sporządzona w jednym egzemplarzu.</w:t>
      </w: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tabs>
          <w:tab w:val="center" w:pos="6663"/>
        </w:tabs>
        <w:ind w:left="708"/>
        <w:rPr>
          <w:rFonts w:ascii="Tahoma" w:hAnsi="Tahoma" w:cs="Tahoma"/>
          <w:sz w:val="18"/>
          <w:szCs w:val="18"/>
        </w:rPr>
      </w:pPr>
      <w:r w:rsidRPr="007F78A4">
        <w:rPr>
          <w:rFonts w:ascii="Tahoma" w:hAnsi="Tahoma" w:cs="Tahoma"/>
          <w:sz w:val="18"/>
          <w:szCs w:val="18"/>
        </w:rPr>
        <w:tab/>
        <w:t>…………………….………….</w:t>
      </w:r>
    </w:p>
    <w:p w:rsidR="001C4D2B" w:rsidRPr="007F78A4" w:rsidRDefault="001C4D2B" w:rsidP="0001204D">
      <w:pPr>
        <w:tabs>
          <w:tab w:val="center" w:pos="6663"/>
        </w:tabs>
        <w:ind w:left="708"/>
        <w:rPr>
          <w:rFonts w:ascii="Tahoma" w:hAnsi="Tahoma" w:cs="Tahoma"/>
          <w:sz w:val="18"/>
          <w:szCs w:val="18"/>
        </w:rPr>
      </w:pPr>
    </w:p>
    <w:p w:rsidR="001C4D2B" w:rsidRPr="007F78A4" w:rsidRDefault="001C4D2B" w:rsidP="0001204D">
      <w:pPr>
        <w:tabs>
          <w:tab w:val="center" w:pos="6663"/>
        </w:tabs>
        <w:ind w:left="708"/>
        <w:rPr>
          <w:rFonts w:ascii="Tahoma" w:hAnsi="Tahoma" w:cs="Tahoma"/>
          <w:sz w:val="18"/>
          <w:szCs w:val="18"/>
        </w:rPr>
      </w:pPr>
      <w:r w:rsidRPr="007F78A4">
        <w:rPr>
          <w:rFonts w:ascii="Tahoma" w:hAnsi="Tahoma" w:cs="Tahoma"/>
          <w:sz w:val="18"/>
          <w:szCs w:val="18"/>
        </w:rPr>
        <w:tab/>
        <w:t xml:space="preserve">(pieczęć i podpis </w:t>
      </w:r>
    </w:p>
    <w:p w:rsidR="001C4D2B" w:rsidRPr="007F78A4" w:rsidRDefault="001C4D2B" w:rsidP="0001204D">
      <w:pPr>
        <w:tabs>
          <w:tab w:val="center" w:pos="6663"/>
        </w:tabs>
        <w:ind w:left="708"/>
        <w:rPr>
          <w:rFonts w:ascii="Tahoma" w:hAnsi="Tahoma" w:cs="Tahoma"/>
          <w:sz w:val="18"/>
          <w:szCs w:val="18"/>
        </w:rPr>
      </w:pPr>
      <w:r w:rsidRPr="007F78A4">
        <w:rPr>
          <w:rFonts w:ascii="Tahoma" w:hAnsi="Tahoma" w:cs="Tahoma"/>
          <w:sz w:val="18"/>
          <w:szCs w:val="18"/>
        </w:rPr>
        <w:tab/>
        <w:t>osoby reprezentującej Gwaranta)</w:t>
      </w:r>
    </w:p>
    <w:p w:rsidR="001C4D2B" w:rsidRPr="007F78A4" w:rsidRDefault="001C4D2B" w:rsidP="0001204D">
      <w:pPr>
        <w:rPr>
          <w:rFonts w:ascii="Tahoma" w:hAnsi="Tahoma" w:cs="Tahoma"/>
          <w:sz w:val="18"/>
          <w:szCs w:val="18"/>
        </w:rPr>
      </w:pPr>
    </w:p>
    <w:p w:rsidR="001C4D2B" w:rsidRPr="00267774" w:rsidRDefault="001C4D2B" w:rsidP="00267774">
      <w:pPr>
        <w:tabs>
          <w:tab w:val="left" w:pos="0"/>
        </w:tabs>
        <w:jc w:val="right"/>
        <w:rPr>
          <w:rFonts w:ascii="Tahoma" w:hAnsi="Tahoma" w:cs="Tahoma"/>
          <w:spacing w:val="8"/>
          <w:sz w:val="18"/>
          <w:szCs w:val="18"/>
        </w:rPr>
      </w:pPr>
    </w:p>
    <w:p w:rsidR="001C4D2B" w:rsidRPr="00267774" w:rsidRDefault="001C4D2B" w:rsidP="00267774">
      <w:pPr>
        <w:tabs>
          <w:tab w:val="left" w:pos="0"/>
        </w:tabs>
        <w:jc w:val="right"/>
        <w:rPr>
          <w:rFonts w:ascii="Tahoma" w:hAnsi="Tahoma" w:cs="Tahoma"/>
          <w:b/>
          <w:spacing w:val="8"/>
          <w:sz w:val="18"/>
          <w:szCs w:val="18"/>
        </w:rPr>
      </w:pPr>
    </w:p>
    <w:p w:rsidR="001C4D2B" w:rsidRPr="00267774" w:rsidRDefault="001C4D2B" w:rsidP="00267774">
      <w:pPr>
        <w:widowControl w:val="0"/>
        <w:shd w:val="clear" w:color="auto" w:fill="FFFFFF"/>
        <w:autoSpaceDE w:val="0"/>
        <w:autoSpaceDN w:val="0"/>
        <w:adjustRightInd w:val="0"/>
        <w:ind w:left="293" w:hanging="158"/>
        <w:rPr>
          <w:rFonts w:ascii="Tahoma" w:hAnsi="Tahoma" w:cs="Tahoma"/>
          <w:b/>
          <w:bCs/>
          <w:spacing w:val="2"/>
        </w:rPr>
      </w:pPr>
      <w:r w:rsidRPr="00267774">
        <w:rPr>
          <w:szCs w:val="20"/>
        </w:rPr>
        <w:br w:type="column"/>
      </w:r>
      <w:r w:rsidRPr="00267774">
        <w:rPr>
          <w:rFonts w:ascii="Tahoma" w:hAnsi="Tahoma" w:cs="Tahoma"/>
          <w:b/>
          <w:bCs/>
          <w:spacing w:val="2"/>
        </w:rPr>
        <w:t xml:space="preserve"> </w:t>
      </w: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keepNext/>
        <w:spacing w:before="240" w:after="60"/>
        <w:jc w:val="center"/>
        <w:outlineLvl w:val="0"/>
        <w:rPr>
          <w:rFonts w:ascii="Tahoma" w:hAnsi="Tahoma" w:cs="Tahoma"/>
          <w:b/>
          <w:sz w:val="25"/>
        </w:rPr>
      </w:pPr>
      <w:bookmarkStart w:id="101" w:name="_Toc476299362"/>
      <w:bookmarkStart w:id="102" w:name="_Toc456688983"/>
      <w:r w:rsidRPr="00267774">
        <w:rPr>
          <w:rFonts w:ascii="Tahoma" w:hAnsi="Tahoma" w:cs="Tahoma"/>
          <w:b/>
          <w:sz w:val="25"/>
        </w:rPr>
        <w:t>ROZDZIAŁ V</w:t>
      </w:r>
      <w:bookmarkEnd w:id="101"/>
    </w:p>
    <w:p w:rsidR="001C4D2B" w:rsidRPr="00267774" w:rsidRDefault="001C4D2B"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03" w:name="_Toc476299363"/>
      <w:bookmarkEnd w:id="102"/>
      <w:r w:rsidRPr="00267774">
        <w:rPr>
          <w:rFonts w:ascii="Tahoma" w:hAnsi="Tahoma" w:cs="Tahoma"/>
          <w:b/>
          <w:sz w:val="25"/>
        </w:rPr>
        <w:t xml:space="preserve">Opis Przedmiotu Zamówienia </w:t>
      </w:r>
      <w:bookmarkEnd w:id="103"/>
    </w:p>
    <w:p w:rsidR="001C4D2B" w:rsidRPr="00267774" w:rsidRDefault="001C4D2B" w:rsidP="00267774">
      <w:pPr>
        <w:rPr>
          <w:rFonts w:ascii="Tahoma" w:hAnsi="Tahoma" w:cs="Tahoma"/>
          <w:i/>
          <w:sz w:val="20"/>
          <w:szCs w:val="20"/>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FC3B30" w:rsidRDefault="001C4D2B" w:rsidP="008D4633">
      <w:pPr>
        <w:jc w:val="center"/>
        <w:rPr>
          <w:rFonts w:ascii="Tahoma" w:hAnsi="Tahoma" w:cs="Tahoma"/>
          <w:b/>
          <w:sz w:val="18"/>
          <w:szCs w:val="18"/>
        </w:rPr>
      </w:pPr>
      <w:r w:rsidRPr="00FC3B30">
        <w:rPr>
          <w:rFonts w:ascii="Tahoma" w:hAnsi="Tahoma" w:cs="Tahoma"/>
          <w:b/>
          <w:sz w:val="18"/>
          <w:szCs w:val="18"/>
        </w:rPr>
        <w:t xml:space="preserve">OPIS PRZEDMIOTU ZAMÓWIENIA </w:t>
      </w:r>
    </w:p>
    <w:p w:rsidR="001C4D2B" w:rsidRPr="00FC3B30" w:rsidRDefault="001C4D2B" w:rsidP="008D4633">
      <w:pPr>
        <w:jc w:val="both"/>
        <w:rPr>
          <w:rFonts w:ascii="Tahoma" w:hAnsi="Tahoma" w:cs="Tahoma"/>
          <w:b/>
          <w:sz w:val="18"/>
          <w:szCs w:val="18"/>
        </w:rPr>
      </w:pPr>
    </w:p>
    <w:p w:rsidR="001C4D2B" w:rsidRPr="007E1364" w:rsidRDefault="001C4D2B" w:rsidP="003E613D">
      <w:pPr>
        <w:pStyle w:val="ListParagraph"/>
        <w:numPr>
          <w:ilvl w:val="0"/>
          <w:numId w:val="82"/>
        </w:numPr>
        <w:spacing w:after="0" w:line="276" w:lineRule="auto"/>
        <w:contextualSpacing/>
        <w:jc w:val="both"/>
        <w:rPr>
          <w:rFonts w:ascii="Times New Roman" w:hAnsi="Times New Roman" w:cs="Times New Roman"/>
          <w:b/>
          <w:bCs/>
          <w:sz w:val="24"/>
          <w:szCs w:val="24"/>
        </w:rPr>
      </w:pPr>
      <w:r w:rsidRPr="007E1364">
        <w:rPr>
          <w:rFonts w:ascii="Times New Roman" w:hAnsi="Times New Roman" w:cs="Times New Roman"/>
          <w:b/>
          <w:bCs/>
          <w:sz w:val="24"/>
          <w:szCs w:val="24"/>
        </w:rPr>
        <w:t>Przedmiot zamówienia obejmuje przygotowanie wielobranżowej dokumentacji projektowej dla przebudowy ul. Kondratowicza na odcinku od ul. Rembielińskiej do ul. Św. Wincentego, w powiązaniu z budową wschodniego odc. II linii metra</w:t>
      </w:r>
      <w:r>
        <w:rPr>
          <w:rFonts w:ascii="Times New Roman" w:hAnsi="Times New Roman" w:cs="Times New Roman"/>
          <w:b/>
          <w:bCs/>
          <w:sz w:val="24"/>
          <w:szCs w:val="24"/>
        </w:rPr>
        <w:t xml:space="preserve"> oraz </w:t>
      </w:r>
      <w:r w:rsidRPr="007E1364">
        <w:rPr>
          <w:rFonts w:ascii="Times New Roman" w:hAnsi="Times New Roman" w:cs="Times New Roman"/>
          <w:b/>
          <w:bCs/>
          <w:sz w:val="24"/>
          <w:szCs w:val="24"/>
        </w:rPr>
        <w:t>zagospodarowania terenów przyległych, w tym:</w:t>
      </w:r>
    </w:p>
    <w:p w:rsidR="001C4D2B" w:rsidRPr="007E1364" w:rsidRDefault="001C4D2B" w:rsidP="003E613D">
      <w:pPr>
        <w:spacing w:line="276" w:lineRule="auto"/>
        <w:jc w:val="both"/>
        <w:rPr>
          <w:bCs/>
        </w:rPr>
      </w:pP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Przebudowa jezdni w obszarze, polegająca na:</w:t>
      </w:r>
    </w:p>
    <w:p w:rsidR="001C4D2B" w:rsidRPr="007E1364" w:rsidRDefault="001C4D2B" w:rsidP="003E613D">
      <w:pPr>
        <w:pStyle w:val="ListParagraph"/>
        <w:numPr>
          <w:ilvl w:val="1"/>
          <w:numId w:val="87"/>
        </w:numPr>
        <w:shd w:val="clear" w:color="auto" w:fill="FFFFFF"/>
        <w:spacing w:after="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w:t>
      </w:r>
      <w:r w:rsidRPr="007E1364">
        <w:rPr>
          <w:rFonts w:ascii="Times New Roman" w:hAnsi="Times New Roman" w:cs="Times New Roman"/>
          <w:bCs/>
          <w:color w:val="000000"/>
          <w:sz w:val="24"/>
          <w:szCs w:val="24"/>
        </w:rPr>
        <w:t>mianie geometrii jezdni polegającej na m.in. zmianie przebiegów i zwężeniu jezdni, likwidacji zatok autobusowych oraz wydzielonych pasów do skrętu w prawo</w:t>
      </w:r>
      <w:r>
        <w:rPr>
          <w:rFonts w:ascii="Times New Roman" w:hAnsi="Times New Roman" w:cs="Times New Roman"/>
          <w:bCs/>
          <w:color w:val="000000"/>
          <w:sz w:val="24"/>
          <w:szCs w:val="24"/>
        </w:rPr>
        <w:t xml:space="preserve">, przy założeniu </w:t>
      </w:r>
      <w:r w:rsidRPr="007E1364">
        <w:rPr>
          <w:rFonts w:ascii="Times New Roman" w:hAnsi="Times New Roman" w:cs="Times New Roman"/>
          <w:bCs/>
          <w:color w:val="000000"/>
          <w:sz w:val="24"/>
          <w:szCs w:val="24"/>
        </w:rPr>
        <w:t>obniżeni</w:t>
      </w:r>
      <w:r>
        <w:rPr>
          <w:rFonts w:ascii="Times New Roman" w:hAnsi="Times New Roman" w:cs="Times New Roman"/>
          <w:bCs/>
          <w:color w:val="000000"/>
          <w:sz w:val="24"/>
          <w:szCs w:val="24"/>
        </w:rPr>
        <w:t>a</w:t>
      </w:r>
      <w:r w:rsidRPr="007E1364">
        <w:rPr>
          <w:rFonts w:ascii="Times New Roman" w:hAnsi="Times New Roman" w:cs="Times New Roman"/>
          <w:bCs/>
          <w:color w:val="000000"/>
          <w:sz w:val="24"/>
          <w:szCs w:val="24"/>
        </w:rPr>
        <w:t xml:space="preserve"> klasy technicznej </w:t>
      </w:r>
      <w:r>
        <w:rPr>
          <w:rFonts w:ascii="Times New Roman" w:hAnsi="Times New Roman" w:cs="Times New Roman"/>
          <w:bCs/>
          <w:color w:val="000000"/>
          <w:sz w:val="24"/>
          <w:szCs w:val="24"/>
        </w:rPr>
        <w:t>ul. Kondratowicza z G (główna) do</w:t>
      </w:r>
      <w:r w:rsidRPr="007E1364">
        <w:rPr>
          <w:rFonts w:ascii="Times New Roman" w:hAnsi="Times New Roman" w:cs="Times New Roman"/>
          <w:bCs/>
          <w:color w:val="000000"/>
          <w:sz w:val="24"/>
          <w:szCs w:val="24"/>
        </w:rPr>
        <w:t xml:space="preserve"> Z (zbiorcza);</w:t>
      </w:r>
    </w:p>
    <w:p w:rsidR="001C4D2B" w:rsidRPr="007E1364" w:rsidRDefault="001C4D2B" w:rsidP="003E613D">
      <w:pPr>
        <w:pStyle w:val="ListParagraph"/>
        <w:numPr>
          <w:ilvl w:val="1"/>
          <w:numId w:val="87"/>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zmianie geometrii i przekroj</w:t>
      </w:r>
      <w:r>
        <w:rPr>
          <w:rFonts w:ascii="Times New Roman" w:hAnsi="Times New Roman" w:cs="Times New Roman"/>
          <w:bCs/>
          <w:color w:val="000000"/>
          <w:sz w:val="24"/>
          <w:szCs w:val="24"/>
        </w:rPr>
        <w:t>ów</w:t>
      </w:r>
      <w:r w:rsidRPr="007E1364">
        <w:rPr>
          <w:rFonts w:ascii="Times New Roman" w:hAnsi="Times New Roman" w:cs="Times New Roman"/>
          <w:bCs/>
          <w:color w:val="000000"/>
          <w:sz w:val="24"/>
          <w:szCs w:val="24"/>
        </w:rPr>
        <w:t xml:space="preserve"> wlotów na skrzyżowania</w:t>
      </w:r>
      <w:r>
        <w:rPr>
          <w:rFonts w:ascii="Times New Roman" w:hAnsi="Times New Roman" w:cs="Times New Roman"/>
          <w:bCs/>
          <w:color w:val="000000"/>
          <w:sz w:val="24"/>
          <w:szCs w:val="24"/>
        </w:rPr>
        <w:t>, w tym przeanalizowanie przejezdności, uwzględniającej przewidywane wymiary pojazdów mających korzystać z ulic (np. pojazdów do wywozu śmieci, pojazdów zaopatrzenia, pojazdów komunikacji miejskiej), przy założeniu zastosowania środków uspokojenia ruchu (np. zabruk), zamiast zwiększenia promieni skrętów i poszerzenia jezdni, z zapewnieniem pól widoczności (przedstawione rysunki sprawdzające);</w:t>
      </w:r>
    </w:p>
    <w:p w:rsidR="001C4D2B" w:rsidRPr="007E1364" w:rsidRDefault="001C4D2B" w:rsidP="003E613D">
      <w:pPr>
        <w:pStyle w:val="ListParagraph"/>
        <w:numPr>
          <w:ilvl w:val="1"/>
          <w:numId w:val="87"/>
        </w:numPr>
        <w:spacing w:after="0" w:line="276" w:lineRule="auto"/>
        <w:contextualSpacing/>
        <w:jc w:val="both"/>
        <w:rPr>
          <w:rStyle w:val="Strong"/>
          <w:rFonts w:ascii="Times New Roman" w:hAnsi="Times New Roman"/>
          <w:b w:val="0"/>
          <w:szCs w:val="24"/>
        </w:rPr>
      </w:pPr>
      <w:r w:rsidRPr="007E1364">
        <w:rPr>
          <w:rStyle w:val="Strong"/>
          <w:rFonts w:ascii="Times New Roman" w:hAnsi="Times New Roman"/>
          <w:b w:val="0"/>
          <w:szCs w:val="24"/>
        </w:rPr>
        <w:t>zaprojektowaniu organizacji ruchu w oparciu o wykonane analizy i prognozy ruchu dla horyzontu czasowego 2020 i 2030 r., dla szczytu porannego</w:t>
      </w:r>
      <w:r>
        <w:rPr>
          <w:rStyle w:val="Strong"/>
          <w:rFonts w:ascii="Times New Roman" w:hAnsi="Times New Roman"/>
          <w:b w:val="0"/>
          <w:szCs w:val="24"/>
        </w:rPr>
        <w:t xml:space="preserve"> i </w:t>
      </w:r>
      <w:r w:rsidRPr="007E1364">
        <w:rPr>
          <w:rStyle w:val="Strong"/>
          <w:rFonts w:ascii="Times New Roman" w:hAnsi="Times New Roman"/>
          <w:b w:val="0"/>
          <w:szCs w:val="24"/>
        </w:rPr>
        <w:t>popołudniowego. Analizy ruchu makrosymulacyjne i mikrosymulacyjne</w:t>
      </w:r>
      <w:r>
        <w:rPr>
          <w:rStyle w:val="Strong"/>
          <w:rFonts w:ascii="Times New Roman" w:hAnsi="Times New Roman"/>
          <w:b w:val="0"/>
          <w:szCs w:val="24"/>
        </w:rPr>
        <w:t>,</w:t>
      </w:r>
      <w:r w:rsidRPr="007E1364">
        <w:rPr>
          <w:rStyle w:val="Strong"/>
          <w:rFonts w:ascii="Times New Roman" w:hAnsi="Times New Roman"/>
          <w:b w:val="0"/>
          <w:szCs w:val="24"/>
        </w:rPr>
        <w:t xml:space="preserve"> w zależności od oczekiwań Biura Polityki Mobilności i Transportu, należy wykonać w dwóch wariantach:</w:t>
      </w:r>
    </w:p>
    <w:p w:rsidR="001C4D2B" w:rsidRDefault="001C4D2B" w:rsidP="003E613D">
      <w:pPr>
        <w:pStyle w:val="ListParagraph"/>
        <w:numPr>
          <w:ilvl w:val="2"/>
          <w:numId w:val="87"/>
        </w:numPr>
        <w:spacing w:after="0" w:line="276" w:lineRule="auto"/>
        <w:contextualSpacing/>
        <w:rPr>
          <w:rStyle w:val="Strong"/>
          <w:rFonts w:ascii="Times New Roman" w:hAnsi="Times New Roman"/>
          <w:b w:val="0"/>
          <w:szCs w:val="24"/>
        </w:rPr>
      </w:pPr>
      <w:r>
        <w:rPr>
          <w:rStyle w:val="Strong"/>
          <w:rFonts w:ascii="Times New Roman" w:hAnsi="Times New Roman"/>
          <w:b w:val="0"/>
          <w:szCs w:val="24"/>
        </w:rPr>
        <w:t>ronda;</w:t>
      </w:r>
    </w:p>
    <w:p w:rsidR="001C4D2B" w:rsidRPr="00A86833" w:rsidRDefault="001C4D2B" w:rsidP="003E613D">
      <w:pPr>
        <w:pStyle w:val="ListParagraph"/>
        <w:numPr>
          <w:ilvl w:val="2"/>
          <w:numId w:val="87"/>
        </w:numPr>
        <w:spacing w:after="0" w:line="276" w:lineRule="auto"/>
        <w:contextualSpacing/>
        <w:jc w:val="both"/>
        <w:rPr>
          <w:rStyle w:val="Strong"/>
          <w:rFonts w:ascii="Times New Roman" w:hAnsi="Times New Roman"/>
          <w:b w:val="0"/>
          <w:szCs w:val="24"/>
        </w:rPr>
      </w:pPr>
      <w:r w:rsidRPr="00A86833">
        <w:rPr>
          <w:rStyle w:val="Strong"/>
          <w:rFonts w:ascii="Times New Roman" w:hAnsi="Times New Roman"/>
          <w:b w:val="0"/>
          <w:szCs w:val="24"/>
        </w:rPr>
        <w:t>skrzyżowania z sygnalizacją w dwóch podwariantach, uwzględniających metodę sterowania:</w:t>
      </w:r>
    </w:p>
    <w:p w:rsidR="001C4D2B" w:rsidRPr="007E1364" w:rsidRDefault="001C4D2B" w:rsidP="00D6700E">
      <w:pPr>
        <w:pStyle w:val="ListParagraph"/>
        <w:numPr>
          <w:ilvl w:val="3"/>
          <w:numId w:val="87"/>
        </w:numPr>
        <w:spacing w:after="0" w:line="276" w:lineRule="auto"/>
        <w:ind w:left="3544" w:hanging="283"/>
        <w:contextualSpacing/>
        <w:rPr>
          <w:rStyle w:val="Strong"/>
          <w:rFonts w:ascii="Times New Roman" w:hAnsi="Times New Roman"/>
          <w:b w:val="0"/>
          <w:szCs w:val="24"/>
        </w:rPr>
      </w:pPr>
      <w:r w:rsidRPr="007E1364">
        <w:rPr>
          <w:rStyle w:val="Strong"/>
          <w:rFonts w:ascii="Times New Roman" w:hAnsi="Times New Roman"/>
          <w:b w:val="0"/>
          <w:szCs w:val="24"/>
        </w:rPr>
        <w:t>sterowanie cykliczne (stałoczasowe);</w:t>
      </w:r>
    </w:p>
    <w:p w:rsidR="001C4D2B" w:rsidRPr="007E1364" w:rsidRDefault="001C4D2B" w:rsidP="00D6700E">
      <w:pPr>
        <w:pStyle w:val="ListParagraph"/>
        <w:numPr>
          <w:ilvl w:val="3"/>
          <w:numId w:val="87"/>
        </w:numPr>
        <w:spacing w:after="0" w:line="276" w:lineRule="auto"/>
        <w:ind w:left="3544" w:hanging="283"/>
        <w:contextualSpacing/>
        <w:rPr>
          <w:rStyle w:val="Strong"/>
          <w:rFonts w:ascii="Times New Roman" w:hAnsi="Times New Roman"/>
          <w:b w:val="0"/>
          <w:szCs w:val="24"/>
        </w:rPr>
      </w:pPr>
      <w:r w:rsidRPr="007E1364">
        <w:rPr>
          <w:rStyle w:val="Strong"/>
          <w:rFonts w:ascii="Times New Roman" w:hAnsi="Times New Roman"/>
          <w:b w:val="0"/>
          <w:szCs w:val="24"/>
        </w:rPr>
        <w:t>sterowanie akomodacyjne / adaptacyjne;</w:t>
      </w:r>
    </w:p>
    <w:p w:rsidR="001C4D2B" w:rsidRPr="007E1364" w:rsidRDefault="001C4D2B" w:rsidP="003E613D">
      <w:pPr>
        <w:pStyle w:val="ListParagraph"/>
        <w:numPr>
          <w:ilvl w:val="1"/>
          <w:numId w:val="87"/>
        </w:numPr>
        <w:shd w:val="clear" w:color="auto" w:fill="FFFFFF"/>
        <w:spacing w:after="0" w:line="276" w:lineRule="auto"/>
        <w:contextualSpacing/>
        <w:jc w:val="both"/>
        <w:rPr>
          <w:rStyle w:val="Strong"/>
          <w:rFonts w:ascii="Times New Roman" w:hAnsi="Times New Roman"/>
          <w:b w:val="0"/>
          <w:color w:val="000000"/>
          <w:szCs w:val="24"/>
        </w:rPr>
      </w:pPr>
      <w:r w:rsidRPr="007E1364">
        <w:rPr>
          <w:rStyle w:val="Strong"/>
          <w:rFonts w:ascii="Times New Roman" w:hAnsi="Times New Roman"/>
          <w:b w:val="0"/>
          <w:szCs w:val="24"/>
        </w:rPr>
        <w:t>opracowa</w:t>
      </w:r>
      <w:r>
        <w:rPr>
          <w:rStyle w:val="Strong"/>
          <w:rFonts w:ascii="Times New Roman" w:hAnsi="Times New Roman"/>
          <w:b w:val="0"/>
          <w:szCs w:val="24"/>
        </w:rPr>
        <w:t>niu</w:t>
      </w:r>
      <w:r w:rsidRPr="007E1364">
        <w:rPr>
          <w:rStyle w:val="Strong"/>
          <w:rFonts w:ascii="Times New Roman" w:hAnsi="Times New Roman"/>
          <w:b w:val="0"/>
          <w:szCs w:val="24"/>
        </w:rPr>
        <w:t xml:space="preserve"> nowy</w:t>
      </w:r>
      <w:r>
        <w:rPr>
          <w:rStyle w:val="Strong"/>
          <w:rFonts w:ascii="Times New Roman" w:hAnsi="Times New Roman"/>
          <w:b w:val="0"/>
          <w:szCs w:val="24"/>
        </w:rPr>
        <w:t>ch</w:t>
      </w:r>
      <w:r w:rsidRPr="007E1364">
        <w:rPr>
          <w:rStyle w:val="Strong"/>
          <w:rFonts w:ascii="Times New Roman" w:hAnsi="Times New Roman"/>
          <w:b w:val="0"/>
          <w:szCs w:val="24"/>
        </w:rPr>
        <w:t xml:space="preserve"> projekt</w:t>
      </w:r>
      <w:r>
        <w:rPr>
          <w:rStyle w:val="Strong"/>
          <w:rFonts w:ascii="Times New Roman" w:hAnsi="Times New Roman"/>
          <w:b w:val="0"/>
          <w:szCs w:val="24"/>
        </w:rPr>
        <w:t>ów</w:t>
      </w:r>
      <w:r w:rsidRPr="007E1364">
        <w:rPr>
          <w:rStyle w:val="Strong"/>
          <w:rFonts w:ascii="Times New Roman" w:hAnsi="Times New Roman"/>
          <w:b w:val="0"/>
          <w:szCs w:val="24"/>
        </w:rPr>
        <w:t xml:space="preserve"> sygnalizacji świetlnej </w:t>
      </w:r>
      <w:r>
        <w:rPr>
          <w:rStyle w:val="Strong"/>
          <w:rFonts w:ascii="Times New Roman" w:hAnsi="Times New Roman"/>
          <w:b w:val="0"/>
          <w:szCs w:val="24"/>
        </w:rPr>
        <w:t xml:space="preserve">wraz z wykresami koordynacji </w:t>
      </w:r>
      <w:r w:rsidRPr="007E1364">
        <w:rPr>
          <w:rStyle w:val="Strong"/>
          <w:rFonts w:ascii="Times New Roman" w:hAnsi="Times New Roman"/>
          <w:b w:val="0"/>
          <w:szCs w:val="24"/>
        </w:rPr>
        <w:t>(w zależności od wariantu)</w:t>
      </w:r>
      <w:r>
        <w:rPr>
          <w:rStyle w:val="Strong"/>
          <w:rFonts w:ascii="Times New Roman" w:hAnsi="Times New Roman"/>
          <w:b w:val="0"/>
          <w:szCs w:val="24"/>
        </w:rPr>
        <w:t>,</w:t>
      </w:r>
      <w:r w:rsidRPr="007E1364">
        <w:rPr>
          <w:rStyle w:val="Strong"/>
          <w:rFonts w:ascii="Times New Roman" w:hAnsi="Times New Roman"/>
          <w:b w:val="0"/>
          <w:szCs w:val="24"/>
        </w:rPr>
        <w:t xml:space="preserve"> z uwagi na fakt budowy </w:t>
      </w:r>
      <w:r>
        <w:rPr>
          <w:rStyle w:val="Strong"/>
          <w:rFonts w:ascii="Times New Roman" w:hAnsi="Times New Roman"/>
          <w:b w:val="0"/>
          <w:szCs w:val="24"/>
        </w:rPr>
        <w:t>trasy</w:t>
      </w:r>
      <w:r w:rsidRPr="007E1364">
        <w:rPr>
          <w:rStyle w:val="Strong"/>
          <w:rFonts w:ascii="Times New Roman" w:hAnsi="Times New Roman"/>
          <w:b w:val="0"/>
          <w:szCs w:val="24"/>
        </w:rPr>
        <w:t xml:space="preserve"> tramwajowej w ciągu ul Św. Wincentego</w:t>
      </w:r>
      <w:r>
        <w:rPr>
          <w:rStyle w:val="Strong"/>
          <w:rFonts w:ascii="Times New Roman" w:hAnsi="Times New Roman"/>
          <w:b w:val="0"/>
          <w:szCs w:val="24"/>
        </w:rPr>
        <w:t>,</w:t>
      </w:r>
      <w:r w:rsidRPr="007E1364">
        <w:rPr>
          <w:rStyle w:val="Strong"/>
          <w:rFonts w:ascii="Times New Roman" w:hAnsi="Times New Roman"/>
          <w:b w:val="0"/>
          <w:szCs w:val="24"/>
        </w:rPr>
        <w:t xml:space="preserve"> na skrzyżowaniach z ulicami poprzecznymi do ul. Kondratowicza</w:t>
      </w:r>
      <w:r>
        <w:rPr>
          <w:rStyle w:val="Strong"/>
          <w:rFonts w:ascii="Times New Roman" w:hAnsi="Times New Roman"/>
          <w:b w:val="0"/>
          <w:szCs w:val="24"/>
        </w:rPr>
        <w:t>,</w:t>
      </w:r>
      <w:r w:rsidRPr="007E1364">
        <w:rPr>
          <w:rStyle w:val="Strong"/>
          <w:rFonts w:ascii="Times New Roman" w:hAnsi="Times New Roman"/>
          <w:b w:val="0"/>
          <w:szCs w:val="24"/>
        </w:rPr>
        <w:t xml:space="preserve"> przy wyjeździe ze szpitala Bródnowskiego</w:t>
      </w:r>
      <w:r>
        <w:rPr>
          <w:rStyle w:val="Strong"/>
          <w:rFonts w:ascii="Times New Roman" w:hAnsi="Times New Roman"/>
          <w:b w:val="0"/>
          <w:szCs w:val="24"/>
        </w:rPr>
        <w:t>, na przejściach dla pieszych w ciągu ul. Kondratowicza</w:t>
      </w:r>
      <w:r w:rsidRPr="007E1364">
        <w:rPr>
          <w:rStyle w:val="Strong"/>
          <w:rFonts w:ascii="Times New Roman" w:hAnsi="Times New Roman"/>
          <w:b w:val="0"/>
          <w:szCs w:val="24"/>
        </w:rPr>
        <w:t xml:space="preserve"> oraz wykona</w:t>
      </w:r>
      <w:r>
        <w:rPr>
          <w:rStyle w:val="Strong"/>
          <w:rFonts w:ascii="Times New Roman" w:hAnsi="Times New Roman"/>
          <w:b w:val="0"/>
          <w:szCs w:val="24"/>
        </w:rPr>
        <w:t>niu</w:t>
      </w:r>
      <w:r w:rsidRPr="007E1364">
        <w:rPr>
          <w:rStyle w:val="Strong"/>
          <w:rFonts w:ascii="Times New Roman" w:hAnsi="Times New Roman"/>
          <w:b w:val="0"/>
          <w:szCs w:val="24"/>
        </w:rPr>
        <w:t xml:space="preserve"> korekt programów sygnalizacji świetlnej na </w:t>
      </w:r>
      <w:r>
        <w:rPr>
          <w:rStyle w:val="Strong"/>
          <w:rFonts w:ascii="Times New Roman" w:hAnsi="Times New Roman"/>
          <w:b w:val="0"/>
          <w:szCs w:val="24"/>
        </w:rPr>
        <w:t xml:space="preserve">pozostałych </w:t>
      </w:r>
      <w:r w:rsidRPr="007E1364">
        <w:rPr>
          <w:rStyle w:val="Strong"/>
          <w:rFonts w:ascii="Times New Roman" w:hAnsi="Times New Roman"/>
          <w:b w:val="0"/>
          <w:szCs w:val="24"/>
        </w:rPr>
        <w:t>skrzyżowaniach</w:t>
      </w:r>
      <w:r>
        <w:rPr>
          <w:rStyle w:val="Strong"/>
          <w:rFonts w:ascii="Times New Roman" w:hAnsi="Times New Roman"/>
          <w:b w:val="0"/>
          <w:szCs w:val="24"/>
        </w:rPr>
        <w:t xml:space="preserve"> ciągu </w:t>
      </w:r>
      <w:r w:rsidRPr="007E1364">
        <w:rPr>
          <w:rStyle w:val="Strong"/>
          <w:rFonts w:ascii="Times New Roman" w:hAnsi="Times New Roman"/>
          <w:b w:val="0"/>
          <w:szCs w:val="24"/>
        </w:rPr>
        <w:t>ul. Kondratowicza</w:t>
      </w:r>
      <w:r>
        <w:rPr>
          <w:rStyle w:val="Strong"/>
          <w:rFonts w:ascii="Times New Roman" w:hAnsi="Times New Roman"/>
          <w:b w:val="0"/>
          <w:szCs w:val="24"/>
        </w:rPr>
        <w:t xml:space="preserve"> i ul. Bazyliańskiej, a także wynikowo na skrzyżowaniach funkcjonujących w koordynacji obszarowej powyższego ciągu, tj. skrzyżowaniach ul. Łojewskiej z ul. Łabiszyńską i ul Chodecką;</w:t>
      </w:r>
    </w:p>
    <w:p w:rsidR="001C4D2B" w:rsidRPr="007E1364" w:rsidRDefault="001C4D2B" w:rsidP="003E613D">
      <w:pPr>
        <w:pStyle w:val="ListParagraph"/>
        <w:numPr>
          <w:ilvl w:val="1"/>
          <w:numId w:val="87"/>
        </w:numPr>
        <w:shd w:val="clear" w:color="auto" w:fill="FFFFFF"/>
        <w:spacing w:after="0" w:line="276" w:lineRule="auto"/>
        <w:contextualSpacing/>
        <w:jc w:val="both"/>
        <w:rPr>
          <w:rStyle w:val="Strong"/>
          <w:rFonts w:ascii="Times New Roman" w:hAnsi="Times New Roman"/>
          <w:b w:val="0"/>
          <w:color w:val="000000"/>
          <w:szCs w:val="24"/>
        </w:rPr>
      </w:pPr>
      <w:r w:rsidRPr="007E1364">
        <w:rPr>
          <w:rStyle w:val="Strong"/>
          <w:rFonts w:ascii="Times New Roman" w:hAnsi="Times New Roman"/>
          <w:b w:val="0"/>
          <w:szCs w:val="24"/>
        </w:rPr>
        <w:t>zaprojektowaniu zatok postojowych w układzie równoległym;</w:t>
      </w:r>
    </w:p>
    <w:p w:rsidR="001C4D2B" w:rsidRPr="007E1364" w:rsidRDefault="001C4D2B" w:rsidP="003E613D">
      <w:pPr>
        <w:pStyle w:val="ListParagraph"/>
        <w:numPr>
          <w:ilvl w:val="1"/>
          <w:numId w:val="87"/>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sz w:val="24"/>
          <w:szCs w:val="24"/>
        </w:rPr>
        <w:t>korekcie wysokościowej</w:t>
      </w:r>
      <w:r>
        <w:rPr>
          <w:rFonts w:ascii="Times New Roman" w:hAnsi="Times New Roman" w:cs="Times New Roman"/>
          <w:sz w:val="24"/>
          <w:szCs w:val="24"/>
        </w:rPr>
        <w:t xml:space="preserve"> jezdni </w:t>
      </w:r>
      <w:r w:rsidRPr="007E1364">
        <w:rPr>
          <w:rFonts w:ascii="Times New Roman" w:hAnsi="Times New Roman" w:cs="Times New Roman"/>
          <w:sz w:val="24"/>
          <w:szCs w:val="24"/>
        </w:rPr>
        <w:t xml:space="preserve">i </w:t>
      </w:r>
      <w:r>
        <w:rPr>
          <w:rFonts w:ascii="Times New Roman" w:hAnsi="Times New Roman" w:cs="Times New Roman"/>
          <w:sz w:val="24"/>
          <w:szCs w:val="24"/>
        </w:rPr>
        <w:t>lokalizacji</w:t>
      </w:r>
      <w:r w:rsidRPr="007E1364">
        <w:rPr>
          <w:rFonts w:ascii="Times New Roman" w:hAnsi="Times New Roman" w:cs="Times New Roman"/>
          <w:sz w:val="24"/>
          <w:szCs w:val="24"/>
        </w:rPr>
        <w:t xml:space="preserve"> wpustów</w:t>
      </w:r>
      <w:r>
        <w:rPr>
          <w:rFonts w:ascii="Times New Roman" w:hAnsi="Times New Roman" w:cs="Times New Roman"/>
          <w:sz w:val="24"/>
          <w:szCs w:val="24"/>
        </w:rPr>
        <w:t xml:space="preserve"> bądź budowy nowych,</w:t>
      </w:r>
      <w:r w:rsidRPr="007E1364">
        <w:rPr>
          <w:rFonts w:ascii="Times New Roman" w:hAnsi="Times New Roman" w:cs="Times New Roman"/>
          <w:sz w:val="24"/>
          <w:szCs w:val="24"/>
        </w:rPr>
        <w:t xml:space="preserve"> celem zapewnienia sprawnego odprowadzenia wód opadowych</w:t>
      </w:r>
      <w:r>
        <w:rPr>
          <w:rFonts w:ascii="Times New Roman" w:hAnsi="Times New Roman" w:cs="Times New Roman"/>
          <w:sz w:val="24"/>
          <w:szCs w:val="24"/>
        </w:rPr>
        <w:t>,</w:t>
      </w:r>
      <w:r w:rsidRPr="007E1364">
        <w:rPr>
          <w:rFonts w:ascii="Times New Roman" w:hAnsi="Times New Roman" w:cs="Times New Roman"/>
          <w:sz w:val="24"/>
          <w:szCs w:val="24"/>
        </w:rPr>
        <w:t xml:space="preserve"> w szczególności przed przejściem dla pieszych od strony napływu wody</w:t>
      </w:r>
      <w:r w:rsidRPr="007E1364">
        <w:rPr>
          <w:rFonts w:ascii="Times New Roman" w:hAnsi="Times New Roman" w:cs="Times New Roman"/>
          <w:bCs/>
          <w:color w:val="000000"/>
          <w:sz w:val="24"/>
          <w:szCs w:val="24"/>
        </w:rPr>
        <w:t>.</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Przebudowa chodników na całym obszarze, w układzie możliwie prostym i równoległym do jezdni, przy zachowaniu minimalnej szerokości trasy wolnej od przeszkód wynoszącej 2 m, wraz z wyznaczeniem ścieżek dotykowych i dotykowych znaków ostrzegawczych (pasów ostrzegawczych, pasów nawigacyjnych i pól uwagi), gwarantujący wygodny i bezpieczny ruch pieszy w zakresie geometrii rozwiązań i jakości przestrzeni pi</w:t>
      </w:r>
      <w:r>
        <w:rPr>
          <w:rFonts w:ascii="Times New Roman" w:hAnsi="Times New Roman" w:cs="Times New Roman"/>
          <w:sz w:val="24"/>
          <w:szCs w:val="24"/>
        </w:rPr>
        <w:t>eszych, zgodnie z obowiązującymi standardami</w:t>
      </w:r>
      <w:r w:rsidRPr="007E1364">
        <w:rPr>
          <w:rFonts w:ascii="Times New Roman" w:hAnsi="Times New Roman" w:cs="Times New Roman"/>
          <w:sz w:val="24"/>
          <w:szCs w:val="24"/>
        </w:rPr>
        <w:t>. Zaleca się</w:t>
      </w:r>
      <w:r>
        <w:rPr>
          <w:rFonts w:ascii="Times New Roman" w:hAnsi="Times New Roman" w:cs="Times New Roman"/>
          <w:sz w:val="24"/>
          <w:szCs w:val="24"/>
        </w:rPr>
        <w:t xml:space="preserve"> wykonanie pasów</w:t>
      </w:r>
      <w:r w:rsidRPr="007E1364">
        <w:rPr>
          <w:rFonts w:ascii="Times New Roman" w:hAnsi="Times New Roman" w:cs="Times New Roman"/>
          <w:sz w:val="24"/>
          <w:szCs w:val="24"/>
        </w:rPr>
        <w:t xml:space="preserve"> nawigacyjn</w:t>
      </w:r>
      <w:r>
        <w:rPr>
          <w:rFonts w:ascii="Times New Roman" w:hAnsi="Times New Roman" w:cs="Times New Roman"/>
          <w:sz w:val="24"/>
          <w:szCs w:val="24"/>
        </w:rPr>
        <w:t xml:space="preserve">ych </w:t>
      </w:r>
      <w:r w:rsidRPr="007E1364">
        <w:rPr>
          <w:rFonts w:ascii="Times New Roman" w:hAnsi="Times New Roman" w:cs="Times New Roman"/>
          <w:sz w:val="24"/>
          <w:szCs w:val="24"/>
        </w:rPr>
        <w:t xml:space="preserve">w kolorze ciemniejszym od podstawowej barwy nawierzchni. </w:t>
      </w:r>
      <w:r w:rsidRPr="007E1364">
        <w:rPr>
          <w:rFonts w:ascii="Times New Roman" w:hAnsi="Times New Roman" w:cs="Times New Roman"/>
          <w:bCs/>
          <w:color w:val="000000"/>
          <w:sz w:val="24"/>
          <w:szCs w:val="24"/>
        </w:rPr>
        <w:t>Przy projektowaniu chodników należy zachować projektowane rzędne terenu przy wejściach do stacji metra</w:t>
      </w:r>
      <w:r>
        <w:rPr>
          <w:rFonts w:ascii="Times New Roman" w:hAnsi="Times New Roman" w:cs="Times New Roman"/>
          <w:bCs/>
          <w:color w:val="000000"/>
          <w:sz w:val="24"/>
          <w:szCs w:val="24"/>
        </w:rPr>
        <w:t>, celem zapobieżenia przedostania się wód</w:t>
      </w:r>
      <w:r w:rsidRPr="007E1364">
        <w:rPr>
          <w:rFonts w:ascii="Times New Roman" w:hAnsi="Times New Roman" w:cs="Times New Roman"/>
          <w:bCs/>
          <w:color w:val="000000"/>
          <w:sz w:val="24"/>
          <w:szCs w:val="24"/>
        </w:rPr>
        <w:t xml:space="preserve"> opadow</w:t>
      </w:r>
      <w:r>
        <w:rPr>
          <w:rFonts w:ascii="Times New Roman" w:hAnsi="Times New Roman" w:cs="Times New Roman"/>
          <w:bCs/>
          <w:color w:val="000000"/>
          <w:sz w:val="24"/>
          <w:szCs w:val="24"/>
        </w:rPr>
        <w:t xml:space="preserve">ych </w:t>
      </w:r>
      <w:r w:rsidRPr="007E1364">
        <w:rPr>
          <w:rFonts w:ascii="Times New Roman" w:hAnsi="Times New Roman" w:cs="Times New Roman"/>
          <w:bCs/>
          <w:color w:val="000000"/>
          <w:sz w:val="24"/>
          <w:szCs w:val="24"/>
        </w:rPr>
        <w:t>do wnętrza stacji,</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Zaprojektowanie obustronnych, dwukierunkowych </w:t>
      </w:r>
      <w:r w:rsidRPr="007E1364">
        <w:rPr>
          <w:rFonts w:ascii="Times New Roman" w:hAnsi="Times New Roman" w:cs="Times New Roman"/>
          <w:sz w:val="24"/>
          <w:szCs w:val="24"/>
        </w:rPr>
        <w:t>dróg dla rowerów, zgodnie z obecnie obowiązującymi standardami,</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Zaprojektowanie oświetlenia ulicy,</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Zaprojektowanie małej architektury oraz kolorystyki i faktury nawierzchni jezdni </w:t>
      </w:r>
      <w:r w:rsidRPr="007E1364">
        <w:rPr>
          <w:rFonts w:ascii="Times New Roman" w:hAnsi="Times New Roman" w:cs="Times New Roman"/>
          <w:sz w:val="24"/>
          <w:szCs w:val="24"/>
        </w:rPr>
        <w:br/>
        <w:t>i chodników.</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Zaprojektowanie zieleni wysokiej i niskiej, w szczególności posadowionych w gruncie szpalerów drzew.</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Zaprojektowanie konstrukcji nawierzchni jezdni i chodników wraz z wytycznymi do prowadzenia prac budowlanych.</w:t>
      </w:r>
    </w:p>
    <w:p w:rsidR="001C4D2B" w:rsidRDefault="001C4D2B" w:rsidP="003E613D">
      <w:pPr>
        <w:spacing w:line="276" w:lineRule="auto"/>
        <w:jc w:val="both"/>
        <w:rPr>
          <w:bCs/>
        </w:rPr>
      </w:pPr>
    </w:p>
    <w:p w:rsidR="001C4D2B" w:rsidRPr="00E30AD3" w:rsidRDefault="001C4D2B" w:rsidP="003E613D">
      <w:pPr>
        <w:spacing w:line="276" w:lineRule="auto"/>
        <w:jc w:val="both"/>
        <w:rPr>
          <w:bCs/>
        </w:rPr>
      </w:pPr>
    </w:p>
    <w:p w:rsidR="001C4D2B" w:rsidRPr="007E1364" w:rsidRDefault="001C4D2B" w:rsidP="003E613D">
      <w:pPr>
        <w:pStyle w:val="ListParagraph"/>
        <w:numPr>
          <w:ilvl w:val="0"/>
          <w:numId w:val="82"/>
        </w:numPr>
        <w:spacing w:after="0" w:line="276" w:lineRule="auto"/>
        <w:contextualSpacing/>
        <w:jc w:val="both"/>
        <w:rPr>
          <w:rFonts w:ascii="Times New Roman" w:hAnsi="Times New Roman" w:cs="Times New Roman"/>
          <w:b/>
          <w:bCs/>
          <w:sz w:val="24"/>
          <w:szCs w:val="24"/>
        </w:rPr>
      </w:pPr>
      <w:r w:rsidRPr="007E1364">
        <w:rPr>
          <w:rFonts w:ascii="Times New Roman" w:hAnsi="Times New Roman" w:cs="Times New Roman"/>
          <w:b/>
          <w:bCs/>
          <w:sz w:val="24"/>
          <w:szCs w:val="24"/>
        </w:rPr>
        <w:t>SZCZEGÓŁOWY HARMONOGRAM PRAC</w:t>
      </w:r>
    </w:p>
    <w:p w:rsidR="001C4D2B" w:rsidRPr="00E30AD3" w:rsidRDefault="001C4D2B" w:rsidP="003E613D">
      <w:pPr>
        <w:shd w:val="clear" w:color="auto" w:fill="FFFFFF"/>
        <w:spacing w:line="276" w:lineRule="auto"/>
        <w:jc w:val="both"/>
        <w:rPr>
          <w:bCs/>
          <w:color w:val="000000"/>
        </w:rPr>
      </w:pPr>
    </w:p>
    <w:p w:rsidR="001C4D2B" w:rsidRPr="007E1364" w:rsidRDefault="001C4D2B" w:rsidP="003E613D">
      <w:pPr>
        <w:pStyle w:val="ListParagraph"/>
        <w:numPr>
          <w:ilvl w:val="1"/>
          <w:numId w:val="82"/>
        </w:numPr>
        <w:shd w:val="clear" w:color="auto" w:fill="FFFFFF"/>
        <w:spacing w:after="0" w:line="276" w:lineRule="auto"/>
        <w:contextualSpacing/>
        <w:jc w:val="both"/>
        <w:rPr>
          <w:rFonts w:ascii="Times New Roman" w:hAnsi="Times New Roman" w:cs="Times New Roman"/>
          <w:b/>
          <w:bCs/>
          <w:color w:val="000000"/>
          <w:sz w:val="24"/>
          <w:szCs w:val="24"/>
        </w:rPr>
      </w:pPr>
      <w:r w:rsidRPr="007E1364">
        <w:rPr>
          <w:rFonts w:ascii="Times New Roman" w:hAnsi="Times New Roman" w:cs="Times New Roman"/>
          <w:b/>
          <w:bCs/>
          <w:color w:val="000000"/>
          <w:sz w:val="24"/>
          <w:szCs w:val="24"/>
        </w:rPr>
        <w:t>Prace przygotowawcze – etap I – zakończenie 3 miesiące od rozpoczęcia wykonywania Przedmiotu umowy</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Inwentaryzacja stanu istniejącego, ze szczególnym uwzględnieniem lokalizacji elementów stojących w kolizji z projektowanymi rozwiązaniami (np. obiektów mostowych, latarni, wiat, kiosków, słupów sygnalizacji świetlnej, włazów, wpustów itp.). </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sz w:val="24"/>
          <w:szCs w:val="24"/>
        </w:rPr>
      </w:pPr>
      <w:r w:rsidRPr="007E1364">
        <w:rPr>
          <w:rFonts w:ascii="Times New Roman" w:hAnsi="Times New Roman" w:cs="Times New Roman"/>
          <w:sz w:val="24"/>
          <w:szCs w:val="24"/>
        </w:rPr>
        <w:t>Inwentaryzacja elementów małej architektury na terenie opracowania, w szczególności ławek, koszy na śmieci, stojaków rowerowych, donic na rośliny (inwentaryzacja donic w podziale na ich formę i materiał z jakiego zostały wykonane).</w:t>
      </w:r>
    </w:p>
    <w:p w:rsidR="001C4D2B" w:rsidRPr="007E1364" w:rsidRDefault="001C4D2B" w:rsidP="003E613D">
      <w:pPr>
        <w:pStyle w:val="ListParagraph"/>
        <w:numPr>
          <w:ilvl w:val="1"/>
          <w:numId w:val="84"/>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Wskazanie liczby poszczególnych elementów małej architektury zdatnych do wykorzystania ze względów technicznych do dalszego wykorzystania w terenie (elementy niezniszczone, nie wymagające remontu, odmalowania). </w:t>
      </w:r>
    </w:p>
    <w:p w:rsidR="001C4D2B" w:rsidRPr="007E1364" w:rsidRDefault="001C4D2B" w:rsidP="003E613D">
      <w:pPr>
        <w:pStyle w:val="ListParagraph"/>
        <w:numPr>
          <w:ilvl w:val="1"/>
          <w:numId w:val="84"/>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Wykaz elementów małej architektury niezdatnych do dalszego wykorzystania ze względów technicznych (zniszczenie elementów małej architektury).</w:t>
      </w:r>
    </w:p>
    <w:p w:rsidR="001C4D2B" w:rsidRPr="007E1364" w:rsidRDefault="001C4D2B" w:rsidP="003E613D">
      <w:pPr>
        <w:pStyle w:val="ListParagraph"/>
        <w:numPr>
          <w:ilvl w:val="1"/>
          <w:numId w:val="84"/>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Inwentaryzacja powinna być opatrzona załącznikiem graficznym z naniesionymi zinwentaryzowanymi elementami małej architektury.</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Inwentaryzacja gatunków drzew i krzewów (nazwy polskie i łacińskie) zawierająca spis ilościowy zastanej roślinności.</w:t>
      </w:r>
      <w:r w:rsidRPr="007E1364">
        <w:rPr>
          <w:rFonts w:ascii="Times New Roman" w:hAnsi="Times New Roman" w:cs="Times New Roman"/>
          <w:bCs/>
          <w:color w:val="FFD966"/>
          <w:sz w:val="24"/>
          <w:szCs w:val="24"/>
        </w:rPr>
        <w:t xml:space="preserve"> </w:t>
      </w:r>
    </w:p>
    <w:p w:rsidR="001C4D2B" w:rsidRPr="007E1364" w:rsidRDefault="001C4D2B" w:rsidP="003E613D">
      <w:pPr>
        <w:pStyle w:val="ListParagraph"/>
        <w:numPr>
          <w:ilvl w:val="1"/>
          <w:numId w:val="83"/>
        </w:numPr>
        <w:shd w:val="clear" w:color="auto" w:fill="FFFFFF"/>
        <w:spacing w:after="0" w:line="276" w:lineRule="auto"/>
        <w:contextualSpacing/>
        <w:jc w:val="both"/>
        <w:rPr>
          <w:rFonts w:ascii="Times New Roman" w:hAnsi="Times New Roman" w:cs="Times New Roman"/>
          <w:sz w:val="24"/>
          <w:szCs w:val="24"/>
          <w:lang w:eastAsia="pl-PL"/>
        </w:rPr>
      </w:pPr>
      <w:r w:rsidRPr="007E1364">
        <w:rPr>
          <w:rFonts w:ascii="Times New Roman" w:hAnsi="Times New Roman" w:cs="Times New Roman"/>
          <w:sz w:val="24"/>
          <w:szCs w:val="24"/>
          <w:lang w:eastAsia="pl-PL"/>
        </w:rPr>
        <w:t xml:space="preserve">Inwentaryzacja drzew przeznaczonych do adaptacji lub do wycinki (wykonana zgodnie z wymogami art. 83b ustawy o ochronie przyrody) będzie określała w szczególności: gatunek, obwód pnia na wys. 130 cm, wysokość, średnicę korony, stan zdrowotny, występujące gatunki chronione lub ich schronienia). Dokumentacja zdjęciowa drzew powinna przedstawiać układ alei, pokrój drzewa i ewentualne elementy charakterystyczne np. dziuple. </w:t>
      </w:r>
    </w:p>
    <w:p w:rsidR="001C4D2B" w:rsidRPr="007E1364" w:rsidRDefault="001C4D2B" w:rsidP="003E613D">
      <w:pPr>
        <w:pStyle w:val="ListParagraph"/>
        <w:numPr>
          <w:ilvl w:val="1"/>
          <w:numId w:val="83"/>
        </w:numPr>
        <w:shd w:val="clear" w:color="auto" w:fill="FFFFFF"/>
        <w:spacing w:after="0" w:line="276" w:lineRule="auto"/>
        <w:contextualSpacing/>
        <w:jc w:val="both"/>
        <w:rPr>
          <w:rFonts w:ascii="Times New Roman" w:hAnsi="Times New Roman" w:cs="Times New Roman"/>
          <w:sz w:val="24"/>
          <w:szCs w:val="24"/>
          <w:lang w:eastAsia="pl-PL"/>
        </w:rPr>
      </w:pPr>
      <w:r w:rsidRPr="007E1364">
        <w:rPr>
          <w:rFonts w:ascii="Times New Roman" w:hAnsi="Times New Roman" w:cs="Times New Roman"/>
          <w:sz w:val="24"/>
          <w:szCs w:val="24"/>
          <w:lang w:eastAsia="pl-PL"/>
        </w:rPr>
        <w:t>Inwentaryzacja powinna być opatrzona załącznikiem graficznym lokalizacji drzew i krzewów na terenie opracowania wraz z rysunkiem rzutu koron oraz oznaczeniem numerycznym roślin zgodnie z tabelą.</w:t>
      </w:r>
    </w:p>
    <w:p w:rsidR="001C4D2B" w:rsidRPr="007E1364" w:rsidRDefault="001C4D2B" w:rsidP="003E613D">
      <w:pPr>
        <w:pStyle w:val="ListParagraph"/>
        <w:numPr>
          <w:ilvl w:val="1"/>
          <w:numId w:val="83"/>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sz w:val="24"/>
          <w:szCs w:val="24"/>
        </w:rPr>
        <w:t xml:space="preserve">Inwentaryzacja powinna być opatrzona załącznikiem graficznym lokalizacji drzew i krzewów wskazanych do usunięcia ze względu na stan zdrowotny (o ile takie występują). </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Zamawiający zastrzega sobie prawo do udziału w inwentaryzacji.</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Przygotowanie mapy do celów projektowych. Mapa do celów projektowych ma być przekazana Zamawiającemu w formie elektronicznej.</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 xml:space="preserve">Przegląd dokumentacji infrastruktury podziemnej. </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warunków technicznych dla budowy lub przebudowy niezbędnej infrastruktury technicznej.</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informacji o zajęciach terenu, umowach, gwarancjach, wydanych decyzjach na przebudowę pasa drogowego itp. od zarządców pasa drogowego.</w:t>
      </w:r>
    </w:p>
    <w:p w:rsidR="001C4D2B" w:rsidRPr="007E1364" w:rsidRDefault="001C4D2B" w:rsidP="00D6700E">
      <w:pPr>
        <w:pStyle w:val="ListParagraph"/>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informacji o rozwiązaniach projektowych wschodniego odcinka II linii metra od stacji Kondratowicza (C20) do stacji Bródno (C21)</w:t>
      </w:r>
      <w:r>
        <w:rPr>
          <w:rFonts w:ascii="Times New Roman" w:hAnsi="Times New Roman" w:cs="Times New Roman"/>
          <w:bCs/>
          <w:color w:val="000000"/>
          <w:sz w:val="24"/>
          <w:szCs w:val="24"/>
        </w:rPr>
        <w:t>, z uwzględnieniem wentylatorni</w:t>
      </w:r>
      <w:r w:rsidRPr="007E1364">
        <w:rPr>
          <w:rFonts w:ascii="Times New Roman" w:hAnsi="Times New Roman" w:cs="Times New Roman"/>
          <w:bCs/>
          <w:color w:val="000000"/>
          <w:sz w:val="24"/>
          <w:szCs w:val="24"/>
        </w:rPr>
        <w:t xml:space="preserve"> V21.</w:t>
      </w:r>
    </w:p>
    <w:p w:rsidR="001C4D2B" w:rsidRPr="007E1364" w:rsidRDefault="001C4D2B" w:rsidP="00D6700E">
      <w:pPr>
        <w:pStyle w:val="ListParagraph"/>
        <w:numPr>
          <w:ilvl w:val="2"/>
          <w:numId w:val="82"/>
        </w:numPr>
        <w:spacing w:after="0" w:line="276" w:lineRule="auto"/>
        <w:ind w:left="993"/>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informacji o rozwiązaniach projektowych trasy tramwajowej do Białołęki Wschodniej w ciągu ul. Św. Wincentego wraz z skoordynowanymi wyjściami podziemnym ze stacji metra (C20) na przystanki tramwajowe.</w:t>
      </w:r>
    </w:p>
    <w:p w:rsidR="001C4D2B" w:rsidRPr="007E1364" w:rsidRDefault="001C4D2B" w:rsidP="003E613D">
      <w:pPr>
        <w:shd w:val="clear" w:color="auto" w:fill="FFFFFF"/>
        <w:spacing w:line="276" w:lineRule="auto"/>
        <w:jc w:val="both"/>
        <w:rPr>
          <w:bCs/>
          <w:color w:val="000000"/>
        </w:rPr>
      </w:pPr>
    </w:p>
    <w:p w:rsidR="001C4D2B" w:rsidRPr="007E1364" w:rsidRDefault="001C4D2B" w:rsidP="003E613D">
      <w:pPr>
        <w:pStyle w:val="ListParagraph"/>
        <w:numPr>
          <w:ilvl w:val="1"/>
          <w:numId w:val="82"/>
        </w:numPr>
        <w:shd w:val="clear" w:color="auto" w:fill="FFFFFF"/>
        <w:spacing w:after="0" w:line="276" w:lineRule="auto"/>
        <w:contextualSpacing/>
        <w:jc w:val="both"/>
        <w:rPr>
          <w:rFonts w:ascii="Times New Roman" w:hAnsi="Times New Roman" w:cs="Times New Roman"/>
          <w:b/>
          <w:bCs/>
          <w:color w:val="000000"/>
          <w:sz w:val="24"/>
          <w:szCs w:val="24"/>
        </w:rPr>
      </w:pPr>
      <w:r w:rsidRPr="007E1364">
        <w:rPr>
          <w:rFonts w:ascii="Times New Roman" w:hAnsi="Times New Roman" w:cs="Times New Roman"/>
          <w:b/>
          <w:bCs/>
          <w:color w:val="000000"/>
          <w:sz w:val="24"/>
          <w:szCs w:val="24"/>
        </w:rPr>
        <w:t>Analizy ruchu drogowego – etap II.a – zakończenie 5 miesięcy od rozpoczęcia wykonywania Przedmiotu umowy</w:t>
      </w:r>
    </w:p>
    <w:p w:rsidR="001C4D2B" w:rsidRPr="007E1364"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 xml:space="preserve">Na podstawie </w:t>
      </w:r>
      <w:r>
        <w:rPr>
          <w:rFonts w:ascii="Times New Roman" w:hAnsi="Times New Roman" w:cs="Times New Roman"/>
          <w:bCs/>
          <w:color w:val="000000"/>
          <w:sz w:val="24"/>
          <w:szCs w:val="24"/>
        </w:rPr>
        <w:t xml:space="preserve">pomiarów ruchu z 2017 r., </w:t>
      </w:r>
      <w:r w:rsidRPr="007E1364">
        <w:rPr>
          <w:rFonts w:ascii="Times New Roman" w:hAnsi="Times New Roman" w:cs="Times New Roman"/>
          <w:bCs/>
          <w:color w:val="000000"/>
          <w:sz w:val="24"/>
          <w:szCs w:val="24"/>
        </w:rPr>
        <w:t>dostarczonych prz</w:t>
      </w:r>
      <w:r>
        <w:rPr>
          <w:rFonts w:ascii="Times New Roman" w:hAnsi="Times New Roman" w:cs="Times New Roman"/>
          <w:bCs/>
          <w:color w:val="000000"/>
          <w:sz w:val="24"/>
          <w:szCs w:val="24"/>
        </w:rPr>
        <w:t xml:space="preserve">ez Zamawiającego, oraz przeprowadzonych przez Wykonawcę w 2018 r., </w:t>
      </w:r>
      <w:r w:rsidRPr="007E1364">
        <w:rPr>
          <w:rFonts w:ascii="Times New Roman" w:hAnsi="Times New Roman" w:cs="Times New Roman"/>
          <w:bCs/>
          <w:color w:val="000000"/>
          <w:sz w:val="24"/>
          <w:szCs w:val="24"/>
        </w:rPr>
        <w:t xml:space="preserve">należy wykonać modele makrosymulacyjne analizowanych rozwiązań oraz </w:t>
      </w:r>
      <w:r>
        <w:rPr>
          <w:rFonts w:ascii="Times New Roman" w:hAnsi="Times New Roman" w:cs="Times New Roman"/>
          <w:bCs/>
          <w:color w:val="000000"/>
          <w:sz w:val="24"/>
          <w:szCs w:val="24"/>
        </w:rPr>
        <w:t>przeprowadzić</w:t>
      </w:r>
      <w:r w:rsidRPr="007E1364">
        <w:rPr>
          <w:rFonts w:ascii="Times New Roman" w:hAnsi="Times New Roman" w:cs="Times New Roman"/>
          <w:bCs/>
          <w:color w:val="000000"/>
          <w:sz w:val="24"/>
          <w:szCs w:val="24"/>
        </w:rPr>
        <w:t xml:space="preserve"> analizę</w:t>
      </w:r>
      <w:r>
        <w:rPr>
          <w:rFonts w:ascii="Times New Roman" w:hAnsi="Times New Roman" w:cs="Times New Roman"/>
          <w:bCs/>
          <w:color w:val="000000"/>
          <w:sz w:val="24"/>
          <w:szCs w:val="24"/>
        </w:rPr>
        <w:t xml:space="preserve"> wyników</w:t>
      </w:r>
      <w:r w:rsidRPr="007E1364">
        <w:rPr>
          <w:rFonts w:ascii="Times New Roman" w:hAnsi="Times New Roman" w:cs="Times New Roman"/>
          <w:bCs/>
          <w:color w:val="000000"/>
          <w:sz w:val="24"/>
          <w:szCs w:val="24"/>
        </w:rPr>
        <w:t>. Zamawiający wymaga, aby w opracowaniu wykorzystać Model Transportowy Aglomeracji Warszawskiej (MTAW 2016), udostępniany przez Zamawiającego, przy pomocy linku: https://pliki.um.warszawa.pl/index.php/s/t7ptnKcwj8CD7Uf, wypełniając przy tym i odsyłając zamieszczone tam potwierdzenie. Analizy przy użyciu MTAW 2016 należy wykonać dla lat 2020 i 2030. Dane programowe (zmienne objaśniające) w rejonach komunikacyjnych Warszawy (podział Warszawy na 801 rejonów) należy przyjąć w sposób następujący:</w:t>
      </w:r>
      <w:r w:rsidRPr="007E1364">
        <w:rPr>
          <w:rFonts w:ascii="Times New Roman" w:hAnsi="Times New Roman" w:cs="Times New Roman"/>
          <w:sz w:val="24"/>
          <w:szCs w:val="24"/>
        </w:rPr>
        <w:t xml:space="preserve"> </w:t>
      </w:r>
    </w:p>
    <w:p w:rsidR="001C4D2B" w:rsidRPr="007E1364" w:rsidRDefault="001C4D2B" w:rsidP="003E613D">
      <w:pPr>
        <w:pStyle w:val="ListParagraph"/>
        <w:numPr>
          <w:ilvl w:val="1"/>
          <w:numId w:val="86"/>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w rejonach 408, 409, 410, 701-729, 731 zgodnie ze zweryfikowanymi i zaktualizowanymi danymi, w szczególności planowaną budową metra,</w:t>
      </w:r>
      <w:r>
        <w:rPr>
          <w:rFonts w:ascii="Times New Roman" w:hAnsi="Times New Roman" w:cs="Times New Roman"/>
          <w:bCs/>
          <w:color w:val="000000"/>
          <w:sz w:val="24"/>
          <w:szCs w:val="24"/>
        </w:rPr>
        <w:t xml:space="preserve"> budową trasy tramwajowej na Białołękę Wschodnią,</w:t>
      </w:r>
      <w:r w:rsidRPr="007E1364">
        <w:rPr>
          <w:rFonts w:ascii="Times New Roman" w:hAnsi="Times New Roman" w:cs="Times New Roman"/>
          <w:bCs/>
          <w:color w:val="000000"/>
          <w:sz w:val="24"/>
          <w:szCs w:val="24"/>
        </w:rPr>
        <w:t xml:space="preserve"> parkingów „Parkuj i jedź”, zabudową na obszarze dawnego PGR Bródno, planami zabudowy mieszkaniowej w rejonie ul. Wysockiego (do których wykonano analizę obszarową) oraz opracowaniem „</w:t>
      </w:r>
      <w:r>
        <w:rPr>
          <w:rFonts w:ascii="Times New Roman" w:hAnsi="Times New Roman" w:cs="Times New Roman"/>
          <w:bCs/>
          <w:color w:val="000000"/>
          <w:sz w:val="24"/>
          <w:szCs w:val="24"/>
        </w:rPr>
        <w:t>Analiza Możliwości Rozwiązania Problemów Transportowych Dzielnicy Targówek</w:t>
      </w:r>
      <w:r w:rsidRPr="007E136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TransEko 2017</w:t>
      </w:r>
      <w:r w:rsidRPr="007E1364">
        <w:rPr>
          <w:rFonts w:ascii="Times New Roman" w:hAnsi="Times New Roman" w:cs="Times New Roman"/>
          <w:bCs/>
          <w:color w:val="000000"/>
          <w:sz w:val="24"/>
          <w:szCs w:val="24"/>
        </w:rPr>
        <w:t>,</w:t>
      </w:r>
    </w:p>
    <w:p w:rsidR="001C4D2B" w:rsidRDefault="001C4D2B" w:rsidP="003E613D">
      <w:pPr>
        <w:pStyle w:val="ListParagraph"/>
        <w:numPr>
          <w:ilvl w:val="1"/>
          <w:numId w:val="86"/>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w pozostałych rejonach zgodnie ze zmiennymi w scenariuszach rozwoju MTAW 2016;</w:t>
      </w:r>
    </w:p>
    <w:p w:rsidR="001C4D2B" w:rsidRPr="00850104" w:rsidRDefault="001C4D2B" w:rsidP="003E613D">
      <w:pPr>
        <w:pStyle w:val="ListParagraph"/>
        <w:numPr>
          <w:ilvl w:val="1"/>
          <w:numId w:val="86"/>
        </w:numPr>
        <w:shd w:val="clear" w:color="auto" w:fill="FFFFFF"/>
        <w:spacing w:after="0" w:line="276" w:lineRule="auto"/>
        <w:contextualSpacing/>
        <w:jc w:val="both"/>
        <w:rPr>
          <w:rFonts w:ascii="Times New Roman" w:hAnsi="Times New Roman" w:cs="Times New Roman"/>
          <w:bCs/>
          <w:color w:val="000000"/>
          <w:sz w:val="24"/>
          <w:szCs w:val="24"/>
        </w:rPr>
      </w:pPr>
      <w:r w:rsidRPr="00850104">
        <w:rPr>
          <w:rFonts w:ascii="Times New Roman" w:hAnsi="Times New Roman" w:cs="Times New Roman"/>
          <w:bCs/>
          <w:color w:val="000000"/>
          <w:sz w:val="24"/>
          <w:szCs w:val="24"/>
        </w:rPr>
        <w:t>Wykorzystując Model Transportowy Aglomeracji Warszawskiej (MTAW 2016) należy wskazywać źródło danych;</w:t>
      </w:r>
    </w:p>
    <w:p w:rsidR="001C4D2B" w:rsidRPr="0052700E" w:rsidRDefault="001C4D2B" w:rsidP="003E613D">
      <w:pPr>
        <w:pStyle w:val="ListParagraph"/>
        <w:numPr>
          <w:ilvl w:val="2"/>
          <w:numId w:val="82"/>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Na podstawie makroanalizy i dan</w:t>
      </w:r>
      <w:r>
        <w:rPr>
          <w:rFonts w:ascii="Times New Roman" w:hAnsi="Times New Roman" w:cs="Times New Roman"/>
          <w:bCs/>
          <w:color w:val="000000"/>
          <w:sz w:val="24"/>
          <w:szCs w:val="24"/>
        </w:rPr>
        <w:t>ych z modelu makrosymulacyjnego</w:t>
      </w:r>
      <w:r w:rsidRPr="007E1364">
        <w:rPr>
          <w:rFonts w:ascii="Times New Roman" w:hAnsi="Times New Roman" w:cs="Times New Roman"/>
          <w:bCs/>
          <w:color w:val="000000"/>
          <w:sz w:val="24"/>
          <w:szCs w:val="24"/>
        </w:rPr>
        <w:t xml:space="preserve"> należy wykonać mikroanalizę</w:t>
      </w:r>
      <w:r>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Zamawiający dostarczy Wykonawcy 2 warianty geometryczne modelu mikrosymulacyjnego</w:t>
      </w:r>
      <w:r>
        <w:rPr>
          <w:rFonts w:ascii="Times New Roman" w:hAnsi="Times New Roman" w:cs="Times New Roman"/>
          <w:bCs/>
          <w:color w:val="000000"/>
          <w:sz w:val="24"/>
          <w:szCs w:val="24"/>
        </w:rPr>
        <w:t xml:space="preserve"> dla ul. Kondratowicza na odc. ul. Rembielińska – ul. Św. Wincentego </w:t>
      </w:r>
      <w:r w:rsidRPr="007E1364">
        <w:rPr>
          <w:rFonts w:ascii="Times New Roman" w:hAnsi="Times New Roman" w:cs="Times New Roman"/>
          <w:bCs/>
          <w:color w:val="000000"/>
          <w:sz w:val="24"/>
          <w:szCs w:val="24"/>
        </w:rPr>
        <w:t>(wersje wykonawcze w formacie .inpx oraz pliki wykonawcze wirtualnych sterowników sygnalizacji .sig, .vap, .pua etc.)</w:t>
      </w:r>
      <w:r>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któr</w:t>
      </w:r>
      <w:r>
        <w:rPr>
          <w:rFonts w:ascii="Times New Roman" w:hAnsi="Times New Roman" w:cs="Times New Roman"/>
          <w:bCs/>
          <w:color w:val="000000"/>
          <w:sz w:val="24"/>
          <w:szCs w:val="24"/>
        </w:rPr>
        <w:t>e</w:t>
      </w:r>
      <w:r w:rsidRPr="007E1364">
        <w:rPr>
          <w:rFonts w:ascii="Times New Roman" w:hAnsi="Times New Roman" w:cs="Times New Roman"/>
          <w:bCs/>
          <w:color w:val="000000"/>
          <w:sz w:val="24"/>
          <w:szCs w:val="24"/>
        </w:rPr>
        <w:t xml:space="preserve"> należy uzupełnić o aktualne i prognozowane dane ruchowe</w:t>
      </w:r>
      <w:r w:rsidRPr="00350B7C">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oraz przeprowadzić analizę tych modeli</w:t>
      </w:r>
      <w:r>
        <w:rPr>
          <w:rFonts w:ascii="Times New Roman" w:hAnsi="Times New Roman" w:cs="Times New Roman"/>
          <w:bCs/>
          <w:color w:val="000000"/>
          <w:sz w:val="24"/>
          <w:szCs w:val="24"/>
        </w:rPr>
        <w:t>. Dla potrzeb opracowania programów sygnalizacji świetlnej (w zależności od wariantu) model mikrosymulacyjny powinien być rozbudowany o skrzyżowania ul. Łabiszyńskiej z ul. Łojewską i ul. Chodecką</w:t>
      </w:r>
      <w:r w:rsidRPr="007E1364">
        <w:rPr>
          <w:rFonts w:ascii="Times New Roman" w:hAnsi="Times New Roman" w:cs="Times New Roman"/>
          <w:bCs/>
          <w:color w:val="000000"/>
          <w:sz w:val="24"/>
          <w:szCs w:val="24"/>
        </w:rPr>
        <w:t xml:space="preserve"> wraz z podwariantami sterowania.</w:t>
      </w:r>
      <w:r>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W opracowanym modelu należy w szczególności uwzględnić potoki piesze na nowopowstałych węzłach przesiadkowych przy stacjach metra.</w:t>
      </w:r>
    </w:p>
    <w:p w:rsidR="001C4D2B" w:rsidRPr="007E1364" w:rsidRDefault="001C4D2B" w:rsidP="003E613D">
      <w:pPr>
        <w:shd w:val="clear" w:color="auto" w:fill="FFFFFF"/>
        <w:spacing w:line="276" w:lineRule="auto"/>
        <w:jc w:val="both"/>
        <w:rPr>
          <w:b/>
          <w:bCs/>
          <w:color w:val="000000"/>
        </w:rPr>
      </w:pPr>
    </w:p>
    <w:p w:rsidR="001C4D2B" w:rsidRDefault="001C4D2B" w:rsidP="003E613D">
      <w:pPr>
        <w:pStyle w:val="ListParagraph"/>
        <w:numPr>
          <w:ilvl w:val="1"/>
          <w:numId w:val="82"/>
        </w:numPr>
        <w:shd w:val="clear" w:color="auto" w:fill="FFFFFF"/>
        <w:spacing w:after="0" w:line="276" w:lineRule="auto"/>
        <w:contextualSpacing/>
        <w:jc w:val="both"/>
        <w:rPr>
          <w:rFonts w:ascii="Times New Roman" w:hAnsi="Times New Roman" w:cs="Times New Roman"/>
          <w:b/>
          <w:bCs/>
          <w:color w:val="000000"/>
          <w:sz w:val="24"/>
          <w:szCs w:val="24"/>
        </w:rPr>
      </w:pPr>
      <w:r w:rsidRPr="007E1364">
        <w:rPr>
          <w:rFonts w:ascii="Times New Roman" w:hAnsi="Times New Roman" w:cs="Times New Roman"/>
          <w:b/>
          <w:bCs/>
          <w:color w:val="000000"/>
          <w:spacing w:val="-1"/>
          <w:sz w:val="24"/>
          <w:szCs w:val="24"/>
        </w:rPr>
        <w:t xml:space="preserve">Prace projektowe – etap II.b – zakończenie </w:t>
      </w:r>
      <w:r>
        <w:rPr>
          <w:rFonts w:ascii="Times New Roman" w:hAnsi="Times New Roman" w:cs="Times New Roman"/>
          <w:b/>
          <w:bCs/>
          <w:color w:val="000000"/>
          <w:spacing w:val="-1"/>
          <w:sz w:val="24"/>
          <w:szCs w:val="24"/>
        </w:rPr>
        <w:t xml:space="preserve">8 </w:t>
      </w:r>
      <w:r w:rsidRPr="007E1364">
        <w:rPr>
          <w:rFonts w:ascii="Times New Roman" w:hAnsi="Times New Roman" w:cs="Times New Roman"/>
          <w:b/>
          <w:bCs/>
          <w:color w:val="000000"/>
          <w:spacing w:val="-1"/>
          <w:sz w:val="24"/>
          <w:szCs w:val="24"/>
        </w:rPr>
        <w:t xml:space="preserve">miesięcy od </w:t>
      </w:r>
      <w:r w:rsidRPr="007E1364">
        <w:rPr>
          <w:rFonts w:ascii="Times New Roman" w:hAnsi="Times New Roman" w:cs="Times New Roman"/>
          <w:b/>
          <w:bCs/>
          <w:color w:val="000000"/>
          <w:sz w:val="24"/>
          <w:szCs w:val="24"/>
        </w:rPr>
        <w:t>rozpoczęcia wykonywania Przedmiotu umowy</w:t>
      </w:r>
    </w:p>
    <w:p w:rsidR="001C4D2B"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koncepcji uwzględniającej</w:t>
      </w:r>
      <w:r>
        <w:rPr>
          <w:color w:val="000000"/>
          <w:spacing w:val="-1"/>
        </w:rPr>
        <w:t xml:space="preserve"> zalecenia Zamawiającego </w:t>
      </w:r>
      <w:r w:rsidRPr="007E1364">
        <w:t>z uwzględnieniem rozwiązań projektowych wschodniego odcinka II linii metra oraz trasy tramwajowej do Białołęki Wschodniej</w:t>
      </w:r>
      <w:r>
        <w:t>,</w:t>
      </w:r>
      <w:r w:rsidRPr="007E1364">
        <w:rPr>
          <w:color w:val="000000"/>
          <w:spacing w:val="-1"/>
        </w:rPr>
        <w:t xml:space="preserve"> stanowiąc</w:t>
      </w:r>
      <w:r>
        <w:rPr>
          <w:color w:val="000000"/>
          <w:spacing w:val="-1"/>
        </w:rPr>
        <w:t>ych</w:t>
      </w:r>
      <w:r w:rsidRPr="007E1364">
        <w:rPr>
          <w:color w:val="000000"/>
          <w:spacing w:val="-1"/>
        </w:rPr>
        <w:t xml:space="preserve"> podstawę projektu budowlanego</w:t>
      </w:r>
      <w:r>
        <w:rPr>
          <w:color w:val="000000"/>
          <w:spacing w:val="-1"/>
        </w:rPr>
        <w:t xml:space="preserve"> w zakresie branż innych niż drogowa </w:t>
      </w:r>
      <w:r w:rsidRPr="007E1364">
        <w:t>oraz branż z nią związanych</w:t>
      </w:r>
      <w:r>
        <w:t xml:space="preserve"> (np. oświetlenie, kanalizacja deszczowa)</w:t>
      </w:r>
      <w:r w:rsidRPr="007E1364">
        <w:rPr>
          <w:color w:val="000000"/>
          <w:spacing w:val="-1"/>
        </w:rPr>
        <w:t>.</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Pr>
          <w:color w:val="000000"/>
          <w:spacing w:val="-1"/>
        </w:rPr>
        <w:t>Koncepcja zostanie złożona do wstępnego zaopiniowania do Biura Polityki Mobilności i Transportu (BPMiT), Biura Architektury i Planowania Przestrzennego (BAiPP), Zarządu Transportu Miejskiego (ZTM), Zarządu Dróg Miejskich (ZDM), Zarządu Zieleni m.st. Warszawy (ZZW), Tramwajów Warszawskich (TW), Metra Warszawskiego (MW), Urzędu Dzielnicy Targówek m.st. Warszawy (UD Taregówek). Ostateczną decyzję co do kształtu koncepcji podejmie Komitet Sterujący.</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Opracowanie </w:t>
      </w:r>
      <w:r>
        <w:rPr>
          <w:color w:val="000000"/>
          <w:spacing w:val="-1"/>
        </w:rPr>
        <w:t>projektu gospodarki zielenią</w:t>
      </w:r>
      <w:r w:rsidRPr="007E1364">
        <w:rPr>
          <w:color w:val="000000"/>
          <w:spacing w:val="-1"/>
        </w:rPr>
        <w:t xml:space="preserve"> zawierającego:</w:t>
      </w:r>
    </w:p>
    <w:p w:rsidR="001C4D2B" w:rsidRPr="007E1364" w:rsidRDefault="001C4D2B" w:rsidP="003E613D">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techniczny prac związanych z usuwaniem i przesadzaniem drzew oraz krzewów;</w:t>
      </w:r>
    </w:p>
    <w:p w:rsidR="001C4D2B" w:rsidRPr="007E1364" w:rsidRDefault="001C4D2B" w:rsidP="003E613D">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techniczny prac związanych z adaptowaniem drzew oraz pielęgnacją zieleni po robotach inżynieryjnych;</w:t>
      </w:r>
    </w:p>
    <w:p w:rsidR="001C4D2B" w:rsidRPr="007E1364" w:rsidRDefault="001C4D2B" w:rsidP="003E613D">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techniczny prac związanych z zakładaniem i odtwarzaniem trawników;</w:t>
      </w:r>
    </w:p>
    <w:p w:rsidR="001C4D2B" w:rsidRPr="007E1364" w:rsidRDefault="001C4D2B" w:rsidP="003E613D">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zabezpieczania drzew i krzewów podczas trwania robót ziemnych, inżynieryjnych i drogowych (uwzględniający m.in. sposoby zabezpieczenia pni drzew, sposoby prowadzenia prac w obrębie rzutu koron drzew, sposoby zabezpieczenia korzeni podczas prac w ich obrębie, określenie miejsca składowania materiałów budowlanych, określenie i sposób oznakowania miejsc parkowania i poruszania się pojazdów budowlanych w obrębie pasa zieleni).</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Projekt gospodarki </w:t>
      </w:r>
      <w:r>
        <w:rPr>
          <w:color w:val="000000"/>
          <w:spacing w:val="-1"/>
        </w:rPr>
        <w:t>zielenią</w:t>
      </w:r>
      <w:r w:rsidRPr="007E1364">
        <w:rPr>
          <w:color w:val="000000"/>
          <w:spacing w:val="-1"/>
        </w:rPr>
        <w:t xml:space="preserve"> powinien być opatrzony załącznikiem graficznym z oznaczeniem lokalizacji drzew i krzewów wskazanych do usunięcia ze względu na ich zły stan zdrowotny lub stwarzanie zagrożenia dla bezpieczeństwa życia lub mienia oraz drzew i krzewów do adaptacji.</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Opracowanie projektu ochrony infrastruktury podziemnej przed systemami korzeniowymi drzew.</w:t>
      </w:r>
    </w:p>
    <w:p w:rsidR="001C4D2B" w:rsidRPr="007E1364" w:rsidRDefault="001C4D2B" w:rsidP="00D6700E">
      <w:pPr>
        <w:pStyle w:val="ListParagraph"/>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Wykonawca opracuje projekty techniczne ochrony infrastruktury podziemnej będącej w kolizji z lokalizacją strefy korzeniowej drzew (np. bariery mechaniczne, ekrany korzeniowe).</w:t>
      </w:r>
    </w:p>
    <w:p w:rsidR="001C4D2B" w:rsidRPr="007E1364" w:rsidRDefault="001C4D2B" w:rsidP="00D6700E">
      <w:pPr>
        <w:pStyle w:val="ListParagraph"/>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Wykonawca opracuje propozycje punktowych relokacji wybranych fragmentów infrastruktury podziemnej.</w:t>
      </w:r>
    </w:p>
    <w:p w:rsidR="001C4D2B" w:rsidRPr="007E1364" w:rsidRDefault="001C4D2B" w:rsidP="00D6700E">
      <w:pPr>
        <w:pStyle w:val="ListParagraph"/>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Projekty infrastruktury podziemnej powinny być opracowane dla wszystkich rodzajów infrastruktury podziemnej występującej na terenie opracowania.</w:t>
      </w:r>
    </w:p>
    <w:p w:rsidR="001C4D2B" w:rsidRPr="007E1364" w:rsidRDefault="001C4D2B" w:rsidP="00D6700E">
      <w:pPr>
        <w:pStyle w:val="ListParagraph"/>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 xml:space="preserve">Po przedstawieniu projektów technicznych Zamawiającemu, w ciągu 14 dni Zamawiający zorganizuje spotkanie z gestorami sieci infrastruktury podziemnej, na którym Wykonawca przedstawi opracowane projekty techniczne. </w:t>
      </w:r>
    </w:p>
    <w:p w:rsidR="001C4D2B" w:rsidRPr="007E1364" w:rsidRDefault="001C4D2B" w:rsidP="00D6700E">
      <w:pPr>
        <w:pStyle w:val="ListParagraph"/>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 xml:space="preserve">Wykonawca uwzględni uwagi przedstawione na spotkaniu, a następnie przedstawi je gestorom do pisemnego zaopiniowania. </w:t>
      </w:r>
    </w:p>
    <w:p w:rsidR="001C4D2B" w:rsidRPr="007E1364" w:rsidRDefault="001C4D2B" w:rsidP="003E613D">
      <w:pPr>
        <w:pStyle w:val="ListParagraph"/>
        <w:numPr>
          <w:ilvl w:val="1"/>
          <w:numId w:val="85"/>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Wykonawca powinien uwzględniać wymagania określone w założeniach programowych oraz warunkach technicznych wydanych przez właścicieli urządzeń technicznej infrastruktury podziemnej. zgodnie Rozporządzeniem Ministra Transportu i Gospodarki Morskiej z dnia 2 marca 1999 r.</w:t>
      </w:r>
      <w:r w:rsidRPr="007E1364">
        <w:rPr>
          <w:rFonts w:ascii="Times New Roman" w:hAnsi="Times New Roman" w:cs="Times New Roman"/>
          <w:sz w:val="24"/>
          <w:szCs w:val="24"/>
        </w:rPr>
        <w:t xml:space="preserve"> </w:t>
      </w:r>
      <w:r w:rsidRPr="007E1364">
        <w:rPr>
          <w:rFonts w:ascii="Times New Roman" w:hAnsi="Times New Roman" w:cs="Times New Roman"/>
          <w:color w:val="000000"/>
          <w:spacing w:val="-1"/>
          <w:sz w:val="24"/>
          <w:szCs w:val="24"/>
        </w:rPr>
        <w:t>w sprawie warunków technicznych, jakim powinny odpowiadać drogi publiczne i ich usytuowanie, dział IV, rozdział 5 Infrastruktura techniczna w pasie drogowym nie związana z drogą, dotyczy to  następujących rodzajów infrastruktury:</w:t>
      </w:r>
    </w:p>
    <w:p w:rsidR="001C4D2B" w:rsidRPr="007E1364" w:rsidRDefault="001C4D2B" w:rsidP="00D6700E">
      <w:pPr>
        <w:pStyle w:val="ListParagraph"/>
        <w:numPr>
          <w:ilvl w:val="2"/>
          <w:numId w:val="85"/>
        </w:numPr>
        <w:shd w:val="clear" w:color="auto" w:fill="FFFFFF"/>
        <w:autoSpaceDE w:val="0"/>
        <w:autoSpaceDN w:val="0"/>
        <w:spacing w:after="0" w:line="276" w:lineRule="auto"/>
        <w:ind w:left="2127"/>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linie elektroenergetyczne wysokiego i niskiego napięcia oraz linie telekomunikacyjne,</w:t>
      </w:r>
    </w:p>
    <w:p w:rsidR="001C4D2B" w:rsidRPr="007E1364" w:rsidRDefault="001C4D2B" w:rsidP="00D6700E">
      <w:pPr>
        <w:pStyle w:val="ListParagraph"/>
        <w:numPr>
          <w:ilvl w:val="2"/>
          <w:numId w:val="85"/>
        </w:numPr>
        <w:shd w:val="clear" w:color="auto" w:fill="FFFFFF"/>
        <w:autoSpaceDE w:val="0"/>
        <w:autoSpaceDN w:val="0"/>
        <w:spacing w:after="0" w:line="276" w:lineRule="auto"/>
        <w:ind w:left="2127" w:hanging="709"/>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przewody kanalizacyjne nie służące do odwodnienia drogi, przewody gazowe, przewody ciepłownicze przewody wodociągowe,</w:t>
      </w:r>
    </w:p>
    <w:p w:rsidR="001C4D2B" w:rsidRPr="007E1364" w:rsidRDefault="001C4D2B" w:rsidP="00D6700E">
      <w:pPr>
        <w:pStyle w:val="ListParagraph"/>
        <w:numPr>
          <w:ilvl w:val="2"/>
          <w:numId w:val="85"/>
        </w:numPr>
        <w:shd w:val="clear" w:color="auto" w:fill="FFFFFF"/>
        <w:autoSpaceDE w:val="0"/>
        <w:autoSpaceDN w:val="0"/>
        <w:spacing w:after="0" w:line="276" w:lineRule="auto"/>
        <w:ind w:left="2127" w:hanging="709"/>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urządzenia wodnych melioracji,</w:t>
      </w:r>
    </w:p>
    <w:p w:rsidR="001C4D2B" w:rsidRPr="007E1364" w:rsidRDefault="001C4D2B" w:rsidP="00D6700E">
      <w:pPr>
        <w:pStyle w:val="ListParagraph"/>
        <w:numPr>
          <w:ilvl w:val="2"/>
          <w:numId w:val="85"/>
        </w:numPr>
        <w:shd w:val="clear" w:color="auto" w:fill="FFFFFF"/>
        <w:autoSpaceDE w:val="0"/>
        <w:autoSpaceDN w:val="0"/>
        <w:spacing w:after="0" w:line="276" w:lineRule="auto"/>
        <w:ind w:left="2127" w:hanging="709"/>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urządzenia podziemne specjalnego przeznaczenia.</w:t>
      </w:r>
    </w:p>
    <w:p w:rsidR="001C4D2B" w:rsidRPr="007E1364" w:rsidRDefault="001C4D2B" w:rsidP="00D6700E">
      <w:pPr>
        <w:pStyle w:val="ListParagraph"/>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 xml:space="preserve">Obowiązujące minimalne odległości sadzenia drzew od sieci uzbrojenia podziemnego i nadziemnego oparte są o przepisy prawne: </w:t>
      </w:r>
    </w:p>
    <w:p w:rsidR="001C4D2B" w:rsidRPr="007E1364" w:rsidRDefault="001C4D2B" w:rsidP="003E613D">
      <w:pPr>
        <w:numPr>
          <w:ilvl w:val="4"/>
          <w:numId w:val="82"/>
        </w:numPr>
        <w:shd w:val="clear" w:color="auto" w:fill="FFFFFF"/>
        <w:autoSpaceDE w:val="0"/>
        <w:autoSpaceDN w:val="0"/>
        <w:spacing w:line="276" w:lineRule="auto"/>
        <w:jc w:val="both"/>
        <w:rPr>
          <w:color w:val="000000"/>
          <w:spacing w:val="-1"/>
        </w:rPr>
      </w:pPr>
      <w:r w:rsidRPr="007E1364">
        <w:rPr>
          <w:color w:val="000000"/>
          <w:spacing w:val="-1"/>
        </w:rPr>
        <w:t xml:space="preserve">elektro-energetyka norma PN-76/E05125 oraz PN-76/E05100 punkt 23.2, </w:t>
      </w:r>
    </w:p>
    <w:p w:rsidR="001C4D2B" w:rsidRPr="007E1364" w:rsidRDefault="001C4D2B" w:rsidP="003E613D">
      <w:pPr>
        <w:numPr>
          <w:ilvl w:val="4"/>
          <w:numId w:val="82"/>
        </w:numPr>
        <w:shd w:val="clear" w:color="auto" w:fill="FFFFFF"/>
        <w:autoSpaceDE w:val="0"/>
        <w:autoSpaceDN w:val="0"/>
        <w:spacing w:line="276" w:lineRule="auto"/>
        <w:jc w:val="both"/>
        <w:rPr>
          <w:color w:val="000000"/>
          <w:spacing w:val="-1"/>
        </w:rPr>
      </w:pPr>
      <w:r w:rsidRPr="007E1364">
        <w:rPr>
          <w:color w:val="000000"/>
          <w:spacing w:val="-1"/>
        </w:rPr>
        <w:t>telekomunikacja - Rozp. Min. Infrastruktury z dnia 26 października 2005 r.  w sprawie warunków technicznych, jakim powinny odpowiadać telekomunikacyjne obiekty budowlane i ich usytuowanie (Dz.</w:t>
      </w:r>
      <w:r>
        <w:rPr>
          <w:color w:val="000000"/>
          <w:spacing w:val="-1"/>
        </w:rPr>
        <w:t xml:space="preserve"> </w:t>
      </w:r>
      <w:r w:rsidRPr="007E1364">
        <w:rPr>
          <w:color w:val="000000"/>
          <w:spacing w:val="-1"/>
        </w:rPr>
        <w:t>U.</w:t>
      </w:r>
      <w:r>
        <w:rPr>
          <w:color w:val="000000"/>
          <w:spacing w:val="-1"/>
        </w:rPr>
        <w:t xml:space="preserve"> </w:t>
      </w:r>
      <w:r w:rsidRPr="007E1364">
        <w:rPr>
          <w:color w:val="000000"/>
          <w:spacing w:val="-1"/>
        </w:rPr>
        <w:t>Nr 219, poz.1864 , z późn. zm.)</w:t>
      </w:r>
    </w:p>
    <w:p w:rsidR="001C4D2B" w:rsidRPr="007E1364" w:rsidRDefault="001C4D2B" w:rsidP="003E613D">
      <w:pPr>
        <w:numPr>
          <w:ilvl w:val="4"/>
          <w:numId w:val="82"/>
        </w:numPr>
        <w:shd w:val="clear" w:color="auto" w:fill="FFFFFF"/>
        <w:autoSpaceDE w:val="0"/>
        <w:autoSpaceDN w:val="0"/>
        <w:spacing w:line="276" w:lineRule="auto"/>
        <w:jc w:val="both"/>
        <w:rPr>
          <w:color w:val="000000"/>
          <w:spacing w:val="-1"/>
        </w:rPr>
      </w:pPr>
      <w:r w:rsidRPr="007E1364">
        <w:rPr>
          <w:color w:val="000000"/>
          <w:spacing w:val="-1"/>
        </w:rPr>
        <w:t>gazownictwo - Rozp. Min. Gospodarki z dnia 26 kwietnia 2013 r. w sprawie warunków technicznych, jakim powinny odpowiadać sieci gazowe i i</w:t>
      </w:r>
      <w:r>
        <w:rPr>
          <w:color w:val="000000"/>
          <w:spacing w:val="-1"/>
        </w:rPr>
        <w:t>ch usytuowanie (Dz. U. poz. 640</w:t>
      </w:r>
      <w:r w:rsidRPr="007E1364">
        <w:rPr>
          <w:color w:val="000000"/>
          <w:spacing w:val="-1"/>
        </w:rPr>
        <w:t>)</w:t>
      </w:r>
    </w:p>
    <w:p w:rsidR="001C4D2B" w:rsidRPr="0053270A" w:rsidRDefault="001C4D2B" w:rsidP="003E613D">
      <w:pPr>
        <w:numPr>
          <w:ilvl w:val="2"/>
          <w:numId w:val="82"/>
        </w:numPr>
        <w:shd w:val="clear" w:color="auto" w:fill="FFFFFF"/>
        <w:autoSpaceDE w:val="0"/>
        <w:autoSpaceDN w:val="0"/>
        <w:spacing w:line="276" w:lineRule="auto"/>
        <w:jc w:val="both"/>
        <w:rPr>
          <w:color w:val="000000"/>
          <w:spacing w:val="-1"/>
        </w:rPr>
      </w:pPr>
      <w:r w:rsidRPr="0053270A">
        <w:rPr>
          <w:color w:val="000000"/>
          <w:spacing w:val="-1"/>
        </w:rPr>
        <w:t>Przygotowanie projektu zagospodarowania terenu (PZT)</w:t>
      </w:r>
      <w:r>
        <w:rPr>
          <w:color w:val="000000"/>
          <w:spacing w:val="-1"/>
        </w:rPr>
        <w:t>,</w:t>
      </w:r>
      <w:r w:rsidRPr="0053270A">
        <w:rPr>
          <w:color w:val="000000"/>
          <w:spacing w:val="-1"/>
        </w:rPr>
        <w:t xml:space="preserve"> zawierającego elementy projektowane oraz pełną informację na temat istniejących elementów w pasie drogowym, w szczególności zwymiarowane elementy infrastruktury, sieci, zieleń, rozwiązania wysokościowe itp. PZT zostanie złożony do zaopiniowania do BPMiT, BAiPP, ZTM, ZDM, ZZW, TW, MW, UD Targówek. Ostateczną decyzję co do kształtu PZT podejmie Komitet Sterujący. Następnie </w:t>
      </w:r>
      <w:r>
        <w:rPr>
          <w:color w:val="000000"/>
          <w:spacing w:val="-1"/>
        </w:rPr>
        <w:t xml:space="preserve">w ciągu jednego miesiąca </w:t>
      </w:r>
      <w:r w:rsidRPr="0053270A">
        <w:rPr>
          <w:color w:val="000000"/>
          <w:spacing w:val="-1"/>
        </w:rPr>
        <w:t>ZDM zorganizuje spotkani</w:t>
      </w:r>
      <w:r>
        <w:rPr>
          <w:color w:val="000000"/>
          <w:spacing w:val="-1"/>
        </w:rPr>
        <w:t>a</w:t>
      </w:r>
      <w:r w:rsidRPr="0053270A">
        <w:rPr>
          <w:color w:val="000000"/>
          <w:spacing w:val="-1"/>
        </w:rPr>
        <w:t xml:space="preserve"> informacyjne.</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Uczestnictwo w 3 spotkaniach informacyjnych (2 spotkania w terminie od pon. do pt. w godzinach 17:30 – 20:00, jedno spotkanie w weekend w godzinach 11-15) dla mieszkańców</w:t>
      </w:r>
      <w:r>
        <w:rPr>
          <w:color w:val="000000"/>
          <w:spacing w:val="-1"/>
        </w:rPr>
        <w:t>,</w:t>
      </w:r>
      <w:r w:rsidRPr="007E1364">
        <w:rPr>
          <w:color w:val="000000"/>
          <w:spacing w:val="-1"/>
        </w:rPr>
        <w:t xml:space="preserve"> zorganizowanych przez Zamawiającego</w:t>
      </w:r>
      <w:r>
        <w:rPr>
          <w:color w:val="000000"/>
          <w:spacing w:val="-1"/>
        </w:rPr>
        <w:t>,</w:t>
      </w:r>
      <w:r w:rsidRPr="007E1364">
        <w:rPr>
          <w:color w:val="000000"/>
          <w:spacing w:val="-1"/>
        </w:rPr>
        <w:t xml:space="preserve"> oraz przygotowanie materiałów informacyjnych (PZT, przekroje poprzeczne ulicy, wizualizacje 3D). Wykonawca wyraża zgodę na upublicznienie za pomocą powszechnie dostępnych kanałów informacyjnych dokumentacji projektowej przygotowanej na spotkania informacyjne.</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Złożenie do opinii projektu geometrii do </w:t>
      </w:r>
      <w:r w:rsidRPr="007E1364">
        <w:t>Biura Polityki Mobilności i Transportu</w:t>
      </w:r>
      <w:r w:rsidRPr="007E1364">
        <w:rPr>
          <w:color w:val="000000"/>
          <w:spacing w:val="-1"/>
        </w:rPr>
        <w:t xml:space="preserve"> </w:t>
      </w:r>
      <w:r w:rsidRPr="007E1364">
        <w:rPr>
          <w:color w:val="000000"/>
          <w:spacing w:val="-1"/>
        </w:rPr>
        <w:br/>
        <w:t>m. st. Warszawy i uzyskanie opinii.</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Przygotowanie i złożenie do uzgodnienia </w:t>
      </w:r>
      <w:r>
        <w:rPr>
          <w:color w:val="000000"/>
          <w:spacing w:val="-1"/>
        </w:rPr>
        <w:t xml:space="preserve">do </w:t>
      </w:r>
      <w:r w:rsidRPr="007E1364">
        <w:rPr>
          <w:color w:val="000000"/>
          <w:spacing w:val="-1"/>
        </w:rPr>
        <w:t>ZZW projektu gospodarki zielenią.</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i złożenie do uzgodnienia z zarządcą drogi przekrojów i konstrukcji nawierzchni</w:t>
      </w:r>
      <w:r>
        <w:rPr>
          <w:color w:val="000000"/>
          <w:spacing w:val="-1"/>
        </w:rPr>
        <w:t>, uwzględniających opinie BAiPP,</w:t>
      </w:r>
      <w:r w:rsidRPr="007E1364">
        <w:rPr>
          <w:color w:val="000000"/>
          <w:spacing w:val="-1"/>
        </w:rPr>
        <w:t xml:space="preserve"> oraz analizy kosztów.</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i złożenie do uzgodnienia z zarządcą drogi wstępnego kosztorysu.</w:t>
      </w:r>
    </w:p>
    <w:p w:rsidR="001C4D2B" w:rsidRPr="007E1364" w:rsidRDefault="001C4D2B" w:rsidP="003E613D">
      <w:pPr>
        <w:shd w:val="clear" w:color="auto" w:fill="FFFFFF"/>
        <w:autoSpaceDE w:val="0"/>
        <w:autoSpaceDN w:val="0"/>
        <w:spacing w:line="276" w:lineRule="auto"/>
        <w:jc w:val="both"/>
        <w:rPr>
          <w:color w:val="000000"/>
          <w:spacing w:val="-1"/>
        </w:rPr>
      </w:pPr>
    </w:p>
    <w:p w:rsidR="001C4D2B" w:rsidRPr="007E1364" w:rsidRDefault="001C4D2B" w:rsidP="003E613D">
      <w:pPr>
        <w:numPr>
          <w:ilvl w:val="1"/>
          <w:numId w:val="82"/>
        </w:numPr>
        <w:shd w:val="clear" w:color="auto" w:fill="FFFFFF"/>
        <w:autoSpaceDE w:val="0"/>
        <w:autoSpaceDN w:val="0"/>
        <w:spacing w:line="276" w:lineRule="auto"/>
        <w:jc w:val="both"/>
        <w:rPr>
          <w:b/>
          <w:color w:val="000000"/>
          <w:spacing w:val="-1"/>
        </w:rPr>
      </w:pPr>
      <w:r w:rsidRPr="007E1364">
        <w:rPr>
          <w:b/>
          <w:color w:val="000000"/>
          <w:spacing w:val="-1"/>
        </w:rPr>
        <w:t xml:space="preserve">Prace projektowe – etap III </w:t>
      </w:r>
      <w:r w:rsidRPr="007E1364">
        <w:rPr>
          <w:b/>
          <w:bCs/>
          <w:color w:val="000000"/>
          <w:spacing w:val="-1"/>
        </w:rPr>
        <w:t>– zakończenie 1</w:t>
      </w:r>
      <w:r>
        <w:rPr>
          <w:b/>
          <w:bCs/>
          <w:color w:val="000000"/>
          <w:spacing w:val="-1"/>
        </w:rPr>
        <w:t>8</w:t>
      </w:r>
      <w:r w:rsidRPr="007E1364">
        <w:rPr>
          <w:b/>
          <w:bCs/>
          <w:color w:val="000000"/>
          <w:spacing w:val="-1"/>
        </w:rPr>
        <w:t xml:space="preserve"> miesięcy od </w:t>
      </w:r>
      <w:r w:rsidRPr="007E1364">
        <w:rPr>
          <w:b/>
          <w:bCs/>
          <w:color w:val="000000"/>
        </w:rPr>
        <w:t>rozpoczęcia wykonywania Przedmiotu umowy</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Opracowanie dokumentów niezbędnych do uzyskania decyzji o środowiskowych uwarunkowaniach zgody na realizację przedsięwzięcia zgodnie z ustawą z dnia 3</w:t>
      </w:r>
      <w:r>
        <w:rPr>
          <w:color w:val="000000"/>
          <w:spacing w:val="-1"/>
        </w:rPr>
        <w:t> </w:t>
      </w:r>
      <w:r w:rsidRPr="007E1364">
        <w:rPr>
          <w:color w:val="000000"/>
          <w:spacing w:val="-1"/>
        </w:rPr>
        <w:t xml:space="preserve">października 2008 r. o udostępnianiu informacji o środowisku i jego ochronie, udziale społeczeństwa w ochronie środowiska oraz o ocenach oddziaływania na środowisko (tekst jednolity: Dz. U. z 2013 r. poz. 1235 z późn.zm.), w tym </w:t>
      </w:r>
      <w:r>
        <w:rPr>
          <w:color w:val="000000"/>
          <w:spacing w:val="-1"/>
        </w:rPr>
        <w:t>karty informacyjnej przedsięwzięcia, a w razie potrzeby r</w:t>
      </w:r>
      <w:r w:rsidRPr="007E1364">
        <w:rPr>
          <w:color w:val="000000"/>
          <w:spacing w:val="-1"/>
        </w:rPr>
        <w:t xml:space="preserve">aportu o oddziaływaniu </w:t>
      </w:r>
      <w:r>
        <w:rPr>
          <w:color w:val="000000"/>
          <w:spacing w:val="-1"/>
        </w:rPr>
        <w:t>przedsięwzięcia</w:t>
      </w:r>
      <w:r w:rsidRPr="007E1364">
        <w:rPr>
          <w:color w:val="000000"/>
          <w:spacing w:val="-1"/>
        </w:rPr>
        <w:t xml:space="preserve"> na środowisko;</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Uzgodnienie projektu gospodarki zielenią z ZZW.</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Uzgodnienie przekrojów oraz konstrukcji nawierzchni z zarządcą drogi.</w:t>
      </w:r>
    </w:p>
    <w:p w:rsidR="001C4D2B" w:rsidRPr="007E1364" w:rsidRDefault="001C4D2B" w:rsidP="003E613D">
      <w:pPr>
        <w:pStyle w:val="ListParagraph"/>
        <w:numPr>
          <w:ilvl w:val="2"/>
          <w:numId w:val="82"/>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Wykonanie projektu budowlanego zawierającego plan sytuacyjny, profile podłużne, profile poprzeczne oraz plan warstwicowy w obrębie przebudowywanej ulicy </w:t>
      </w:r>
      <w:r w:rsidRPr="007E1364">
        <w:rPr>
          <w:rFonts w:ascii="Times New Roman" w:hAnsi="Times New Roman" w:cs="Times New Roman"/>
          <w:sz w:val="24"/>
          <w:szCs w:val="24"/>
        </w:rPr>
        <w:br/>
        <w:t>z obliczeniami maksymalnych odstępów między wpustami.</w:t>
      </w:r>
    </w:p>
    <w:p w:rsidR="001C4D2B" w:rsidRPr="007E1364" w:rsidRDefault="001C4D2B" w:rsidP="003E613D">
      <w:pPr>
        <w:pStyle w:val="ListParagraph"/>
        <w:numPr>
          <w:ilvl w:val="2"/>
          <w:numId w:val="82"/>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Wykonanie projektu wykonawczego bazującego na projekcie budowlanym.</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i uzgodnienie projektu przebudowy kanalizacji w obrębie ulicy.</w:t>
      </w:r>
    </w:p>
    <w:p w:rsidR="001C4D2B" w:rsidRPr="007E1364" w:rsidRDefault="001C4D2B" w:rsidP="003E613D">
      <w:pPr>
        <w:numPr>
          <w:ilvl w:val="2"/>
          <w:numId w:val="82"/>
        </w:numPr>
        <w:shd w:val="clear" w:color="auto" w:fill="FFFFFF"/>
        <w:autoSpaceDE w:val="0"/>
        <w:autoSpaceDN w:val="0"/>
        <w:spacing w:line="276" w:lineRule="auto"/>
        <w:jc w:val="both"/>
        <w:rPr>
          <w:spacing w:val="-1"/>
        </w:rPr>
      </w:pPr>
      <w:r w:rsidRPr="007E1364">
        <w:rPr>
          <w:spacing w:val="-1"/>
        </w:rPr>
        <w:t>Przygotowanie i uzgodnienie projektu elektrycznego instalacji oświetlenia.</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Wykonanie, zaopiniowanie (WRD KSP, ZTM, ZDM, TW, </w:t>
      </w:r>
      <w:r>
        <w:rPr>
          <w:color w:val="000000"/>
          <w:spacing w:val="-1"/>
        </w:rPr>
        <w:t>U</w:t>
      </w:r>
      <w:r w:rsidRPr="007E1364">
        <w:rPr>
          <w:color w:val="000000"/>
          <w:spacing w:val="-1"/>
        </w:rPr>
        <w:t xml:space="preserve">D Targówek) i zatwierdzenie przez Biuro Polityki Mobilności i Transportu projektu stałej organizacji ruchu, w tym projektu ruchowego sygnalizacji świetlnej wraz z </w:t>
      </w:r>
      <w:r>
        <w:rPr>
          <w:color w:val="000000"/>
          <w:spacing w:val="-1"/>
        </w:rPr>
        <w:t xml:space="preserve">wykresami koordynacji oraz </w:t>
      </w:r>
      <w:r w:rsidRPr="007E1364">
        <w:rPr>
          <w:color w:val="000000"/>
          <w:spacing w:val="-1"/>
        </w:rPr>
        <w:t>analizami ruchu określonymi w rozdz. B</w:t>
      </w:r>
      <w:r>
        <w:rPr>
          <w:color w:val="000000"/>
          <w:spacing w:val="-1"/>
        </w:rPr>
        <w:t>,</w:t>
      </w:r>
      <w:r w:rsidRPr="007E1364">
        <w:rPr>
          <w:color w:val="000000"/>
          <w:spacing w:val="-1"/>
        </w:rPr>
        <w:t xml:space="preserve"> które uwzględniają ostateczne rozwiązania projektowe.</w:t>
      </w:r>
    </w:p>
    <w:p w:rsidR="001C4D2B" w:rsidRPr="007E1364" w:rsidRDefault="001C4D2B" w:rsidP="003E613D">
      <w:pPr>
        <w:numPr>
          <w:ilvl w:val="2"/>
          <w:numId w:val="82"/>
        </w:numPr>
        <w:autoSpaceDE w:val="0"/>
        <w:autoSpaceDN w:val="0"/>
        <w:spacing w:line="276" w:lineRule="auto"/>
        <w:jc w:val="both"/>
        <w:rPr>
          <w:color w:val="000000"/>
          <w:spacing w:val="-1"/>
        </w:rPr>
      </w:pPr>
      <w:r w:rsidRPr="007E1364">
        <w:rPr>
          <w:color w:val="000000"/>
          <w:spacing w:val="-1"/>
        </w:rPr>
        <w:t>Przygotowanie i uzgodnienie projektów związanych z usunięciem kolizji wynikających z nowych rozwiązań projektowych i protokołu z narady koordynacyjnej (zgodnej z artykułami 28b – 28c. ustawy Prawo Geodezyjne i Kartograficzne z dnia 17 maja 1989 r.</w:t>
      </w:r>
      <w:r>
        <w:rPr>
          <w:color w:val="000000"/>
          <w:spacing w:val="-1"/>
        </w:rPr>
        <w:t>,</w:t>
      </w:r>
      <w:r w:rsidRPr="007E1364">
        <w:rPr>
          <w:color w:val="000000"/>
          <w:spacing w:val="-1"/>
        </w:rPr>
        <w:t xml:space="preserve"> Dz.</w:t>
      </w:r>
      <w:r>
        <w:rPr>
          <w:color w:val="000000"/>
          <w:spacing w:val="-1"/>
        </w:rPr>
        <w:t xml:space="preserve"> </w:t>
      </w:r>
      <w:r w:rsidRPr="007E1364">
        <w:rPr>
          <w:color w:val="000000"/>
          <w:spacing w:val="-1"/>
        </w:rPr>
        <w:t>U.</w:t>
      </w:r>
      <w:r>
        <w:rPr>
          <w:color w:val="000000"/>
          <w:spacing w:val="-1"/>
        </w:rPr>
        <w:t xml:space="preserve"> z </w:t>
      </w:r>
      <w:r w:rsidRPr="007E1364">
        <w:rPr>
          <w:color w:val="000000"/>
          <w:spacing w:val="-1"/>
        </w:rPr>
        <w:t>2017</w:t>
      </w:r>
      <w:r>
        <w:rPr>
          <w:color w:val="000000"/>
          <w:spacing w:val="-1"/>
        </w:rPr>
        <w:t xml:space="preserve"> r. poz. </w:t>
      </w:r>
      <w:r w:rsidRPr="007E1364">
        <w:rPr>
          <w:color w:val="000000"/>
          <w:spacing w:val="-1"/>
        </w:rPr>
        <w:t>2101 -</w:t>
      </w:r>
      <w:r>
        <w:rPr>
          <w:color w:val="000000"/>
          <w:spacing w:val="-1"/>
        </w:rPr>
        <w:t xml:space="preserve"> </w:t>
      </w:r>
      <w:r w:rsidRPr="007E1364">
        <w:rPr>
          <w:color w:val="000000"/>
          <w:spacing w:val="-1"/>
        </w:rPr>
        <w:t>j.t.)</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Uzyskanie opinii do planowanych przesadzeń, wycinek i nasadzeń zieleni – od właściciela terenu oraz </w:t>
      </w:r>
      <w:r>
        <w:rPr>
          <w:color w:val="000000"/>
          <w:spacing w:val="-1"/>
        </w:rPr>
        <w:t>ZZW</w:t>
      </w:r>
      <w:r w:rsidRPr="007E1364">
        <w:rPr>
          <w:color w:val="000000"/>
          <w:spacing w:val="-1"/>
        </w:rPr>
        <w:t>.</w:t>
      </w:r>
    </w:p>
    <w:p w:rsidR="001C4D2B" w:rsidRPr="007E1364" w:rsidRDefault="001C4D2B" w:rsidP="003E613D">
      <w:pPr>
        <w:pStyle w:val="ListParagraph"/>
        <w:numPr>
          <w:ilvl w:val="2"/>
          <w:numId w:val="82"/>
        </w:numPr>
        <w:shd w:val="clear" w:color="auto" w:fill="FFFFFF"/>
        <w:autoSpaceDE w:val="0"/>
        <w:autoSpaceDN w:val="0"/>
        <w:spacing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sz w:val="24"/>
          <w:szCs w:val="24"/>
        </w:rPr>
        <w:t>Dokonanie przez Wykonawcę skutecznego zgłoszenia robót albo uzyskanie prawomocnego pozwolenia na budowę lub zamiennego pozwolenia na budowę, dla branży drogowej oraz branż z nią związanych</w:t>
      </w:r>
      <w:r>
        <w:rPr>
          <w:rFonts w:ascii="Times New Roman" w:hAnsi="Times New Roman" w:cs="Times New Roman"/>
          <w:sz w:val="24"/>
          <w:szCs w:val="24"/>
        </w:rPr>
        <w:t xml:space="preserve"> (np. oświetlenie, kanalizacja deszczowa)</w:t>
      </w:r>
      <w:r w:rsidRPr="007E1364">
        <w:rPr>
          <w:rFonts w:ascii="Times New Roman" w:hAnsi="Times New Roman" w:cs="Times New Roman"/>
          <w:sz w:val="24"/>
          <w:szCs w:val="24"/>
        </w:rPr>
        <w:t>, w ramach projektu budowy wschodniego odcinka II linii metra od stacji Trocka (C18) do stacji Bródno (C21), jeżeli w toku prac okaże się, że jest ono wymagane. Termin dokonania skutecznego zgłoszenia robót albo uzyskania prawomocnego pozwolenia na budowę lub zamiennego pozwolenia na budowę powinien umożliwiać przeprowadzenie robót budowlanych w terminie nie wykraczającym poza termin oddania do użytkowania wschodniego odcinka II linii metra.</w:t>
      </w:r>
    </w:p>
    <w:p w:rsidR="001C4D2B" w:rsidRPr="007E1364" w:rsidRDefault="001C4D2B" w:rsidP="003E613D">
      <w:pPr>
        <w:pStyle w:val="ListParagraph"/>
        <w:numPr>
          <w:ilvl w:val="2"/>
          <w:numId w:val="82"/>
        </w:numPr>
        <w:shd w:val="clear" w:color="auto" w:fill="FFFFFF"/>
        <w:autoSpaceDE w:val="0"/>
        <w:autoSpaceDN w:val="0"/>
        <w:spacing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Przygotowanie dokumentacji d</w:t>
      </w:r>
      <w:r>
        <w:rPr>
          <w:rFonts w:ascii="Times New Roman" w:hAnsi="Times New Roman" w:cs="Times New Roman"/>
          <w:color w:val="000000"/>
          <w:spacing w:val="-1"/>
          <w:sz w:val="24"/>
          <w:szCs w:val="24"/>
        </w:rPr>
        <w:t>la wykonawców prac budowlanych:</w:t>
      </w:r>
    </w:p>
    <w:p w:rsidR="001C4D2B" w:rsidRPr="007E1364" w:rsidRDefault="001C4D2B" w:rsidP="003E613D">
      <w:pPr>
        <w:pStyle w:val="ListParagraph"/>
        <w:numPr>
          <w:ilvl w:val="1"/>
          <w:numId w:val="88"/>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Specyfikacj</w:t>
      </w:r>
      <w:r>
        <w:rPr>
          <w:rFonts w:ascii="Times New Roman" w:hAnsi="Times New Roman" w:cs="Times New Roman"/>
          <w:color w:val="000000"/>
          <w:spacing w:val="-1"/>
          <w:sz w:val="24"/>
          <w:szCs w:val="24"/>
        </w:rPr>
        <w:t>i</w:t>
      </w:r>
      <w:r w:rsidRPr="007E1364">
        <w:rPr>
          <w:rFonts w:ascii="Times New Roman" w:hAnsi="Times New Roman" w:cs="Times New Roman"/>
          <w:color w:val="000000"/>
          <w:spacing w:val="-1"/>
          <w:sz w:val="24"/>
          <w:szCs w:val="24"/>
        </w:rPr>
        <w:t xml:space="preserve"> techniczn</w:t>
      </w:r>
      <w:r>
        <w:rPr>
          <w:rFonts w:ascii="Times New Roman" w:hAnsi="Times New Roman" w:cs="Times New Roman"/>
          <w:color w:val="000000"/>
          <w:spacing w:val="-1"/>
          <w:sz w:val="24"/>
          <w:szCs w:val="24"/>
        </w:rPr>
        <w:t>ych</w:t>
      </w:r>
      <w:r w:rsidRPr="007E1364">
        <w:rPr>
          <w:rFonts w:ascii="Times New Roman" w:hAnsi="Times New Roman" w:cs="Times New Roman"/>
          <w:color w:val="000000"/>
          <w:spacing w:val="-1"/>
          <w:sz w:val="24"/>
          <w:szCs w:val="24"/>
        </w:rPr>
        <w:t xml:space="preserve"> wykonania i odbioru robót budowlanych wszystkich branż</w:t>
      </w:r>
      <w:r>
        <w:rPr>
          <w:rFonts w:ascii="Times New Roman" w:hAnsi="Times New Roman" w:cs="Times New Roman"/>
          <w:color w:val="000000"/>
          <w:spacing w:val="-1"/>
          <w:sz w:val="24"/>
          <w:szCs w:val="24"/>
        </w:rPr>
        <w:t>, uzgodnionych z</w:t>
      </w:r>
      <w:r w:rsidRPr="007E136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BAiPP i </w:t>
      </w:r>
      <w:r w:rsidRPr="007E1364">
        <w:rPr>
          <w:rFonts w:ascii="Times New Roman" w:hAnsi="Times New Roman" w:cs="Times New Roman"/>
          <w:color w:val="000000"/>
          <w:spacing w:val="-1"/>
          <w:sz w:val="24"/>
          <w:szCs w:val="24"/>
        </w:rPr>
        <w:t>ZZW,</w:t>
      </w:r>
    </w:p>
    <w:p w:rsidR="001C4D2B" w:rsidRPr="007E1364" w:rsidRDefault="001C4D2B" w:rsidP="003E613D">
      <w:pPr>
        <w:pStyle w:val="ListParagraph"/>
        <w:numPr>
          <w:ilvl w:val="1"/>
          <w:numId w:val="88"/>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2"/>
          <w:sz w:val="24"/>
          <w:szCs w:val="24"/>
        </w:rPr>
        <w:t>Przedmiar</w:t>
      </w:r>
      <w:r>
        <w:rPr>
          <w:rFonts w:ascii="Times New Roman" w:hAnsi="Times New Roman" w:cs="Times New Roman"/>
          <w:color w:val="000000"/>
          <w:spacing w:val="2"/>
          <w:sz w:val="24"/>
          <w:szCs w:val="24"/>
        </w:rPr>
        <w:t>ów</w:t>
      </w:r>
      <w:r w:rsidRPr="007E1364">
        <w:rPr>
          <w:rFonts w:ascii="Times New Roman" w:hAnsi="Times New Roman" w:cs="Times New Roman"/>
          <w:color w:val="000000"/>
          <w:spacing w:val="2"/>
          <w:sz w:val="24"/>
          <w:szCs w:val="24"/>
        </w:rPr>
        <w:t xml:space="preserve"> robót </w:t>
      </w:r>
      <w:r>
        <w:rPr>
          <w:rFonts w:ascii="Times New Roman" w:hAnsi="Times New Roman" w:cs="Times New Roman"/>
          <w:color w:val="000000"/>
          <w:spacing w:val="2"/>
          <w:sz w:val="24"/>
          <w:szCs w:val="24"/>
        </w:rPr>
        <w:t>–</w:t>
      </w:r>
      <w:r w:rsidRPr="007E1364">
        <w:rPr>
          <w:rFonts w:ascii="Times New Roman" w:hAnsi="Times New Roman" w:cs="Times New Roman"/>
          <w:color w:val="000000"/>
          <w:spacing w:val="2"/>
          <w:sz w:val="24"/>
          <w:szCs w:val="24"/>
        </w:rPr>
        <w:t xml:space="preserve"> zestawienie</w:t>
      </w:r>
      <w:bookmarkStart w:id="104" w:name="_GoBack"/>
      <w:bookmarkEnd w:id="104"/>
      <w:r w:rsidRPr="007E1364">
        <w:rPr>
          <w:rFonts w:ascii="Times New Roman" w:hAnsi="Times New Roman" w:cs="Times New Roman"/>
          <w:color w:val="000000"/>
          <w:spacing w:val="2"/>
          <w:sz w:val="24"/>
          <w:szCs w:val="24"/>
        </w:rPr>
        <w:t xml:space="preserve"> planowanych robót w kolejności technologicznej ich wy</w:t>
      </w:r>
      <w:r w:rsidRPr="007E1364">
        <w:rPr>
          <w:rFonts w:ascii="Times New Roman" w:hAnsi="Times New Roman" w:cs="Times New Roman"/>
          <w:color w:val="000000"/>
          <w:sz w:val="24"/>
          <w:szCs w:val="24"/>
        </w:rPr>
        <w:t>konania, obliczenie i podanie ustalonych jednostek przedmiarowych, wskazanie podstaw (w oparciu o KNNR) do ustalenia szczegółowego opisu robót, sporządzone na podstawie dokumentacji projektowej oraz specyfikacji technicznych wykonania i odbioru robót,</w:t>
      </w:r>
    </w:p>
    <w:p w:rsidR="001C4D2B" w:rsidRPr="007E1364" w:rsidRDefault="001C4D2B" w:rsidP="003E613D">
      <w:pPr>
        <w:pStyle w:val="ListParagraph"/>
        <w:numPr>
          <w:ilvl w:val="1"/>
          <w:numId w:val="88"/>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z w:val="24"/>
          <w:szCs w:val="24"/>
        </w:rPr>
        <w:t xml:space="preserve"> </w:t>
      </w:r>
      <w:r w:rsidRPr="007E1364">
        <w:rPr>
          <w:rFonts w:ascii="Times New Roman" w:hAnsi="Times New Roman" w:cs="Times New Roman"/>
          <w:color w:val="000000"/>
          <w:spacing w:val="-2"/>
          <w:sz w:val="24"/>
          <w:szCs w:val="24"/>
        </w:rPr>
        <w:t>Kosztorys</w:t>
      </w:r>
      <w:r>
        <w:rPr>
          <w:rFonts w:ascii="Times New Roman" w:hAnsi="Times New Roman" w:cs="Times New Roman"/>
          <w:color w:val="000000"/>
          <w:spacing w:val="-2"/>
          <w:sz w:val="24"/>
          <w:szCs w:val="24"/>
        </w:rPr>
        <w:t>ów</w:t>
      </w:r>
      <w:r w:rsidRPr="007E1364">
        <w:rPr>
          <w:rFonts w:ascii="Times New Roman" w:hAnsi="Times New Roman" w:cs="Times New Roman"/>
          <w:color w:val="000000"/>
          <w:spacing w:val="-2"/>
          <w:sz w:val="24"/>
          <w:szCs w:val="24"/>
        </w:rPr>
        <w:t xml:space="preserve"> inwestorski</w:t>
      </w:r>
      <w:r>
        <w:rPr>
          <w:rFonts w:ascii="Times New Roman" w:hAnsi="Times New Roman" w:cs="Times New Roman"/>
          <w:color w:val="000000"/>
          <w:spacing w:val="-2"/>
          <w:sz w:val="24"/>
          <w:szCs w:val="24"/>
        </w:rPr>
        <w:t>ch</w:t>
      </w:r>
      <w:r w:rsidRPr="007E1364">
        <w:rPr>
          <w:rFonts w:ascii="Times New Roman" w:hAnsi="Times New Roman" w:cs="Times New Roman"/>
          <w:color w:val="000000"/>
          <w:spacing w:val="-2"/>
          <w:sz w:val="24"/>
          <w:szCs w:val="24"/>
        </w:rPr>
        <w:t xml:space="preserve"> oraz kosztorys</w:t>
      </w:r>
      <w:r>
        <w:rPr>
          <w:rFonts w:ascii="Times New Roman" w:hAnsi="Times New Roman" w:cs="Times New Roman"/>
          <w:color w:val="000000"/>
          <w:spacing w:val="-2"/>
          <w:sz w:val="24"/>
          <w:szCs w:val="24"/>
        </w:rPr>
        <w:t>ów</w:t>
      </w:r>
      <w:r w:rsidRPr="007E1364">
        <w:rPr>
          <w:rFonts w:ascii="Times New Roman" w:hAnsi="Times New Roman" w:cs="Times New Roman"/>
          <w:color w:val="000000"/>
          <w:spacing w:val="-2"/>
          <w:sz w:val="24"/>
          <w:szCs w:val="24"/>
        </w:rPr>
        <w:t xml:space="preserve"> ofertowy</w:t>
      </w:r>
      <w:r>
        <w:rPr>
          <w:rFonts w:ascii="Times New Roman" w:hAnsi="Times New Roman" w:cs="Times New Roman"/>
          <w:color w:val="000000"/>
          <w:spacing w:val="-2"/>
          <w:sz w:val="24"/>
          <w:szCs w:val="24"/>
        </w:rPr>
        <w:t>ch</w:t>
      </w:r>
      <w:r w:rsidRPr="007E1364">
        <w:rPr>
          <w:rFonts w:ascii="Times New Roman" w:hAnsi="Times New Roman" w:cs="Times New Roman"/>
          <w:color w:val="000000"/>
          <w:spacing w:val="-2"/>
          <w:sz w:val="24"/>
          <w:szCs w:val="24"/>
        </w:rPr>
        <w:t>.</w:t>
      </w:r>
    </w:p>
    <w:p w:rsidR="001C4D2B" w:rsidRPr="007E1364" w:rsidRDefault="001C4D2B" w:rsidP="003E613D">
      <w:pPr>
        <w:pStyle w:val="ListParagraph"/>
        <w:numPr>
          <w:ilvl w:val="2"/>
          <w:numId w:val="82"/>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2"/>
          <w:sz w:val="24"/>
          <w:szCs w:val="24"/>
        </w:rPr>
        <w:t>Inne wymagane uzgodnienia i opinie (m.in. z gestorami sieci: MPWiK, Veolia, Innogy, PSG, Orange</w:t>
      </w:r>
      <w:r>
        <w:rPr>
          <w:rFonts w:ascii="Times New Roman" w:hAnsi="Times New Roman" w:cs="Times New Roman"/>
          <w:color w:val="000000"/>
          <w:spacing w:val="-2"/>
          <w:sz w:val="24"/>
          <w:szCs w:val="24"/>
        </w:rPr>
        <w:t>, MW</w:t>
      </w:r>
      <w:r w:rsidRPr="007E1364">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1C4D2B" w:rsidRPr="007E1364" w:rsidRDefault="001C4D2B" w:rsidP="003E613D">
      <w:pPr>
        <w:shd w:val="clear" w:color="auto" w:fill="FFFFFF"/>
        <w:autoSpaceDE w:val="0"/>
        <w:autoSpaceDN w:val="0"/>
        <w:spacing w:line="276" w:lineRule="auto"/>
        <w:ind w:left="1440"/>
        <w:jc w:val="both"/>
        <w:rPr>
          <w:color w:val="000000"/>
          <w:spacing w:val="-9"/>
        </w:rPr>
      </w:pPr>
    </w:p>
    <w:p w:rsidR="001C4D2B" w:rsidRPr="007E1364" w:rsidRDefault="001C4D2B" w:rsidP="003E613D">
      <w:pPr>
        <w:numPr>
          <w:ilvl w:val="1"/>
          <w:numId w:val="82"/>
        </w:numPr>
        <w:shd w:val="clear" w:color="auto" w:fill="FFFFFF"/>
        <w:autoSpaceDE w:val="0"/>
        <w:autoSpaceDN w:val="0"/>
        <w:spacing w:line="276" w:lineRule="auto"/>
        <w:jc w:val="both"/>
        <w:rPr>
          <w:b/>
          <w:color w:val="000000"/>
          <w:spacing w:val="-1"/>
        </w:rPr>
      </w:pPr>
      <w:r w:rsidRPr="007E1364">
        <w:rPr>
          <w:b/>
          <w:color w:val="000000"/>
          <w:spacing w:val="-1"/>
        </w:rPr>
        <w:t xml:space="preserve">Pełnienie przez </w:t>
      </w:r>
      <w:r>
        <w:rPr>
          <w:b/>
          <w:color w:val="000000"/>
          <w:spacing w:val="-1"/>
        </w:rPr>
        <w:t>W</w:t>
      </w:r>
      <w:r w:rsidRPr="007E1364">
        <w:rPr>
          <w:b/>
          <w:color w:val="000000"/>
          <w:spacing w:val="-1"/>
        </w:rPr>
        <w:t>ykonawcę nadzoru autorskiego w czasie robót budowlanych realizowanych na podstawie projektu, o którym mowa w pkt. A</w:t>
      </w:r>
    </w:p>
    <w:p w:rsidR="001C4D2B" w:rsidRPr="00296703" w:rsidRDefault="001C4D2B" w:rsidP="003E613D">
      <w:pPr>
        <w:shd w:val="clear" w:color="auto" w:fill="FFFFFF"/>
        <w:autoSpaceDE w:val="0"/>
        <w:autoSpaceDN w:val="0"/>
        <w:spacing w:line="276" w:lineRule="auto"/>
        <w:jc w:val="both"/>
        <w:rPr>
          <w:color w:val="000000"/>
          <w:spacing w:val="-1"/>
        </w:rPr>
      </w:pPr>
    </w:p>
    <w:p w:rsidR="001C4D2B" w:rsidRPr="00296703" w:rsidRDefault="001C4D2B" w:rsidP="003E613D">
      <w:pPr>
        <w:shd w:val="clear" w:color="auto" w:fill="FFFFFF"/>
        <w:autoSpaceDE w:val="0"/>
        <w:autoSpaceDN w:val="0"/>
        <w:spacing w:line="276" w:lineRule="auto"/>
        <w:jc w:val="both"/>
        <w:rPr>
          <w:color w:val="000000"/>
          <w:spacing w:val="-1"/>
        </w:rPr>
      </w:pPr>
    </w:p>
    <w:p w:rsidR="001C4D2B" w:rsidRPr="007E1364" w:rsidRDefault="001C4D2B" w:rsidP="003E613D">
      <w:pPr>
        <w:numPr>
          <w:ilvl w:val="0"/>
          <w:numId w:val="82"/>
        </w:numPr>
        <w:shd w:val="clear" w:color="auto" w:fill="FFFFFF"/>
        <w:autoSpaceDE w:val="0"/>
        <w:autoSpaceDN w:val="0"/>
        <w:spacing w:line="276" w:lineRule="auto"/>
        <w:jc w:val="both"/>
        <w:rPr>
          <w:b/>
          <w:color w:val="000000"/>
          <w:spacing w:val="-1"/>
        </w:rPr>
      </w:pPr>
      <w:r w:rsidRPr="007E1364">
        <w:rPr>
          <w:b/>
          <w:color w:val="000000"/>
          <w:spacing w:val="-1"/>
        </w:rPr>
        <w:t>WYMAGANIA</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
        </w:rPr>
      </w:pPr>
      <w:r w:rsidRPr="007E1364">
        <w:rPr>
          <w:color w:val="000000"/>
          <w:spacing w:val="-1"/>
        </w:rPr>
        <w:t>Dokumentacja projektowa powinna zawierać wszystkie niezbędne uzgodnienia i opinie wynikające z przyjętych rozwiązań oraz spełniać wymagania wynikające z przepisów szczególnych.</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
        </w:rPr>
      </w:pPr>
      <w:r w:rsidRPr="007E1364">
        <w:rPr>
          <w:color w:val="000000"/>
          <w:spacing w:val="-1"/>
        </w:rPr>
        <w:t>Dokumentację należy wykonać:</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Mapa do celów projektowych – w 1 egz.</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Materiały do zgłoszeń budowlanych – wystarczająca liczba egzemplarzy + 1 egz. zawierający oryginały uzgodnień i opinii;</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Projekt wykonawczy – w 5 egz.</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Projekt organizacji ruchu – w 5 egz., w tym egzemplarz zawierający oryginalne opinie i zatwierdzenie.</w:t>
      </w:r>
    </w:p>
    <w:p w:rsidR="001C4D2B" w:rsidRPr="007E1364" w:rsidRDefault="001C4D2B" w:rsidP="003E613D">
      <w:pPr>
        <w:numPr>
          <w:ilvl w:val="2"/>
          <w:numId w:val="82"/>
        </w:numPr>
        <w:shd w:val="clear" w:color="auto" w:fill="FFFFFF"/>
        <w:autoSpaceDE w:val="0"/>
        <w:autoSpaceDN w:val="0"/>
        <w:spacing w:line="276" w:lineRule="auto"/>
        <w:jc w:val="both"/>
        <w:rPr>
          <w:spacing w:val="-1"/>
        </w:rPr>
      </w:pPr>
      <w:r w:rsidRPr="007E1364">
        <w:rPr>
          <w:spacing w:val="-1"/>
        </w:rPr>
        <w:t>Projekt sygnalizacji świetlnej – w 5 egz., w tym egzemplarz zawierający oryginalne opinie i zatwierdzenie.</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Projekt gospodarki zielenią – w 4 egz.</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Specyfikacje techniczne wykonania i odbioru robót budowlanych wszystkich branż – 4 egz.</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9"/>
        </w:rPr>
      </w:pPr>
      <w:r w:rsidRPr="007E1364">
        <w:rPr>
          <w:color w:val="000000"/>
          <w:spacing w:val="2"/>
        </w:rPr>
        <w:t>Przedmiary robót – 4 egz.</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9"/>
        </w:rPr>
      </w:pPr>
      <w:r w:rsidRPr="007E1364">
        <w:rPr>
          <w:color w:val="000000"/>
          <w:spacing w:val="-2"/>
        </w:rPr>
        <w:t>Kosztorys inwestorski oraz kosztorys ofertowy – po 4 egz.</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9"/>
        </w:rPr>
      </w:pPr>
      <w:r w:rsidRPr="007E1364">
        <w:rPr>
          <w:color w:val="000000"/>
          <w:spacing w:val="-9"/>
        </w:rPr>
        <w:t>Materiały do decyzji środowiskowych</w:t>
      </w:r>
    </w:p>
    <w:p w:rsidR="001C4D2B" w:rsidRPr="007E1364" w:rsidRDefault="001C4D2B" w:rsidP="003E613D">
      <w:pPr>
        <w:shd w:val="clear" w:color="auto" w:fill="FFFFFF"/>
        <w:autoSpaceDE w:val="0"/>
        <w:autoSpaceDN w:val="0"/>
        <w:spacing w:line="276" w:lineRule="auto"/>
        <w:ind w:left="720"/>
        <w:jc w:val="both"/>
        <w:rPr>
          <w:color w:val="000000"/>
          <w:spacing w:val="-9"/>
        </w:rPr>
      </w:pPr>
      <w:r w:rsidRPr="007E1364">
        <w:rPr>
          <w:color w:val="000000"/>
          <w:spacing w:val="-9"/>
        </w:rPr>
        <w:t>W ramach Opracowania Wykonawca zobowiązany jest do wykonania materiałów niezbędnych do uzyskania przez Zamawiającego prawomocn</w:t>
      </w:r>
      <w:r>
        <w:rPr>
          <w:color w:val="000000"/>
          <w:spacing w:val="-9"/>
        </w:rPr>
        <w:t>ej i ostatecznej</w:t>
      </w:r>
      <w:r w:rsidRPr="007E1364">
        <w:rPr>
          <w:color w:val="000000"/>
          <w:spacing w:val="-9"/>
        </w:rPr>
        <w:t xml:space="preserve"> decyzji o środowiskowych uwarunkowaniach.</w:t>
      </w:r>
    </w:p>
    <w:p w:rsidR="001C4D2B" w:rsidRPr="007E1364" w:rsidRDefault="001C4D2B" w:rsidP="003E613D">
      <w:pPr>
        <w:shd w:val="clear" w:color="auto" w:fill="FFFFFF"/>
        <w:autoSpaceDE w:val="0"/>
        <w:autoSpaceDN w:val="0"/>
        <w:spacing w:line="276" w:lineRule="auto"/>
        <w:ind w:left="720"/>
        <w:jc w:val="both"/>
        <w:rPr>
          <w:color w:val="000000"/>
          <w:spacing w:val="-9"/>
        </w:rPr>
      </w:pPr>
      <w:r w:rsidRPr="007E1364">
        <w:rPr>
          <w:color w:val="000000"/>
          <w:spacing w:val="-9"/>
        </w:rPr>
        <w:t>W szczególności Wykonawca zobowiązany będzie do opracowania kart</w:t>
      </w:r>
      <w:r>
        <w:rPr>
          <w:color w:val="000000"/>
          <w:spacing w:val="-9"/>
        </w:rPr>
        <w:t>y</w:t>
      </w:r>
      <w:r w:rsidRPr="007E1364">
        <w:rPr>
          <w:color w:val="000000"/>
          <w:spacing w:val="-9"/>
        </w:rPr>
        <w:t xml:space="preserve"> informacyjn</w:t>
      </w:r>
      <w:r>
        <w:rPr>
          <w:color w:val="000000"/>
          <w:spacing w:val="-9"/>
        </w:rPr>
        <w:t>ej</w:t>
      </w:r>
      <w:r w:rsidRPr="007E1364">
        <w:rPr>
          <w:color w:val="000000"/>
          <w:spacing w:val="-9"/>
        </w:rPr>
        <w:t xml:space="preserve"> przedsięwzięcia</w:t>
      </w:r>
      <w:r>
        <w:rPr>
          <w:color w:val="000000"/>
          <w:spacing w:val="-9"/>
        </w:rPr>
        <w:t>, a w razie potrzeby</w:t>
      </w:r>
      <w:r w:rsidRPr="007E1364">
        <w:rPr>
          <w:color w:val="000000"/>
          <w:spacing w:val="-9"/>
        </w:rPr>
        <w:t xml:space="preserve"> </w:t>
      </w:r>
      <w:r>
        <w:rPr>
          <w:color w:val="000000"/>
          <w:spacing w:val="-9"/>
        </w:rPr>
        <w:t>r</w:t>
      </w:r>
      <w:r w:rsidRPr="007E1364">
        <w:rPr>
          <w:color w:val="000000"/>
          <w:spacing w:val="-9"/>
        </w:rPr>
        <w:t>aport</w:t>
      </w:r>
      <w:r>
        <w:rPr>
          <w:color w:val="000000"/>
          <w:spacing w:val="-9"/>
        </w:rPr>
        <w:t>u</w:t>
      </w:r>
      <w:r w:rsidRPr="007E1364">
        <w:rPr>
          <w:color w:val="000000"/>
          <w:spacing w:val="-9"/>
        </w:rPr>
        <w:t xml:space="preserve"> o oddziaływaniu przedsięwzięcia na środowisko, w tym wszelkich niezbędnych badań i analiz oraz udziału w spotkaniach z mieszkańcami w ramach konsultacji społecznych.</w:t>
      </w:r>
    </w:p>
    <w:p w:rsidR="001C4D2B" w:rsidRPr="007E1364" w:rsidRDefault="001C4D2B" w:rsidP="003E613D">
      <w:pPr>
        <w:shd w:val="clear" w:color="auto" w:fill="FFFFFF"/>
        <w:autoSpaceDE w:val="0"/>
        <w:autoSpaceDN w:val="0"/>
        <w:spacing w:line="276" w:lineRule="auto"/>
        <w:ind w:left="720"/>
        <w:jc w:val="both"/>
        <w:rPr>
          <w:color w:val="000000"/>
          <w:spacing w:val="-9"/>
        </w:rPr>
      </w:pPr>
      <w:r w:rsidRPr="007E1364">
        <w:rPr>
          <w:color w:val="000000"/>
          <w:spacing w:val="-9"/>
        </w:rPr>
        <w:t>Zakres Raportów wynika z ustawy o udostępnianiu informacji o środowisku i jego ochronie, udziale społeczeństwa w ochronie środowiska oraz o ocenach oddziaływania na środowisko.</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9"/>
        </w:rPr>
      </w:pPr>
      <w:r w:rsidRPr="007E1364">
        <w:rPr>
          <w:color w:val="000000"/>
          <w:spacing w:val="-9"/>
        </w:rPr>
        <w:t>Wyniki makrosymulacji i mikrosymulacji należy dostarczyć w następujących formatach:</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Analizy modeli w postaci opisu w formacie tekstowym – format .docx</w:t>
      </w:r>
      <w:r>
        <w:rPr>
          <w:color w:val="000000"/>
          <w:spacing w:val="-9"/>
        </w:rPr>
        <w:t>, pdf.</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Pliki wykonawcze modeli makro i mikro: .ver, .inpx oraz inne pliki związane z modelami działające w programach odpowiednio Visum i Vissim</w:t>
      </w:r>
      <w:r>
        <w:rPr>
          <w:color w:val="000000"/>
          <w:spacing w:val="-9"/>
        </w:rPr>
        <w:t xml:space="preserve"> (np.</w:t>
      </w:r>
      <w:r w:rsidRPr="007E1364">
        <w:rPr>
          <w:bCs/>
          <w:color w:val="000000"/>
        </w:rPr>
        <w:t xml:space="preserve"> .sig, .vap, .pua etc.)</w:t>
      </w:r>
      <w:r>
        <w:rPr>
          <w:bCs/>
          <w:color w:val="000000"/>
        </w:rPr>
        <w:t>.</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Filmy z przebiegu mikrosymulacji w formacie .avi</w:t>
      </w:r>
      <w:r>
        <w:rPr>
          <w:color w:val="000000"/>
          <w:spacing w:val="-9"/>
        </w:rPr>
        <w:t>.</w:t>
      </w:r>
    </w:p>
    <w:p w:rsidR="001C4D2B" w:rsidRPr="007E1364" w:rsidRDefault="001C4D2B" w:rsidP="003E613D">
      <w:pPr>
        <w:pStyle w:val="ListParagraph"/>
        <w:numPr>
          <w:ilvl w:val="1"/>
          <w:numId w:val="82"/>
        </w:numPr>
        <w:shd w:val="clear" w:color="auto" w:fill="FFFFFF"/>
        <w:autoSpaceDE w:val="0"/>
        <w:autoSpaceDN w:val="0"/>
        <w:spacing w:after="0" w:line="276" w:lineRule="auto"/>
        <w:contextualSpacing/>
        <w:jc w:val="both"/>
        <w:rPr>
          <w:rFonts w:ascii="Times New Roman" w:hAnsi="Times New Roman" w:cs="Times New Roman"/>
          <w:color w:val="000000"/>
          <w:spacing w:val="-9"/>
          <w:sz w:val="24"/>
          <w:szCs w:val="24"/>
        </w:rPr>
      </w:pPr>
      <w:r w:rsidRPr="007E1364">
        <w:rPr>
          <w:rFonts w:ascii="Times New Roman" w:hAnsi="Times New Roman" w:cs="Times New Roman"/>
          <w:color w:val="000000"/>
          <w:spacing w:val="-6"/>
          <w:sz w:val="24"/>
          <w:szCs w:val="24"/>
        </w:rPr>
        <w:t xml:space="preserve">Dodatkowo całość opracowania projektowego powinna być przekazana w postaci nagrania </w:t>
      </w:r>
      <w:r w:rsidRPr="007E1364">
        <w:rPr>
          <w:rFonts w:ascii="Times New Roman" w:hAnsi="Times New Roman" w:cs="Times New Roman"/>
          <w:color w:val="000000"/>
          <w:spacing w:val="-6"/>
          <w:sz w:val="24"/>
          <w:szCs w:val="24"/>
        </w:rPr>
        <w:br/>
        <w:t xml:space="preserve">na nośniku elektronicznym w 2 egz. Rysunki – format .dwg i .pdf, opisy – format .docx, </w:t>
      </w:r>
      <w:r>
        <w:rPr>
          <w:rFonts w:ascii="Times New Roman" w:hAnsi="Times New Roman" w:cs="Times New Roman"/>
          <w:color w:val="000000"/>
          <w:spacing w:val="-6"/>
          <w:sz w:val="24"/>
          <w:szCs w:val="24"/>
        </w:rPr>
        <w:t xml:space="preserve">pdf, </w:t>
      </w:r>
      <w:r w:rsidRPr="007E1364">
        <w:rPr>
          <w:rFonts w:ascii="Times New Roman" w:hAnsi="Times New Roman" w:cs="Times New Roman"/>
          <w:color w:val="000000"/>
          <w:spacing w:val="-6"/>
          <w:sz w:val="24"/>
          <w:szCs w:val="24"/>
        </w:rPr>
        <w:t>przedmiary robót i kosztorysy – format .ath</w:t>
      </w:r>
      <w:r>
        <w:rPr>
          <w:rFonts w:ascii="Times New Roman" w:hAnsi="Times New Roman" w:cs="Times New Roman"/>
          <w:color w:val="000000"/>
          <w:spacing w:val="-6"/>
          <w:sz w:val="24"/>
          <w:szCs w:val="24"/>
        </w:rPr>
        <w:t>,</w:t>
      </w:r>
      <w:r w:rsidRPr="007E1364">
        <w:rPr>
          <w:rFonts w:ascii="Times New Roman" w:hAnsi="Times New Roman" w:cs="Times New Roman"/>
          <w:color w:val="000000"/>
          <w:spacing w:val="-6"/>
          <w:sz w:val="24"/>
          <w:szCs w:val="24"/>
        </w:rPr>
        <w:t xml:space="preserve"> .xlsx</w:t>
      </w:r>
      <w:r>
        <w:rPr>
          <w:rFonts w:ascii="Times New Roman" w:hAnsi="Times New Roman" w:cs="Times New Roman"/>
          <w:color w:val="000000"/>
          <w:spacing w:val="-6"/>
          <w:sz w:val="24"/>
          <w:szCs w:val="24"/>
        </w:rPr>
        <w:t xml:space="preserve"> i pdf</w:t>
      </w:r>
      <w:r w:rsidRPr="007E1364">
        <w:rPr>
          <w:rFonts w:ascii="Times New Roman" w:hAnsi="Times New Roman" w:cs="Times New Roman"/>
          <w:color w:val="000000"/>
          <w:spacing w:val="-6"/>
          <w:sz w:val="24"/>
          <w:szCs w:val="24"/>
        </w:rPr>
        <w:t>, inne elementy – format do uzgodnienia z Zamawiającym.</w:t>
      </w:r>
    </w:p>
    <w:p w:rsidR="001C4D2B" w:rsidRDefault="001C4D2B" w:rsidP="003E613D">
      <w:pPr>
        <w:shd w:val="clear" w:color="auto" w:fill="FFFFFF"/>
        <w:autoSpaceDE w:val="0"/>
        <w:autoSpaceDN w:val="0"/>
        <w:spacing w:line="276" w:lineRule="auto"/>
        <w:jc w:val="both"/>
        <w:rPr>
          <w:color w:val="000000"/>
          <w:spacing w:val="-1"/>
        </w:rPr>
      </w:pPr>
    </w:p>
    <w:p w:rsidR="001C4D2B" w:rsidRPr="007E1364" w:rsidRDefault="001C4D2B" w:rsidP="003E613D">
      <w:pPr>
        <w:shd w:val="clear" w:color="auto" w:fill="FFFFFF"/>
        <w:autoSpaceDE w:val="0"/>
        <w:autoSpaceDN w:val="0"/>
        <w:spacing w:line="276" w:lineRule="auto"/>
        <w:jc w:val="both"/>
        <w:rPr>
          <w:color w:val="000000"/>
          <w:spacing w:val="-1"/>
        </w:rPr>
      </w:pPr>
    </w:p>
    <w:p w:rsidR="001C4D2B" w:rsidRPr="007E1364" w:rsidRDefault="001C4D2B" w:rsidP="003E613D">
      <w:pPr>
        <w:numPr>
          <w:ilvl w:val="0"/>
          <w:numId w:val="82"/>
        </w:numPr>
        <w:shd w:val="clear" w:color="auto" w:fill="FFFFFF"/>
        <w:autoSpaceDE w:val="0"/>
        <w:autoSpaceDN w:val="0"/>
        <w:spacing w:line="276" w:lineRule="auto"/>
        <w:jc w:val="both"/>
        <w:rPr>
          <w:b/>
          <w:bCs/>
          <w:color w:val="000000"/>
          <w:spacing w:val="11"/>
        </w:rPr>
      </w:pPr>
      <w:r w:rsidRPr="007E1364">
        <w:rPr>
          <w:b/>
          <w:bCs/>
          <w:color w:val="000000"/>
          <w:spacing w:val="11"/>
        </w:rPr>
        <w:t>WARUNKI REALIZACJI</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3"/>
        </w:rPr>
      </w:pPr>
      <w:r w:rsidRPr="007E1364">
        <w:rPr>
          <w:color w:val="000000"/>
          <w:spacing w:val="2"/>
        </w:rPr>
        <w:t xml:space="preserve">Oferowana cena za prace projektowe powinna obejmować kompleks czynności </w:t>
      </w:r>
      <w:r w:rsidRPr="007E1364">
        <w:rPr>
          <w:color w:val="000000"/>
          <w:spacing w:val="2"/>
        </w:rPr>
        <w:br/>
        <w:t xml:space="preserve">i kosztów z </w:t>
      </w:r>
      <w:r w:rsidRPr="007E1364">
        <w:rPr>
          <w:color w:val="000000"/>
          <w:spacing w:val="1"/>
        </w:rPr>
        <w:t xml:space="preserve">nimi związanych łącznie z opłatami pobieranymi przez urzędy i instytucje z tytułu uzgodnień </w:t>
      </w:r>
      <w:r w:rsidRPr="007E1364">
        <w:rPr>
          <w:color w:val="000000"/>
        </w:rPr>
        <w:t>prac projektowych oraz opłat związanych z uzyskaniem warunków technicznych dotyczących dostaw mediów, zakupem map i podkładów geodezyjnych oraz wypisów i wyrysów z ewiden</w:t>
      </w:r>
      <w:r w:rsidRPr="007E1364">
        <w:rPr>
          <w:color w:val="000000"/>
          <w:spacing w:val="-2"/>
        </w:rPr>
        <w:t>cji gruntów.</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0"/>
        </w:rPr>
      </w:pPr>
      <w:r w:rsidRPr="007E1364">
        <w:rPr>
          <w:color w:val="000000"/>
        </w:rPr>
        <w:t>Wykonawca powinien uwzględniać wymagania określone w założeniach programowych, wa</w:t>
      </w:r>
      <w:r w:rsidRPr="007E1364">
        <w:rPr>
          <w:color w:val="000000"/>
          <w:spacing w:val="2"/>
        </w:rPr>
        <w:t>runkach technicznych wydanych przez właścicieli urządzeń infrastruktury, opiniach, uzgod</w:t>
      </w:r>
      <w:r w:rsidRPr="007E1364">
        <w:rPr>
          <w:color w:val="000000"/>
          <w:spacing w:val="-3"/>
        </w:rPr>
        <w:t>nieniach.</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0"/>
        </w:rPr>
      </w:pPr>
      <w:r w:rsidRPr="007E1364">
        <w:rPr>
          <w:color w:val="000000"/>
          <w:spacing w:val="-3"/>
        </w:rPr>
        <w:t xml:space="preserve">Wykonawca ma obowiązek bezzwłocznie pisemnie informować Zamawiającego </w:t>
      </w:r>
      <w:r w:rsidRPr="007E1364">
        <w:rPr>
          <w:color w:val="000000"/>
          <w:spacing w:val="-3"/>
        </w:rPr>
        <w:br/>
        <w:t>o rozpoczęciu i zakończeniu każdego etapu prac opisanego w punktach II.A., II.B, II C oraz II.D. Ponadto Wykonawca ma obowiązek przekazywać do wiadomości Zamawiającego wszelką korespondencję w sprawie.</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0"/>
        </w:rPr>
      </w:pPr>
      <w:r w:rsidRPr="007E1364">
        <w:rPr>
          <w:color w:val="000000"/>
          <w:spacing w:val="-3"/>
        </w:rPr>
        <w:t>Na każdym etapie prac Wykonawca ma obowiązek uczestniczyć w co najmniej jednym spotkaniu w siedzibie Zamawiającego, dodatkowe spotkania są możliwe na wniosek Wykonawcy.</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10"/>
        </w:rPr>
      </w:pPr>
      <w:r w:rsidRPr="007E1364">
        <w:rPr>
          <w:color w:val="000000"/>
          <w:spacing w:val="3"/>
        </w:rPr>
        <w:t xml:space="preserve">Wykonawca zobowiązany jest do sygnalizowania problemów wynikających </w:t>
      </w:r>
      <w:r w:rsidRPr="007E1364">
        <w:rPr>
          <w:color w:val="000000"/>
          <w:spacing w:val="3"/>
        </w:rPr>
        <w:br/>
        <w:t xml:space="preserve">z realizacji zamówienia na każdym etapie oraz czynnie uczestniczyć w spotkaniach z nimi związanych i </w:t>
      </w:r>
      <w:r w:rsidRPr="007E1364">
        <w:rPr>
          <w:color w:val="000000"/>
          <w:spacing w:val="-1"/>
        </w:rPr>
        <w:t>rozwiązywaniu trudności.</w:t>
      </w:r>
    </w:p>
    <w:p w:rsidR="001C4D2B" w:rsidRPr="007E1364" w:rsidRDefault="001C4D2B" w:rsidP="003E613D">
      <w:pPr>
        <w:numPr>
          <w:ilvl w:val="1"/>
          <w:numId w:val="82"/>
        </w:numPr>
        <w:shd w:val="clear" w:color="auto" w:fill="FFFFFF"/>
        <w:autoSpaceDE w:val="0"/>
        <w:autoSpaceDN w:val="0"/>
        <w:spacing w:line="276" w:lineRule="auto"/>
        <w:jc w:val="both"/>
        <w:rPr>
          <w:color w:val="000000"/>
          <w:spacing w:val="-8"/>
        </w:rPr>
      </w:pPr>
      <w:r w:rsidRPr="007E1364">
        <w:rPr>
          <w:color w:val="000000"/>
        </w:rPr>
        <w:t>Wykonawca zobowiązuje się wykonać przedmiot zamówienia zgodnie z zasadami współczesnej wiedzy technicznej, obowiązującymi przepisami oraz obowiązującymi normami, norma</w:t>
      </w:r>
      <w:r w:rsidRPr="007E1364">
        <w:rPr>
          <w:color w:val="000000"/>
          <w:spacing w:val="-2"/>
        </w:rPr>
        <w:t xml:space="preserve">tywami i standardami, w </w:t>
      </w:r>
      <w:r>
        <w:rPr>
          <w:color w:val="000000"/>
          <w:spacing w:val="-2"/>
        </w:rPr>
        <w:t>szczególności</w:t>
      </w:r>
      <w:r w:rsidRPr="007E1364">
        <w:rPr>
          <w:color w:val="000000"/>
          <w:spacing w:val="-2"/>
        </w:rPr>
        <w:t>:</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8"/>
        </w:rPr>
      </w:pPr>
      <w:r>
        <w:t xml:space="preserve">obecnie obowiązującymi </w:t>
      </w:r>
      <w:r w:rsidRPr="007E1364">
        <w:t>„Standardami projektowymi i wykonawczymi dla systemu rowerowego w m. st. Warszawie” wprowadzonymi Zarządzeniem nr 5523/2010 Prezydenta m. st. Warszawy</w:t>
      </w:r>
      <w:r>
        <w:t>, ich nowelizacją lub dokumentem je zastępującym</w:t>
      </w:r>
      <w:r w:rsidRPr="007E1364">
        <w:t>;</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8"/>
          <w:sz w:val="28"/>
        </w:rPr>
      </w:pPr>
      <w:r>
        <w:t xml:space="preserve">obecnie obowiązującymi </w:t>
      </w:r>
      <w:r w:rsidRPr="007E1364">
        <w:t>„Standardami kształtowania zieleni Warszawy” (załącznik nr 7 do Program ochrony środowiska dla m.st. Warszawy na lata 2017-2020 z perspektywą do 2023 r. stanowiącego załącznik do uchwały nr XXXVIII/973/2016 Rady Miasta Stołecznego Warszawy z dnia 15 grudnia 2016 r.)</w:t>
      </w:r>
      <w:r>
        <w:t>, ich nowelizacją lub dokumentem je zastępującym</w:t>
      </w:r>
      <w:r w:rsidRPr="007E1364">
        <w:t>;</w:t>
      </w:r>
    </w:p>
    <w:p w:rsidR="001C4D2B" w:rsidRPr="007E1364" w:rsidRDefault="001C4D2B" w:rsidP="003E613D">
      <w:pPr>
        <w:numPr>
          <w:ilvl w:val="2"/>
          <w:numId w:val="82"/>
        </w:numPr>
        <w:shd w:val="clear" w:color="auto" w:fill="FFFFFF"/>
        <w:autoSpaceDE w:val="0"/>
        <w:autoSpaceDN w:val="0"/>
        <w:spacing w:line="276" w:lineRule="auto"/>
        <w:jc w:val="both"/>
        <w:rPr>
          <w:color w:val="000000"/>
          <w:spacing w:val="-8"/>
        </w:rPr>
      </w:pPr>
      <w:r>
        <w:t xml:space="preserve">obecnie obowiązującymi </w:t>
      </w:r>
      <w:r w:rsidRPr="007E1364">
        <w:rPr>
          <w:color w:val="000000"/>
          <w:spacing w:val="-8"/>
        </w:rPr>
        <w:t xml:space="preserve">„Standardami dostępności dla Miasta Stołecznego Warszawy”, „Standardami projektowymi i wykonawczymi infrastruktury dla pieszych w m.st. Warszawie” oraz „Wytycznymi projektowymi i wykonawczymi infrastruktury dla pieszych w m.st. Warszawie: wprowadzonych zarządzeniem 1682/2017 </w:t>
      </w:r>
      <w:r w:rsidRPr="007E1364">
        <w:t>Prezydenta m. st. Warszawy z dnia 23 października 2017 r. w sprawie tworzenia na terenie m.st. Warszawy dostępnej przestrzeni, w tym infrastruktury dla pieszych ze szczególnym uwzględnieniem osób o ograniczonej mobilności i percepcji</w:t>
      </w:r>
      <w:r>
        <w:t>, ich nowelizacją lub dokumentem je zastępującym;</w:t>
      </w:r>
    </w:p>
    <w:p w:rsidR="001C4D2B" w:rsidRPr="007E1364" w:rsidRDefault="001C4D2B" w:rsidP="003E613D">
      <w:pPr>
        <w:shd w:val="clear" w:color="auto" w:fill="FFFFFF"/>
        <w:autoSpaceDE w:val="0"/>
        <w:autoSpaceDN w:val="0"/>
        <w:spacing w:line="276" w:lineRule="auto"/>
        <w:jc w:val="both"/>
        <w:rPr>
          <w:color w:val="000000"/>
          <w:spacing w:val="-1"/>
        </w:rPr>
      </w:pPr>
    </w:p>
    <w:p w:rsidR="001C4D2B" w:rsidRPr="00CB556C" w:rsidRDefault="001C4D2B" w:rsidP="003E613D">
      <w:pPr>
        <w:shd w:val="clear" w:color="auto" w:fill="FFFFFF"/>
        <w:autoSpaceDE w:val="0"/>
        <w:autoSpaceDN w:val="0"/>
        <w:spacing w:line="276" w:lineRule="auto"/>
        <w:ind w:left="720"/>
        <w:jc w:val="both"/>
        <w:rPr>
          <w:color w:val="000000"/>
          <w:spacing w:val="-8"/>
        </w:rPr>
      </w:pPr>
    </w:p>
    <w:sectPr w:rsidR="001C4D2B" w:rsidRPr="00CB556C" w:rsidSect="00767A4E">
      <w:headerReference w:type="even" r:id="rId18"/>
      <w:headerReference w:type="default" r:id="rId19"/>
      <w:footerReference w:type="even" r:id="rId20"/>
      <w:footerReference w:type="default" r:id="rId21"/>
      <w:pgSz w:w="12240" w:h="15840" w:code="1"/>
      <w:pgMar w:top="1418" w:right="1418" w:bottom="1418" w:left="1418" w:header="709" w:footer="709" w:gutter="0"/>
      <w:cols w:space="708"/>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2B" w:rsidRDefault="001C4D2B">
      <w:r>
        <w:separator/>
      </w:r>
    </w:p>
  </w:endnote>
  <w:endnote w:type="continuationSeparator" w:id="0">
    <w:p w:rsidR="001C4D2B" w:rsidRDefault="001C4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Default="001C4D2B"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D2B" w:rsidRDefault="001C4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Pr="00011869" w:rsidRDefault="001C4D2B"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27</w:t>
    </w:r>
    <w:r w:rsidRPr="00011869">
      <w:rPr>
        <w:rStyle w:val="PageNumber"/>
        <w:rFonts w:ascii="Tahoma" w:hAnsi="Tahoma" w:cs="Tahoma"/>
        <w:sz w:val="16"/>
        <w:szCs w:val="16"/>
      </w:rPr>
      <w:fldChar w:fldCharType="end"/>
    </w:r>
  </w:p>
  <w:p w:rsidR="001C4D2B" w:rsidRPr="00BA7431" w:rsidRDefault="001C4D2B"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2B" w:rsidRDefault="001C4D2B">
      <w:r>
        <w:separator/>
      </w:r>
    </w:p>
  </w:footnote>
  <w:footnote w:type="continuationSeparator" w:id="0">
    <w:p w:rsidR="001C4D2B" w:rsidRDefault="001C4D2B">
      <w:r>
        <w:continuationSeparator/>
      </w:r>
    </w:p>
  </w:footnote>
  <w:footnote w:id="1">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1C4D2B" w:rsidRPr="003B6373" w:rsidRDefault="001C4D2B" w:rsidP="0070538C">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C4D2B" w:rsidRPr="003B6373" w:rsidRDefault="001C4D2B" w:rsidP="0070538C">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1C4D2B" w:rsidRPr="003B6373" w:rsidRDefault="001C4D2B" w:rsidP="0070538C">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1C4D2B" w:rsidRDefault="001C4D2B" w:rsidP="0070538C">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9">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4" w:name="_DV_C939"/>
      <w:r w:rsidRPr="003B6373">
        <w:rPr>
          <w:rFonts w:ascii="Arial" w:hAnsi="Arial" w:cs="Arial"/>
          <w:sz w:val="16"/>
          <w:szCs w:val="16"/>
        </w:rPr>
        <w:t>osób</w:t>
      </w:r>
      <w:bookmarkEnd w:id="84"/>
      <w:r w:rsidRPr="003B6373">
        <w:rPr>
          <w:rFonts w:ascii="Arial" w:hAnsi="Arial" w:cs="Arial"/>
          <w:sz w:val="16"/>
          <w:szCs w:val="16"/>
        </w:rPr>
        <w:t xml:space="preserve"> niepełnosprawnych lub defaworyzowanych.</w:t>
      </w:r>
    </w:p>
  </w:footnote>
  <w:footnote w:id="10">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26">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6">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7">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C4D2B" w:rsidRDefault="001C4D2B"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Default="001C4D2B"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1C4D2B" w:rsidRDefault="001C4D2B"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Pr="00D35AAD" w:rsidRDefault="001C4D2B" w:rsidP="00BC388B">
    <w:pPr>
      <w:pStyle w:val="Footer"/>
      <w:framePr w:wrap="auto" w:vAnchor="text" w:hAnchor="page" w:x="1659" w:y="-228"/>
      <w:ind w:right="360"/>
      <w:jc w:val="center"/>
      <w:rPr>
        <w:rFonts w:ascii="Tahoma" w:hAnsi="Tahoma" w:cs="Tahoma"/>
        <w:sz w:val="16"/>
        <w:szCs w:val="16"/>
      </w:rPr>
    </w:pPr>
    <w:r w:rsidRPr="00D35AAD">
      <w:rPr>
        <w:rFonts w:ascii="Tahoma" w:hAnsi="Tahoma" w:cs="Tahoma"/>
        <w:sz w:val="16"/>
        <w:szCs w:val="16"/>
      </w:rPr>
      <w:t>DPZ/7/PN/7/18</w:t>
    </w:r>
  </w:p>
  <w:p w:rsidR="001C4D2B" w:rsidRPr="00B67D42" w:rsidRDefault="001C4D2B"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1C4D2B" w:rsidRPr="002D02FC" w:rsidRDefault="001C4D2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1C4D2B" w:rsidRPr="00931291" w:rsidRDefault="001C4D2B"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1C4D2B" w:rsidRPr="00931291" w:rsidRDefault="001C4D2B" w:rsidP="00095BDE">
    <w:pPr>
      <w:pStyle w:val="Header"/>
      <w:framePr w:wrap="auto" w:vAnchor="text" w:hAnchor="page" w:x="1659" w:y="-228"/>
      <w:ind w:right="360"/>
      <w:jc w:val="center"/>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8A4DD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6DB336B"/>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7CD61B6"/>
    <w:multiLevelType w:val="multilevel"/>
    <w:tmpl w:val="BEDEBB60"/>
    <w:lvl w:ilvl="0">
      <w:start w:val="16"/>
      <w:numFmt w:val="decimal"/>
      <w:lvlText w:val="%1."/>
      <w:lvlJc w:val="left"/>
      <w:pPr>
        <w:ind w:left="435" w:hanging="43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A93D6E"/>
    <w:multiLevelType w:val="hybridMultilevel"/>
    <w:tmpl w:val="2DD0CFF2"/>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300833"/>
    <w:multiLevelType w:val="hybridMultilevel"/>
    <w:tmpl w:val="63DEC3CA"/>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E657011"/>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0BD5EA9"/>
    <w:multiLevelType w:val="multilevel"/>
    <w:tmpl w:val="EC46D322"/>
    <w:lvl w:ilvl="0">
      <w:start w:val="10"/>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b w:val="0"/>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8">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A84066"/>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2">
    <w:nsid w:val="19EE634B"/>
    <w:multiLevelType w:val="multilevel"/>
    <w:tmpl w:val="5C78C57C"/>
    <w:lvl w:ilvl="0">
      <w:start w:val="18"/>
      <w:numFmt w:val="decimal"/>
      <w:lvlText w:val="%1."/>
      <w:lvlJc w:val="left"/>
      <w:pPr>
        <w:ind w:left="480" w:hanging="480"/>
      </w:pPr>
      <w:rPr>
        <w:rFonts w:cs="Times New Roman" w:hint="default"/>
      </w:rPr>
    </w:lvl>
    <w:lvl w:ilvl="1">
      <w:start w:val="9"/>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1C3E1F2D"/>
    <w:multiLevelType w:val="multilevel"/>
    <w:tmpl w:val="967C79B0"/>
    <w:lvl w:ilvl="0">
      <w:start w:val="3"/>
      <w:numFmt w:val="decimal"/>
      <w:lvlText w:val="%1"/>
      <w:lvlJc w:val="left"/>
      <w:pPr>
        <w:ind w:left="360" w:hanging="360"/>
      </w:pPr>
      <w:rPr>
        <w:rFonts w:ascii="Calibri" w:hAnsi="Calibri" w:cs="Calibri" w:hint="default"/>
        <w:color w:val="auto"/>
        <w:sz w:val="22"/>
      </w:rPr>
    </w:lvl>
    <w:lvl w:ilvl="1">
      <w:start w:val="1"/>
      <w:numFmt w:val="decimal"/>
      <w:lvlText w:val="(%2)"/>
      <w:lvlJc w:val="left"/>
      <w:pPr>
        <w:ind w:left="1440" w:hanging="360"/>
      </w:pPr>
      <w:rPr>
        <w:rFonts w:ascii="Times New Roman" w:eastAsia="Times New Roman" w:hAnsi="Times New Roman" w:cs="Times New Roman"/>
        <w:color w:val="auto"/>
        <w:sz w:val="22"/>
      </w:rPr>
    </w:lvl>
    <w:lvl w:ilvl="2">
      <w:start w:val="1"/>
      <w:numFmt w:val="decimal"/>
      <w:lvlText w:val="%1.%2.%3"/>
      <w:lvlJc w:val="left"/>
      <w:pPr>
        <w:ind w:left="2880" w:hanging="720"/>
      </w:pPr>
      <w:rPr>
        <w:rFonts w:ascii="Calibri" w:hAnsi="Calibri" w:cs="Calibri" w:hint="default"/>
        <w:color w:val="auto"/>
        <w:sz w:val="22"/>
      </w:rPr>
    </w:lvl>
    <w:lvl w:ilvl="3">
      <w:start w:val="1"/>
      <w:numFmt w:val="decimal"/>
      <w:lvlText w:val="%1.%2.%3.%4"/>
      <w:lvlJc w:val="left"/>
      <w:pPr>
        <w:ind w:left="3960" w:hanging="720"/>
      </w:pPr>
      <w:rPr>
        <w:rFonts w:ascii="Calibri" w:hAnsi="Calibri" w:cs="Calibri" w:hint="default"/>
        <w:color w:val="auto"/>
        <w:sz w:val="22"/>
      </w:rPr>
    </w:lvl>
    <w:lvl w:ilvl="4">
      <w:start w:val="1"/>
      <w:numFmt w:val="decimal"/>
      <w:lvlText w:val="%1.%2.%3.%4.%5"/>
      <w:lvlJc w:val="left"/>
      <w:pPr>
        <w:ind w:left="5400" w:hanging="1080"/>
      </w:pPr>
      <w:rPr>
        <w:rFonts w:ascii="Calibri" w:hAnsi="Calibri" w:cs="Calibri" w:hint="default"/>
        <w:color w:val="auto"/>
        <w:sz w:val="22"/>
      </w:rPr>
    </w:lvl>
    <w:lvl w:ilvl="5">
      <w:start w:val="1"/>
      <w:numFmt w:val="decimal"/>
      <w:lvlText w:val="%1.%2.%3.%4.%5.%6"/>
      <w:lvlJc w:val="left"/>
      <w:pPr>
        <w:ind w:left="6480" w:hanging="1080"/>
      </w:pPr>
      <w:rPr>
        <w:rFonts w:ascii="Calibri" w:hAnsi="Calibri" w:cs="Calibri" w:hint="default"/>
        <w:color w:val="auto"/>
        <w:sz w:val="22"/>
      </w:rPr>
    </w:lvl>
    <w:lvl w:ilvl="6">
      <w:start w:val="1"/>
      <w:numFmt w:val="decimal"/>
      <w:lvlText w:val="%1.%2.%3.%4.%5.%6.%7"/>
      <w:lvlJc w:val="left"/>
      <w:pPr>
        <w:ind w:left="7920" w:hanging="1440"/>
      </w:pPr>
      <w:rPr>
        <w:rFonts w:ascii="Calibri" w:hAnsi="Calibri" w:cs="Calibri" w:hint="default"/>
        <w:color w:val="auto"/>
        <w:sz w:val="22"/>
      </w:rPr>
    </w:lvl>
    <w:lvl w:ilvl="7">
      <w:start w:val="1"/>
      <w:numFmt w:val="decimal"/>
      <w:lvlText w:val="%1.%2.%3.%4.%5.%6.%7.%8"/>
      <w:lvlJc w:val="left"/>
      <w:pPr>
        <w:ind w:left="9000" w:hanging="1440"/>
      </w:pPr>
      <w:rPr>
        <w:rFonts w:ascii="Calibri" w:hAnsi="Calibri" w:cs="Calibri" w:hint="default"/>
        <w:color w:val="auto"/>
        <w:sz w:val="22"/>
      </w:rPr>
    </w:lvl>
    <w:lvl w:ilvl="8">
      <w:start w:val="1"/>
      <w:numFmt w:val="decimal"/>
      <w:lvlText w:val="%1.%2.%3.%4.%5.%6.%7.%8.%9"/>
      <w:lvlJc w:val="left"/>
      <w:pPr>
        <w:ind w:left="10440" w:hanging="1800"/>
      </w:pPr>
      <w:rPr>
        <w:rFonts w:ascii="Calibri" w:hAnsi="Calibri" w:cs="Calibri" w:hint="default"/>
        <w:color w:val="auto"/>
        <w:sz w:val="22"/>
      </w:rPr>
    </w:lvl>
  </w:abstractNum>
  <w:abstractNum w:abstractNumId="24">
    <w:nsid w:val="1C5B1654"/>
    <w:multiLevelType w:val="hybridMultilevel"/>
    <w:tmpl w:val="69CAF6A4"/>
    <w:lvl w:ilvl="0" w:tplc="84902C76">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FD5927"/>
    <w:multiLevelType w:val="multilevel"/>
    <w:tmpl w:val="DF987A1A"/>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ascii="Times New Roman" w:eastAsia="Times New Roman" w:hAnsi="Times New Roman" w:cs="Times New Roman"/>
        <w:sz w:val="24"/>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E44180"/>
    <w:multiLevelType w:val="multilevel"/>
    <w:tmpl w:val="69601E2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1276"/>
        </w:tabs>
        <w:ind w:left="1276"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3412FCF"/>
    <w:multiLevelType w:val="multilevel"/>
    <w:tmpl w:val="5D3AD672"/>
    <w:lvl w:ilvl="0">
      <w:start w:val="1"/>
      <w:numFmt w:val="decimal"/>
      <w:lvlText w:val="%1"/>
      <w:lvlJc w:val="left"/>
      <w:pPr>
        <w:ind w:left="36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880" w:hanging="720"/>
      </w:pPr>
      <w:rPr>
        <w:rFonts w:ascii="Times New Roman" w:eastAsia="Times New Roman" w:hAnsi="Times New Roman" w:cs="Times New Roman"/>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2">
    <w:nsid w:val="2C2B31B2"/>
    <w:multiLevelType w:val="multilevel"/>
    <w:tmpl w:val="B2504642"/>
    <w:lvl w:ilvl="0">
      <w:start w:val="2"/>
      <w:numFmt w:val="decimal"/>
      <w:lvlText w:val="%1"/>
      <w:lvlJc w:val="left"/>
      <w:pPr>
        <w:ind w:left="360" w:hanging="360"/>
      </w:pPr>
      <w:rPr>
        <w:rFonts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3">
    <w:nsid w:val="2C4C0DDA"/>
    <w:multiLevelType w:val="hybridMultilevel"/>
    <w:tmpl w:val="413642F6"/>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F8241D4"/>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F866E37"/>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02A07BA"/>
    <w:multiLevelType w:val="multilevel"/>
    <w:tmpl w:val="DD08FD48"/>
    <w:lvl w:ilvl="0">
      <w:start w:val="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2.%2.4."/>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3"/>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C571B23"/>
    <w:multiLevelType w:val="multilevel"/>
    <w:tmpl w:val="A11400DC"/>
    <w:lvl w:ilvl="0">
      <w:start w:val="2"/>
      <w:numFmt w:val="decimal"/>
      <w:lvlText w:val="%1"/>
      <w:lvlJc w:val="left"/>
      <w:pPr>
        <w:ind w:left="360" w:hanging="360"/>
      </w:pPr>
      <w:rPr>
        <w:rFonts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44">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0A830A7"/>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48">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9">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37E6978"/>
    <w:multiLevelType w:val="multilevel"/>
    <w:tmpl w:val="06789AE2"/>
    <w:lvl w:ilvl="0">
      <w:start w:val="2"/>
      <w:numFmt w:val="decimal"/>
      <w:lvlText w:val="%1"/>
      <w:lvlJc w:val="left"/>
      <w:pPr>
        <w:ind w:left="360" w:hanging="360"/>
      </w:pPr>
      <w:rPr>
        <w:rFonts w:cs="Times New Roman"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lowerLetter"/>
      <w:lvlText w:val="(%3)"/>
      <w:lvlJc w:val="left"/>
      <w:pPr>
        <w:ind w:left="3600" w:hanging="720"/>
      </w:pPr>
      <w:rPr>
        <w:rFonts w:ascii="Times New Roman" w:eastAsia="Times New Roman" w:hAnsi="Times New Roman" w:cs="Times New Roman"/>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1">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43D33948"/>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4D44020"/>
    <w:multiLevelType w:val="hybridMultilevel"/>
    <w:tmpl w:val="A24E38E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56A3CF4"/>
    <w:multiLevelType w:val="multilevel"/>
    <w:tmpl w:val="A71C8742"/>
    <w:lvl w:ilvl="0">
      <w:start w:val="13"/>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nsid w:val="4A542E8C"/>
    <w:multiLevelType w:val="multilevel"/>
    <w:tmpl w:val="2D58D4A0"/>
    <w:lvl w:ilvl="0">
      <w:start w:val="1"/>
      <w:numFmt w:val="decimal"/>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7">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152F4A"/>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6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5C7673AE"/>
    <w:multiLevelType w:val="hybridMultilevel"/>
    <w:tmpl w:val="B7F83182"/>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65">
    <w:nsid w:val="5E274ACF"/>
    <w:multiLevelType w:val="hybridMultilevel"/>
    <w:tmpl w:val="ECB434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7">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8">
    <w:nsid w:val="608C2C84"/>
    <w:multiLevelType w:val="multilevel"/>
    <w:tmpl w:val="8544079E"/>
    <w:lvl w:ilvl="0">
      <w:start w:val="21"/>
      <w:numFmt w:val="decimal"/>
      <w:lvlText w:val="%1."/>
      <w:lvlJc w:val="left"/>
      <w:pPr>
        <w:ind w:left="1005" w:hanging="64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60D16E35"/>
    <w:multiLevelType w:val="multilevel"/>
    <w:tmpl w:val="805A6E8A"/>
    <w:lvl w:ilvl="0">
      <w:start w:val="1"/>
      <w:numFmt w:val="decimal"/>
      <w:lvlText w:val="%1."/>
      <w:lvlJc w:val="left"/>
      <w:pPr>
        <w:ind w:left="1778" w:hanging="360"/>
      </w:pPr>
      <w:rPr>
        <w:rFonts w:cs="Times New Roman" w:hint="default"/>
        <w:b/>
        <w:color w:val="auto"/>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7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1">
    <w:nsid w:val="62CB5955"/>
    <w:multiLevelType w:val="hybridMultilevel"/>
    <w:tmpl w:val="5194249E"/>
    <w:lvl w:ilvl="0" w:tplc="4DFACC1A">
      <w:start w:val="5"/>
      <w:numFmt w:val="decimal"/>
      <w:lvlText w:val="%1"/>
      <w:lvlJc w:val="left"/>
      <w:pPr>
        <w:ind w:left="1012" w:hanging="360"/>
      </w:pPr>
      <w:rPr>
        <w:rFonts w:cs="Times New Roman" w:hint="default"/>
        <w:sz w:val="20"/>
        <w:szCs w:val="20"/>
      </w:rPr>
    </w:lvl>
    <w:lvl w:ilvl="1" w:tplc="04150019" w:tentative="1">
      <w:start w:val="1"/>
      <w:numFmt w:val="lowerLetter"/>
      <w:lvlText w:val="%2."/>
      <w:lvlJc w:val="left"/>
      <w:pPr>
        <w:ind w:left="1732" w:hanging="360"/>
      </w:pPr>
      <w:rPr>
        <w:rFonts w:cs="Times New Roman"/>
      </w:rPr>
    </w:lvl>
    <w:lvl w:ilvl="2" w:tplc="0415001B" w:tentative="1">
      <w:start w:val="1"/>
      <w:numFmt w:val="lowerRoman"/>
      <w:lvlText w:val="%3."/>
      <w:lvlJc w:val="right"/>
      <w:pPr>
        <w:ind w:left="2452" w:hanging="180"/>
      </w:pPr>
      <w:rPr>
        <w:rFonts w:cs="Times New Roman"/>
      </w:rPr>
    </w:lvl>
    <w:lvl w:ilvl="3" w:tplc="0415000F" w:tentative="1">
      <w:start w:val="1"/>
      <w:numFmt w:val="decimal"/>
      <w:lvlText w:val="%4."/>
      <w:lvlJc w:val="left"/>
      <w:pPr>
        <w:ind w:left="3172" w:hanging="360"/>
      </w:pPr>
      <w:rPr>
        <w:rFonts w:cs="Times New Roman"/>
      </w:rPr>
    </w:lvl>
    <w:lvl w:ilvl="4" w:tplc="04150019" w:tentative="1">
      <w:start w:val="1"/>
      <w:numFmt w:val="lowerLetter"/>
      <w:lvlText w:val="%5."/>
      <w:lvlJc w:val="left"/>
      <w:pPr>
        <w:ind w:left="3892" w:hanging="360"/>
      </w:pPr>
      <w:rPr>
        <w:rFonts w:cs="Times New Roman"/>
      </w:rPr>
    </w:lvl>
    <w:lvl w:ilvl="5" w:tplc="0415001B" w:tentative="1">
      <w:start w:val="1"/>
      <w:numFmt w:val="lowerRoman"/>
      <w:lvlText w:val="%6."/>
      <w:lvlJc w:val="right"/>
      <w:pPr>
        <w:ind w:left="4612" w:hanging="180"/>
      </w:pPr>
      <w:rPr>
        <w:rFonts w:cs="Times New Roman"/>
      </w:rPr>
    </w:lvl>
    <w:lvl w:ilvl="6" w:tplc="0415000F" w:tentative="1">
      <w:start w:val="1"/>
      <w:numFmt w:val="decimal"/>
      <w:lvlText w:val="%7."/>
      <w:lvlJc w:val="left"/>
      <w:pPr>
        <w:ind w:left="5332" w:hanging="360"/>
      </w:pPr>
      <w:rPr>
        <w:rFonts w:cs="Times New Roman"/>
      </w:rPr>
    </w:lvl>
    <w:lvl w:ilvl="7" w:tplc="04150019" w:tentative="1">
      <w:start w:val="1"/>
      <w:numFmt w:val="lowerLetter"/>
      <w:lvlText w:val="%8."/>
      <w:lvlJc w:val="left"/>
      <w:pPr>
        <w:ind w:left="6052" w:hanging="360"/>
      </w:pPr>
      <w:rPr>
        <w:rFonts w:cs="Times New Roman"/>
      </w:rPr>
    </w:lvl>
    <w:lvl w:ilvl="8" w:tplc="0415001B" w:tentative="1">
      <w:start w:val="1"/>
      <w:numFmt w:val="lowerRoman"/>
      <w:lvlText w:val="%9."/>
      <w:lvlJc w:val="right"/>
      <w:pPr>
        <w:ind w:left="6772" w:hanging="180"/>
      </w:pPr>
      <w:rPr>
        <w:rFonts w:cs="Times New Roman"/>
      </w:rPr>
    </w:lvl>
  </w:abstractNum>
  <w:abstractNum w:abstractNumId="72">
    <w:nsid w:val="639A4BFA"/>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85A068E"/>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6">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7">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DC73634"/>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1">
    <w:nsid w:val="6F4C73D3"/>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73696078"/>
    <w:multiLevelType w:val="hybridMultilevel"/>
    <w:tmpl w:val="8996B63E"/>
    <w:lvl w:ilvl="0" w:tplc="19C01A3E">
      <w:start w:val="1"/>
      <w:numFmt w:val="decimal"/>
      <w:lvlText w:val="%1."/>
      <w:lvlJc w:val="left"/>
      <w:pPr>
        <w:ind w:left="2061" w:hanging="360"/>
      </w:pPr>
      <w:rPr>
        <w:rFonts w:cs="Times New Roman" w:hint="default"/>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AAE0D84">
      <w:start w:val="1"/>
      <w:numFmt w:val="lowerLetter"/>
      <w:lvlText w:val="%6)"/>
      <w:lvlJc w:val="right"/>
      <w:pPr>
        <w:ind w:left="5661" w:hanging="180"/>
      </w:pPr>
      <w:rPr>
        <w:rFonts w:ascii="Tahoma" w:eastAsia="Times New Roman" w:hAnsi="Tahoma" w:cs="Tahoma"/>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84">
    <w:nsid w:val="73C93058"/>
    <w:multiLevelType w:val="hybridMultilevel"/>
    <w:tmpl w:val="C668318C"/>
    <w:lvl w:ilvl="0" w:tplc="0415000F">
      <w:start w:val="1"/>
      <w:numFmt w:val="decimal"/>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5">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F2177B1"/>
    <w:multiLevelType w:val="multilevel"/>
    <w:tmpl w:val="B6D0E19C"/>
    <w:lvl w:ilvl="0">
      <w:start w:val="11"/>
      <w:numFmt w:val="decimal"/>
      <w:lvlText w:val="%1"/>
      <w:lvlJc w:val="left"/>
      <w:pPr>
        <w:ind w:left="420" w:hanging="420"/>
      </w:pPr>
      <w:rPr>
        <w:rFonts w:cs="Times New Roman" w:hint="default"/>
      </w:rPr>
    </w:lvl>
    <w:lvl w:ilvl="1">
      <w:start w:val="1"/>
      <w:numFmt w:val="decimal"/>
      <w:lvlText w:val="(%2)"/>
      <w:lvlJc w:val="left"/>
      <w:pPr>
        <w:ind w:left="1860" w:hanging="420"/>
      </w:pPr>
      <w:rPr>
        <w:rFonts w:ascii="Times New Roman" w:eastAsia="Times New Roman" w:hAnsi="Times New Roman" w:cs="Times New Roman"/>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8">
    <w:nsid w:val="7F7A34F0"/>
    <w:multiLevelType w:val="multilevel"/>
    <w:tmpl w:val="06008538"/>
    <w:lvl w:ilvl="0">
      <w:start w:val="6"/>
      <w:numFmt w:val="decimal"/>
      <w:lvlText w:val="%1."/>
      <w:lvlJc w:val="left"/>
      <w:pPr>
        <w:ind w:left="360" w:hanging="360"/>
      </w:pPr>
      <w:rPr>
        <w:rFonts w:cs="Times New Roman" w:hint="default"/>
        <w:b/>
      </w:rPr>
    </w:lvl>
    <w:lvl w:ilvl="1">
      <w:start w:val="5"/>
      <w:numFmt w:val="decimal"/>
      <w:lvlText w:val="%1.%2."/>
      <w:lvlJc w:val="left"/>
      <w:pPr>
        <w:ind w:left="1996"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368" w:hanging="2160"/>
      </w:pPr>
      <w:rPr>
        <w:rFonts w:cs="Times New Roman"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20"/>
  </w:num>
  <w:num w:numId="9">
    <w:abstractNumId w:val="3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51"/>
  </w:num>
  <w:num w:numId="14">
    <w:abstractNumId w:val="25"/>
  </w:num>
  <w:num w:numId="15">
    <w:abstractNumId w:val="56"/>
  </w:num>
  <w:num w:numId="16">
    <w:abstractNumId w:val="76"/>
  </w:num>
  <w:num w:numId="17">
    <w:abstractNumId w:val="75"/>
  </w:num>
  <w:num w:numId="18">
    <w:abstractNumId w:val="31"/>
  </w:num>
  <w:num w:numId="19">
    <w:abstractNumId w:val="34"/>
  </w:num>
  <w:num w:numId="20">
    <w:abstractNumId w:val="85"/>
  </w:num>
  <w:num w:numId="21">
    <w:abstractNumId w:val="18"/>
  </w:num>
  <w:num w:numId="22">
    <w:abstractNumId w:val="35"/>
  </w:num>
  <w:num w:numId="23">
    <w:abstractNumId w:val="62"/>
  </w:num>
  <w:num w:numId="24">
    <w:abstractNumId w:val="82"/>
  </w:num>
  <w:num w:numId="25">
    <w:abstractNumId w:val="45"/>
  </w:num>
  <w:num w:numId="26">
    <w:abstractNumId w:val="41"/>
  </w:num>
  <w:num w:numId="27">
    <w:abstractNumId w:val="64"/>
  </w:num>
  <w:num w:numId="28">
    <w:abstractNumId w:val="4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67"/>
  </w:num>
  <w:num w:numId="33">
    <w:abstractNumId w:val="66"/>
  </w:num>
  <w:num w:numId="34">
    <w:abstractNumId w:val="72"/>
  </w:num>
  <w:num w:numId="35">
    <w:abstractNumId w:val="60"/>
  </w:num>
  <w:num w:numId="36">
    <w:abstractNumId w:val="80"/>
  </w:num>
  <w:num w:numId="37">
    <w:abstractNumId w:val="10"/>
  </w:num>
  <w:num w:numId="38">
    <w:abstractNumId w:val="59"/>
  </w:num>
  <w:num w:numId="39">
    <w:abstractNumId w:val="71"/>
  </w:num>
  <w:num w:numId="40">
    <w:abstractNumId w:val="15"/>
  </w:num>
  <w:num w:numId="41">
    <w:abstractNumId w:val="55"/>
  </w:num>
  <w:num w:numId="42">
    <w:abstractNumId w:val="22"/>
  </w:num>
  <w:num w:numId="43">
    <w:abstractNumId w:val="68"/>
  </w:num>
  <w:num w:numId="44">
    <w:abstractNumId w:val="88"/>
  </w:num>
  <w:num w:numId="45">
    <w:abstractNumId w:val="83"/>
  </w:num>
  <w:num w:numId="46">
    <w:abstractNumId w:val="69"/>
  </w:num>
  <w:num w:numId="47">
    <w:abstractNumId w:val="9"/>
  </w:num>
  <w:num w:numId="48">
    <w:abstractNumId w:val="78"/>
  </w:num>
  <w:num w:numId="49">
    <w:abstractNumId w:val="42"/>
  </w:num>
  <w:num w:numId="50">
    <w:abstractNumId w:val="73"/>
  </w:num>
  <w:num w:numId="51">
    <w:abstractNumId w:val="40"/>
  </w:num>
  <w:num w:numId="52">
    <w:abstractNumId w:val="38"/>
  </w:num>
  <w:num w:numId="53">
    <w:abstractNumId w:val="86"/>
  </w:num>
  <w:num w:numId="54">
    <w:abstractNumId w:val="44"/>
  </w:num>
  <w:num w:numId="55">
    <w:abstractNumId w:val="53"/>
  </w:num>
  <w:num w:numId="56">
    <w:abstractNumId w:val="77"/>
  </w:num>
  <w:num w:numId="57">
    <w:abstractNumId w:val="54"/>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3"/>
  </w:num>
  <w:num w:numId="61">
    <w:abstractNumId w:val="65"/>
  </w:num>
  <w:num w:numId="62">
    <w:abstractNumId w:val="37"/>
  </w:num>
  <w:num w:numId="63">
    <w:abstractNumId w:val="84"/>
  </w:num>
  <w:num w:numId="64">
    <w:abstractNumId w:val="12"/>
  </w:num>
  <w:num w:numId="65">
    <w:abstractNumId w:val="61"/>
  </w:num>
  <w:num w:numId="66">
    <w:abstractNumId w:val="48"/>
  </w:num>
  <w:num w:numId="67">
    <w:abstractNumId w:val="79"/>
  </w:num>
  <w:num w:numId="68">
    <w:abstractNumId w:val="39"/>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74"/>
  </w:num>
  <w:num w:numId="72">
    <w:abstractNumId w:val="52"/>
  </w:num>
  <w:num w:numId="73">
    <w:abstractNumId w:val="36"/>
  </w:num>
  <w:num w:numId="74">
    <w:abstractNumId w:val="19"/>
  </w:num>
  <w:num w:numId="75">
    <w:abstractNumId w:val="14"/>
  </w:num>
  <w:num w:numId="76">
    <w:abstractNumId w:val="27"/>
  </w:num>
  <w:num w:numId="77">
    <w:abstractNumId w:val="8"/>
  </w:num>
  <w:num w:numId="78">
    <w:abstractNumId w:val="81"/>
  </w:num>
  <w:num w:numId="79">
    <w:abstractNumId w:val="46"/>
  </w:num>
  <w:num w:numId="80">
    <w:abstractNumId w:val="63"/>
  </w:num>
  <w:num w:numId="81">
    <w:abstractNumId w:val="58"/>
  </w:num>
  <w:num w:numId="82">
    <w:abstractNumId w:val="26"/>
  </w:num>
  <w:num w:numId="83">
    <w:abstractNumId w:val="32"/>
  </w:num>
  <w:num w:numId="84">
    <w:abstractNumId w:val="43"/>
  </w:num>
  <w:num w:numId="85">
    <w:abstractNumId w:val="50"/>
  </w:num>
  <w:num w:numId="86">
    <w:abstractNumId w:val="23"/>
  </w:num>
  <w:num w:numId="87">
    <w:abstractNumId w:val="29"/>
  </w:num>
  <w:num w:numId="88">
    <w:abstractNumId w:val="8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04D"/>
    <w:rsid w:val="00000979"/>
    <w:rsid w:val="00000A67"/>
    <w:rsid w:val="00000A83"/>
    <w:rsid w:val="00000F01"/>
    <w:rsid w:val="000014E4"/>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04D"/>
    <w:rsid w:val="000123FA"/>
    <w:rsid w:val="000125D2"/>
    <w:rsid w:val="00012A2D"/>
    <w:rsid w:val="00012C0E"/>
    <w:rsid w:val="00013310"/>
    <w:rsid w:val="000138F5"/>
    <w:rsid w:val="00013B4F"/>
    <w:rsid w:val="00013F90"/>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23C2"/>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26"/>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BD0"/>
    <w:rsid w:val="00050CA8"/>
    <w:rsid w:val="000510D1"/>
    <w:rsid w:val="00051618"/>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7E"/>
    <w:rsid w:val="00056E43"/>
    <w:rsid w:val="00057012"/>
    <w:rsid w:val="00057033"/>
    <w:rsid w:val="00057AFC"/>
    <w:rsid w:val="00057B58"/>
    <w:rsid w:val="00057BEB"/>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3F59"/>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759"/>
    <w:rsid w:val="00081931"/>
    <w:rsid w:val="00082148"/>
    <w:rsid w:val="00082579"/>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94A"/>
    <w:rsid w:val="00096A1A"/>
    <w:rsid w:val="00096C9E"/>
    <w:rsid w:val="000976B8"/>
    <w:rsid w:val="00097D55"/>
    <w:rsid w:val="000A00FA"/>
    <w:rsid w:val="000A01E9"/>
    <w:rsid w:val="000A048F"/>
    <w:rsid w:val="000A09D0"/>
    <w:rsid w:val="000A0D99"/>
    <w:rsid w:val="000A1016"/>
    <w:rsid w:val="000A1165"/>
    <w:rsid w:val="000A1A94"/>
    <w:rsid w:val="000A1B88"/>
    <w:rsid w:val="000A1D3D"/>
    <w:rsid w:val="000A2F10"/>
    <w:rsid w:val="000A344D"/>
    <w:rsid w:val="000A39E0"/>
    <w:rsid w:val="000A3AA0"/>
    <w:rsid w:val="000A3B94"/>
    <w:rsid w:val="000A3C7C"/>
    <w:rsid w:val="000A4BF8"/>
    <w:rsid w:val="000A4E10"/>
    <w:rsid w:val="000A5C21"/>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8D7"/>
    <w:rsid w:val="000B6DFB"/>
    <w:rsid w:val="000B730E"/>
    <w:rsid w:val="000B784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82E"/>
    <w:rsid w:val="000C5C45"/>
    <w:rsid w:val="000C5E2E"/>
    <w:rsid w:val="000C63BB"/>
    <w:rsid w:val="000C64E0"/>
    <w:rsid w:val="000C678B"/>
    <w:rsid w:val="000C6A2B"/>
    <w:rsid w:val="000C6AE4"/>
    <w:rsid w:val="000C7267"/>
    <w:rsid w:val="000C7572"/>
    <w:rsid w:val="000C767B"/>
    <w:rsid w:val="000C7AD9"/>
    <w:rsid w:val="000C7C5C"/>
    <w:rsid w:val="000C7FD1"/>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B08"/>
    <w:rsid w:val="000D4C25"/>
    <w:rsid w:val="000D4F7C"/>
    <w:rsid w:val="000D5486"/>
    <w:rsid w:val="000D5559"/>
    <w:rsid w:val="000D56BD"/>
    <w:rsid w:val="000D5AC3"/>
    <w:rsid w:val="000D5F05"/>
    <w:rsid w:val="000D67E9"/>
    <w:rsid w:val="000E0116"/>
    <w:rsid w:val="000E0314"/>
    <w:rsid w:val="000E0651"/>
    <w:rsid w:val="000E069F"/>
    <w:rsid w:val="000E09F0"/>
    <w:rsid w:val="000E0BF5"/>
    <w:rsid w:val="000E1450"/>
    <w:rsid w:val="000E28EE"/>
    <w:rsid w:val="000E292E"/>
    <w:rsid w:val="000E2A92"/>
    <w:rsid w:val="000E2EB8"/>
    <w:rsid w:val="000E344E"/>
    <w:rsid w:val="000E3CC4"/>
    <w:rsid w:val="000E4840"/>
    <w:rsid w:val="000E49D7"/>
    <w:rsid w:val="000E4A79"/>
    <w:rsid w:val="000E5218"/>
    <w:rsid w:val="000E57A0"/>
    <w:rsid w:val="000E59CA"/>
    <w:rsid w:val="000E5FD0"/>
    <w:rsid w:val="000E6238"/>
    <w:rsid w:val="000E64B1"/>
    <w:rsid w:val="000E6714"/>
    <w:rsid w:val="000E6740"/>
    <w:rsid w:val="000E68A7"/>
    <w:rsid w:val="000E70A8"/>
    <w:rsid w:val="000E7203"/>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B93"/>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D4A"/>
    <w:rsid w:val="00101E13"/>
    <w:rsid w:val="00101E1C"/>
    <w:rsid w:val="0010202C"/>
    <w:rsid w:val="0010273A"/>
    <w:rsid w:val="0010285F"/>
    <w:rsid w:val="00102BE2"/>
    <w:rsid w:val="00102DDB"/>
    <w:rsid w:val="001033C2"/>
    <w:rsid w:val="00103487"/>
    <w:rsid w:val="00103520"/>
    <w:rsid w:val="001037F6"/>
    <w:rsid w:val="00103DA7"/>
    <w:rsid w:val="00103EEF"/>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596"/>
    <w:rsid w:val="00127690"/>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23A"/>
    <w:rsid w:val="001504BC"/>
    <w:rsid w:val="00150B39"/>
    <w:rsid w:val="00151165"/>
    <w:rsid w:val="0015139A"/>
    <w:rsid w:val="00151613"/>
    <w:rsid w:val="001518A4"/>
    <w:rsid w:val="00151A7C"/>
    <w:rsid w:val="00151B53"/>
    <w:rsid w:val="001524E9"/>
    <w:rsid w:val="001528B1"/>
    <w:rsid w:val="001528F6"/>
    <w:rsid w:val="001529F3"/>
    <w:rsid w:val="00152B35"/>
    <w:rsid w:val="00153013"/>
    <w:rsid w:val="00153388"/>
    <w:rsid w:val="0015370B"/>
    <w:rsid w:val="001541EC"/>
    <w:rsid w:val="001549AF"/>
    <w:rsid w:val="00154BC1"/>
    <w:rsid w:val="00154C85"/>
    <w:rsid w:val="00154DF7"/>
    <w:rsid w:val="00154EB9"/>
    <w:rsid w:val="00154EFF"/>
    <w:rsid w:val="00155CCE"/>
    <w:rsid w:val="00155D9D"/>
    <w:rsid w:val="00156580"/>
    <w:rsid w:val="00156660"/>
    <w:rsid w:val="00156D6A"/>
    <w:rsid w:val="00156FD7"/>
    <w:rsid w:val="00157182"/>
    <w:rsid w:val="001574AD"/>
    <w:rsid w:val="00160631"/>
    <w:rsid w:val="0016086E"/>
    <w:rsid w:val="00160C8A"/>
    <w:rsid w:val="00160D3C"/>
    <w:rsid w:val="00161075"/>
    <w:rsid w:val="00161154"/>
    <w:rsid w:val="00161177"/>
    <w:rsid w:val="001617A0"/>
    <w:rsid w:val="00161C8F"/>
    <w:rsid w:val="00161D0F"/>
    <w:rsid w:val="00161F68"/>
    <w:rsid w:val="0016214C"/>
    <w:rsid w:val="00162602"/>
    <w:rsid w:val="0016322A"/>
    <w:rsid w:val="00163529"/>
    <w:rsid w:val="0016375F"/>
    <w:rsid w:val="001637FA"/>
    <w:rsid w:val="001639F1"/>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0FF"/>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4B5D"/>
    <w:rsid w:val="00175A7F"/>
    <w:rsid w:val="00175D8B"/>
    <w:rsid w:val="001762F3"/>
    <w:rsid w:val="00176DFD"/>
    <w:rsid w:val="00176EFD"/>
    <w:rsid w:val="001771D3"/>
    <w:rsid w:val="00177294"/>
    <w:rsid w:val="001772F6"/>
    <w:rsid w:val="001774DD"/>
    <w:rsid w:val="001776B9"/>
    <w:rsid w:val="0017785F"/>
    <w:rsid w:val="00177A78"/>
    <w:rsid w:val="0018061A"/>
    <w:rsid w:val="00180F18"/>
    <w:rsid w:val="00181274"/>
    <w:rsid w:val="00181687"/>
    <w:rsid w:val="001816EC"/>
    <w:rsid w:val="00182551"/>
    <w:rsid w:val="0018292D"/>
    <w:rsid w:val="00182C76"/>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238"/>
    <w:rsid w:val="00194ABE"/>
    <w:rsid w:val="00194C60"/>
    <w:rsid w:val="001954C4"/>
    <w:rsid w:val="00195A2A"/>
    <w:rsid w:val="00196022"/>
    <w:rsid w:val="0019657B"/>
    <w:rsid w:val="00196772"/>
    <w:rsid w:val="00196A05"/>
    <w:rsid w:val="0019727D"/>
    <w:rsid w:val="001977B0"/>
    <w:rsid w:val="001978B6"/>
    <w:rsid w:val="00197A71"/>
    <w:rsid w:val="00197D41"/>
    <w:rsid w:val="001A00AF"/>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9B8"/>
    <w:rsid w:val="001B1EEF"/>
    <w:rsid w:val="001B2108"/>
    <w:rsid w:val="001B225B"/>
    <w:rsid w:val="001B22D1"/>
    <w:rsid w:val="001B2852"/>
    <w:rsid w:val="001B28B8"/>
    <w:rsid w:val="001B4AAE"/>
    <w:rsid w:val="001B5054"/>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4D2B"/>
    <w:rsid w:val="001C5203"/>
    <w:rsid w:val="001C59D1"/>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4E4B"/>
    <w:rsid w:val="001D519A"/>
    <w:rsid w:val="001D526E"/>
    <w:rsid w:val="001D52DA"/>
    <w:rsid w:val="001D5C6B"/>
    <w:rsid w:val="001D5D44"/>
    <w:rsid w:val="001D6262"/>
    <w:rsid w:val="001D6317"/>
    <w:rsid w:val="001D638B"/>
    <w:rsid w:val="001D66A9"/>
    <w:rsid w:val="001D6D19"/>
    <w:rsid w:val="001D6DD7"/>
    <w:rsid w:val="001D7BE3"/>
    <w:rsid w:val="001E02D7"/>
    <w:rsid w:val="001E09E6"/>
    <w:rsid w:val="001E0A1E"/>
    <w:rsid w:val="001E121E"/>
    <w:rsid w:val="001E1DD6"/>
    <w:rsid w:val="001E253B"/>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1674"/>
    <w:rsid w:val="001F175C"/>
    <w:rsid w:val="001F1CE3"/>
    <w:rsid w:val="001F1EE2"/>
    <w:rsid w:val="001F2C07"/>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1F7F96"/>
    <w:rsid w:val="00201231"/>
    <w:rsid w:val="00201AB2"/>
    <w:rsid w:val="00201F2D"/>
    <w:rsid w:val="0020225E"/>
    <w:rsid w:val="00202CBA"/>
    <w:rsid w:val="00202F0D"/>
    <w:rsid w:val="002035A9"/>
    <w:rsid w:val="00203D9E"/>
    <w:rsid w:val="0020436E"/>
    <w:rsid w:val="00205D40"/>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99"/>
    <w:rsid w:val="00216DAD"/>
    <w:rsid w:val="00217B39"/>
    <w:rsid w:val="00217C90"/>
    <w:rsid w:val="00220031"/>
    <w:rsid w:val="00220E01"/>
    <w:rsid w:val="002211DC"/>
    <w:rsid w:val="00221486"/>
    <w:rsid w:val="00222BCD"/>
    <w:rsid w:val="002230E8"/>
    <w:rsid w:val="002244B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413F"/>
    <w:rsid w:val="002348A2"/>
    <w:rsid w:val="00234F1E"/>
    <w:rsid w:val="00235800"/>
    <w:rsid w:val="002361FF"/>
    <w:rsid w:val="002362DA"/>
    <w:rsid w:val="002364CB"/>
    <w:rsid w:val="002368A7"/>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50"/>
    <w:rsid w:val="002536AD"/>
    <w:rsid w:val="00253713"/>
    <w:rsid w:val="00253716"/>
    <w:rsid w:val="0025397B"/>
    <w:rsid w:val="002547CE"/>
    <w:rsid w:val="0025491A"/>
    <w:rsid w:val="00255A08"/>
    <w:rsid w:val="0025636C"/>
    <w:rsid w:val="0025637D"/>
    <w:rsid w:val="002563C0"/>
    <w:rsid w:val="0025686F"/>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5E2"/>
    <w:rsid w:val="00264BE5"/>
    <w:rsid w:val="00264EF7"/>
    <w:rsid w:val="0026512D"/>
    <w:rsid w:val="002651A0"/>
    <w:rsid w:val="00265EED"/>
    <w:rsid w:val="00265F7F"/>
    <w:rsid w:val="002660EB"/>
    <w:rsid w:val="002663A2"/>
    <w:rsid w:val="0026690D"/>
    <w:rsid w:val="00266A05"/>
    <w:rsid w:val="00266BA7"/>
    <w:rsid w:val="002675D2"/>
    <w:rsid w:val="00267774"/>
    <w:rsid w:val="00267867"/>
    <w:rsid w:val="00271491"/>
    <w:rsid w:val="00272294"/>
    <w:rsid w:val="00272BCC"/>
    <w:rsid w:val="00272E14"/>
    <w:rsid w:val="0027346E"/>
    <w:rsid w:val="0027371A"/>
    <w:rsid w:val="00273815"/>
    <w:rsid w:val="00273C75"/>
    <w:rsid w:val="00273E59"/>
    <w:rsid w:val="0027474E"/>
    <w:rsid w:val="00274AF9"/>
    <w:rsid w:val="0027502D"/>
    <w:rsid w:val="00275CC2"/>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9D8"/>
    <w:rsid w:val="00294DB0"/>
    <w:rsid w:val="0029512B"/>
    <w:rsid w:val="00295325"/>
    <w:rsid w:val="002953C4"/>
    <w:rsid w:val="00295749"/>
    <w:rsid w:val="00296349"/>
    <w:rsid w:val="00296703"/>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471"/>
    <w:rsid w:val="002A5BA9"/>
    <w:rsid w:val="002A5D4A"/>
    <w:rsid w:val="002A6D4D"/>
    <w:rsid w:val="002A6F43"/>
    <w:rsid w:val="002A7324"/>
    <w:rsid w:val="002A7564"/>
    <w:rsid w:val="002A76CB"/>
    <w:rsid w:val="002A7FE2"/>
    <w:rsid w:val="002B0298"/>
    <w:rsid w:val="002B0299"/>
    <w:rsid w:val="002B0503"/>
    <w:rsid w:val="002B0AC0"/>
    <w:rsid w:val="002B156F"/>
    <w:rsid w:val="002B1750"/>
    <w:rsid w:val="002B1C0B"/>
    <w:rsid w:val="002B1E53"/>
    <w:rsid w:val="002B20C9"/>
    <w:rsid w:val="002B2194"/>
    <w:rsid w:val="002B24B9"/>
    <w:rsid w:val="002B2858"/>
    <w:rsid w:val="002B2AFC"/>
    <w:rsid w:val="002B2E19"/>
    <w:rsid w:val="002B2E57"/>
    <w:rsid w:val="002B353C"/>
    <w:rsid w:val="002B380A"/>
    <w:rsid w:val="002B3C46"/>
    <w:rsid w:val="002B4168"/>
    <w:rsid w:val="002B4463"/>
    <w:rsid w:val="002B4543"/>
    <w:rsid w:val="002B471C"/>
    <w:rsid w:val="002B491A"/>
    <w:rsid w:val="002B4C1B"/>
    <w:rsid w:val="002B4EFB"/>
    <w:rsid w:val="002B4FCD"/>
    <w:rsid w:val="002B5143"/>
    <w:rsid w:val="002B52D1"/>
    <w:rsid w:val="002B57D7"/>
    <w:rsid w:val="002B6105"/>
    <w:rsid w:val="002B6300"/>
    <w:rsid w:val="002B6F77"/>
    <w:rsid w:val="002B729A"/>
    <w:rsid w:val="002B7592"/>
    <w:rsid w:val="002B7D6A"/>
    <w:rsid w:val="002C0047"/>
    <w:rsid w:val="002C07A3"/>
    <w:rsid w:val="002C0884"/>
    <w:rsid w:val="002C0C14"/>
    <w:rsid w:val="002C0D3C"/>
    <w:rsid w:val="002C1AE5"/>
    <w:rsid w:val="002C1F89"/>
    <w:rsid w:val="002C235B"/>
    <w:rsid w:val="002C2761"/>
    <w:rsid w:val="002C2C4F"/>
    <w:rsid w:val="002C3630"/>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D78BD"/>
    <w:rsid w:val="002E0636"/>
    <w:rsid w:val="002E0759"/>
    <w:rsid w:val="002E076F"/>
    <w:rsid w:val="002E0A59"/>
    <w:rsid w:val="002E0B0E"/>
    <w:rsid w:val="002E0D54"/>
    <w:rsid w:val="002E1124"/>
    <w:rsid w:val="002E1C27"/>
    <w:rsid w:val="002E1E2E"/>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3AB5"/>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6DB"/>
    <w:rsid w:val="002F7B34"/>
    <w:rsid w:val="00300321"/>
    <w:rsid w:val="0030098C"/>
    <w:rsid w:val="00300BFF"/>
    <w:rsid w:val="00301173"/>
    <w:rsid w:val="00301249"/>
    <w:rsid w:val="0030148D"/>
    <w:rsid w:val="0030162F"/>
    <w:rsid w:val="00302386"/>
    <w:rsid w:val="00302FEE"/>
    <w:rsid w:val="0030320F"/>
    <w:rsid w:val="003036AC"/>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2F94"/>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227"/>
    <w:rsid w:val="00320355"/>
    <w:rsid w:val="00320706"/>
    <w:rsid w:val="00320BC4"/>
    <w:rsid w:val="00320C90"/>
    <w:rsid w:val="003212BB"/>
    <w:rsid w:val="00321B0A"/>
    <w:rsid w:val="00321E9C"/>
    <w:rsid w:val="00322289"/>
    <w:rsid w:val="00322570"/>
    <w:rsid w:val="003226A1"/>
    <w:rsid w:val="003227C9"/>
    <w:rsid w:val="00322CA5"/>
    <w:rsid w:val="00323005"/>
    <w:rsid w:val="00323114"/>
    <w:rsid w:val="00323167"/>
    <w:rsid w:val="003232D8"/>
    <w:rsid w:val="00323BC9"/>
    <w:rsid w:val="003246EE"/>
    <w:rsid w:val="003247AC"/>
    <w:rsid w:val="00324942"/>
    <w:rsid w:val="00324A14"/>
    <w:rsid w:val="00324BCF"/>
    <w:rsid w:val="00325156"/>
    <w:rsid w:val="00325332"/>
    <w:rsid w:val="003256C9"/>
    <w:rsid w:val="003258E6"/>
    <w:rsid w:val="003258F5"/>
    <w:rsid w:val="00325F22"/>
    <w:rsid w:val="00326B0D"/>
    <w:rsid w:val="00326E73"/>
    <w:rsid w:val="003300CF"/>
    <w:rsid w:val="003304D4"/>
    <w:rsid w:val="0033051C"/>
    <w:rsid w:val="003307C8"/>
    <w:rsid w:val="0033113F"/>
    <w:rsid w:val="00331A28"/>
    <w:rsid w:val="00331CB4"/>
    <w:rsid w:val="003324FD"/>
    <w:rsid w:val="003325CC"/>
    <w:rsid w:val="00332687"/>
    <w:rsid w:val="0033286E"/>
    <w:rsid w:val="00332909"/>
    <w:rsid w:val="00332C25"/>
    <w:rsid w:val="00332E25"/>
    <w:rsid w:val="00333784"/>
    <w:rsid w:val="0033434B"/>
    <w:rsid w:val="003346A2"/>
    <w:rsid w:val="00334D3A"/>
    <w:rsid w:val="00334E54"/>
    <w:rsid w:val="00334ECD"/>
    <w:rsid w:val="0033529A"/>
    <w:rsid w:val="0033535D"/>
    <w:rsid w:val="00335563"/>
    <w:rsid w:val="0033566D"/>
    <w:rsid w:val="00335957"/>
    <w:rsid w:val="0033682F"/>
    <w:rsid w:val="00336928"/>
    <w:rsid w:val="00336ABF"/>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0B7C"/>
    <w:rsid w:val="0035163A"/>
    <w:rsid w:val="00352061"/>
    <w:rsid w:val="00352714"/>
    <w:rsid w:val="00352A01"/>
    <w:rsid w:val="00353562"/>
    <w:rsid w:val="00353747"/>
    <w:rsid w:val="00353E63"/>
    <w:rsid w:val="00354227"/>
    <w:rsid w:val="0035446D"/>
    <w:rsid w:val="00354A6F"/>
    <w:rsid w:val="00354E7B"/>
    <w:rsid w:val="00354FAB"/>
    <w:rsid w:val="003551AE"/>
    <w:rsid w:val="00355518"/>
    <w:rsid w:val="003556A0"/>
    <w:rsid w:val="003564B8"/>
    <w:rsid w:val="0035675D"/>
    <w:rsid w:val="003569B5"/>
    <w:rsid w:val="00356FB5"/>
    <w:rsid w:val="00357178"/>
    <w:rsid w:val="003571E3"/>
    <w:rsid w:val="0035758C"/>
    <w:rsid w:val="003578BF"/>
    <w:rsid w:val="00360355"/>
    <w:rsid w:val="003603B6"/>
    <w:rsid w:val="00360905"/>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3A78"/>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2F24"/>
    <w:rsid w:val="003936E2"/>
    <w:rsid w:val="00393D48"/>
    <w:rsid w:val="00393DF3"/>
    <w:rsid w:val="00394035"/>
    <w:rsid w:val="00394103"/>
    <w:rsid w:val="0039441D"/>
    <w:rsid w:val="00394919"/>
    <w:rsid w:val="00394A73"/>
    <w:rsid w:val="00394EC5"/>
    <w:rsid w:val="00394FE5"/>
    <w:rsid w:val="00395897"/>
    <w:rsid w:val="00395B9D"/>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C10"/>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5BA"/>
    <w:rsid w:val="003B46CD"/>
    <w:rsid w:val="003B472B"/>
    <w:rsid w:val="003B4898"/>
    <w:rsid w:val="003B4A54"/>
    <w:rsid w:val="003B4D7C"/>
    <w:rsid w:val="003B4D90"/>
    <w:rsid w:val="003B51C9"/>
    <w:rsid w:val="003B52DE"/>
    <w:rsid w:val="003B567E"/>
    <w:rsid w:val="003B6373"/>
    <w:rsid w:val="003B6C44"/>
    <w:rsid w:val="003B7870"/>
    <w:rsid w:val="003B7A80"/>
    <w:rsid w:val="003B7D3F"/>
    <w:rsid w:val="003C0104"/>
    <w:rsid w:val="003C0508"/>
    <w:rsid w:val="003C05D2"/>
    <w:rsid w:val="003C08BC"/>
    <w:rsid w:val="003C0C33"/>
    <w:rsid w:val="003C0F42"/>
    <w:rsid w:val="003C10C7"/>
    <w:rsid w:val="003C10F8"/>
    <w:rsid w:val="003C1263"/>
    <w:rsid w:val="003C18E1"/>
    <w:rsid w:val="003C24FB"/>
    <w:rsid w:val="003C34AE"/>
    <w:rsid w:val="003C34E0"/>
    <w:rsid w:val="003C3735"/>
    <w:rsid w:val="003C3818"/>
    <w:rsid w:val="003C3AF2"/>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36F"/>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13D"/>
    <w:rsid w:val="003E6337"/>
    <w:rsid w:val="003E65ED"/>
    <w:rsid w:val="003E6A80"/>
    <w:rsid w:val="003E744A"/>
    <w:rsid w:val="003E7555"/>
    <w:rsid w:val="003E756A"/>
    <w:rsid w:val="003E75CD"/>
    <w:rsid w:val="003E77D8"/>
    <w:rsid w:val="003E7974"/>
    <w:rsid w:val="003F04C5"/>
    <w:rsid w:val="003F0DAD"/>
    <w:rsid w:val="003F0F7E"/>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3F75C9"/>
    <w:rsid w:val="003F794B"/>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7AA"/>
    <w:rsid w:val="00405AA6"/>
    <w:rsid w:val="00406302"/>
    <w:rsid w:val="0040693B"/>
    <w:rsid w:val="004069E8"/>
    <w:rsid w:val="00406A49"/>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4EB"/>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69E5"/>
    <w:rsid w:val="00427147"/>
    <w:rsid w:val="00427F09"/>
    <w:rsid w:val="0043042D"/>
    <w:rsid w:val="00430B75"/>
    <w:rsid w:val="00430EA2"/>
    <w:rsid w:val="00431556"/>
    <w:rsid w:val="004316CA"/>
    <w:rsid w:val="00431818"/>
    <w:rsid w:val="00431C0F"/>
    <w:rsid w:val="00431F12"/>
    <w:rsid w:val="00432194"/>
    <w:rsid w:val="00432313"/>
    <w:rsid w:val="004338C0"/>
    <w:rsid w:val="0043395B"/>
    <w:rsid w:val="004344AA"/>
    <w:rsid w:val="0043470F"/>
    <w:rsid w:val="00434E81"/>
    <w:rsid w:val="00435A82"/>
    <w:rsid w:val="004360C2"/>
    <w:rsid w:val="00436144"/>
    <w:rsid w:val="0043637E"/>
    <w:rsid w:val="00436D82"/>
    <w:rsid w:val="00436FEC"/>
    <w:rsid w:val="00437A19"/>
    <w:rsid w:val="00437F29"/>
    <w:rsid w:val="00437F83"/>
    <w:rsid w:val="004401AC"/>
    <w:rsid w:val="00440263"/>
    <w:rsid w:val="00440345"/>
    <w:rsid w:val="0044070E"/>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5D"/>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889"/>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C71"/>
    <w:rsid w:val="00483E30"/>
    <w:rsid w:val="00484282"/>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0E6"/>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61E"/>
    <w:rsid w:val="004A4ACD"/>
    <w:rsid w:val="004A4DC8"/>
    <w:rsid w:val="004A511A"/>
    <w:rsid w:val="004A52A8"/>
    <w:rsid w:val="004A5547"/>
    <w:rsid w:val="004A55E2"/>
    <w:rsid w:val="004A5B33"/>
    <w:rsid w:val="004A5F5D"/>
    <w:rsid w:val="004A6424"/>
    <w:rsid w:val="004A69C6"/>
    <w:rsid w:val="004A6BB6"/>
    <w:rsid w:val="004A7186"/>
    <w:rsid w:val="004A7390"/>
    <w:rsid w:val="004A7ABC"/>
    <w:rsid w:val="004B00A9"/>
    <w:rsid w:val="004B01A2"/>
    <w:rsid w:val="004B095A"/>
    <w:rsid w:val="004B102B"/>
    <w:rsid w:val="004B1573"/>
    <w:rsid w:val="004B1A62"/>
    <w:rsid w:val="004B1B6C"/>
    <w:rsid w:val="004B200A"/>
    <w:rsid w:val="004B204D"/>
    <w:rsid w:val="004B26C9"/>
    <w:rsid w:val="004B2788"/>
    <w:rsid w:val="004B317A"/>
    <w:rsid w:val="004B38EF"/>
    <w:rsid w:val="004B3FBA"/>
    <w:rsid w:val="004B45CA"/>
    <w:rsid w:val="004B4829"/>
    <w:rsid w:val="004B4925"/>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86A"/>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CD6"/>
    <w:rsid w:val="004D5F38"/>
    <w:rsid w:val="004D6387"/>
    <w:rsid w:val="004D66A9"/>
    <w:rsid w:val="004D67FD"/>
    <w:rsid w:val="004D69CA"/>
    <w:rsid w:val="004D6B61"/>
    <w:rsid w:val="004D737F"/>
    <w:rsid w:val="004D74A6"/>
    <w:rsid w:val="004D77F3"/>
    <w:rsid w:val="004D7E2C"/>
    <w:rsid w:val="004E07E1"/>
    <w:rsid w:val="004E12B4"/>
    <w:rsid w:val="004E166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588"/>
    <w:rsid w:val="004F0985"/>
    <w:rsid w:val="004F1CE8"/>
    <w:rsid w:val="004F1F3E"/>
    <w:rsid w:val="004F22C8"/>
    <w:rsid w:val="004F2629"/>
    <w:rsid w:val="004F28E4"/>
    <w:rsid w:val="004F29C8"/>
    <w:rsid w:val="004F2F62"/>
    <w:rsid w:val="004F30D1"/>
    <w:rsid w:val="004F35AB"/>
    <w:rsid w:val="004F3668"/>
    <w:rsid w:val="004F4E2C"/>
    <w:rsid w:val="004F5161"/>
    <w:rsid w:val="004F5227"/>
    <w:rsid w:val="004F540A"/>
    <w:rsid w:val="004F55E2"/>
    <w:rsid w:val="004F5B98"/>
    <w:rsid w:val="004F617C"/>
    <w:rsid w:val="004F7351"/>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9F5"/>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00E"/>
    <w:rsid w:val="005271DE"/>
    <w:rsid w:val="005274F1"/>
    <w:rsid w:val="005276AF"/>
    <w:rsid w:val="00527E95"/>
    <w:rsid w:val="00530066"/>
    <w:rsid w:val="00530073"/>
    <w:rsid w:val="0053014E"/>
    <w:rsid w:val="00530167"/>
    <w:rsid w:val="0053034A"/>
    <w:rsid w:val="005303FA"/>
    <w:rsid w:val="00530C2A"/>
    <w:rsid w:val="0053126B"/>
    <w:rsid w:val="0053195A"/>
    <w:rsid w:val="005319CA"/>
    <w:rsid w:val="00532276"/>
    <w:rsid w:val="0053270A"/>
    <w:rsid w:val="00532B1F"/>
    <w:rsid w:val="00532B3D"/>
    <w:rsid w:val="005330DD"/>
    <w:rsid w:val="005331B3"/>
    <w:rsid w:val="005332ED"/>
    <w:rsid w:val="00533309"/>
    <w:rsid w:val="0053348F"/>
    <w:rsid w:val="005336FF"/>
    <w:rsid w:val="00534AB4"/>
    <w:rsid w:val="00534AF3"/>
    <w:rsid w:val="005363FC"/>
    <w:rsid w:val="00536904"/>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BAA"/>
    <w:rsid w:val="00542D23"/>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47CCE"/>
    <w:rsid w:val="0055014F"/>
    <w:rsid w:val="00550DD9"/>
    <w:rsid w:val="005515FA"/>
    <w:rsid w:val="005516A1"/>
    <w:rsid w:val="00551C6D"/>
    <w:rsid w:val="00552266"/>
    <w:rsid w:val="005522AC"/>
    <w:rsid w:val="00552E1D"/>
    <w:rsid w:val="00553A81"/>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98F"/>
    <w:rsid w:val="00560BAD"/>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6AB"/>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D42"/>
    <w:rsid w:val="00577E2E"/>
    <w:rsid w:val="005801FE"/>
    <w:rsid w:val="00580417"/>
    <w:rsid w:val="00580503"/>
    <w:rsid w:val="00580824"/>
    <w:rsid w:val="005809FA"/>
    <w:rsid w:val="005817C6"/>
    <w:rsid w:val="00581B42"/>
    <w:rsid w:val="00581C56"/>
    <w:rsid w:val="005820C8"/>
    <w:rsid w:val="005823AC"/>
    <w:rsid w:val="005829C7"/>
    <w:rsid w:val="00582D44"/>
    <w:rsid w:val="005843D0"/>
    <w:rsid w:val="0058476B"/>
    <w:rsid w:val="00584B7C"/>
    <w:rsid w:val="005850C8"/>
    <w:rsid w:val="00585C3B"/>
    <w:rsid w:val="00585CC4"/>
    <w:rsid w:val="00585D04"/>
    <w:rsid w:val="00585FA8"/>
    <w:rsid w:val="00587B07"/>
    <w:rsid w:val="00587DAB"/>
    <w:rsid w:val="0059013B"/>
    <w:rsid w:val="005903EB"/>
    <w:rsid w:val="005906A0"/>
    <w:rsid w:val="005907A2"/>
    <w:rsid w:val="00590A68"/>
    <w:rsid w:val="00590ACD"/>
    <w:rsid w:val="0059140C"/>
    <w:rsid w:val="00591C32"/>
    <w:rsid w:val="0059245A"/>
    <w:rsid w:val="0059271C"/>
    <w:rsid w:val="005927DE"/>
    <w:rsid w:val="00592C54"/>
    <w:rsid w:val="00592EAD"/>
    <w:rsid w:val="00592F14"/>
    <w:rsid w:val="00593614"/>
    <w:rsid w:val="005938F9"/>
    <w:rsid w:val="00594488"/>
    <w:rsid w:val="005945F1"/>
    <w:rsid w:val="00594778"/>
    <w:rsid w:val="00594805"/>
    <w:rsid w:val="00594EB8"/>
    <w:rsid w:val="00595213"/>
    <w:rsid w:val="005953AE"/>
    <w:rsid w:val="00595503"/>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DC0"/>
    <w:rsid w:val="005C0F8D"/>
    <w:rsid w:val="005C12E8"/>
    <w:rsid w:val="005C141F"/>
    <w:rsid w:val="005C1B3E"/>
    <w:rsid w:val="005C2C0A"/>
    <w:rsid w:val="005C350C"/>
    <w:rsid w:val="005C3579"/>
    <w:rsid w:val="005C3588"/>
    <w:rsid w:val="005C3778"/>
    <w:rsid w:val="005C37B2"/>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0EF"/>
    <w:rsid w:val="005D05D8"/>
    <w:rsid w:val="005D0A19"/>
    <w:rsid w:val="005D1B30"/>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6F68"/>
    <w:rsid w:val="005E725E"/>
    <w:rsid w:val="005F00F4"/>
    <w:rsid w:val="005F058D"/>
    <w:rsid w:val="005F0AD4"/>
    <w:rsid w:val="005F1D17"/>
    <w:rsid w:val="005F23B9"/>
    <w:rsid w:val="005F277B"/>
    <w:rsid w:val="005F2904"/>
    <w:rsid w:val="005F2B38"/>
    <w:rsid w:val="005F2E72"/>
    <w:rsid w:val="005F3DA4"/>
    <w:rsid w:val="005F4296"/>
    <w:rsid w:val="005F4E6D"/>
    <w:rsid w:val="005F515F"/>
    <w:rsid w:val="005F51B4"/>
    <w:rsid w:val="005F5257"/>
    <w:rsid w:val="005F541B"/>
    <w:rsid w:val="005F5A44"/>
    <w:rsid w:val="005F5C1F"/>
    <w:rsid w:val="005F63AC"/>
    <w:rsid w:val="005F668E"/>
    <w:rsid w:val="005F67BE"/>
    <w:rsid w:val="005F68F9"/>
    <w:rsid w:val="005F74C9"/>
    <w:rsid w:val="005F756E"/>
    <w:rsid w:val="005F7745"/>
    <w:rsid w:val="005F7B80"/>
    <w:rsid w:val="005F7F4A"/>
    <w:rsid w:val="00600A0D"/>
    <w:rsid w:val="00600A56"/>
    <w:rsid w:val="00600B96"/>
    <w:rsid w:val="0060101B"/>
    <w:rsid w:val="00601174"/>
    <w:rsid w:val="006013FC"/>
    <w:rsid w:val="006017F0"/>
    <w:rsid w:val="00601824"/>
    <w:rsid w:val="0060233F"/>
    <w:rsid w:val="0060268D"/>
    <w:rsid w:val="00602710"/>
    <w:rsid w:val="00603035"/>
    <w:rsid w:val="00603349"/>
    <w:rsid w:val="006033C6"/>
    <w:rsid w:val="0060342B"/>
    <w:rsid w:val="00603B65"/>
    <w:rsid w:val="00603DEE"/>
    <w:rsid w:val="00604AB0"/>
    <w:rsid w:val="00604D9C"/>
    <w:rsid w:val="00605259"/>
    <w:rsid w:val="00605630"/>
    <w:rsid w:val="00606155"/>
    <w:rsid w:val="0060669F"/>
    <w:rsid w:val="00606926"/>
    <w:rsid w:val="00606B46"/>
    <w:rsid w:val="00606B7C"/>
    <w:rsid w:val="0060775B"/>
    <w:rsid w:val="00607B7C"/>
    <w:rsid w:val="00607C84"/>
    <w:rsid w:val="00607C93"/>
    <w:rsid w:val="00607F9F"/>
    <w:rsid w:val="006106F8"/>
    <w:rsid w:val="00611092"/>
    <w:rsid w:val="006111B0"/>
    <w:rsid w:val="00611377"/>
    <w:rsid w:val="00611478"/>
    <w:rsid w:val="00611678"/>
    <w:rsid w:val="00611A36"/>
    <w:rsid w:val="006121A2"/>
    <w:rsid w:val="0061250C"/>
    <w:rsid w:val="0061295B"/>
    <w:rsid w:val="00612ACB"/>
    <w:rsid w:val="006138EE"/>
    <w:rsid w:val="00613AC4"/>
    <w:rsid w:val="00613B5B"/>
    <w:rsid w:val="0061425D"/>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4F3"/>
    <w:rsid w:val="0062480C"/>
    <w:rsid w:val="00624E50"/>
    <w:rsid w:val="00625050"/>
    <w:rsid w:val="006251E1"/>
    <w:rsid w:val="00625613"/>
    <w:rsid w:val="00625C95"/>
    <w:rsid w:val="00625D89"/>
    <w:rsid w:val="00626184"/>
    <w:rsid w:val="00627E7F"/>
    <w:rsid w:val="00630509"/>
    <w:rsid w:val="006319C8"/>
    <w:rsid w:val="00632333"/>
    <w:rsid w:val="00632691"/>
    <w:rsid w:val="00633510"/>
    <w:rsid w:val="00633649"/>
    <w:rsid w:val="00633C10"/>
    <w:rsid w:val="00633FAB"/>
    <w:rsid w:val="00633FEB"/>
    <w:rsid w:val="006340EB"/>
    <w:rsid w:val="006342B0"/>
    <w:rsid w:val="0063431D"/>
    <w:rsid w:val="00634555"/>
    <w:rsid w:val="00634B2E"/>
    <w:rsid w:val="00635379"/>
    <w:rsid w:val="006355C6"/>
    <w:rsid w:val="0063588A"/>
    <w:rsid w:val="00635EB9"/>
    <w:rsid w:val="00635F24"/>
    <w:rsid w:val="00635FE5"/>
    <w:rsid w:val="0063616A"/>
    <w:rsid w:val="0063693C"/>
    <w:rsid w:val="00636AD7"/>
    <w:rsid w:val="00637155"/>
    <w:rsid w:val="0063722B"/>
    <w:rsid w:val="00637A84"/>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D96"/>
    <w:rsid w:val="00645F20"/>
    <w:rsid w:val="00645F70"/>
    <w:rsid w:val="00646587"/>
    <w:rsid w:val="00646816"/>
    <w:rsid w:val="00646AEA"/>
    <w:rsid w:val="00647482"/>
    <w:rsid w:val="0065021D"/>
    <w:rsid w:val="006504F8"/>
    <w:rsid w:val="00650D65"/>
    <w:rsid w:val="00652595"/>
    <w:rsid w:val="00652AA6"/>
    <w:rsid w:val="00652C95"/>
    <w:rsid w:val="00652D29"/>
    <w:rsid w:val="00652E9C"/>
    <w:rsid w:val="00653319"/>
    <w:rsid w:val="0065355B"/>
    <w:rsid w:val="00653A13"/>
    <w:rsid w:val="00654022"/>
    <w:rsid w:val="00654354"/>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67E4C"/>
    <w:rsid w:val="00670027"/>
    <w:rsid w:val="006718F2"/>
    <w:rsid w:val="00672087"/>
    <w:rsid w:val="0067259C"/>
    <w:rsid w:val="006725CD"/>
    <w:rsid w:val="0067261E"/>
    <w:rsid w:val="00672A50"/>
    <w:rsid w:val="00672C49"/>
    <w:rsid w:val="00672C51"/>
    <w:rsid w:val="00672D78"/>
    <w:rsid w:val="00672EC5"/>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4F82"/>
    <w:rsid w:val="0068502B"/>
    <w:rsid w:val="0068548D"/>
    <w:rsid w:val="006854B8"/>
    <w:rsid w:val="00685712"/>
    <w:rsid w:val="00685B63"/>
    <w:rsid w:val="00685C28"/>
    <w:rsid w:val="006865B5"/>
    <w:rsid w:val="00686716"/>
    <w:rsid w:val="00686F5D"/>
    <w:rsid w:val="00687E7F"/>
    <w:rsid w:val="006904FF"/>
    <w:rsid w:val="006907C9"/>
    <w:rsid w:val="00690AA7"/>
    <w:rsid w:val="006913F8"/>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AC1"/>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334"/>
    <w:rsid w:val="006A569F"/>
    <w:rsid w:val="006A5C04"/>
    <w:rsid w:val="006A5C7B"/>
    <w:rsid w:val="006A6423"/>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313"/>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B6"/>
    <w:rsid w:val="006D15F9"/>
    <w:rsid w:val="006D18A2"/>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2BA"/>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4A5"/>
    <w:rsid w:val="006F5866"/>
    <w:rsid w:val="006F5F31"/>
    <w:rsid w:val="006F608C"/>
    <w:rsid w:val="006F694E"/>
    <w:rsid w:val="006F6ACA"/>
    <w:rsid w:val="006F75AD"/>
    <w:rsid w:val="006F75BE"/>
    <w:rsid w:val="006F76CE"/>
    <w:rsid w:val="00700B96"/>
    <w:rsid w:val="00701089"/>
    <w:rsid w:val="00701528"/>
    <w:rsid w:val="00701E6F"/>
    <w:rsid w:val="00702361"/>
    <w:rsid w:val="0070256B"/>
    <w:rsid w:val="007026DA"/>
    <w:rsid w:val="00702E48"/>
    <w:rsid w:val="0070300D"/>
    <w:rsid w:val="007034C1"/>
    <w:rsid w:val="00703D78"/>
    <w:rsid w:val="00704677"/>
    <w:rsid w:val="00704C3C"/>
    <w:rsid w:val="00704DBC"/>
    <w:rsid w:val="00705215"/>
    <w:rsid w:val="0070538C"/>
    <w:rsid w:val="00705573"/>
    <w:rsid w:val="007056FE"/>
    <w:rsid w:val="0070626F"/>
    <w:rsid w:val="007064E6"/>
    <w:rsid w:val="00706A64"/>
    <w:rsid w:val="0070772D"/>
    <w:rsid w:val="0071088F"/>
    <w:rsid w:val="00710964"/>
    <w:rsid w:val="00710D95"/>
    <w:rsid w:val="007111DE"/>
    <w:rsid w:val="007115EA"/>
    <w:rsid w:val="007122FD"/>
    <w:rsid w:val="00712357"/>
    <w:rsid w:val="007127B3"/>
    <w:rsid w:val="00712975"/>
    <w:rsid w:val="00712CD2"/>
    <w:rsid w:val="00713790"/>
    <w:rsid w:val="0071425B"/>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26C8"/>
    <w:rsid w:val="00722711"/>
    <w:rsid w:val="007231FE"/>
    <w:rsid w:val="0072353E"/>
    <w:rsid w:val="00723A7B"/>
    <w:rsid w:val="00723B9E"/>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58E"/>
    <w:rsid w:val="007365EB"/>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06"/>
    <w:rsid w:val="00761042"/>
    <w:rsid w:val="00761607"/>
    <w:rsid w:val="00761E15"/>
    <w:rsid w:val="00761E40"/>
    <w:rsid w:val="00761EC4"/>
    <w:rsid w:val="00762235"/>
    <w:rsid w:val="00762621"/>
    <w:rsid w:val="00762E33"/>
    <w:rsid w:val="00762F60"/>
    <w:rsid w:val="0076336B"/>
    <w:rsid w:val="0076388B"/>
    <w:rsid w:val="007638F4"/>
    <w:rsid w:val="007643E3"/>
    <w:rsid w:val="00764724"/>
    <w:rsid w:val="007647EE"/>
    <w:rsid w:val="00764839"/>
    <w:rsid w:val="00764C56"/>
    <w:rsid w:val="00764F3C"/>
    <w:rsid w:val="00764FB7"/>
    <w:rsid w:val="00764FC2"/>
    <w:rsid w:val="007651ED"/>
    <w:rsid w:val="0076564F"/>
    <w:rsid w:val="00765CD3"/>
    <w:rsid w:val="00765E7D"/>
    <w:rsid w:val="007662E0"/>
    <w:rsid w:val="00766628"/>
    <w:rsid w:val="007667AC"/>
    <w:rsid w:val="007669B5"/>
    <w:rsid w:val="0076710E"/>
    <w:rsid w:val="00767222"/>
    <w:rsid w:val="00767863"/>
    <w:rsid w:val="00767A4E"/>
    <w:rsid w:val="00767B8A"/>
    <w:rsid w:val="007702BA"/>
    <w:rsid w:val="007710C6"/>
    <w:rsid w:val="00771311"/>
    <w:rsid w:val="00771499"/>
    <w:rsid w:val="0077149F"/>
    <w:rsid w:val="0077261A"/>
    <w:rsid w:val="00772AB2"/>
    <w:rsid w:val="00772DB1"/>
    <w:rsid w:val="00772DDD"/>
    <w:rsid w:val="00772F52"/>
    <w:rsid w:val="0077317B"/>
    <w:rsid w:val="00773320"/>
    <w:rsid w:val="00773AC1"/>
    <w:rsid w:val="00773C70"/>
    <w:rsid w:val="00773CA5"/>
    <w:rsid w:val="0077409C"/>
    <w:rsid w:val="00774342"/>
    <w:rsid w:val="00774586"/>
    <w:rsid w:val="00774C20"/>
    <w:rsid w:val="00774D75"/>
    <w:rsid w:val="00774EEE"/>
    <w:rsid w:val="00776394"/>
    <w:rsid w:val="00776658"/>
    <w:rsid w:val="00776A02"/>
    <w:rsid w:val="00776B79"/>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2B5"/>
    <w:rsid w:val="0078375E"/>
    <w:rsid w:val="00783C12"/>
    <w:rsid w:val="00783D10"/>
    <w:rsid w:val="00784268"/>
    <w:rsid w:val="0078430B"/>
    <w:rsid w:val="00784E2D"/>
    <w:rsid w:val="00785577"/>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33"/>
    <w:rsid w:val="00794DFC"/>
    <w:rsid w:val="00794F26"/>
    <w:rsid w:val="00794F86"/>
    <w:rsid w:val="007955A9"/>
    <w:rsid w:val="00795758"/>
    <w:rsid w:val="00796B5E"/>
    <w:rsid w:val="00796BE2"/>
    <w:rsid w:val="007974F9"/>
    <w:rsid w:val="0079760F"/>
    <w:rsid w:val="007976C7"/>
    <w:rsid w:val="00797866"/>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100"/>
    <w:rsid w:val="007A5211"/>
    <w:rsid w:val="007A5311"/>
    <w:rsid w:val="007A5404"/>
    <w:rsid w:val="007A5CB4"/>
    <w:rsid w:val="007A5E2D"/>
    <w:rsid w:val="007A6264"/>
    <w:rsid w:val="007A64F8"/>
    <w:rsid w:val="007A6503"/>
    <w:rsid w:val="007A65B8"/>
    <w:rsid w:val="007A6ABD"/>
    <w:rsid w:val="007A7049"/>
    <w:rsid w:val="007A7450"/>
    <w:rsid w:val="007A7E0F"/>
    <w:rsid w:val="007B0C50"/>
    <w:rsid w:val="007B0DD2"/>
    <w:rsid w:val="007B1AEC"/>
    <w:rsid w:val="007B1CD7"/>
    <w:rsid w:val="007B2787"/>
    <w:rsid w:val="007B307B"/>
    <w:rsid w:val="007B31EB"/>
    <w:rsid w:val="007B3258"/>
    <w:rsid w:val="007B3310"/>
    <w:rsid w:val="007B3AE8"/>
    <w:rsid w:val="007B4330"/>
    <w:rsid w:val="007B4708"/>
    <w:rsid w:val="007B5166"/>
    <w:rsid w:val="007B51B8"/>
    <w:rsid w:val="007B55AF"/>
    <w:rsid w:val="007B5EC0"/>
    <w:rsid w:val="007B689C"/>
    <w:rsid w:val="007B6C4B"/>
    <w:rsid w:val="007B734B"/>
    <w:rsid w:val="007B7695"/>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4EE"/>
    <w:rsid w:val="007D1B10"/>
    <w:rsid w:val="007D1DAB"/>
    <w:rsid w:val="007D22F1"/>
    <w:rsid w:val="007D33C6"/>
    <w:rsid w:val="007D3588"/>
    <w:rsid w:val="007D3E57"/>
    <w:rsid w:val="007D4A6B"/>
    <w:rsid w:val="007D5295"/>
    <w:rsid w:val="007D57D0"/>
    <w:rsid w:val="007D5EBB"/>
    <w:rsid w:val="007D6287"/>
    <w:rsid w:val="007D62AC"/>
    <w:rsid w:val="007D71B9"/>
    <w:rsid w:val="007D7306"/>
    <w:rsid w:val="007D7BA5"/>
    <w:rsid w:val="007D7C9E"/>
    <w:rsid w:val="007D7E3E"/>
    <w:rsid w:val="007E04B9"/>
    <w:rsid w:val="007E0BC7"/>
    <w:rsid w:val="007E0C03"/>
    <w:rsid w:val="007E0F78"/>
    <w:rsid w:val="007E10B0"/>
    <w:rsid w:val="007E1364"/>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9C8"/>
    <w:rsid w:val="007E5D62"/>
    <w:rsid w:val="007E623B"/>
    <w:rsid w:val="007E64B4"/>
    <w:rsid w:val="007E6D16"/>
    <w:rsid w:val="007E7547"/>
    <w:rsid w:val="007E7DDF"/>
    <w:rsid w:val="007E7E25"/>
    <w:rsid w:val="007F0306"/>
    <w:rsid w:val="007F03BC"/>
    <w:rsid w:val="007F09B7"/>
    <w:rsid w:val="007F0AB3"/>
    <w:rsid w:val="007F0D43"/>
    <w:rsid w:val="007F1318"/>
    <w:rsid w:val="007F1BAF"/>
    <w:rsid w:val="007F2132"/>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206"/>
    <w:rsid w:val="007F5A4D"/>
    <w:rsid w:val="007F6083"/>
    <w:rsid w:val="007F6486"/>
    <w:rsid w:val="007F65B7"/>
    <w:rsid w:val="007F6D5D"/>
    <w:rsid w:val="007F6F7F"/>
    <w:rsid w:val="007F7095"/>
    <w:rsid w:val="007F7667"/>
    <w:rsid w:val="007F78A4"/>
    <w:rsid w:val="007F79F0"/>
    <w:rsid w:val="007F7DE8"/>
    <w:rsid w:val="00800122"/>
    <w:rsid w:val="0080034F"/>
    <w:rsid w:val="0080077D"/>
    <w:rsid w:val="008007DD"/>
    <w:rsid w:val="00800A9D"/>
    <w:rsid w:val="00800D54"/>
    <w:rsid w:val="00801037"/>
    <w:rsid w:val="008011E9"/>
    <w:rsid w:val="0080275E"/>
    <w:rsid w:val="00802794"/>
    <w:rsid w:val="0080280D"/>
    <w:rsid w:val="00802839"/>
    <w:rsid w:val="008028F2"/>
    <w:rsid w:val="008029BC"/>
    <w:rsid w:val="00802CC0"/>
    <w:rsid w:val="008036A6"/>
    <w:rsid w:val="00803D06"/>
    <w:rsid w:val="008052D3"/>
    <w:rsid w:val="008057C4"/>
    <w:rsid w:val="00805BFD"/>
    <w:rsid w:val="0080645A"/>
    <w:rsid w:val="00806A46"/>
    <w:rsid w:val="00806DE0"/>
    <w:rsid w:val="00806E88"/>
    <w:rsid w:val="00807B35"/>
    <w:rsid w:val="00807E03"/>
    <w:rsid w:val="00810414"/>
    <w:rsid w:val="00810A3D"/>
    <w:rsid w:val="00810B85"/>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453A"/>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2A"/>
    <w:rsid w:val="00827D69"/>
    <w:rsid w:val="00830001"/>
    <w:rsid w:val="00830259"/>
    <w:rsid w:val="0083062F"/>
    <w:rsid w:val="00830EA1"/>
    <w:rsid w:val="00831E42"/>
    <w:rsid w:val="008321D4"/>
    <w:rsid w:val="0083236E"/>
    <w:rsid w:val="00832AB5"/>
    <w:rsid w:val="00832AE3"/>
    <w:rsid w:val="00832BC8"/>
    <w:rsid w:val="00832C40"/>
    <w:rsid w:val="0083373C"/>
    <w:rsid w:val="00833813"/>
    <w:rsid w:val="00833D53"/>
    <w:rsid w:val="00833F6A"/>
    <w:rsid w:val="0083419F"/>
    <w:rsid w:val="00834439"/>
    <w:rsid w:val="00834651"/>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724"/>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104"/>
    <w:rsid w:val="00850504"/>
    <w:rsid w:val="0085065B"/>
    <w:rsid w:val="00850711"/>
    <w:rsid w:val="008507DB"/>
    <w:rsid w:val="00850973"/>
    <w:rsid w:val="0085109C"/>
    <w:rsid w:val="0085117E"/>
    <w:rsid w:val="008512DF"/>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3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E7B"/>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5658"/>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1C6"/>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3CBD"/>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1EFA"/>
    <w:rsid w:val="008D22B6"/>
    <w:rsid w:val="008D29D0"/>
    <w:rsid w:val="008D2D46"/>
    <w:rsid w:val="008D2FC0"/>
    <w:rsid w:val="008D354A"/>
    <w:rsid w:val="008D4633"/>
    <w:rsid w:val="008D4954"/>
    <w:rsid w:val="008D4BD9"/>
    <w:rsid w:val="008D5030"/>
    <w:rsid w:val="008D509F"/>
    <w:rsid w:val="008D50D1"/>
    <w:rsid w:val="008D54AB"/>
    <w:rsid w:val="008D56D1"/>
    <w:rsid w:val="008D582A"/>
    <w:rsid w:val="008D5AAA"/>
    <w:rsid w:val="008D5D56"/>
    <w:rsid w:val="008D64F2"/>
    <w:rsid w:val="008D6D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599"/>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4C1A"/>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5D15"/>
    <w:rsid w:val="0094600D"/>
    <w:rsid w:val="0094628B"/>
    <w:rsid w:val="00946C7C"/>
    <w:rsid w:val="00946DE2"/>
    <w:rsid w:val="00946E22"/>
    <w:rsid w:val="009472FB"/>
    <w:rsid w:val="00947A88"/>
    <w:rsid w:val="00947AF0"/>
    <w:rsid w:val="00947D0C"/>
    <w:rsid w:val="0095020F"/>
    <w:rsid w:val="009504AF"/>
    <w:rsid w:val="009504F0"/>
    <w:rsid w:val="00950645"/>
    <w:rsid w:val="00950DAE"/>
    <w:rsid w:val="00950DFA"/>
    <w:rsid w:val="0095136B"/>
    <w:rsid w:val="00951557"/>
    <w:rsid w:val="009524A2"/>
    <w:rsid w:val="00952E98"/>
    <w:rsid w:val="00953B6D"/>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BC3"/>
    <w:rsid w:val="00973D61"/>
    <w:rsid w:val="00973E6B"/>
    <w:rsid w:val="00973FA7"/>
    <w:rsid w:val="00974292"/>
    <w:rsid w:val="0097435C"/>
    <w:rsid w:val="0097464C"/>
    <w:rsid w:val="00974B6F"/>
    <w:rsid w:val="00975003"/>
    <w:rsid w:val="0097550E"/>
    <w:rsid w:val="00975720"/>
    <w:rsid w:val="009757FB"/>
    <w:rsid w:val="00976297"/>
    <w:rsid w:val="009762BD"/>
    <w:rsid w:val="00976469"/>
    <w:rsid w:val="00976483"/>
    <w:rsid w:val="00976500"/>
    <w:rsid w:val="00976531"/>
    <w:rsid w:val="00977336"/>
    <w:rsid w:val="00980696"/>
    <w:rsid w:val="00980B15"/>
    <w:rsid w:val="00980B27"/>
    <w:rsid w:val="00980B58"/>
    <w:rsid w:val="00980C21"/>
    <w:rsid w:val="00981DF1"/>
    <w:rsid w:val="00982766"/>
    <w:rsid w:val="00982A57"/>
    <w:rsid w:val="00982CAF"/>
    <w:rsid w:val="0098310E"/>
    <w:rsid w:val="00983188"/>
    <w:rsid w:val="00983727"/>
    <w:rsid w:val="0098396A"/>
    <w:rsid w:val="00983DC2"/>
    <w:rsid w:val="00983DE6"/>
    <w:rsid w:val="00983F02"/>
    <w:rsid w:val="00984183"/>
    <w:rsid w:val="00984342"/>
    <w:rsid w:val="009849EE"/>
    <w:rsid w:val="00984FDD"/>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776"/>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3E0D"/>
    <w:rsid w:val="009A4670"/>
    <w:rsid w:val="009A47B6"/>
    <w:rsid w:val="009A49C5"/>
    <w:rsid w:val="009A51EF"/>
    <w:rsid w:val="009A53E4"/>
    <w:rsid w:val="009A543A"/>
    <w:rsid w:val="009A58D6"/>
    <w:rsid w:val="009A5A2F"/>
    <w:rsid w:val="009A5DB1"/>
    <w:rsid w:val="009A69FF"/>
    <w:rsid w:val="009A6DCB"/>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2FF7"/>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D9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541"/>
    <w:rsid w:val="009E36EC"/>
    <w:rsid w:val="009E3B2A"/>
    <w:rsid w:val="009E3C8E"/>
    <w:rsid w:val="009E41A0"/>
    <w:rsid w:val="009E4893"/>
    <w:rsid w:val="009E4AA9"/>
    <w:rsid w:val="009E4AFD"/>
    <w:rsid w:val="009E4C0E"/>
    <w:rsid w:val="009E4D3D"/>
    <w:rsid w:val="009E4D9D"/>
    <w:rsid w:val="009E4EF0"/>
    <w:rsid w:val="009E514C"/>
    <w:rsid w:val="009E56B0"/>
    <w:rsid w:val="009E599D"/>
    <w:rsid w:val="009E60B0"/>
    <w:rsid w:val="009E6835"/>
    <w:rsid w:val="009E6B79"/>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04"/>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5D5E"/>
    <w:rsid w:val="00A06070"/>
    <w:rsid w:val="00A062D1"/>
    <w:rsid w:val="00A0645A"/>
    <w:rsid w:val="00A06855"/>
    <w:rsid w:val="00A06C28"/>
    <w:rsid w:val="00A073C8"/>
    <w:rsid w:val="00A07977"/>
    <w:rsid w:val="00A1040F"/>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48E"/>
    <w:rsid w:val="00A23FF2"/>
    <w:rsid w:val="00A24003"/>
    <w:rsid w:val="00A24181"/>
    <w:rsid w:val="00A243E9"/>
    <w:rsid w:val="00A24406"/>
    <w:rsid w:val="00A24C88"/>
    <w:rsid w:val="00A2639E"/>
    <w:rsid w:val="00A26643"/>
    <w:rsid w:val="00A26F02"/>
    <w:rsid w:val="00A273AD"/>
    <w:rsid w:val="00A27B96"/>
    <w:rsid w:val="00A27CD3"/>
    <w:rsid w:val="00A30C5F"/>
    <w:rsid w:val="00A31622"/>
    <w:rsid w:val="00A32BF7"/>
    <w:rsid w:val="00A330BF"/>
    <w:rsid w:val="00A33D14"/>
    <w:rsid w:val="00A33FB7"/>
    <w:rsid w:val="00A340C3"/>
    <w:rsid w:val="00A34A2F"/>
    <w:rsid w:val="00A3702B"/>
    <w:rsid w:val="00A3760C"/>
    <w:rsid w:val="00A376B5"/>
    <w:rsid w:val="00A376D7"/>
    <w:rsid w:val="00A37A5C"/>
    <w:rsid w:val="00A4029F"/>
    <w:rsid w:val="00A40381"/>
    <w:rsid w:val="00A40700"/>
    <w:rsid w:val="00A409DB"/>
    <w:rsid w:val="00A40CB4"/>
    <w:rsid w:val="00A41597"/>
    <w:rsid w:val="00A41786"/>
    <w:rsid w:val="00A41948"/>
    <w:rsid w:val="00A41DE9"/>
    <w:rsid w:val="00A42875"/>
    <w:rsid w:val="00A42B29"/>
    <w:rsid w:val="00A42DF2"/>
    <w:rsid w:val="00A42E28"/>
    <w:rsid w:val="00A43FA0"/>
    <w:rsid w:val="00A44786"/>
    <w:rsid w:val="00A44C8A"/>
    <w:rsid w:val="00A4504A"/>
    <w:rsid w:val="00A45F7A"/>
    <w:rsid w:val="00A4633B"/>
    <w:rsid w:val="00A46682"/>
    <w:rsid w:val="00A46A05"/>
    <w:rsid w:val="00A46ECA"/>
    <w:rsid w:val="00A4736F"/>
    <w:rsid w:val="00A476A4"/>
    <w:rsid w:val="00A50049"/>
    <w:rsid w:val="00A501E9"/>
    <w:rsid w:val="00A501FE"/>
    <w:rsid w:val="00A50A5D"/>
    <w:rsid w:val="00A50B30"/>
    <w:rsid w:val="00A50B5A"/>
    <w:rsid w:val="00A512F5"/>
    <w:rsid w:val="00A517A9"/>
    <w:rsid w:val="00A51A34"/>
    <w:rsid w:val="00A5209D"/>
    <w:rsid w:val="00A520D7"/>
    <w:rsid w:val="00A522CB"/>
    <w:rsid w:val="00A52A48"/>
    <w:rsid w:val="00A5325F"/>
    <w:rsid w:val="00A5327C"/>
    <w:rsid w:val="00A53420"/>
    <w:rsid w:val="00A53838"/>
    <w:rsid w:val="00A538A4"/>
    <w:rsid w:val="00A540ED"/>
    <w:rsid w:val="00A54AE0"/>
    <w:rsid w:val="00A54DEC"/>
    <w:rsid w:val="00A5504C"/>
    <w:rsid w:val="00A55299"/>
    <w:rsid w:val="00A5555A"/>
    <w:rsid w:val="00A55986"/>
    <w:rsid w:val="00A56074"/>
    <w:rsid w:val="00A5631B"/>
    <w:rsid w:val="00A5636F"/>
    <w:rsid w:val="00A56473"/>
    <w:rsid w:val="00A56C96"/>
    <w:rsid w:val="00A56D55"/>
    <w:rsid w:val="00A57098"/>
    <w:rsid w:val="00A57125"/>
    <w:rsid w:val="00A57513"/>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09EF"/>
    <w:rsid w:val="00A7111A"/>
    <w:rsid w:val="00A71183"/>
    <w:rsid w:val="00A71281"/>
    <w:rsid w:val="00A71CA2"/>
    <w:rsid w:val="00A71F1B"/>
    <w:rsid w:val="00A72E09"/>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5D6"/>
    <w:rsid w:val="00A81AC9"/>
    <w:rsid w:val="00A81C0F"/>
    <w:rsid w:val="00A81DCA"/>
    <w:rsid w:val="00A82009"/>
    <w:rsid w:val="00A825CF"/>
    <w:rsid w:val="00A82729"/>
    <w:rsid w:val="00A82B97"/>
    <w:rsid w:val="00A82E80"/>
    <w:rsid w:val="00A8316A"/>
    <w:rsid w:val="00A83DB7"/>
    <w:rsid w:val="00A8422B"/>
    <w:rsid w:val="00A8459C"/>
    <w:rsid w:val="00A846CF"/>
    <w:rsid w:val="00A84DF2"/>
    <w:rsid w:val="00A84E36"/>
    <w:rsid w:val="00A857BF"/>
    <w:rsid w:val="00A85E96"/>
    <w:rsid w:val="00A860E1"/>
    <w:rsid w:val="00A864B3"/>
    <w:rsid w:val="00A86833"/>
    <w:rsid w:val="00A86940"/>
    <w:rsid w:val="00A86E8B"/>
    <w:rsid w:val="00A86EFA"/>
    <w:rsid w:val="00A86F4F"/>
    <w:rsid w:val="00A86F69"/>
    <w:rsid w:val="00A86FF9"/>
    <w:rsid w:val="00A8762A"/>
    <w:rsid w:val="00A877F5"/>
    <w:rsid w:val="00A9034C"/>
    <w:rsid w:val="00A907D5"/>
    <w:rsid w:val="00A9136B"/>
    <w:rsid w:val="00A917E0"/>
    <w:rsid w:val="00A917FB"/>
    <w:rsid w:val="00A91BEE"/>
    <w:rsid w:val="00A91C7B"/>
    <w:rsid w:val="00A92952"/>
    <w:rsid w:val="00A92BD7"/>
    <w:rsid w:val="00A92FAC"/>
    <w:rsid w:val="00A930B0"/>
    <w:rsid w:val="00A93129"/>
    <w:rsid w:val="00A935DC"/>
    <w:rsid w:val="00A93875"/>
    <w:rsid w:val="00A9395A"/>
    <w:rsid w:val="00A93AB6"/>
    <w:rsid w:val="00A93CE5"/>
    <w:rsid w:val="00A93DFE"/>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5FD"/>
    <w:rsid w:val="00AA6B2D"/>
    <w:rsid w:val="00AA6BB4"/>
    <w:rsid w:val="00AA6D38"/>
    <w:rsid w:val="00AA735C"/>
    <w:rsid w:val="00AA764D"/>
    <w:rsid w:val="00AA7685"/>
    <w:rsid w:val="00AA76D0"/>
    <w:rsid w:val="00AA7781"/>
    <w:rsid w:val="00AA7A5A"/>
    <w:rsid w:val="00AA7B42"/>
    <w:rsid w:val="00AB0EA0"/>
    <w:rsid w:val="00AB1528"/>
    <w:rsid w:val="00AB191C"/>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532"/>
    <w:rsid w:val="00AB6DCE"/>
    <w:rsid w:val="00AB6E48"/>
    <w:rsid w:val="00AB71A8"/>
    <w:rsid w:val="00AB726D"/>
    <w:rsid w:val="00AB7271"/>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AF"/>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B0E"/>
    <w:rsid w:val="00AD5D9C"/>
    <w:rsid w:val="00AD6016"/>
    <w:rsid w:val="00AD607C"/>
    <w:rsid w:val="00AD608D"/>
    <w:rsid w:val="00AD6981"/>
    <w:rsid w:val="00AD69C9"/>
    <w:rsid w:val="00AD6B68"/>
    <w:rsid w:val="00AD6C72"/>
    <w:rsid w:val="00AD797D"/>
    <w:rsid w:val="00AD7A1F"/>
    <w:rsid w:val="00AD7CD4"/>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484B"/>
    <w:rsid w:val="00AE5BB1"/>
    <w:rsid w:val="00AE5DC2"/>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2F9F"/>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E7D"/>
    <w:rsid w:val="00B040D4"/>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63"/>
    <w:rsid w:val="00B113F5"/>
    <w:rsid w:val="00B11806"/>
    <w:rsid w:val="00B131E9"/>
    <w:rsid w:val="00B134BD"/>
    <w:rsid w:val="00B13E5A"/>
    <w:rsid w:val="00B13F0E"/>
    <w:rsid w:val="00B14FD0"/>
    <w:rsid w:val="00B156A6"/>
    <w:rsid w:val="00B156A8"/>
    <w:rsid w:val="00B15898"/>
    <w:rsid w:val="00B158B9"/>
    <w:rsid w:val="00B15EBC"/>
    <w:rsid w:val="00B15FC7"/>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294"/>
    <w:rsid w:val="00B2235C"/>
    <w:rsid w:val="00B22C9F"/>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0F9"/>
    <w:rsid w:val="00B314C6"/>
    <w:rsid w:val="00B31A9E"/>
    <w:rsid w:val="00B31AE1"/>
    <w:rsid w:val="00B32B79"/>
    <w:rsid w:val="00B32C5D"/>
    <w:rsid w:val="00B33109"/>
    <w:rsid w:val="00B33500"/>
    <w:rsid w:val="00B33ADD"/>
    <w:rsid w:val="00B33E2E"/>
    <w:rsid w:val="00B34629"/>
    <w:rsid w:val="00B34BE6"/>
    <w:rsid w:val="00B35011"/>
    <w:rsid w:val="00B353F0"/>
    <w:rsid w:val="00B36F0A"/>
    <w:rsid w:val="00B37C20"/>
    <w:rsid w:val="00B4101A"/>
    <w:rsid w:val="00B41089"/>
    <w:rsid w:val="00B413EC"/>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47B08"/>
    <w:rsid w:val="00B50059"/>
    <w:rsid w:val="00B5095D"/>
    <w:rsid w:val="00B50B71"/>
    <w:rsid w:val="00B50F0F"/>
    <w:rsid w:val="00B515CF"/>
    <w:rsid w:val="00B51CC6"/>
    <w:rsid w:val="00B5214C"/>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1B8"/>
    <w:rsid w:val="00B568DD"/>
    <w:rsid w:val="00B5702D"/>
    <w:rsid w:val="00B57340"/>
    <w:rsid w:val="00B57623"/>
    <w:rsid w:val="00B577C2"/>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583C"/>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982"/>
    <w:rsid w:val="00B75E77"/>
    <w:rsid w:val="00B765F9"/>
    <w:rsid w:val="00B76633"/>
    <w:rsid w:val="00B76732"/>
    <w:rsid w:val="00B76DFD"/>
    <w:rsid w:val="00B774E9"/>
    <w:rsid w:val="00B778A6"/>
    <w:rsid w:val="00B80599"/>
    <w:rsid w:val="00B82777"/>
    <w:rsid w:val="00B82863"/>
    <w:rsid w:val="00B82FAB"/>
    <w:rsid w:val="00B8365C"/>
    <w:rsid w:val="00B83820"/>
    <w:rsid w:val="00B83B09"/>
    <w:rsid w:val="00B83BBE"/>
    <w:rsid w:val="00B84A39"/>
    <w:rsid w:val="00B850D6"/>
    <w:rsid w:val="00B858F9"/>
    <w:rsid w:val="00B86BF3"/>
    <w:rsid w:val="00B878BF"/>
    <w:rsid w:val="00B9075F"/>
    <w:rsid w:val="00B9127D"/>
    <w:rsid w:val="00B917F4"/>
    <w:rsid w:val="00B91975"/>
    <w:rsid w:val="00B91A4E"/>
    <w:rsid w:val="00B91DA0"/>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3ED1"/>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2C1B"/>
    <w:rsid w:val="00BB37EF"/>
    <w:rsid w:val="00BB3DD5"/>
    <w:rsid w:val="00BB4C6B"/>
    <w:rsid w:val="00BB4E5C"/>
    <w:rsid w:val="00BB4E8C"/>
    <w:rsid w:val="00BB5036"/>
    <w:rsid w:val="00BB56A5"/>
    <w:rsid w:val="00BB5FCA"/>
    <w:rsid w:val="00BB6397"/>
    <w:rsid w:val="00BB677F"/>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43C"/>
    <w:rsid w:val="00BC3607"/>
    <w:rsid w:val="00BC36C2"/>
    <w:rsid w:val="00BC388B"/>
    <w:rsid w:val="00BC3C95"/>
    <w:rsid w:val="00BC3EE1"/>
    <w:rsid w:val="00BC3F59"/>
    <w:rsid w:val="00BC4141"/>
    <w:rsid w:val="00BC4234"/>
    <w:rsid w:val="00BC4532"/>
    <w:rsid w:val="00BC474E"/>
    <w:rsid w:val="00BC4C02"/>
    <w:rsid w:val="00BC55A6"/>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3E5C"/>
    <w:rsid w:val="00BD411D"/>
    <w:rsid w:val="00BD41B8"/>
    <w:rsid w:val="00BD4958"/>
    <w:rsid w:val="00BD4A2B"/>
    <w:rsid w:val="00BD5647"/>
    <w:rsid w:val="00BD58AD"/>
    <w:rsid w:val="00BD5B5B"/>
    <w:rsid w:val="00BD68FA"/>
    <w:rsid w:val="00BD6EA4"/>
    <w:rsid w:val="00BD7B50"/>
    <w:rsid w:val="00BE005D"/>
    <w:rsid w:val="00BE0862"/>
    <w:rsid w:val="00BE13C8"/>
    <w:rsid w:val="00BE17DC"/>
    <w:rsid w:val="00BE2944"/>
    <w:rsid w:val="00BE2B46"/>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5D5"/>
    <w:rsid w:val="00BF2889"/>
    <w:rsid w:val="00BF2EF5"/>
    <w:rsid w:val="00BF3108"/>
    <w:rsid w:val="00BF37BF"/>
    <w:rsid w:val="00BF37C6"/>
    <w:rsid w:val="00BF39D5"/>
    <w:rsid w:val="00BF4177"/>
    <w:rsid w:val="00BF4937"/>
    <w:rsid w:val="00BF5265"/>
    <w:rsid w:val="00BF5CDD"/>
    <w:rsid w:val="00BF6123"/>
    <w:rsid w:val="00BF63C1"/>
    <w:rsid w:val="00BF65ED"/>
    <w:rsid w:val="00BF65F5"/>
    <w:rsid w:val="00BF6B4C"/>
    <w:rsid w:val="00BF71D4"/>
    <w:rsid w:val="00BF7F11"/>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3F4"/>
    <w:rsid w:val="00C0649D"/>
    <w:rsid w:val="00C06654"/>
    <w:rsid w:val="00C06AE5"/>
    <w:rsid w:val="00C06DCD"/>
    <w:rsid w:val="00C075E2"/>
    <w:rsid w:val="00C07F08"/>
    <w:rsid w:val="00C1041A"/>
    <w:rsid w:val="00C10C3A"/>
    <w:rsid w:val="00C10D2B"/>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7A"/>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27704"/>
    <w:rsid w:val="00C27BA1"/>
    <w:rsid w:val="00C27D3D"/>
    <w:rsid w:val="00C3032B"/>
    <w:rsid w:val="00C30631"/>
    <w:rsid w:val="00C30A99"/>
    <w:rsid w:val="00C3109E"/>
    <w:rsid w:val="00C31C52"/>
    <w:rsid w:val="00C320EB"/>
    <w:rsid w:val="00C32638"/>
    <w:rsid w:val="00C32FB7"/>
    <w:rsid w:val="00C33AE2"/>
    <w:rsid w:val="00C344EB"/>
    <w:rsid w:val="00C34886"/>
    <w:rsid w:val="00C349DF"/>
    <w:rsid w:val="00C35959"/>
    <w:rsid w:val="00C36186"/>
    <w:rsid w:val="00C363FD"/>
    <w:rsid w:val="00C364CE"/>
    <w:rsid w:val="00C368F3"/>
    <w:rsid w:val="00C375B4"/>
    <w:rsid w:val="00C378D7"/>
    <w:rsid w:val="00C37C40"/>
    <w:rsid w:val="00C40281"/>
    <w:rsid w:val="00C40421"/>
    <w:rsid w:val="00C40568"/>
    <w:rsid w:val="00C40C1D"/>
    <w:rsid w:val="00C4165E"/>
    <w:rsid w:val="00C41B87"/>
    <w:rsid w:val="00C42CD1"/>
    <w:rsid w:val="00C43506"/>
    <w:rsid w:val="00C43923"/>
    <w:rsid w:val="00C44353"/>
    <w:rsid w:val="00C4470A"/>
    <w:rsid w:val="00C44BA9"/>
    <w:rsid w:val="00C44C0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7FF"/>
    <w:rsid w:val="00C64B17"/>
    <w:rsid w:val="00C65283"/>
    <w:rsid w:val="00C65533"/>
    <w:rsid w:val="00C6616B"/>
    <w:rsid w:val="00C661F8"/>
    <w:rsid w:val="00C6635A"/>
    <w:rsid w:val="00C669B6"/>
    <w:rsid w:val="00C66C34"/>
    <w:rsid w:val="00C67606"/>
    <w:rsid w:val="00C67711"/>
    <w:rsid w:val="00C67BBF"/>
    <w:rsid w:val="00C67E86"/>
    <w:rsid w:val="00C67E92"/>
    <w:rsid w:val="00C67FE2"/>
    <w:rsid w:val="00C70037"/>
    <w:rsid w:val="00C70B12"/>
    <w:rsid w:val="00C70BA9"/>
    <w:rsid w:val="00C71005"/>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4F72"/>
    <w:rsid w:val="00C7519D"/>
    <w:rsid w:val="00C7591B"/>
    <w:rsid w:val="00C75AB9"/>
    <w:rsid w:val="00C75F22"/>
    <w:rsid w:val="00C76209"/>
    <w:rsid w:val="00C76738"/>
    <w:rsid w:val="00C769B3"/>
    <w:rsid w:val="00C77A31"/>
    <w:rsid w:val="00C77DED"/>
    <w:rsid w:val="00C808A0"/>
    <w:rsid w:val="00C80BC0"/>
    <w:rsid w:val="00C80CF1"/>
    <w:rsid w:val="00C80FBD"/>
    <w:rsid w:val="00C81160"/>
    <w:rsid w:val="00C81274"/>
    <w:rsid w:val="00C8209C"/>
    <w:rsid w:val="00C82564"/>
    <w:rsid w:val="00C827B1"/>
    <w:rsid w:val="00C82E68"/>
    <w:rsid w:val="00C83B6F"/>
    <w:rsid w:val="00C83C31"/>
    <w:rsid w:val="00C83FDE"/>
    <w:rsid w:val="00C844DA"/>
    <w:rsid w:val="00C8457F"/>
    <w:rsid w:val="00C8458C"/>
    <w:rsid w:val="00C84A0A"/>
    <w:rsid w:val="00C85227"/>
    <w:rsid w:val="00C85E51"/>
    <w:rsid w:val="00C85F0F"/>
    <w:rsid w:val="00C863E7"/>
    <w:rsid w:val="00C8677D"/>
    <w:rsid w:val="00C8746D"/>
    <w:rsid w:val="00C87757"/>
    <w:rsid w:val="00C877F5"/>
    <w:rsid w:val="00C87BC0"/>
    <w:rsid w:val="00C87DBF"/>
    <w:rsid w:val="00C87FB6"/>
    <w:rsid w:val="00C902B7"/>
    <w:rsid w:val="00C90A7E"/>
    <w:rsid w:val="00C913C3"/>
    <w:rsid w:val="00C9165D"/>
    <w:rsid w:val="00C918FB"/>
    <w:rsid w:val="00C9225E"/>
    <w:rsid w:val="00C9234B"/>
    <w:rsid w:val="00C92BB2"/>
    <w:rsid w:val="00C93975"/>
    <w:rsid w:val="00C94255"/>
    <w:rsid w:val="00C94D14"/>
    <w:rsid w:val="00C94D16"/>
    <w:rsid w:val="00C94FA5"/>
    <w:rsid w:val="00C94FAB"/>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E37"/>
    <w:rsid w:val="00CA1ECC"/>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556C"/>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78"/>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D7E78"/>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944"/>
    <w:rsid w:val="00CE7DA9"/>
    <w:rsid w:val="00CE7EF0"/>
    <w:rsid w:val="00CF04E3"/>
    <w:rsid w:val="00CF0600"/>
    <w:rsid w:val="00CF0A78"/>
    <w:rsid w:val="00CF1378"/>
    <w:rsid w:val="00CF14CE"/>
    <w:rsid w:val="00CF20A7"/>
    <w:rsid w:val="00CF25A9"/>
    <w:rsid w:val="00CF267D"/>
    <w:rsid w:val="00CF2A35"/>
    <w:rsid w:val="00CF2B0D"/>
    <w:rsid w:val="00CF311C"/>
    <w:rsid w:val="00CF330E"/>
    <w:rsid w:val="00CF3B25"/>
    <w:rsid w:val="00CF3B55"/>
    <w:rsid w:val="00CF3E0E"/>
    <w:rsid w:val="00CF4132"/>
    <w:rsid w:val="00CF53D3"/>
    <w:rsid w:val="00CF5862"/>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5E25"/>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AAD"/>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A33"/>
    <w:rsid w:val="00D41D35"/>
    <w:rsid w:val="00D41FA5"/>
    <w:rsid w:val="00D428A3"/>
    <w:rsid w:val="00D42925"/>
    <w:rsid w:val="00D42B76"/>
    <w:rsid w:val="00D42E8D"/>
    <w:rsid w:val="00D42EE3"/>
    <w:rsid w:val="00D43557"/>
    <w:rsid w:val="00D436F9"/>
    <w:rsid w:val="00D4471C"/>
    <w:rsid w:val="00D44EC3"/>
    <w:rsid w:val="00D44EDC"/>
    <w:rsid w:val="00D4567A"/>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5953"/>
    <w:rsid w:val="00D560F0"/>
    <w:rsid w:val="00D5628B"/>
    <w:rsid w:val="00D56B82"/>
    <w:rsid w:val="00D56F8F"/>
    <w:rsid w:val="00D57AF2"/>
    <w:rsid w:val="00D57C68"/>
    <w:rsid w:val="00D6005B"/>
    <w:rsid w:val="00D602DE"/>
    <w:rsid w:val="00D60B16"/>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00E"/>
    <w:rsid w:val="00D67976"/>
    <w:rsid w:val="00D67DCA"/>
    <w:rsid w:val="00D7016F"/>
    <w:rsid w:val="00D70428"/>
    <w:rsid w:val="00D70837"/>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25C"/>
    <w:rsid w:val="00D866A2"/>
    <w:rsid w:val="00D86D28"/>
    <w:rsid w:val="00D87D76"/>
    <w:rsid w:val="00D87FB5"/>
    <w:rsid w:val="00D9017A"/>
    <w:rsid w:val="00D90245"/>
    <w:rsid w:val="00D90820"/>
    <w:rsid w:val="00D9087C"/>
    <w:rsid w:val="00D90B6D"/>
    <w:rsid w:val="00D90F8E"/>
    <w:rsid w:val="00D915D2"/>
    <w:rsid w:val="00D91CC7"/>
    <w:rsid w:val="00D92684"/>
    <w:rsid w:val="00D92879"/>
    <w:rsid w:val="00D92B60"/>
    <w:rsid w:val="00D93BFF"/>
    <w:rsid w:val="00D945B2"/>
    <w:rsid w:val="00D95850"/>
    <w:rsid w:val="00D95BE3"/>
    <w:rsid w:val="00D95C7C"/>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1B"/>
    <w:rsid w:val="00DB2A34"/>
    <w:rsid w:val="00DB2C3A"/>
    <w:rsid w:val="00DB2D00"/>
    <w:rsid w:val="00DB2F67"/>
    <w:rsid w:val="00DB37C1"/>
    <w:rsid w:val="00DB3B24"/>
    <w:rsid w:val="00DB419D"/>
    <w:rsid w:val="00DB4FAA"/>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031"/>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31"/>
    <w:rsid w:val="00DD1D49"/>
    <w:rsid w:val="00DD1E73"/>
    <w:rsid w:val="00DD2547"/>
    <w:rsid w:val="00DD3103"/>
    <w:rsid w:val="00DD3256"/>
    <w:rsid w:val="00DD3B6A"/>
    <w:rsid w:val="00DD429D"/>
    <w:rsid w:val="00DD47D9"/>
    <w:rsid w:val="00DD4976"/>
    <w:rsid w:val="00DD4BB4"/>
    <w:rsid w:val="00DD4EE5"/>
    <w:rsid w:val="00DD5062"/>
    <w:rsid w:val="00DD550A"/>
    <w:rsid w:val="00DD625A"/>
    <w:rsid w:val="00DD69A5"/>
    <w:rsid w:val="00DD7171"/>
    <w:rsid w:val="00DD71C0"/>
    <w:rsid w:val="00DE0185"/>
    <w:rsid w:val="00DE15EA"/>
    <w:rsid w:val="00DE1F8D"/>
    <w:rsid w:val="00DE212D"/>
    <w:rsid w:val="00DE2BF2"/>
    <w:rsid w:val="00DE369C"/>
    <w:rsid w:val="00DE3FA7"/>
    <w:rsid w:val="00DE4096"/>
    <w:rsid w:val="00DE4165"/>
    <w:rsid w:val="00DE471A"/>
    <w:rsid w:val="00DE4724"/>
    <w:rsid w:val="00DE4F57"/>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3CD"/>
    <w:rsid w:val="00DF7821"/>
    <w:rsid w:val="00E00B5A"/>
    <w:rsid w:val="00E00D29"/>
    <w:rsid w:val="00E00D33"/>
    <w:rsid w:val="00E01157"/>
    <w:rsid w:val="00E01223"/>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23E"/>
    <w:rsid w:val="00E1548B"/>
    <w:rsid w:val="00E15C99"/>
    <w:rsid w:val="00E15FE3"/>
    <w:rsid w:val="00E167C4"/>
    <w:rsid w:val="00E168BF"/>
    <w:rsid w:val="00E17324"/>
    <w:rsid w:val="00E17384"/>
    <w:rsid w:val="00E17EAA"/>
    <w:rsid w:val="00E17F70"/>
    <w:rsid w:val="00E203CA"/>
    <w:rsid w:val="00E206BD"/>
    <w:rsid w:val="00E20D82"/>
    <w:rsid w:val="00E20F17"/>
    <w:rsid w:val="00E2137F"/>
    <w:rsid w:val="00E21914"/>
    <w:rsid w:val="00E2196E"/>
    <w:rsid w:val="00E21A29"/>
    <w:rsid w:val="00E229D5"/>
    <w:rsid w:val="00E23B3F"/>
    <w:rsid w:val="00E23FEC"/>
    <w:rsid w:val="00E2417C"/>
    <w:rsid w:val="00E2446F"/>
    <w:rsid w:val="00E2453B"/>
    <w:rsid w:val="00E24577"/>
    <w:rsid w:val="00E24690"/>
    <w:rsid w:val="00E253FF"/>
    <w:rsid w:val="00E25C48"/>
    <w:rsid w:val="00E2638E"/>
    <w:rsid w:val="00E26464"/>
    <w:rsid w:val="00E2651F"/>
    <w:rsid w:val="00E26993"/>
    <w:rsid w:val="00E26AF2"/>
    <w:rsid w:val="00E300C0"/>
    <w:rsid w:val="00E305CF"/>
    <w:rsid w:val="00E308A6"/>
    <w:rsid w:val="00E30AD3"/>
    <w:rsid w:val="00E3173B"/>
    <w:rsid w:val="00E319C0"/>
    <w:rsid w:val="00E31A64"/>
    <w:rsid w:val="00E31BA9"/>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6FC"/>
    <w:rsid w:val="00E36E09"/>
    <w:rsid w:val="00E37209"/>
    <w:rsid w:val="00E376B6"/>
    <w:rsid w:val="00E37E5A"/>
    <w:rsid w:val="00E4051C"/>
    <w:rsid w:val="00E40756"/>
    <w:rsid w:val="00E4189D"/>
    <w:rsid w:val="00E41E7C"/>
    <w:rsid w:val="00E42C90"/>
    <w:rsid w:val="00E43007"/>
    <w:rsid w:val="00E43211"/>
    <w:rsid w:val="00E4377B"/>
    <w:rsid w:val="00E43E33"/>
    <w:rsid w:val="00E44A74"/>
    <w:rsid w:val="00E44BE9"/>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505"/>
    <w:rsid w:val="00E65A3C"/>
    <w:rsid w:val="00E66120"/>
    <w:rsid w:val="00E66220"/>
    <w:rsid w:val="00E66294"/>
    <w:rsid w:val="00E66405"/>
    <w:rsid w:val="00E6655E"/>
    <w:rsid w:val="00E66CB0"/>
    <w:rsid w:val="00E66E7F"/>
    <w:rsid w:val="00E67334"/>
    <w:rsid w:val="00E674E1"/>
    <w:rsid w:val="00E7002D"/>
    <w:rsid w:val="00E70250"/>
    <w:rsid w:val="00E702EB"/>
    <w:rsid w:val="00E708C3"/>
    <w:rsid w:val="00E70ECD"/>
    <w:rsid w:val="00E70F87"/>
    <w:rsid w:val="00E71100"/>
    <w:rsid w:val="00E711DD"/>
    <w:rsid w:val="00E719E1"/>
    <w:rsid w:val="00E71DEE"/>
    <w:rsid w:val="00E72176"/>
    <w:rsid w:val="00E724AC"/>
    <w:rsid w:val="00E725E2"/>
    <w:rsid w:val="00E72653"/>
    <w:rsid w:val="00E73347"/>
    <w:rsid w:val="00E7344F"/>
    <w:rsid w:val="00E736F3"/>
    <w:rsid w:val="00E73BDE"/>
    <w:rsid w:val="00E73FC4"/>
    <w:rsid w:val="00E74071"/>
    <w:rsid w:val="00E746DD"/>
    <w:rsid w:val="00E74A37"/>
    <w:rsid w:val="00E74FCC"/>
    <w:rsid w:val="00E75B9B"/>
    <w:rsid w:val="00E760DB"/>
    <w:rsid w:val="00E76388"/>
    <w:rsid w:val="00E763F7"/>
    <w:rsid w:val="00E76933"/>
    <w:rsid w:val="00E76E91"/>
    <w:rsid w:val="00E77711"/>
    <w:rsid w:val="00E77A32"/>
    <w:rsid w:val="00E77CD0"/>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1C5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2702"/>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74A"/>
    <w:rsid w:val="00EB3C9D"/>
    <w:rsid w:val="00EB3FC1"/>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D41"/>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C77"/>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7F2"/>
    <w:rsid w:val="00EF4DC8"/>
    <w:rsid w:val="00EF4FBC"/>
    <w:rsid w:val="00EF550B"/>
    <w:rsid w:val="00EF5DB6"/>
    <w:rsid w:val="00EF5E67"/>
    <w:rsid w:val="00EF627D"/>
    <w:rsid w:val="00EF6690"/>
    <w:rsid w:val="00EF70AA"/>
    <w:rsid w:val="00EF733B"/>
    <w:rsid w:val="00EF744E"/>
    <w:rsid w:val="00EF75CC"/>
    <w:rsid w:val="00EF7CD1"/>
    <w:rsid w:val="00EF7CEE"/>
    <w:rsid w:val="00F0018A"/>
    <w:rsid w:val="00F00486"/>
    <w:rsid w:val="00F007B9"/>
    <w:rsid w:val="00F00A9D"/>
    <w:rsid w:val="00F00AA2"/>
    <w:rsid w:val="00F00D8F"/>
    <w:rsid w:val="00F01147"/>
    <w:rsid w:val="00F0153D"/>
    <w:rsid w:val="00F017D6"/>
    <w:rsid w:val="00F01983"/>
    <w:rsid w:val="00F01B6E"/>
    <w:rsid w:val="00F0243B"/>
    <w:rsid w:val="00F026C4"/>
    <w:rsid w:val="00F03125"/>
    <w:rsid w:val="00F0380A"/>
    <w:rsid w:val="00F03EC4"/>
    <w:rsid w:val="00F04008"/>
    <w:rsid w:val="00F051F7"/>
    <w:rsid w:val="00F056FA"/>
    <w:rsid w:val="00F05A49"/>
    <w:rsid w:val="00F05CEC"/>
    <w:rsid w:val="00F061F4"/>
    <w:rsid w:val="00F06784"/>
    <w:rsid w:val="00F06E90"/>
    <w:rsid w:val="00F06EDD"/>
    <w:rsid w:val="00F0713C"/>
    <w:rsid w:val="00F071A3"/>
    <w:rsid w:val="00F071FB"/>
    <w:rsid w:val="00F075F8"/>
    <w:rsid w:val="00F07C1A"/>
    <w:rsid w:val="00F10501"/>
    <w:rsid w:val="00F106EB"/>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4799"/>
    <w:rsid w:val="00F25058"/>
    <w:rsid w:val="00F2510A"/>
    <w:rsid w:val="00F252CC"/>
    <w:rsid w:val="00F26232"/>
    <w:rsid w:val="00F262E2"/>
    <w:rsid w:val="00F264AA"/>
    <w:rsid w:val="00F26E98"/>
    <w:rsid w:val="00F27E0F"/>
    <w:rsid w:val="00F27F73"/>
    <w:rsid w:val="00F30228"/>
    <w:rsid w:val="00F30534"/>
    <w:rsid w:val="00F309BB"/>
    <w:rsid w:val="00F30A91"/>
    <w:rsid w:val="00F30F25"/>
    <w:rsid w:val="00F312EA"/>
    <w:rsid w:val="00F313D6"/>
    <w:rsid w:val="00F3147D"/>
    <w:rsid w:val="00F3162A"/>
    <w:rsid w:val="00F31680"/>
    <w:rsid w:val="00F319C6"/>
    <w:rsid w:val="00F31BD3"/>
    <w:rsid w:val="00F31C70"/>
    <w:rsid w:val="00F32129"/>
    <w:rsid w:val="00F325D2"/>
    <w:rsid w:val="00F32751"/>
    <w:rsid w:val="00F333F0"/>
    <w:rsid w:val="00F33AC3"/>
    <w:rsid w:val="00F3471C"/>
    <w:rsid w:val="00F34AB3"/>
    <w:rsid w:val="00F35EF0"/>
    <w:rsid w:val="00F362A5"/>
    <w:rsid w:val="00F367F6"/>
    <w:rsid w:val="00F36893"/>
    <w:rsid w:val="00F36BD9"/>
    <w:rsid w:val="00F37B82"/>
    <w:rsid w:val="00F37E6C"/>
    <w:rsid w:val="00F40A46"/>
    <w:rsid w:val="00F40A6D"/>
    <w:rsid w:val="00F40B00"/>
    <w:rsid w:val="00F40B3C"/>
    <w:rsid w:val="00F41243"/>
    <w:rsid w:val="00F412C9"/>
    <w:rsid w:val="00F414A9"/>
    <w:rsid w:val="00F4191C"/>
    <w:rsid w:val="00F41B84"/>
    <w:rsid w:val="00F420ED"/>
    <w:rsid w:val="00F42411"/>
    <w:rsid w:val="00F42BE2"/>
    <w:rsid w:val="00F42C3B"/>
    <w:rsid w:val="00F42F11"/>
    <w:rsid w:val="00F4385F"/>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10F"/>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0E5"/>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414"/>
    <w:rsid w:val="00F716E0"/>
    <w:rsid w:val="00F71723"/>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5E7"/>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758"/>
    <w:rsid w:val="00F9283F"/>
    <w:rsid w:val="00F92A21"/>
    <w:rsid w:val="00F92E5C"/>
    <w:rsid w:val="00F933E5"/>
    <w:rsid w:val="00F942BA"/>
    <w:rsid w:val="00F95098"/>
    <w:rsid w:val="00F951B8"/>
    <w:rsid w:val="00F9521E"/>
    <w:rsid w:val="00F9724B"/>
    <w:rsid w:val="00F97990"/>
    <w:rsid w:val="00F97AD9"/>
    <w:rsid w:val="00F97DA3"/>
    <w:rsid w:val="00F97E02"/>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90"/>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2AF"/>
    <w:rsid w:val="00FB7411"/>
    <w:rsid w:val="00FB783B"/>
    <w:rsid w:val="00FB7A26"/>
    <w:rsid w:val="00FB7C58"/>
    <w:rsid w:val="00FB7DAE"/>
    <w:rsid w:val="00FC04DC"/>
    <w:rsid w:val="00FC09C8"/>
    <w:rsid w:val="00FC09F1"/>
    <w:rsid w:val="00FC0B54"/>
    <w:rsid w:val="00FC1548"/>
    <w:rsid w:val="00FC1AEA"/>
    <w:rsid w:val="00FC1C2E"/>
    <w:rsid w:val="00FC1D0C"/>
    <w:rsid w:val="00FC2280"/>
    <w:rsid w:val="00FC2620"/>
    <w:rsid w:val="00FC289D"/>
    <w:rsid w:val="00FC2BED"/>
    <w:rsid w:val="00FC31A2"/>
    <w:rsid w:val="00FC3B30"/>
    <w:rsid w:val="00FC3EF8"/>
    <w:rsid w:val="00FC4AC9"/>
    <w:rsid w:val="00FC57FE"/>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13A"/>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768"/>
    <w:rsid w:val="00FF2998"/>
    <w:rsid w:val="00FF2A63"/>
    <w:rsid w:val="00FF2D27"/>
    <w:rsid w:val="00FF2ECF"/>
    <w:rsid w:val="00FF32C5"/>
    <w:rsid w:val="00FF33B8"/>
    <w:rsid w:val="00FF3770"/>
    <w:rsid w:val="00FF442F"/>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 w:val="18CB2F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7C6AAE"/>
    <w:pPr>
      <w:keepNext/>
      <w:spacing w:before="12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7C6AAE"/>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C6AAE"/>
    <w:pPr>
      <w:spacing w:before="120"/>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7C6AAE"/>
    <w:pPr>
      <w:keepNext/>
      <w:jc w:val="both"/>
      <w:outlineLvl w:val="6"/>
    </w:pPr>
    <w:rPr>
      <w:rFonts w:ascii="Calibri" w:hAnsi="Calibri"/>
    </w:rPr>
  </w:style>
  <w:style w:type="paragraph" w:styleId="Heading8">
    <w:name w:val="heading 8"/>
    <w:basedOn w:val="Normal"/>
    <w:next w:val="Normal"/>
    <w:link w:val="Heading8Char"/>
    <w:uiPriority w:val="99"/>
    <w:qFormat/>
    <w:rsid w:val="007C6AAE"/>
    <w:pPr>
      <w:keepNext/>
      <w:numPr>
        <w:numId w:val="8"/>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kern w:val="32"/>
      <w:sz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sz w:val="26"/>
    </w:rPr>
  </w:style>
  <w:style w:type="character" w:customStyle="1" w:styleId="Heading4Char">
    <w:name w:val="Heading 4 Char"/>
    <w:basedOn w:val="DefaultParagraphFont"/>
    <w:link w:val="Heading4"/>
    <w:uiPriority w:val="99"/>
    <w:semiHidden/>
    <w:locked/>
    <w:rsid w:val="009F734B"/>
    <w:rPr>
      <w:rFonts w:ascii="Calibri" w:hAnsi="Calibri" w:cs="Times New Roman"/>
      <w:b/>
      <w:sz w:val="28"/>
    </w:rPr>
  </w:style>
  <w:style w:type="character" w:customStyle="1" w:styleId="Heading5Char">
    <w:name w:val="Heading 5 Char"/>
    <w:basedOn w:val="DefaultParagraphFont"/>
    <w:link w:val="Heading5"/>
    <w:uiPriority w:val="99"/>
    <w:semiHidden/>
    <w:locked/>
    <w:rsid w:val="009F734B"/>
    <w:rPr>
      <w:rFonts w:ascii="Calibri" w:hAnsi="Calibri" w:cs="Times New Roman"/>
      <w:b/>
      <w:i/>
      <w:sz w:val="26"/>
    </w:rPr>
  </w:style>
  <w:style w:type="character" w:customStyle="1" w:styleId="Heading6Char">
    <w:name w:val="Heading 6 Char"/>
    <w:basedOn w:val="DefaultParagraphFont"/>
    <w:link w:val="Heading6"/>
    <w:uiPriority w:val="99"/>
    <w:semiHidden/>
    <w:locked/>
    <w:rsid w:val="009F734B"/>
    <w:rPr>
      <w:rFonts w:ascii="Calibri" w:hAnsi="Calibri" w:cs="Times New Roman"/>
      <w:b/>
    </w:rPr>
  </w:style>
  <w:style w:type="character" w:customStyle="1" w:styleId="Heading7Char">
    <w:name w:val="Heading 7 Char"/>
    <w:basedOn w:val="DefaultParagraphFont"/>
    <w:link w:val="Heading7"/>
    <w:uiPriority w:val="99"/>
    <w:semiHidden/>
    <w:locked/>
    <w:rsid w:val="009F734B"/>
    <w:rPr>
      <w:rFonts w:ascii="Calibri" w:hAnsi="Calibri" w:cs="Times New Roman"/>
      <w:sz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sz w:val="2"/>
      <w:szCs w:val="20"/>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style>
  <w:style w:type="character" w:customStyle="1" w:styleId="FooterChar">
    <w:name w:val="Footer Char"/>
    <w:basedOn w:val="DefaultParagraphFont"/>
    <w:link w:val="Footer"/>
    <w:uiPriority w:val="99"/>
    <w:locked/>
    <w:rsid w:val="009F734B"/>
    <w:rPr>
      <w:rFonts w:cs="Times New Roman"/>
      <w:sz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4214CD"/>
    <w:pPr>
      <w:tabs>
        <w:tab w:val="left" w:pos="0"/>
      </w:tabs>
      <w:jc w:val="center"/>
    </w:pPr>
    <w:rPr>
      <w:rFonts w:ascii="Tahoma" w:hAnsi="Tahoma" w:cs="Tahoma"/>
      <w:b/>
      <w:spacing w:val="8"/>
      <w:szCs w:val="20"/>
    </w:rPr>
  </w:style>
  <w:style w:type="paragraph" w:styleId="BodyText2">
    <w:name w:val="Body Text 2"/>
    <w:basedOn w:val="Normal"/>
    <w:link w:val="BodyText2Char"/>
    <w:uiPriority w:val="99"/>
    <w:rsid w:val="0070538C"/>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uiPriority w:val="99"/>
    <w:semiHidden/>
    <w:locked/>
    <w:rsid w:val="009F734B"/>
    <w:rPr>
      <w:rFonts w:cs="Times New Roman"/>
      <w:sz w:val="24"/>
    </w:rPr>
  </w:style>
  <w:style w:type="paragraph" w:styleId="BodyText3">
    <w:name w:val="Body Text 3"/>
    <w:basedOn w:val="Normal"/>
    <w:link w:val="BodyText3Char"/>
    <w:uiPriority w:val="99"/>
    <w:rsid w:val="007C6AAE"/>
    <w:pPr>
      <w:spacing w:before="120"/>
      <w:jc w:val="both"/>
    </w:pPr>
    <w:rPr>
      <w:i/>
      <w:szCs w:val="20"/>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style>
  <w:style w:type="character" w:customStyle="1" w:styleId="BodyTextIndent2Char">
    <w:name w:val="Body Text Indent 2 Char"/>
    <w:basedOn w:val="DefaultParagraphFont"/>
    <w:link w:val="BodyTextIndent2"/>
    <w:uiPriority w:val="99"/>
    <w:semiHidden/>
    <w:locked/>
    <w:rsid w:val="009F734B"/>
    <w:rPr>
      <w:rFonts w:cs="Times New Roman"/>
      <w:sz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sid w:val="009F734B"/>
    <w:rPr>
      <w:rFonts w:cs="Times New Roman"/>
      <w:sz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Cs w:val="20"/>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rPr>
      <w:szCs w:val="20"/>
    </w:r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rPr>
  </w:style>
  <w:style w:type="character" w:customStyle="1" w:styleId="CommentTextChar">
    <w:name w:val="Comment Text Char"/>
    <w:basedOn w:val="DefaultParagraphFont"/>
    <w:link w:val="CommentText"/>
    <w:uiPriority w:val="99"/>
    <w:semiHidden/>
    <w:locked/>
    <w:rsid w:val="009F734B"/>
    <w:rPr>
      <w:rFonts w:cs="Times New Roman"/>
      <w:sz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rPr>
  </w:style>
  <w:style w:type="character" w:customStyle="1" w:styleId="CommentSubjectChar">
    <w:name w:val="Comment Subject Char"/>
    <w:basedOn w:val="CommentTextChar"/>
    <w:link w:val="CommentSubject"/>
    <w:uiPriority w:val="99"/>
    <w:semiHidden/>
    <w:locked/>
    <w:rsid w:val="009F734B"/>
    <w:rPr>
      <w:b/>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F734B"/>
    <w:rPr>
      <w:rFonts w:ascii="Cambria" w:hAnsi="Cambria" w:cs="Times New Roman"/>
      <w:sz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szCs w:val="24"/>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3"/>
      </w:numPr>
      <w:jc w:val="both"/>
    </w:pPr>
  </w:style>
  <w:style w:type="paragraph" w:customStyle="1" w:styleId="literowanie">
    <w:name w:val="literowanie"/>
    <w:basedOn w:val="Normal"/>
    <w:uiPriority w:val="99"/>
    <w:rsid w:val="00C45E08"/>
    <w:pPr>
      <w:numPr>
        <w:numId w:val="12"/>
      </w:numPr>
      <w:jc w:val="both"/>
    </w:pPr>
  </w:style>
  <w:style w:type="paragraph" w:customStyle="1" w:styleId="literowanie4">
    <w:name w:val="literowanie 4"/>
    <w:basedOn w:val="Heading3"/>
    <w:uiPriority w:val="99"/>
    <w:rsid w:val="00C45E08"/>
    <w:pPr>
      <w:numPr>
        <w:numId w:val="10"/>
      </w:numPr>
      <w:jc w:val="both"/>
    </w:pPr>
    <w:rPr>
      <w:rFonts w:cs="Arial"/>
    </w:rPr>
  </w:style>
  <w:style w:type="paragraph" w:customStyle="1" w:styleId="literowanie5">
    <w:name w:val="literowanie 5"/>
    <w:basedOn w:val="Normal"/>
    <w:uiPriority w:val="99"/>
    <w:rsid w:val="00C45E08"/>
    <w:pPr>
      <w:numPr>
        <w:numId w:val="2"/>
      </w:numPr>
      <w:tabs>
        <w:tab w:val="clear" w:pos="643"/>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1"/>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b w:val="0"/>
      <w:color w:val="365F91"/>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4979A4"/>
    <w:pPr>
      <w:tabs>
        <w:tab w:val="right" w:leader="dot" w:pos="9394"/>
      </w:tabs>
      <w:spacing w:after="100"/>
      <w:ind w:left="1680" w:hanging="14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
    <w:uiPriority w:val="99"/>
    <w:rsid w:val="009E71E6"/>
  </w:style>
  <w:style w:type="paragraph" w:customStyle="1" w:styleId="ZnakZnak111">
    <w:name w:val="Znak Znak111"/>
    <w:basedOn w:val="Normal"/>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
    <w:uiPriority w:val="99"/>
    <w:rsid w:val="003863AC"/>
  </w:style>
  <w:style w:type="paragraph" w:customStyle="1" w:styleId="NumPar1">
    <w:name w:val="NumPar 1"/>
    <w:basedOn w:val="Normal"/>
    <w:next w:val="Normal"/>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
    <w:next w:val="Normal"/>
    <w:uiPriority w:val="99"/>
    <w:rsid w:val="003863AC"/>
    <w:pPr>
      <w:numPr>
        <w:ilvl w:val="1"/>
        <w:numId w:val="1"/>
      </w:numPr>
      <w:tabs>
        <w:tab w:val="clear" w:pos="360"/>
        <w:tab w:val="num" w:pos="850"/>
        <w:tab w:val="num" w:pos="1440"/>
      </w:tabs>
      <w:spacing w:before="120" w:after="120"/>
      <w:ind w:left="850" w:hanging="850"/>
      <w:jc w:val="both"/>
    </w:pPr>
    <w:rPr>
      <w:szCs w:val="22"/>
      <w:lang w:eastAsia="en-GB"/>
    </w:rPr>
  </w:style>
  <w:style w:type="paragraph" w:customStyle="1" w:styleId="NumPar3">
    <w:name w:val="NumPar 3"/>
    <w:basedOn w:val="Normal"/>
    <w:next w:val="Normal"/>
    <w:uiPriority w:val="99"/>
    <w:rsid w:val="003863AC"/>
    <w:pPr>
      <w:numPr>
        <w:ilvl w:val="2"/>
        <w:numId w:val="1"/>
      </w:numPr>
      <w:tabs>
        <w:tab w:val="clear" w:pos="360"/>
        <w:tab w:val="num" w:pos="850"/>
        <w:tab w:val="num" w:pos="2160"/>
      </w:tabs>
      <w:spacing w:before="120" w:after="120"/>
      <w:ind w:left="850" w:hanging="850"/>
      <w:jc w:val="both"/>
    </w:pPr>
    <w:rPr>
      <w:szCs w:val="22"/>
      <w:lang w:eastAsia="en-GB"/>
    </w:rPr>
  </w:style>
  <w:style w:type="paragraph" w:customStyle="1" w:styleId="NumPar4">
    <w:name w:val="NumPar 4"/>
    <w:basedOn w:val="Normal"/>
    <w:next w:val="Normal"/>
    <w:uiPriority w:val="99"/>
    <w:rsid w:val="003863AC"/>
    <w:pPr>
      <w:numPr>
        <w:ilvl w:val="3"/>
        <w:numId w:val="3"/>
      </w:numPr>
      <w:tabs>
        <w:tab w:val="clear" w:pos="926"/>
        <w:tab w:val="num"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
    <w:uiPriority w:val="99"/>
    <w:rsid w:val="0070538C"/>
  </w:style>
  <w:style w:type="paragraph" w:customStyle="1" w:styleId="Znak1ZnakZnakZnak1">
    <w:name w:val="Znak1 Znak Znak Znak1"/>
    <w:basedOn w:val="Normal"/>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
    <w:uiPriority w:val="99"/>
    <w:rsid w:val="0070538C"/>
  </w:style>
  <w:style w:type="paragraph" w:customStyle="1" w:styleId="ZnakZnakZnak1">
    <w:name w:val="Znak Znak Znak1"/>
    <w:basedOn w:val="Normal"/>
    <w:uiPriority w:val="99"/>
    <w:rsid w:val="0070538C"/>
  </w:style>
  <w:style w:type="paragraph" w:customStyle="1" w:styleId="ZnakZnakZnakZnak1">
    <w:name w:val="Znak Znak Znak Znak1"/>
    <w:basedOn w:val="Normal"/>
    <w:uiPriority w:val="99"/>
    <w:rsid w:val="0070538C"/>
  </w:style>
  <w:style w:type="paragraph" w:customStyle="1" w:styleId="Znak13">
    <w:name w:val="Znak13"/>
    <w:basedOn w:val="Normal"/>
    <w:uiPriority w:val="99"/>
    <w:rsid w:val="0070538C"/>
  </w:style>
  <w:style w:type="paragraph" w:customStyle="1" w:styleId="Znak1ZnakZnakZnakZnakZnakZnakZnakZnakZnakZnakZnak1">
    <w:name w:val="Znak1 Znak Znak Znak Znak Znak Znak Znak Znak Znak Znak Znak1"/>
    <w:basedOn w:val="Normal"/>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
    <w:uiPriority w:val="99"/>
    <w:rsid w:val="0070538C"/>
  </w:style>
  <w:style w:type="paragraph" w:customStyle="1" w:styleId="Akapitzlist2">
    <w:name w:val="Akapit z listą2"/>
    <w:basedOn w:val="Normal"/>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
    <w:uiPriority w:val="99"/>
    <w:rsid w:val="0070538C"/>
  </w:style>
  <w:style w:type="paragraph" w:customStyle="1" w:styleId="ZnakZnakZnakZnakZnak1">
    <w:name w:val="Znak Znak Znak Znak Znak1"/>
    <w:basedOn w:val="Normal"/>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
    <w:uiPriority w:val="99"/>
    <w:rsid w:val="0070538C"/>
  </w:style>
  <w:style w:type="paragraph" w:customStyle="1" w:styleId="ZnakZnak113">
    <w:name w:val="Znak Znak113"/>
    <w:basedOn w:val="Normal"/>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
    <w:uiPriority w:val="99"/>
    <w:rsid w:val="0070538C"/>
  </w:style>
  <w:style w:type="paragraph" w:customStyle="1" w:styleId="Bezodstpw1">
    <w:name w:val="Bez odstępów1"/>
    <w:uiPriority w:val="99"/>
    <w:rsid w:val="0070538C"/>
    <w:rPr>
      <w:rFonts w:ascii="Calibri" w:hAnsi="Calibri"/>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
    <w:uiPriority w:val="99"/>
    <w:rsid w:val="0070538C"/>
    <w:pPr>
      <w:numPr>
        <w:numId w:val="4"/>
      </w:numPr>
      <w:tabs>
        <w:tab w:val="clear" w:pos="360"/>
        <w:tab w:val="num" w:pos="850"/>
        <w:tab w:val="num" w:pos="926"/>
      </w:tabs>
      <w:spacing w:before="120" w:after="120"/>
      <w:ind w:left="850" w:hanging="850"/>
      <w:jc w:val="both"/>
    </w:pPr>
    <w:rPr>
      <w:szCs w:val="22"/>
      <w:lang w:eastAsia="en-GB"/>
    </w:rPr>
  </w:style>
  <w:style w:type="paragraph" w:customStyle="1" w:styleId="Tiret1">
    <w:name w:val="Tiret 1"/>
    <w:basedOn w:val="Normal"/>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
    <w:next w:val="Heading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
    <w:uiPriority w:val="99"/>
    <w:rsid w:val="000E7696"/>
  </w:style>
  <w:style w:type="paragraph" w:customStyle="1" w:styleId="ZnakZnak114">
    <w:name w:val="Znak Znak114"/>
    <w:basedOn w:val="Normal"/>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
    <w:uiPriority w:val="99"/>
    <w:rsid w:val="00893322"/>
  </w:style>
  <w:style w:type="character" w:customStyle="1" w:styleId="ZnakZnak52">
    <w:name w:val="Znak Znak52"/>
    <w:uiPriority w:val="99"/>
    <w:rsid w:val="009A51EF"/>
    <w:rPr>
      <w:sz w:val="32"/>
      <w:lang w:val="pl-PL" w:eastAsia="pl-PL"/>
    </w:rPr>
  </w:style>
  <w:style w:type="character" w:customStyle="1" w:styleId="ZnakZnak21">
    <w:name w:val="Znak Znak21"/>
    <w:uiPriority w:val="99"/>
    <w:rsid w:val="009A51EF"/>
    <w:rPr>
      <w:sz w:val="24"/>
      <w:lang w:val="pl-PL" w:eastAsia="pl-PL"/>
    </w:rPr>
  </w:style>
  <w:style w:type="paragraph" w:customStyle="1" w:styleId="ZnakZnak53">
    <w:name w:val="Znak Znak53"/>
    <w:basedOn w:val="Normal"/>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
    <w:uiPriority w:val="99"/>
    <w:rsid w:val="007111DE"/>
  </w:style>
  <w:style w:type="paragraph" w:customStyle="1" w:styleId="ZnakZnak54">
    <w:name w:val="Znak Znak54"/>
    <w:basedOn w:val="Normal"/>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
    <w:uiPriority w:val="99"/>
    <w:rsid w:val="000C63BB"/>
    <w:pPr>
      <w:spacing w:before="100" w:beforeAutospacing="1" w:after="100" w:afterAutospacing="1"/>
    </w:pPr>
  </w:style>
  <w:style w:type="paragraph" w:customStyle="1" w:styleId="xmsolistparagraph">
    <w:name w:val="x_msolistparagraph"/>
    <w:basedOn w:val="Normal"/>
    <w:uiPriority w:val="99"/>
    <w:rsid w:val="000C63BB"/>
    <w:pPr>
      <w:spacing w:before="100" w:beforeAutospacing="1" w:after="100" w:afterAutospacing="1"/>
    </w:pPr>
  </w:style>
  <w:style w:type="paragraph" w:customStyle="1" w:styleId="ZnakZnak115">
    <w:name w:val="Znak Znak115"/>
    <w:basedOn w:val="Normal"/>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
    <w:uiPriority w:val="99"/>
    <w:rsid w:val="00E168BF"/>
    <w:pPr>
      <w:suppressAutoHyphens/>
      <w:spacing w:line="360" w:lineRule="auto"/>
      <w:jc w:val="both"/>
    </w:pPr>
    <w:rPr>
      <w:rFonts w:ascii="Verdana" w:hAnsi="Verdana"/>
      <w:sz w:val="20"/>
      <w:szCs w:val="20"/>
      <w:lang w:eastAsia="ar-SA"/>
    </w:rPr>
  </w:style>
  <w:style w:type="paragraph" w:customStyle="1" w:styleId="Akapitzlist3">
    <w:name w:val="Akapit z listą3"/>
    <w:basedOn w:val="Normal"/>
    <w:uiPriority w:val="99"/>
    <w:rsid w:val="002B4463"/>
    <w:pPr>
      <w:spacing w:after="160" w:line="256" w:lineRule="auto"/>
      <w:ind w:left="720"/>
    </w:pPr>
    <w:rPr>
      <w:rFonts w:ascii="Calibri" w:hAnsi="Calibri"/>
      <w:sz w:val="22"/>
      <w:szCs w:val="22"/>
      <w:lang w:eastAsia="en-US"/>
    </w:rPr>
  </w:style>
  <w:style w:type="paragraph" w:customStyle="1" w:styleId="akapitzlistcxsppierwsze">
    <w:name w:val="akapitzlistcxsppierwsze"/>
    <w:basedOn w:val="Normal"/>
    <w:uiPriority w:val="99"/>
    <w:rsid w:val="002B4463"/>
    <w:pPr>
      <w:spacing w:before="100" w:beforeAutospacing="1" w:after="100" w:afterAutospacing="1"/>
    </w:pPr>
  </w:style>
  <w:style w:type="paragraph" w:customStyle="1" w:styleId="akapitzlistcxspdrugie">
    <w:name w:val="akapitzlistcxspdrugie"/>
    <w:basedOn w:val="Normal"/>
    <w:uiPriority w:val="99"/>
    <w:rsid w:val="002B4463"/>
    <w:pPr>
      <w:spacing w:before="100" w:beforeAutospacing="1" w:after="100" w:afterAutospacing="1"/>
    </w:pPr>
  </w:style>
  <w:style w:type="paragraph" w:customStyle="1" w:styleId="akapitzlistcxspnazwisko">
    <w:name w:val="akapitzlistcxspnazwisko"/>
    <w:basedOn w:val="Normal"/>
    <w:uiPriority w:val="99"/>
    <w:rsid w:val="002B4463"/>
    <w:pPr>
      <w:spacing w:before="100" w:beforeAutospacing="1" w:after="100" w:afterAutospacing="1"/>
    </w:pPr>
  </w:style>
  <w:style w:type="paragraph" w:customStyle="1" w:styleId="Tekstpodstawowy22">
    <w:name w:val="Tekst podstawowy 22"/>
    <w:basedOn w:val="Normal"/>
    <w:uiPriority w:val="99"/>
    <w:rsid w:val="002B4463"/>
    <w:pPr>
      <w:overflowPunct w:val="0"/>
      <w:autoSpaceDE w:val="0"/>
      <w:autoSpaceDN w:val="0"/>
      <w:adjustRightInd w:val="0"/>
      <w:jc w:val="both"/>
    </w:pPr>
    <w:rPr>
      <w:sz w:val="28"/>
      <w:szCs w:val="20"/>
    </w:rPr>
  </w:style>
  <w:style w:type="paragraph" w:customStyle="1" w:styleId="ListParagraph1">
    <w:name w:val="List Paragraph1"/>
    <w:basedOn w:val="Normal"/>
    <w:uiPriority w:val="99"/>
    <w:rsid w:val="003C10C7"/>
    <w:pPr>
      <w:ind w:left="720"/>
      <w:contextualSpacing/>
    </w:pPr>
  </w:style>
  <w:style w:type="paragraph" w:customStyle="1" w:styleId="Akapitzlist">
    <w:name w:val="Akapit z listą"/>
    <w:basedOn w:val="Normal"/>
    <w:uiPriority w:val="99"/>
    <w:rsid w:val="00331A28"/>
    <w:pPr>
      <w:spacing w:after="160" w:line="259" w:lineRule="auto"/>
      <w:ind w:left="720"/>
    </w:pPr>
    <w:rPr>
      <w:rFonts w:ascii="Calibri" w:hAnsi="Calibri" w:cs="Calibri"/>
      <w:sz w:val="22"/>
      <w:szCs w:val="22"/>
      <w:lang w:eastAsia="en-US"/>
    </w:rPr>
  </w:style>
  <w:style w:type="paragraph" w:customStyle="1" w:styleId="ZnakZnak116">
    <w:name w:val="Znak Znak116"/>
    <w:basedOn w:val="Normal"/>
    <w:uiPriority w:val="99"/>
    <w:rsid w:val="00B22294"/>
    <w:pPr>
      <w:suppressAutoHyphens/>
      <w:spacing w:line="360" w:lineRule="auto"/>
      <w:jc w:val="both"/>
    </w:pPr>
    <w:rPr>
      <w:rFonts w:ascii="Verdana" w:hAnsi="Verdana"/>
      <w:sz w:val="20"/>
      <w:szCs w:val="20"/>
      <w:lang w:eastAsia="ar-SA"/>
    </w:rPr>
  </w:style>
  <w:style w:type="character" w:customStyle="1" w:styleId="ZnakZnak102">
    <w:name w:val="Znak Znak102"/>
    <w:uiPriority w:val="99"/>
    <w:locked/>
    <w:rsid w:val="000B784E"/>
    <w:rPr>
      <w:rFonts w:ascii="Courier New" w:hAnsi="Courier New"/>
      <w:lang w:val="pl-PL" w:eastAsia="pl-PL"/>
    </w:rPr>
  </w:style>
</w:styles>
</file>

<file path=word/webSettings.xml><?xml version="1.0" encoding="utf-8"?>
<w:webSettings xmlns:r="http://schemas.openxmlformats.org/officeDocument/2006/relationships" xmlns:w="http://schemas.openxmlformats.org/wordprocessingml/2006/main">
  <w:divs>
    <w:div w:id="1440292337">
      <w:marLeft w:val="0"/>
      <w:marRight w:val="0"/>
      <w:marTop w:val="0"/>
      <w:marBottom w:val="0"/>
      <w:divBdr>
        <w:top w:val="none" w:sz="0" w:space="0" w:color="auto"/>
        <w:left w:val="none" w:sz="0" w:space="0" w:color="auto"/>
        <w:bottom w:val="none" w:sz="0" w:space="0" w:color="auto"/>
        <w:right w:val="none" w:sz="0" w:space="0" w:color="auto"/>
      </w:divBdr>
    </w:div>
    <w:div w:id="1440292338">
      <w:marLeft w:val="0"/>
      <w:marRight w:val="0"/>
      <w:marTop w:val="0"/>
      <w:marBottom w:val="0"/>
      <w:divBdr>
        <w:top w:val="none" w:sz="0" w:space="0" w:color="auto"/>
        <w:left w:val="none" w:sz="0" w:space="0" w:color="auto"/>
        <w:bottom w:val="none" w:sz="0" w:space="0" w:color="auto"/>
        <w:right w:val="none" w:sz="0" w:space="0" w:color="auto"/>
      </w:divBdr>
    </w:div>
    <w:div w:id="1440292339">
      <w:marLeft w:val="0"/>
      <w:marRight w:val="0"/>
      <w:marTop w:val="0"/>
      <w:marBottom w:val="0"/>
      <w:divBdr>
        <w:top w:val="none" w:sz="0" w:space="0" w:color="auto"/>
        <w:left w:val="none" w:sz="0" w:space="0" w:color="auto"/>
        <w:bottom w:val="none" w:sz="0" w:space="0" w:color="auto"/>
        <w:right w:val="none" w:sz="0" w:space="0" w:color="auto"/>
      </w:divBdr>
    </w:div>
    <w:div w:id="1440292340">
      <w:marLeft w:val="0"/>
      <w:marRight w:val="0"/>
      <w:marTop w:val="0"/>
      <w:marBottom w:val="0"/>
      <w:divBdr>
        <w:top w:val="none" w:sz="0" w:space="0" w:color="auto"/>
        <w:left w:val="none" w:sz="0" w:space="0" w:color="auto"/>
        <w:bottom w:val="none" w:sz="0" w:space="0" w:color="auto"/>
        <w:right w:val="none" w:sz="0" w:space="0" w:color="auto"/>
      </w:divBdr>
    </w:div>
    <w:div w:id="1440292341">
      <w:marLeft w:val="0"/>
      <w:marRight w:val="0"/>
      <w:marTop w:val="0"/>
      <w:marBottom w:val="0"/>
      <w:divBdr>
        <w:top w:val="none" w:sz="0" w:space="0" w:color="auto"/>
        <w:left w:val="none" w:sz="0" w:space="0" w:color="auto"/>
        <w:bottom w:val="none" w:sz="0" w:space="0" w:color="auto"/>
        <w:right w:val="none" w:sz="0" w:space="0" w:color="auto"/>
      </w:divBdr>
    </w:div>
    <w:div w:id="1440292342">
      <w:marLeft w:val="0"/>
      <w:marRight w:val="0"/>
      <w:marTop w:val="0"/>
      <w:marBottom w:val="0"/>
      <w:divBdr>
        <w:top w:val="none" w:sz="0" w:space="0" w:color="auto"/>
        <w:left w:val="none" w:sz="0" w:space="0" w:color="auto"/>
        <w:bottom w:val="none" w:sz="0" w:space="0" w:color="auto"/>
        <w:right w:val="none" w:sz="0" w:space="0" w:color="auto"/>
      </w:divBdr>
    </w:div>
    <w:div w:id="1440292343">
      <w:marLeft w:val="0"/>
      <w:marRight w:val="0"/>
      <w:marTop w:val="0"/>
      <w:marBottom w:val="0"/>
      <w:divBdr>
        <w:top w:val="none" w:sz="0" w:space="0" w:color="auto"/>
        <w:left w:val="none" w:sz="0" w:space="0" w:color="auto"/>
        <w:bottom w:val="none" w:sz="0" w:space="0" w:color="auto"/>
        <w:right w:val="none" w:sz="0" w:space="0" w:color="auto"/>
      </w:divBdr>
    </w:div>
    <w:div w:id="1440292344">
      <w:marLeft w:val="0"/>
      <w:marRight w:val="0"/>
      <w:marTop w:val="0"/>
      <w:marBottom w:val="0"/>
      <w:divBdr>
        <w:top w:val="none" w:sz="0" w:space="0" w:color="auto"/>
        <w:left w:val="none" w:sz="0" w:space="0" w:color="auto"/>
        <w:bottom w:val="none" w:sz="0" w:space="0" w:color="auto"/>
        <w:right w:val="none" w:sz="0" w:space="0" w:color="auto"/>
      </w:divBdr>
    </w:div>
    <w:div w:id="1440292345">
      <w:marLeft w:val="0"/>
      <w:marRight w:val="0"/>
      <w:marTop w:val="0"/>
      <w:marBottom w:val="0"/>
      <w:divBdr>
        <w:top w:val="none" w:sz="0" w:space="0" w:color="auto"/>
        <w:left w:val="none" w:sz="0" w:space="0" w:color="auto"/>
        <w:bottom w:val="none" w:sz="0" w:space="0" w:color="auto"/>
        <w:right w:val="none" w:sz="0" w:space="0" w:color="auto"/>
      </w:divBdr>
    </w:div>
    <w:div w:id="1440292346">
      <w:marLeft w:val="0"/>
      <w:marRight w:val="0"/>
      <w:marTop w:val="0"/>
      <w:marBottom w:val="0"/>
      <w:divBdr>
        <w:top w:val="none" w:sz="0" w:space="0" w:color="auto"/>
        <w:left w:val="none" w:sz="0" w:space="0" w:color="auto"/>
        <w:bottom w:val="none" w:sz="0" w:space="0" w:color="auto"/>
        <w:right w:val="none" w:sz="0" w:space="0" w:color="auto"/>
      </w:divBdr>
    </w:div>
    <w:div w:id="1440292347">
      <w:marLeft w:val="0"/>
      <w:marRight w:val="0"/>
      <w:marTop w:val="0"/>
      <w:marBottom w:val="0"/>
      <w:divBdr>
        <w:top w:val="none" w:sz="0" w:space="0" w:color="auto"/>
        <w:left w:val="none" w:sz="0" w:space="0" w:color="auto"/>
        <w:bottom w:val="none" w:sz="0" w:space="0" w:color="auto"/>
        <w:right w:val="none" w:sz="0" w:space="0" w:color="auto"/>
      </w:divBdr>
    </w:div>
    <w:div w:id="1440292348">
      <w:marLeft w:val="0"/>
      <w:marRight w:val="0"/>
      <w:marTop w:val="0"/>
      <w:marBottom w:val="0"/>
      <w:divBdr>
        <w:top w:val="none" w:sz="0" w:space="0" w:color="auto"/>
        <w:left w:val="none" w:sz="0" w:space="0" w:color="auto"/>
        <w:bottom w:val="none" w:sz="0" w:space="0" w:color="auto"/>
        <w:right w:val="none" w:sz="0" w:space="0" w:color="auto"/>
      </w:divBdr>
    </w:div>
    <w:div w:id="1440292349">
      <w:marLeft w:val="0"/>
      <w:marRight w:val="0"/>
      <w:marTop w:val="0"/>
      <w:marBottom w:val="0"/>
      <w:divBdr>
        <w:top w:val="none" w:sz="0" w:space="0" w:color="auto"/>
        <w:left w:val="none" w:sz="0" w:space="0" w:color="auto"/>
        <w:bottom w:val="none" w:sz="0" w:space="0" w:color="auto"/>
        <w:right w:val="none" w:sz="0" w:space="0" w:color="auto"/>
      </w:divBdr>
    </w:div>
    <w:div w:id="1440292350">
      <w:marLeft w:val="0"/>
      <w:marRight w:val="0"/>
      <w:marTop w:val="0"/>
      <w:marBottom w:val="0"/>
      <w:divBdr>
        <w:top w:val="none" w:sz="0" w:space="0" w:color="auto"/>
        <w:left w:val="none" w:sz="0" w:space="0" w:color="auto"/>
        <w:bottom w:val="none" w:sz="0" w:space="0" w:color="auto"/>
        <w:right w:val="none" w:sz="0" w:space="0" w:color="auto"/>
      </w:divBdr>
    </w:div>
    <w:div w:id="1440292366">
      <w:marLeft w:val="0"/>
      <w:marRight w:val="0"/>
      <w:marTop w:val="0"/>
      <w:marBottom w:val="0"/>
      <w:divBdr>
        <w:top w:val="none" w:sz="0" w:space="0" w:color="auto"/>
        <w:left w:val="none" w:sz="0" w:space="0" w:color="auto"/>
        <w:bottom w:val="none" w:sz="0" w:space="0" w:color="auto"/>
        <w:right w:val="none" w:sz="0" w:space="0" w:color="auto"/>
      </w:divBdr>
    </w:div>
    <w:div w:id="1440292383">
      <w:marLeft w:val="0"/>
      <w:marRight w:val="0"/>
      <w:marTop w:val="0"/>
      <w:marBottom w:val="0"/>
      <w:divBdr>
        <w:top w:val="none" w:sz="0" w:space="0" w:color="auto"/>
        <w:left w:val="none" w:sz="0" w:space="0" w:color="auto"/>
        <w:bottom w:val="none" w:sz="0" w:space="0" w:color="auto"/>
        <w:right w:val="none" w:sz="0" w:space="0" w:color="auto"/>
      </w:divBdr>
    </w:div>
    <w:div w:id="1440292386">
      <w:marLeft w:val="0"/>
      <w:marRight w:val="0"/>
      <w:marTop w:val="0"/>
      <w:marBottom w:val="0"/>
      <w:divBdr>
        <w:top w:val="none" w:sz="0" w:space="0" w:color="auto"/>
        <w:left w:val="none" w:sz="0" w:space="0" w:color="auto"/>
        <w:bottom w:val="none" w:sz="0" w:space="0" w:color="auto"/>
        <w:right w:val="none" w:sz="0" w:space="0" w:color="auto"/>
      </w:divBdr>
    </w:div>
    <w:div w:id="1440292388">
      <w:marLeft w:val="0"/>
      <w:marRight w:val="0"/>
      <w:marTop w:val="0"/>
      <w:marBottom w:val="0"/>
      <w:divBdr>
        <w:top w:val="none" w:sz="0" w:space="0" w:color="auto"/>
        <w:left w:val="none" w:sz="0" w:space="0" w:color="auto"/>
        <w:bottom w:val="none" w:sz="0" w:space="0" w:color="auto"/>
        <w:right w:val="none" w:sz="0" w:space="0" w:color="auto"/>
      </w:divBdr>
    </w:div>
    <w:div w:id="1440292392">
      <w:marLeft w:val="0"/>
      <w:marRight w:val="0"/>
      <w:marTop w:val="0"/>
      <w:marBottom w:val="0"/>
      <w:divBdr>
        <w:top w:val="none" w:sz="0" w:space="0" w:color="auto"/>
        <w:left w:val="none" w:sz="0" w:space="0" w:color="auto"/>
        <w:bottom w:val="none" w:sz="0" w:space="0" w:color="auto"/>
        <w:right w:val="none" w:sz="0" w:space="0" w:color="auto"/>
      </w:divBdr>
    </w:div>
    <w:div w:id="1440292401">
      <w:marLeft w:val="0"/>
      <w:marRight w:val="0"/>
      <w:marTop w:val="0"/>
      <w:marBottom w:val="0"/>
      <w:divBdr>
        <w:top w:val="none" w:sz="0" w:space="0" w:color="auto"/>
        <w:left w:val="none" w:sz="0" w:space="0" w:color="auto"/>
        <w:bottom w:val="none" w:sz="0" w:space="0" w:color="auto"/>
        <w:right w:val="none" w:sz="0" w:space="0" w:color="auto"/>
      </w:divBdr>
      <w:divsChild>
        <w:div w:id="1440292353">
          <w:marLeft w:val="0"/>
          <w:marRight w:val="0"/>
          <w:marTop w:val="0"/>
          <w:marBottom w:val="0"/>
          <w:divBdr>
            <w:top w:val="none" w:sz="0" w:space="0" w:color="auto"/>
            <w:left w:val="none" w:sz="0" w:space="0" w:color="auto"/>
            <w:bottom w:val="none" w:sz="0" w:space="0" w:color="auto"/>
            <w:right w:val="none" w:sz="0" w:space="0" w:color="auto"/>
          </w:divBdr>
        </w:div>
        <w:div w:id="1440292354">
          <w:marLeft w:val="0"/>
          <w:marRight w:val="0"/>
          <w:marTop w:val="0"/>
          <w:marBottom w:val="0"/>
          <w:divBdr>
            <w:top w:val="none" w:sz="0" w:space="0" w:color="auto"/>
            <w:left w:val="none" w:sz="0" w:space="0" w:color="auto"/>
            <w:bottom w:val="none" w:sz="0" w:space="0" w:color="auto"/>
            <w:right w:val="none" w:sz="0" w:space="0" w:color="auto"/>
          </w:divBdr>
        </w:div>
        <w:div w:id="1440292363">
          <w:marLeft w:val="0"/>
          <w:marRight w:val="0"/>
          <w:marTop w:val="0"/>
          <w:marBottom w:val="0"/>
          <w:divBdr>
            <w:top w:val="none" w:sz="0" w:space="0" w:color="auto"/>
            <w:left w:val="none" w:sz="0" w:space="0" w:color="auto"/>
            <w:bottom w:val="none" w:sz="0" w:space="0" w:color="auto"/>
            <w:right w:val="none" w:sz="0" w:space="0" w:color="auto"/>
          </w:divBdr>
        </w:div>
        <w:div w:id="1440292364">
          <w:marLeft w:val="0"/>
          <w:marRight w:val="0"/>
          <w:marTop w:val="0"/>
          <w:marBottom w:val="0"/>
          <w:divBdr>
            <w:top w:val="none" w:sz="0" w:space="0" w:color="auto"/>
            <w:left w:val="none" w:sz="0" w:space="0" w:color="auto"/>
            <w:bottom w:val="none" w:sz="0" w:space="0" w:color="auto"/>
            <w:right w:val="none" w:sz="0" w:space="0" w:color="auto"/>
          </w:divBdr>
        </w:div>
        <w:div w:id="1440292390">
          <w:marLeft w:val="0"/>
          <w:marRight w:val="0"/>
          <w:marTop w:val="0"/>
          <w:marBottom w:val="0"/>
          <w:divBdr>
            <w:top w:val="none" w:sz="0" w:space="0" w:color="auto"/>
            <w:left w:val="none" w:sz="0" w:space="0" w:color="auto"/>
            <w:bottom w:val="none" w:sz="0" w:space="0" w:color="auto"/>
            <w:right w:val="none" w:sz="0" w:space="0" w:color="auto"/>
          </w:divBdr>
        </w:div>
        <w:div w:id="1440292391">
          <w:marLeft w:val="0"/>
          <w:marRight w:val="0"/>
          <w:marTop w:val="0"/>
          <w:marBottom w:val="0"/>
          <w:divBdr>
            <w:top w:val="none" w:sz="0" w:space="0" w:color="auto"/>
            <w:left w:val="none" w:sz="0" w:space="0" w:color="auto"/>
            <w:bottom w:val="none" w:sz="0" w:space="0" w:color="auto"/>
            <w:right w:val="none" w:sz="0" w:space="0" w:color="auto"/>
          </w:divBdr>
        </w:div>
        <w:div w:id="1440292415">
          <w:marLeft w:val="0"/>
          <w:marRight w:val="0"/>
          <w:marTop w:val="0"/>
          <w:marBottom w:val="0"/>
          <w:divBdr>
            <w:top w:val="none" w:sz="0" w:space="0" w:color="auto"/>
            <w:left w:val="none" w:sz="0" w:space="0" w:color="auto"/>
            <w:bottom w:val="none" w:sz="0" w:space="0" w:color="auto"/>
            <w:right w:val="none" w:sz="0" w:space="0" w:color="auto"/>
          </w:divBdr>
        </w:div>
        <w:div w:id="1440292416">
          <w:marLeft w:val="0"/>
          <w:marRight w:val="0"/>
          <w:marTop w:val="0"/>
          <w:marBottom w:val="0"/>
          <w:divBdr>
            <w:top w:val="none" w:sz="0" w:space="0" w:color="auto"/>
            <w:left w:val="none" w:sz="0" w:space="0" w:color="auto"/>
            <w:bottom w:val="none" w:sz="0" w:space="0" w:color="auto"/>
            <w:right w:val="none" w:sz="0" w:space="0" w:color="auto"/>
          </w:divBdr>
        </w:div>
        <w:div w:id="1440292442">
          <w:marLeft w:val="0"/>
          <w:marRight w:val="0"/>
          <w:marTop w:val="0"/>
          <w:marBottom w:val="0"/>
          <w:divBdr>
            <w:top w:val="none" w:sz="0" w:space="0" w:color="auto"/>
            <w:left w:val="none" w:sz="0" w:space="0" w:color="auto"/>
            <w:bottom w:val="none" w:sz="0" w:space="0" w:color="auto"/>
            <w:right w:val="none" w:sz="0" w:space="0" w:color="auto"/>
          </w:divBdr>
        </w:div>
        <w:div w:id="1440292444">
          <w:marLeft w:val="0"/>
          <w:marRight w:val="0"/>
          <w:marTop w:val="0"/>
          <w:marBottom w:val="0"/>
          <w:divBdr>
            <w:top w:val="none" w:sz="0" w:space="0" w:color="auto"/>
            <w:left w:val="none" w:sz="0" w:space="0" w:color="auto"/>
            <w:bottom w:val="none" w:sz="0" w:space="0" w:color="auto"/>
            <w:right w:val="none" w:sz="0" w:space="0" w:color="auto"/>
          </w:divBdr>
        </w:div>
        <w:div w:id="1440292448">
          <w:marLeft w:val="0"/>
          <w:marRight w:val="0"/>
          <w:marTop w:val="0"/>
          <w:marBottom w:val="0"/>
          <w:divBdr>
            <w:top w:val="none" w:sz="0" w:space="0" w:color="auto"/>
            <w:left w:val="none" w:sz="0" w:space="0" w:color="auto"/>
            <w:bottom w:val="none" w:sz="0" w:space="0" w:color="auto"/>
            <w:right w:val="none" w:sz="0" w:space="0" w:color="auto"/>
          </w:divBdr>
        </w:div>
      </w:divsChild>
    </w:div>
    <w:div w:id="1440292408">
      <w:marLeft w:val="0"/>
      <w:marRight w:val="0"/>
      <w:marTop w:val="0"/>
      <w:marBottom w:val="0"/>
      <w:divBdr>
        <w:top w:val="none" w:sz="0" w:space="0" w:color="auto"/>
        <w:left w:val="none" w:sz="0" w:space="0" w:color="auto"/>
        <w:bottom w:val="none" w:sz="0" w:space="0" w:color="auto"/>
        <w:right w:val="none" w:sz="0" w:space="0" w:color="auto"/>
      </w:divBdr>
    </w:div>
    <w:div w:id="1440292413">
      <w:marLeft w:val="0"/>
      <w:marRight w:val="0"/>
      <w:marTop w:val="0"/>
      <w:marBottom w:val="0"/>
      <w:divBdr>
        <w:top w:val="none" w:sz="0" w:space="0" w:color="auto"/>
        <w:left w:val="none" w:sz="0" w:space="0" w:color="auto"/>
        <w:bottom w:val="none" w:sz="0" w:space="0" w:color="auto"/>
        <w:right w:val="none" w:sz="0" w:space="0" w:color="auto"/>
      </w:divBdr>
      <w:divsChild>
        <w:div w:id="1440292351">
          <w:marLeft w:val="0"/>
          <w:marRight w:val="0"/>
          <w:marTop w:val="0"/>
          <w:marBottom w:val="0"/>
          <w:divBdr>
            <w:top w:val="none" w:sz="0" w:space="0" w:color="auto"/>
            <w:left w:val="none" w:sz="0" w:space="0" w:color="auto"/>
            <w:bottom w:val="none" w:sz="0" w:space="0" w:color="auto"/>
            <w:right w:val="none" w:sz="0" w:space="0" w:color="auto"/>
          </w:divBdr>
        </w:div>
        <w:div w:id="1440292352">
          <w:marLeft w:val="0"/>
          <w:marRight w:val="0"/>
          <w:marTop w:val="0"/>
          <w:marBottom w:val="0"/>
          <w:divBdr>
            <w:top w:val="none" w:sz="0" w:space="0" w:color="auto"/>
            <w:left w:val="none" w:sz="0" w:space="0" w:color="auto"/>
            <w:bottom w:val="none" w:sz="0" w:space="0" w:color="auto"/>
            <w:right w:val="none" w:sz="0" w:space="0" w:color="auto"/>
          </w:divBdr>
        </w:div>
        <w:div w:id="1440292355">
          <w:marLeft w:val="0"/>
          <w:marRight w:val="0"/>
          <w:marTop w:val="0"/>
          <w:marBottom w:val="0"/>
          <w:divBdr>
            <w:top w:val="none" w:sz="0" w:space="0" w:color="auto"/>
            <w:left w:val="none" w:sz="0" w:space="0" w:color="auto"/>
            <w:bottom w:val="none" w:sz="0" w:space="0" w:color="auto"/>
            <w:right w:val="none" w:sz="0" w:space="0" w:color="auto"/>
          </w:divBdr>
        </w:div>
        <w:div w:id="1440292356">
          <w:marLeft w:val="0"/>
          <w:marRight w:val="0"/>
          <w:marTop w:val="0"/>
          <w:marBottom w:val="0"/>
          <w:divBdr>
            <w:top w:val="none" w:sz="0" w:space="0" w:color="auto"/>
            <w:left w:val="none" w:sz="0" w:space="0" w:color="auto"/>
            <w:bottom w:val="none" w:sz="0" w:space="0" w:color="auto"/>
            <w:right w:val="none" w:sz="0" w:space="0" w:color="auto"/>
          </w:divBdr>
        </w:div>
        <w:div w:id="1440292357">
          <w:marLeft w:val="0"/>
          <w:marRight w:val="0"/>
          <w:marTop w:val="0"/>
          <w:marBottom w:val="0"/>
          <w:divBdr>
            <w:top w:val="none" w:sz="0" w:space="0" w:color="auto"/>
            <w:left w:val="none" w:sz="0" w:space="0" w:color="auto"/>
            <w:bottom w:val="none" w:sz="0" w:space="0" w:color="auto"/>
            <w:right w:val="none" w:sz="0" w:space="0" w:color="auto"/>
          </w:divBdr>
        </w:div>
        <w:div w:id="1440292358">
          <w:marLeft w:val="0"/>
          <w:marRight w:val="0"/>
          <w:marTop w:val="0"/>
          <w:marBottom w:val="0"/>
          <w:divBdr>
            <w:top w:val="none" w:sz="0" w:space="0" w:color="auto"/>
            <w:left w:val="none" w:sz="0" w:space="0" w:color="auto"/>
            <w:bottom w:val="none" w:sz="0" w:space="0" w:color="auto"/>
            <w:right w:val="none" w:sz="0" w:space="0" w:color="auto"/>
          </w:divBdr>
        </w:div>
        <w:div w:id="1440292359">
          <w:marLeft w:val="0"/>
          <w:marRight w:val="0"/>
          <w:marTop w:val="0"/>
          <w:marBottom w:val="0"/>
          <w:divBdr>
            <w:top w:val="none" w:sz="0" w:space="0" w:color="auto"/>
            <w:left w:val="none" w:sz="0" w:space="0" w:color="auto"/>
            <w:bottom w:val="none" w:sz="0" w:space="0" w:color="auto"/>
            <w:right w:val="none" w:sz="0" w:space="0" w:color="auto"/>
          </w:divBdr>
        </w:div>
        <w:div w:id="1440292360">
          <w:marLeft w:val="0"/>
          <w:marRight w:val="0"/>
          <w:marTop w:val="0"/>
          <w:marBottom w:val="0"/>
          <w:divBdr>
            <w:top w:val="none" w:sz="0" w:space="0" w:color="auto"/>
            <w:left w:val="none" w:sz="0" w:space="0" w:color="auto"/>
            <w:bottom w:val="none" w:sz="0" w:space="0" w:color="auto"/>
            <w:right w:val="none" w:sz="0" w:space="0" w:color="auto"/>
          </w:divBdr>
        </w:div>
        <w:div w:id="1440292361">
          <w:marLeft w:val="0"/>
          <w:marRight w:val="0"/>
          <w:marTop w:val="0"/>
          <w:marBottom w:val="0"/>
          <w:divBdr>
            <w:top w:val="none" w:sz="0" w:space="0" w:color="auto"/>
            <w:left w:val="none" w:sz="0" w:space="0" w:color="auto"/>
            <w:bottom w:val="none" w:sz="0" w:space="0" w:color="auto"/>
            <w:right w:val="none" w:sz="0" w:space="0" w:color="auto"/>
          </w:divBdr>
        </w:div>
        <w:div w:id="1440292362">
          <w:marLeft w:val="0"/>
          <w:marRight w:val="0"/>
          <w:marTop w:val="0"/>
          <w:marBottom w:val="0"/>
          <w:divBdr>
            <w:top w:val="none" w:sz="0" w:space="0" w:color="auto"/>
            <w:left w:val="none" w:sz="0" w:space="0" w:color="auto"/>
            <w:bottom w:val="none" w:sz="0" w:space="0" w:color="auto"/>
            <w:right w:val="none" w:sz="0" w:space="0" w:color="auto"/>
          </w:divBdr>
        </w:div>
        <w:div w:id="1440292365">
          <w:marLeft w:val="0"/>
          <w:marRight w:val="0"/>
          <w:marTop w:val="0"/>
          <w:marBottom w:val="0"/>
          <w:divBdr>
            <w:top w:val="none" w:sz="0" w:space="0" w:color="auto"/>
            <w:left w:val="none" w:sz="0" w:space="0" w:color="auto"/>
            <w:bottom w:val="none" w:sz="0" w:space="0" w:color="auto"/>
            <w:right w:val="none" w:sz="0" w:space="0" w:color="auto"/>
          </w:divBdr>
        </w:div>
        <w:div w:id="1440292367">
          <w:marLeft w:val="0"/>
          <w:marRight w:val="0"/>
          <w:marTop w:val="0"/>
          <w:marBottom w:val="0"/>
          <w:divBdr>
            <w:top w:val="none" w:sz="0" w:space="0" w:color="auto"/>
            <w:left w:val="none" w:sz="0" w:space="0" w:color="auto"/>
            <w:bottom w:val="none" w:sz="0" w:space="0" w:color="auto"/>
            <w:right w:val="none" w:sz="0" w:space="0" w:color="auto"/>
          </w:divBdr>
        </w:div>
        <w:div w:id="1440292368">
          <w:marLeft w:val="0"/>
          <w:marRight w:val="0"/>
          <w:marTop w:val="0"/>
          <w:marBottom w:val="0"/>
          <w:divBdr>
            <w:top w:val="none" w:sz="0" w:space="0" w:color="auto"/>
            <w:left w:val="none" w:sz="0" w:space="0" w:color="auto"/>
            <w:bottom w:val="none" w:sz="0" w:space="0" w:color="auto"/>
            <w:right w:val="none" w:sz="0" w:space="0" w:color="auto"/>
          </w:divBdr>
        </w:div>
        <w:div w:id="1440292369">
          <w:marLeft w:val="0"/>
          <w:marRight w:val="0"/>
          <w:marTop w:val="0"/>
          <w:marBottom w:val="0"/>
          <w:divBdr>
            <w:top w:val="none" w:sz="0" w:space="0" w:color="auto"/>
            <w:left w:val="none" w:sz="0" w:space="0" w:color="auto"/>
            <w:bottom w:val="none" w:sz="0" w:space="0" w:color="auto"/>
            <w:right w:val="none" w:sz="0" w:space="0" w:color="auto"/>
          </w:divBdr>
        </w:div>
        <w:div w:id="1440292370">
          <w:marLeft w:val="0"/>
          <w:marRight w:val="0"/>
          <w:marTop w:val="0"/>
          <w:marBottom w:val="0"/>
          <w:divBdr>
            <w:top w:val="none" w:sz="0" w:space="0" w:color="auto"/>
            <w:left w:val="none" w:sz="0" w:space="0" w:color="auto"/>
            <w:bottom w:val="none" w:sz="0" w:space="0" w:color="auto"/>
            <w:right w:val="none" w:sz="0" w:space="0" w:color="auto"/>
          </w:divBdr>
        </w:div>
        <w:div w:id="1440292371">
          <w:marLeft w:val="0"/>
          <w:marRight w:val="0"/>
          <w:marTop w:val="0"/>
          <w:marBottom w:val="0"/>
          <w:divBdr>
            <w:top w:val="none" w:sz="0" w:space="0" w:color="auto"/>
            <w:left w:val="none" w:sz="0" w:space="0" w:color="auto"/>
            <w:bottom w:val="none" w:sz="0" w:space="0" w:color="auto"/>
            <w:right w:val="none" w:sz="0" w:space="0" w:color="auto"/>
          </w:divBdr>
        </w:div>
        <w:div w:id="1440292372">
          <w:marLeft w:val="0"/>
          <w:marRight w:val="0"/>
          <w:marTop w:val="0"/>
          <w:marBottom w:val="0"/>
          <w:divBdr>
            <w:top w:val="none" w:sz="0" w:space="0" w:color="auto"/>
            <w:left w:val="none" w:sz="0" w:space="0" w:color="auto"/>
            <w:bottom w:val="none" w:sz="0" w:space="0" w:color="auto"/>
            <w:right w:val="none" w:sz="0" w:space="0" w:color="auto"/>
          </w:divBdr>
        </w:div>
        <w:div w:id="1440292373">
          <w:marLeft w:val="0"/>
          <w:marRight w:val="0"/>
          <w:marTop w:val="0"/>
          <w:marBottom w:val="0"/>
          <w:divBdr>
            <w:top w:val="none" w:sz="0" w:space="0" w:color="auto"/>
            <w:left w:val="none" w:sz="0" w:space="0" w:color="auto"/>
            <w:bottom w:val="none" w:sz="0" w:space="0" w:color="auto"/>
            <w:right w:val="none" w:sz="0" w:space="0" w:color="auto"/>
          </w:divBdr>
        </w:div>
        <w:div w:id="1440292374">
          <w:marLeft w:val="0"/>
          <w:marRight w:val="0"/>
          <w:marTop w:val="0"/>
          <w:marBottom w:val="0"/>
          <w:divBdr>
            <w:top w:val="none" w:sz="0" w:space="0" w:color="auto"/>
            <w:left w:val="none" w:sz="0" w:space="0" w:color="auto"/>
            <w:bottom w:val="none" w:sz="0" w:space="0" w:color="auto"/>
            <w:right w:val="none" w:sz="0" w:space="0" w:color="auto"/>
          </w:divBdr>
        </w:div>
        <w:div w:id="1440292375">
          <w:marLeft w:val="0"/>
          <w:marRight w:val="0"/>
          <w:marTop w:val="0"/>
          <w:marBottom w:val="0"/>
          <w:divBdr>
            <w:top w:val="none" w:sz="0" w:space="0" w:color="auto"/>
            <w:left w:val="none" w:sz="0" w:space="0" w:color="auto"/>
            <w:bottom w:val="none" w:sz="0" w:space="0" w:color="auto"/>
            <w:right w:val="none" w:sz="0" w:space="0" w:color="auto"/>
          </w:divBdr>
        </w:div>
        <w:div w:id="1440292376">
          <w:marLeft w:val="0"/>
          <w:marRight w:val="0"/>
          <w:marTop w:val="0"/>
          <w:marBottom w:val="0"/>
          <w:divBdr>
            <w:top w:val="none" w:sz="0" w:space="0" w:color="auto"/>
            <w:left w:val="none" w:sz="0" w:space="0" w:color="auto"/>
            <w:bottom w:val="none" w:sz="0" w:space="0" w:color="auto"/>
            <w:right w:val="none" w:sz="0" w:space="0" w:color="auto"/>
          </w:divBdr>
        </w:div>
        <w:div w:id="1440292377">
          <w:marLeft w:val="0"/>
          <w:marRight w:val="0"/>
          <w:marTop w:val="0"/>
          <w:marBottom w:val="0"/>
          <w:divBdr>
            <w:top w:val="none" w:sz="0" w:space="0" w:color="auto"/>
            <w:left w:val="none" w:sz="0" w:space="0" w:color="auto"/>
            <w:bottom w:val="none" w:sz="0" w:space="0" w:color="auto"/>
            <w:right w:val="none" w:sz="0" w:space="0" w:color="auto"/>
          </w:divBdr>
        </w:div>
        <w:div w:id="1440292378">
          <w:marLeft w:val="0"/>
          <w:marRight w:val="0"/>
          <w:marTop w:val="0"/>
          <w:marBottom w:val="0"/>
          <w:divBdr>
            <w:top w:val="none" w:sz="0" w:space="0" w:color="auto"/>
            <w:left w:val="none" w:sz="0" w:space="0" w:color="auto"/>
            <w:bottom w:val="none" w:sz="0" w:space="0" w:color="auto"/>
            <w:right w:val="none" w:sz="0" w:space="0" w:color="auto"/>
          </w:divBdr>
        </w:div>
        <w:div w:id="1440292379">
          <w:marLeft w:val="0"/>
          <w:marRight w:val="0"/>
          <w:marTop w:val="0"/>
          <w:marBottom w:val="0"/>
          <w:divBdr>
            <w:top w:val="none" w:sz="0" w:space="0" w:color="auto"/>
            <w:left w:val="none" w:sz="0" w:space="0" w:color="auto"/>
            <w:bottom w:val="none" w:sz="0" w:space="0" w:color="auto"/>
            <w:right w:val="none" w:sz="0" w:space="0" w:color="auto"/>
          </w:divBdr>
        </w:div>
        <w:div w:id="1440292380">
          <w:marLeft w:val="0"/>
          <w:marRight w:val="0"/>
          <w:marTop w:val="0"/>
          <w:marBottom w:val="0"/>
          <w:divBdr>
            <w:top w:val="none" w:sz="0" w:space="0" w:color="auto"/>
            <w:left w:val="none" w:sz="0" w:space="0" w:color="auto"/>
            <w:bottom w:val="none" w:sz="0" w:space="0" w:color="auto"/>
            <w:right w:val="none" w:sz="0" w:space="0" w:color="auto"/>
          </w:divBdr>
        </w:div>
        <w:div w:id="1440292381">
          <w:marLeft w:val="0"/>
          <w:marRight w:val="0"/>
          <w:marTop w:val="0"/>
          <w:marBottom w:val="0"/>
          <w:divBdr>
            <w:top w:val="none" w:sz="0" w:space="0" w:color="auto"/>
            <w:left w:val="none" w:sz="0" w:space="0" w:color="auto"/>
            <w:bottom w:val="none" w:sz="0" w:space="0" w:color="auto"/>
            <w:right w:val="none" w:sz="0" w:space="0" w:color="auto"/>
          </w:divBdr>
        </w:div>
        <w:div w:id="1440292382">
          <w:marLeft w:val="0"/>
          <w:marRight w:val="0"/>
          <w:marTop w:val="0"/>
          <w:marBottom w:val="0"/>
          <w:divBdr>
            <w:top w:val="none" w:sz="0" w:space="0" w:color="auto"/>
            <w:left w:val="none" w:sz="0" w:space="0" w:color="auto"/>
            <w:bottom w:val="none" w:sz="0" w:space="0" w:color="auto"/>
            <w:right w:val="none" w:sz="0" w:space="0" w:color="auto"/>
          </w:divBdr>
        </w:div>
        <w:div w:id="1440292384">
          <w:marLeft w:val="0"/>
          <w:marRight w:val="0"/>
          <w:marTop w:val="0"/>
          <w:marBottom w:val="0"/>
          <w:divBdr>
            <w:top w:val="none" w:sz="0" w:space="0" w:color="auto"/>
            <w:left w:val="none" w:sz="0" w:space="0" w:color="auto"/>
            <w:bottom w:val="none" w:sz="0" w:space="0" w:color="auto"/>
            <w:right w:val="none" w:sz="0" w:space="0" w:color="auto"/>
          </w:divBdr>
        </w:div>
        <w:div w:id="1440292385">
          <w:marLeft w:val="0"/>
          <w:marRight w:val="0"/>
          <w:marTop w:val="0"/>
          <w:marBottom w:val="0"/>
          <w:divBdr>
            <w:top w:val="none" w:sz="0" w:space="0" w:color="auto"/>
            <w:left w:val="none" w:sz="0" w:space="0" w:color="auto"/>
            <w:bottom w:val="none" w:sz="0" w:space="0" w:color="auto"/>
            <w:right w:val="none" w:sz="0" w:space="0" w:color="auto"/>
          </w:divBdr>
        </w:div>
        <w:div w:id="1440292387">
          <w:marLeft w:val="0"/>
          <w:marRight w:val="0"/>
          <w:marTop w:val="0"/>
          <w:marBottom w:val="0"/>
          <w:divBdr>
            <w:top w:val="none" w:sz="0" w:space="0" w:color="auto"/>
            <w:left w:val="none" w:sz="0" w:space="0" w:color="auto"/>
            <w:bottom w:val="none" w:sz="0" w:space="0" w:color="auto"/>
            <w:right w:val="none" w:sz="0" w:space="0" w:color="auto"/>
          </w:divBdr>
        </w:div>
        <w:div w:id="1440292389">
          <w:marLeft w:val="0"/>
          <w:marRight w:val="0"/>
          <w:marTop w:val="0"/>
          <w:marBottom w:val="0"/>
          <w:divBdr>
            <w:top w:val="none" w:sz="0" w:space="0" w:color="auto"/>
            <w:left w:val="none" w:sz="0" w:space="0" w:color="auto"/>
            <w:bottom w:val="none" w:sz="0" w:space="0" w:color="auto"/>
            <w:right w:val="none" w:sz="0" w:space="0" w:color="auto"/>
          </w:divBdr>
        </w:div>
        <w:div w:id="1440292393">
          <w:marLeft w:val="0"/>
          <w:marRight w:val="0"/>
          <w:marTop w:val="0"/>
          <w:marBottom w:val="0"/>
          <w:divBdr>
            <w:top w:val="none" w:sz="0" w:space="0" w:color="auto"/>
            <w:left w:val="none" w:sz="0" w:space="0" w:color="auto"/>
            <w:bottom w:val="none" w:sz="0" w:space="0" w:color="auto"/>
            <w:right w:val="none" w:sz="0" w:space="0" w:color="auto"/>
          </w:divBdr>
        </w:div>
        <w:div w:id="1440292394">
          <w:marLeft w:val="0"/>
          <w:marRight w:val="0"/>
          <w:marTop w:val="0"/>
          <w:marBottom w:val="0"/>
          <w:divBdr>
            <w:top w:val="none" w:sz="0" w:space="0" w:color="auto"/>
            <w:left w:val="none" w:sz="0" w:space="0" w:color="auto"/>
            <w:bottom w:val="none" w:sz="0" w:space="0" w:color="auto"/>
            <w:right w:val="none" w:sz="0" w:space="0" w:color="auto"/>
          </w:divBdr>
        </w:div>
        <w:div w:id="1440292395">
          <w:marLeft w:val="0"/>
          <w:marRight w:val="0"/>
          <w:marTop w:val="0"/>
          <w:marBottom w:val="0"/>
          <w:divBdr>
            <w:top w:val="none" w:sz="0" w:space="0" w:color="auto"/>
            <w:left w:val="none" w:sz="0" w:space="0" w:color="auto"/>
            <w:bottom w:val="none" w:sz="0" w:space="0" w:color="auto"/>
            <w:right w:val="none" w:sz="0" w:space="0" w:color="auto"/>
          </w:divBdr>
        </w:div>
        <w:div w:id="1440292396">
          <w:marLeft w:val="0"/>
          <w:marRight w:val="0"/>
          <w:marTop w:val="0"/>
          <w:marBottom w:val="0"/>
          <w:divBdr>
            <w:top w:val="none" w:sz="0" w:space="0" w:color="auto"/>
            <w:left w:val="none" w:sz="0" w:space="0" w:color="auto"/>
            <w:bottom w:val="none" w:sz="0" w:space="0" w:color="auto"/>
            <w:right w:val="none" w:sz="0" w:space="0" w:color="auto"/>
          </w:divBdr>
        </w:div>
        <w:div w:id="1440292397">
          <w:marLeft w:val="0"/>
          <w:marRight w:val="0"/>
          <w:marTop w:val="0"/>
          <w:marBottom w:val="0"/>
          <w:divBdr>
            <w:top w:val="none" w:sz="0" w:space="0" w:color="auto"/>
            <w:left w:val="none" w:sz="0" w:space="0" w:color="auto"/>
            <w:bottom w:val="none" w:sz="0" w:space="0" w:color="auto"/>
            <w:right w:val="none" w:sz="0" w:space="0" w:color="auto"/>
          </w:divBdr>
        </w:div>
        <w:div w:id="1440292398">
          <w:marLeft w:val="0"/>
          <w:marRight w:val="0"/>
          <w:marTop w:val="0"/>
          <w:marBottom w:val="0"/>
          <w:divBdr>
            <w:top w:val="none" w:sz="0" w:space="0" w:color="auto"/>
            <w:left w:val="none" w:sz="0" w:space="0" w:color="auto"/>
            <w:bottom w:val="none" w:sz="0" w:space="0" w:color="auto"/>
            <w:right w:val="none" w:sz="0" w:space="0" w:color="auto"/>
          </w:divBdr>
        </w:div>
        <w:div w:id="1440292399">
          <w:marLeft w:val="0"/>
          <w:marRight w:val="0"/>
          <w:marTop w:val="0"/>
          <w:marBottom w:val="0"/>
          <w:divBdr>
            <w:top w:val="none" w:sz="0" w:space="0" w:color="auto"/>
            <w:left w:val="none" w:sz="0" w:space="0" w:color="auto"/>
            <w:bottom w:val="none" w:sz="0" w:space="0" w:color="auto"/>
            <w:right w:val="none" w:sz="0" w:space="0" w:color="auto"/>
          </w:divBdr>
        </w:div>
        <w:div w:id="1440292400">
          <w:marLeft w:val="0"/>
          <w:marRight w:val="0"/>
          <w:marTop w:val="0"/>
          <w:marBottom w:val="0"/>
          <w:divBdr>
            <w:top w:val="none" w:sz="0" w:space="0" w:color="auto"/>
            <w:left w:val="none" w:sz="0" w:space="0" w:color="auto"/>
            <w:bottom w:val="none" w:sz="0" w:space="0" w:color="auto"/>
            <w:right w:val="none" w:sz="0" w:space="0" w:color="auto"/>
          </w:divBdr>
        </w:div>
        <w:div w:id="1440292402">
          <w:marLeft w:val="0"/>
          <w:marRight w:val="0"/>
          <w:marTop w:val="0"/>
          <w:marBottom w:val="0"/>
          <w:divBdr>
            <w:top w:val="none" w:sz="0" w:space="0" w:color="auto"/>
            <w:left w:val="none" w:sz="0" w:space="0" w:color="auto"/>
            <w:bottom w:val="none" w:sz="0" w:space="0" w:color="auto"/>
            <w:right w:val="none" w:sz="0" w:space="0" w:color="auto"/>
          </w:divBdr>
        </w:div>
        <w:div w:id="1440292403">
          <w:marLeft w:val="0"/>
          <w:marRight w:val="0"/>
          <w:marTop w:val="0"/>
          <w:marBottom w:val="0"/>
          <w:divBdr>
            <w:top w:val="none" w:sz="0" w:space="0" w:color="auto"/>
            <w:left w:val="none" w:sz="0" w:space="0" w:color="auto"/>
            <w:bottom w:val="none" w:sz="0" w:space="0" w:color="auto"/>
            <w:right w:val="none" w:sz="0" w:space="0" w:color="auto"/>
          </w:divBdr>
        </w:div>
        <w:div w:id="1440292404">
          <w:marLeft w:val="0"/>
          <w:marRight w:val="0"/>
          <w:marTop w:val="0"/>
          <w:marBottom w:val="0"/>
          <w:divBdr>
            <w:top w:val="none" w:sz="0" w:space="0" w:color="auto"/>
            <w:left w:val="none" w:sz="0" w:space="0" w:color="auto"/>
            <w:bottom w:val="none" w:sz="0" w:space="0" w:color="auto"/>
            <w:right w:val="none" w:sz="0" w:space="0" w:color="auto"/>
          </w:divBdr>
        </w:div>
        <w:div w:id="1440292405">
          <w:marLeft w:val="0"/>
          <w:marRight w:val="0"/>
          <w:marTop w:val="0"/>
          <w:marBottom w:val="0"/>
          <w:divBdr>
            <w:top w:val="none" w:sz="0" w:space="0" w:color="auto"/>
            <w:left w:val="none" w:sz="0" w:space="0" w:color="auto"/>
            <w:bottom w:val="none" w:sz="0" w:space="0" w:color="auto"/>
            <w:right w:val="none" w:sz="0" w:space="0" w:color="auto"/>
          </w:divBdr>
        </w:div>
        <w:div w:id="1440292406">
          <w:marLeft w:val="0"/>
          <w:marRight w:val="0"/>
          <w:marTop w:val="0"/>
          <w:marBottom w:val="0"/>
          <w:divBdr>
            <w:top w:val="none" w:sz="0" w:space="0" w:color="auto"/>
            <w:left w:val="none" w:sz="0" w:space="0" w:color="auto"/>
            <w:bottom w:val="none" w:sz="0" w:space="0" w:color="auto"/>
            <w:right w:val="none" w:sz="0" w:space="0" w:color="auto"/>
          </w:divBdr>
        </w:div>
        <w:div w:id="1440292407">
          <w:marLeft w:val="0"/>
          <w:marRight w:val="0"/>
          <w:marTop w:val="0"/>
          <w:marBottom w:val="0"/>
          <w:divBdr>
            <w:top w:val="none" w:sz="0" w:space="0" w:color="auto"/>
            <w:left w:val="none" w:sz="0" w:space="0" w:color="auto"/>
            <w:bottom w:val="none" w:sz="0" w:space="0" w:color="auto"/>
            <w:right w:val="none" w:sz="0" w:space="0" w:color="auto"/>
          </w:divBdr>
        </w:div>
        <w:div w:id="1440292409">
          <w:marLeft w:val="0"/>
          <w:marRight w:val="0"/>
          <w:marTop w:val="0"/>
          <w:marBottom w:val="0"/>
          <w:divBdr>
            <w:top w:val="none" w:sz="0" w:space="0" w:color="auto"/>
            <w:left w:val="none" w:sz="0" w:space="0" w:color="auto"/>
            <w:bottom w:val="none" w:sz="0" w:space="0" w:color="auto"/>
            <w:right w:val="none" w:sz="0" w:space="0" w:color="auto"/>
          </w:divBdr>
        </w:div>
        <w:div w:id="1440292410">
          <w:marLeft w:val="0"/>
          <w:marRight w:val="0"/>
          <w:marTop w:val="0"/>
          <w:marBottom w:val="0"/>
          <w:divBdr>
            <w:top w:val="none" w:sz="0" w:space="0" w:color="auto"/>
            <w:left w:val="none" w:sz="0" w:space="0" w:color="auto"/>
            <w:bottom w:val="none" w:sz="0" w:space="0" w:color="auto"/>
            <w:right w:val="none" w:sz="0" w:space="0" w:color="auto"/>
          </w:divBdr>
        </w:div>
        <w:div w:id="1440292411">
          <w:marLeft w:val="0"/>
          <w:marRight w:val="0"/>
          <w:marTop w:val="0"/>
          <w:marBottom w:val="0"/>
          <w:divBdr>
            <w:top w:val="none" w:sz="0" w:space="0" w:color="auto"/>
            <w:left w:val="none" w:sz="0" w:space="0" w:color="auto"/>
            <w:bottom w:val="none" w:sz="0" w:space="0" w:color="auto"/>
            <w:right w:val="none" w:sz="0" w:space="0" w:color="auto"/>
          </w:divBdr>
        </w:div>
        <w:div w:id="1440292412">
          <w:marLeft w:val="0"/>
          <w:marRight w:val="0"/>
          <w:marTop w:val="0"/>
          <w:marBottom w:val="0"/>
          <w:divBdr>
            <w:top w:val="none" w:sz="0" w:space="0" w:color="auto"/>
            <w:left w:val="none" w:sz="0" w:space="0" w:color="auto"/>
            <w:bottom w:val="none" w:sz="0" w:space="0" w:color="auto"/>
            <w:right w:val="none" w:sz="0" w:space="0" w:color="auto"/>
          </w:divBdr>
        </w:div>
        <w:div w:id="1440292414">
          <w:marLeft w:val="0"/>
          <w:marRight w:val="0"/>
          <w:marTop w:val="0"/>
          <w:marBottom w:val="0"/>
          <w:divBdr>
            <w:top w:val="none" w:sz="0" w:space="0" w:color="auto"/>
            <w:left w:val="none" w:sz="0" w:space="0" w:color="auto"/>
            <w:bottom w:val="none" w:sz="0" w:space="0" w:color="auto"/>
            <w:right w:val="none" w:sz="0" w:space="0" w:color="auto"/>
          </w:divBdr>
        </w:div>
        <w:div w:id="1440292417">
          <w:marLeft w:val="0"/>
          <w:marRight w:val="0"/>
          <w:marTop w:val="0"/>
          <w:marBottom w:val="0"/>
          <w:divBdr>
            <w:top w:val="none" w:sz="0" w:space="0" w:color="auto"/>
            <w:left w:val="none" w:sz="0" w:space="0" w:color="auto"/>
            <w:bottom w:val="none" w:sz="0" w:space="0" w:color="auto"/>
            <w:right w:val="none" w:sz="0" w:space="0" w:color="auto"/>
          </w:divBdr>
        </w:div>
        <w:div w:id="1440292418">
          <w:marLeft w:val="0"/>
          <w:marRight w:val="0"/>
          <w:marTop w:val="0"/>
          <w:marBottom w:val="0"/>
          <w:divBdr>
            <w:top w:val="none" w:sz="0" w:space="0" w:color="auto"/>
            <w:left w:val="none" w:sz="0" w:space="0" w:color="auto"/>
            <w:bottom w:val="none" w:sz="0" w:space="0" w:color="auto"/>
            <w:right w:val="none" w:sz="0" w:space="0" w:color="auto"/>
          </w:divBdr>
        </w:div>
        <w:div w:id="1440292419">
          <w:marLeft w:val="0"/>
          <w:marRight w:val="0"/>
          <w:marTop w:val="0"/>
          <w:marBottom w:val="0"/>
          <w:divBdr>
            <w:top w:val="none" w:sz="0" w:space="0" w:color="auto"/>
            <w:left w:val="none" w:sz="0" w:space="0" w:color="auto"/>
            <w:bottom w:val="none" w:sz="0" w:space="0" w:color="auto"/>
            <w:right w:val="none" w:sz="0" w:space="0" w:color="auto"/>
          </w:divBdr>
        </w:div>
        <w:div w:id="1440292420">
          <w:marLeft w:val="0"/>
          <w:marRight w:val="0"/>
          <w:marTop w:val="0"/>
          <w:marBottom w:val="0"/>
          <w:divBdr>
            <w:top w:val="none" w:sz="0" w:space="0" w:color="auto"/>
            <w:left w:val="none" w:sz="0" w:space="0" w:color="auto"/>
            <w:bottom w:val="none" w:sz="0" w:space="0" w:color="auto"/>
            <w:right w:val="none" w:sz="0" w:space="0" w:color="auto"/>
          </w:divBdr>
        </w:div>
        <w:div w:id="1440292421">
          <w:marLeft w:val="0"/>
          <w:marRight w:val="0"/>
          <w:marTop w:val="0"/>
          <w:marBottom w:val="0"/>
          <w:divBdr>
            <w:top w:val="none" w:sz="0" w:space="0" w:color="auto"/>
            <w:left w:val="none" w:sz="0" w:space="0" w:color="auto"/>
            <w:bottom w:val="none" w:sz="0" w:space="0" w:color="auto"/>
            <w:right w:val="none" w:sz="0" w:space="0" w:color="auto"/>
          </w:divBdr>
        </w:div>
        <w:div w:id="1440292422">
          <w:marLeft w:val="0"/>
          <w:marRight w:val="0"/>
          <w:marTop w:val="0"/>
          <w:marBottom w:val="0"/>
          <w:divBdr>
            <w:top w:val="none" w:sz="0" w:space="0" w:color="auto"/>
            <w:left w:val="none" w:sz="0" w:space="0" w:color="auto"/>
            <w:bottom w:val="none" w:sz="0" w:space="0" w:color="auto"/>
            <w:right w:val="none" w:sz="0" w:space="0" w:color="auto"/>
          </w:divBdr>
        </w:div>
        <w:div w:id="1440292423">
          <w:marLeft w:val="0"/>
          <w:marRight w:val="0"/>
          <w:marTop w:val="0"/>
          <w:marBottom w:val="0"/>
          <w:divBdr>
            <w:top w:val="none" w:sz="0" w:space="0" w:color="auto"/>
            <w:left w:val="none" w:sz="0" w:space="0" w:color="auto"/>
            <w:bottom w:val="none" w:sz="0" w:space="0" w:color="auto"/>
            <w:right w:val="none" w:sz="0" w:space="0" w:color="auto"/>
          </w:divBdr>
        </w:div>
        <w:div w:id="1440292424">
          <w:marLeft w:val="0"/>
          <w:marRight w:val="0"/>
          <w:marTop w:val="0"/>
          <w:marBottom w:val="0"/>
          <w:divBdr>
            <w:top w:val="none" w:sz="0" w:space="0" w:color="auto"/>
            <w:left w:val="none" w:sz="0" w:space="0" w:color="auto"/>
            <w:bottom w:val="none" w:sz="0" w:space="0" w:color="auto"/>
            <w:right w:val="none" w:sz="0" w:space="0" w:color="auto"/>
          </w:divBdr>
        </w:div>
        <w:div w:id="1440292425">
          <w:marLeft w:val="0"/>
          <w:marRight w:val="0"/>
          <w:marTop w:val="0"/>
          <w:marBottom w:val="0"/>
          <w:divBdr>
            <w:top w:val="none" w:sz="0" w:space="0" w:color="auto"/>
            <w:left w:val="none" w:sz="0" w:space="0" w:color="auto"/>
            <w:bottom w:val="none" w:sz="0" w:space="0" w:color="auto"/>
            <w:right w:val="none" w:sz="0" w:space="0" w:color="auto"/>
          </w:divBdr>
        </w:div>
        <w:div w:id="1440292426">
          <w:marLeft w:val="0"/>
          <w:marRight w:val="0"/>
          <w:marTop w:val="0"/>
          <w:marBottom w:val="0"/>
          <w:divBdr>
            <w:top w:val="none" w:sz="0" w:space="0" w:color="auto"/>
            <w:left w:val="none" w:sz="0" w:space="0" w:color="auto"/>
            <w:bottom w:val="none" w:sz="0" w:space="0" w:color="auto"/>
            <w:right w:val="none" w:sz="0" w:space="0" w:color="auto"/>
          </w:divBdr>
        </w:div>
        <w:div w:id="1440292427">
          <w:marLeft w:val="0"/>
          <w:marRight w:val="0"/>
          <w:marTop w:val="0"/>
          <w:marBottom w:val="0"/>
          <w:divBdr>
            <w:top w:val="none" w:sz="0" w:space="0" w:color="auto"/>
            <w:left w:val="none" w:sz="0" w:space="0" w:color="auto"/>
            <w:bottom w:val="none" w:sz="0" w:space="0" w:color="auto"/>
            <w:right w:val="none" w:sz="0" w:space="0" w:color="auto"/>
          </w:divBdr>
        </w:div>
        <w:div w:id="1440292429">
          <w:marLeft w:val="0"/>
          <w:marRight w:val="0"/>
          <w:marTop w:val="0"/>
          <w:marBottom w:val="0"/>
          <w:divBdr>
            <w:top w:val="none" w:sz="0" w:space="0" w:color="auto"/>
            <w:left w:val="none" w:sz="0" w:space="0" w:color="auto"/>
            <w:bottom w:val="none" w:sz="0" w:space="0" w:color="auto"/>
            <w:right w:val="none" w:sz="0" w:space="0" w:color="auto"/>
          </w:divBdr>
        </w:div>
        <w:div w:id="1440292431">
          <w:marLeft w:val="0"/>
          <w:marRight w:val="0"/>
          <w:marTop w:val="0"/>
          <w:marBottom w:val="0"/>
          <w:divBdr>
            <w:top w:val="none" w:sz="0" w:space="0" w:color="auto"/>
            <w:left w:val="none" w:sz="0" w:space="0" w:color="auto"/>
            <w:bottom w:val="none" w:sz="0" w:space="0" w:color="auto"/>
            <w:right w:val="none" w:sz="0" w:space="0" w:color="auto"/>
          </w:divBdr>
        </w:div>
        <w:div w:id="1440292432">
          <w:marLeft w:val="0"/>
          <w:marRight w:val="0"/>
          <w:marTop w:val="0"/>
          <w:marBottom w:val="0"/>
          <w:divBdr>
            <w:top w:val="none" w:sz="0" w:space="0" w:color="auto"/>
            <w:left w:val="none" w:sz="0" w:space="0" w:color="auto"/>
            <w:bottom w:val="none" w:sz="0" w:space="0" w:color="auto"/>
            <w:right w:val="none" w:sz="0" w:space="0" w:color="auto"/>
          </w:divBdr>
        </w:div>
        <w:div w:id="1440292433">
          <w:marLeft w:val="0"/>
          <w:marRight w:val="0"/>
          <w:marTop w:val="0"/>
          <w:marBottom w:val="0"/>
          <w:divBdr>
            <w:top w:val="none" w:sz="0" w:space="0" w:color="auto"/>
            <w:left w:val="none" w:sz="0" w:space="0" w:color="auto"/>
            <w:bottom w:val="none" w:sz="0" w:space="0" w:color="auto"/>
            <w:right w:val="none" w:sz="0" w:space="0" w:color="auto"/>
          </w:divBdr>
        </w:div>
        <w:div w:id="1440292435">
          <w:marLeft w:val="0"/>
          <w:marRight w:val="0"/>
          <w:marTop w:val="0"/>
          <w:marBottom w:val="0"/>
          <w:divBdr>
            <w:top w:val="none" w:sz="0" w:space="0" w:color="auto"/>
            <w:left w:val="none" w:sz="0" w:space="0" w:color="auto"/>
            <w:bottom w:val="none" w:sz="0" w:space="0" w:color="auto"/>
            <w:right w:val="none" w:sz="0" w:space="0" w:color="auto"/>
          </w:divBdr>
        </w:div>
        <w:div w:id="1440292436">
          <w:marLeft w:val="0"/>
          <w:marRight w:val="0"/>
          <w:marTop w:val="0"/>
          <w:marBottom w:val="0"/>
          <w:divBdr>
            <w:top w:val="none" w:sz="0" w:space="0" w:color="auto"/>
            <w:left w:val="none" w:sz="0" w:space="0" w:color="auto"/>
            <w:bottom w:val="none" w:sz="0" w:space="0" w:color="auto"/>
            <w:right w:val="none" w:sz="0" w:space="0" w:color="auto"/>
          </w:divBdr>
        </w:div>
        <w:div w:id="1440292437">
          <w:marLeft w:val="0"/>
          <w:marRight w:val="0"/>
          <w:marTop w:val="0"/>
          <w:marBottom w:val="0"/>
          <w:divBdr>
            <w:top w:val="none" w:sz="0" w:space="0" w:color="auto"/>
            <w:left w:val="none" w:sz="0" w:space="0" w:color="auto"/>
            <w:bottom w:val="none" w:sz="0" w:space="0" w:color="auto"/>
            <w:right w:val="none" w:sz="0" w:space="0" w:color="auto"/>
          </w:divBdr>
        </w:div>
        <w:div w:id="1440292438">
          <w:marLeft w:val="0"/>
          <w:marRight w:val="0"/>
          <w:marTop w:val="0"/>
          <w:marBottom w:val="0"/>
          <w:divBdr>
            <w:top w:val="none" w:sz="0" w:space="0" w:color="auto"/>
            <w:left w:val="none" w:sz="0" w:space="0" w:color="auto"/>
            <w:bottom w:val="none" w:sz="0" w:space="0" w:color="auto"/>
            <w:right w:val="none" w:sz="0" w:space="0" w:color="auto"/>
          </w:divBdr>
        </w:div>
        <w:div w:id="1440292439">
          <w:marLeft w:val="0"/>
          <w:marRight w:val="0"/>
          <w:marTop w:val="0"/>
          <w:marBottom w:val="0"/>
          <w:divBdr>
            <w:top w:val="none" w:sz="0" w:space="0" w:color="auto"/>
            <w:left w:val="none" w:sz="0" w:space="0" w:color="auto"/>
            <w:bottom w:val="none" w:sz="0" w:space="0" w:color="auto"/>
            <w:right w:val="none" w:sz="0" w:space="0" w:color="auto"/>
          </w:divBdr>
        </w:div>
        <w:div w:id="1440292440">
          <w:marLeft w:val="0"/>
          <w:marRight w:val="0"/>
          <w:marTop w:val="0"/>
          <w:marBottom w:val="0"/>
          <w:divBdr>
            <w:top w:val="none" w:sz="0" w:space="0" w:color="auto"/>
            <w:left w:val="none" w:sz="0" w:space="0" w:color="auto"/>
            <w:bottom w:val="none" w:sz="0" w:space="0" w:color="auto"/>
            <w:right w:val="none" w:sz="0" w:space="0" w:color="auto"/>
          </w:divBdr>
        </w:div>
        <w:div w:id="1440292441">
          <w:marLeft w:val="0"/>
          <w:marRight w:val="0"/>
          <w:marTop w:val="0"/>
          <w:marBottom w:val="0"/>
          <w:divBdr>
            <w:top w:val="none" w:sz="0" w:space="0" w:color="auto"/>
            <w:left w:val="none" w:sz="0" w:space="0" w:color="auto"/>
            <w:bottom w:val="none" w:sz="0" w:space="0" w:color="auto"/>
            <w:right w:val="none" w:sz="0" w:space="0" w:color="auto"/>
          </w:divBdr>
        </w:div>
        <w:div w:id="1440292443">
          <w:marLeft w:val="0"/>
          <w:marRight w:val="0"/>
          <w:marTop w:val="0"/>
          <w:marBottom w:val="0"/>
          <w:divBdr>
            <w:top w:val="none" w:sz="0" w:space="0" w:color="auto"/>
            <w:left w:val="none" w:sz="0" w:space="0" w:color="auto"/>
            <w:bottom w:val="none" w:sz="0" w:space="0" w:color="auto"/>
            <w:right w:val="none" w:sz="0" w:space="0" w:color="auto"/>
          </w:divBdr>
        </w:div>
        <w:div w:id="1440292445">
          <w:marLeft w:val="0"/>
          <w:marRight w:val="0"/>
          <w:marTop w:val="0"/>
          <w:marBottom w:val="0"/>
          <w:divBdr>
            <w:top w:val="none" w:sz="0" w:space="0" w:color="auto"/>
            <w:left w:val="none" w:sz="0" w:space="0" w:color="auto"/>
            <w:bottom w:val="none" w:sz="0" w:space="0" w:color="auto"/>
            <w:right w:val="none" w:sz="0" w:space="0" w:color="auto"/>
          </w:divBdr>
        </w:div>
        <w:div w:id="1440292446">
          <w:marLeft w:val="0"/>
          <w:marRight w:val="0"/>
          <w:marTop w:val="0"/>
          <w:marBottom w:val="0"/>
          <w:divBdr>
            <w:top w:val="none" w:sz="0" w:space="0" w:color="auto"/>
            <w:left w:val="none" w:sz="0" w:space="0" w:color="auto"/>
            <w:bottom w:val="none" w:sz="0" w:space="0" w:color="auto"/>
            <w:right w:val="none" w:sz="0" w:space="0" w:color="auto"/>
          </w:divBdr>
        </w:div>
        <w:div w:id="1440292447">
          <w:marLeft w:val="0"/>
          <w:marRight w:val="0"/>
          <w:marTop w:val="0"/>
          <w:marBottom w:val="0"/>
          <w:divBdr>
            <w:top w:val="none" w:sz="0" w:space="0" w:color="auto"/>
            <w:left w:val="none" w:sz="0" w:space="0" w:color="auto"/>
            <w:bottom w:val="none" w:sz="0" w:space="0" w:color="auto"/>
            <w:right w:val="none" w:sz="0" w:space="0" w:color="auto"/>
          </w:divBdr>
        </w:div>
      </w:divsChild>
    </w:div>
    <w:div w:id="1440292428">
      <w:marLeft w:val="0"/>
      <w:marRight w:val="0"/>
      <w:marTop w:val="0"/>
      <w:marBottom w:val="0"/>
      <w:divBdr>
        <w:top w:val="none" w:sz="0" w:space="0" w:color="auto"/>
        <w:left w:val="none" w:sz="0" w:space="0" w:color="auto"/>
        <w:bottom w:val="none" w:sz="0" w:space="0" w:color="auto"/>
        <w:right w:val="none" w:sz="0" w:space="0" w:color="auto"/>
      </w:divBdr>
    </w:div>
    <w:div w:id="1440292430">
      <w:marLeft w:val="0"/>
      <w:marRight w:val="0"/>
      <w:marTop w:val="0"/>
      <w:marBottom w:val="0"/>
      <w:divBdr>
        <w:top w:val="none" w:sz="0" w:space="0" w:color="auto"/>
        <w:left w:val="none" w:sz="0" w:space="0" w:color="auto"/>
        <w:bottom w:val="none" w:sz="0" w:space="0" w:color="auto"/>
        <w:right w:val="none" w:sz="0" w:space="0" w:color="auto"/>
      </w:divBdr>
    </w:div>
    <w:div w:id="1440292434">
      <w:marLeft w:val="0"/>
      <w:marRight w:val="0"/>
      <w:marTop w:val="0"/>
      <w:marBottom w:val="0"/>
      <w:divBdr>
        <w:top w:val="none" w:sz="0" w:space="0" w:color="auto"/>
        <w:left w:val="none" w:sz="0" w:space="0" w:color="auto"/>
        <w:bottom w:val="none" w:sz="0" w:space="0" w:color="auto"/>
        <w:right w:val="none" w:sz="0" w:space="0" w:color="auto"/>
      </w:divBdr>
    </w:div>
    <w:div w:id="1440292449">
      <w:marLeft w:val="0"/>
      <w:marRight w:val="0"/>
      <w:marTop w:val="0"/>
      <w:marBottom w:val="0"/>
      <w:divBdr>
        <w:top w:val="none" w:sz="0" w:space="0" w:color="auto"/>
        <w:left w:val="none" w:sz="0" w:space="0" w:color="auto"/>
        <w:bottom w:val="none" w:sz="0" w:space="0" w:color="auto"/>
        <w:right w:val="none" w:sz="0" w:space="0" w:color="auto"/>
      </w:divBdr>
    </w:div>
    <w:div w:id="1440292450">
      <w:marLeft w:val="0"/>
      <w:marRight w:val="0"/>
      <w:marTop w:val="0"/>
      <w:marBottom w:val="0"/>
      <w:divBdr>
        <w:top w:val="none" w:sz="0" w:space="0" w:color="auto"/>
        <w:left w:val="none" w:sz="0" w:space="0" w:color="auto"/>
        <w:bottom w:val="none" w:sz="0" w:space="0" w:color="auto"/>
        <w:right w:val="none" w:sz="0" w:space="0" w:color="auto"/>
      </w:divBdr>
    </w:div>
    <w:div w:id="1440292451">
      <w:marLeft w:val="0"/>
      <w:marRight w:val="0"/>
      <w:marTop w:val="0"/>
      <w:marBottom w:val="0"/>
      <w:divBdr>
        <w:top w:val="none" w:sz="0" w:space="0" w:color="auto"/>
        <w:left w:val="none" w:sz="0" w:space="0" w:color="auto"/>
        <w:bottom w:val="none" w:sz="0" w:space="0" w:color="auto"/>
        <w:right w:val="none" w:sz="0" w:space="0" w:color="auto"/>
      </w:divBdr>
    </w:div>
    <w:div w:id="1440292464">
      <w:marLeft w:val="0"/>
      <w:marRight w:val="0"/>
      <w:marTop w:val="0"/>
      <w:marBottom w:val="0"/>
      <w:divBdr>
        <w:top w:val="none" w:sz="0" w:space="0" w:color="auto"/>
        <w:left w:val="none" w:sz="0" w:space="0" w:color="auto"/>
        <w:bottom w:val="none" w:sz="0" w:space="0" w:color="auto"/>
        <w:right w:val="none" w:sz="0" w:space="0" w:color="auto"/>
      </w:divBdr>
      <w:divsChild>
        <w:div w:id="1440292466">
          <w:marLeft w:val="0"/>
          <w:marRight w:val="0"/>
          <w:marTop w:val="0"/>
          <w:marBottom w:val="0"/>
          <w:divBdr>
            <w:top w:val="none" w:sz="0" w:space="0" w:color="auto"/>
            <w:left w:val="none" w:sz="0" w:space="0" w:color="auto"/>
            <w:bottom w:val="none" w:sz="0" w:space="0" w:color="auto"/>
            <w:right w:val="none" w:sz="0" w:space="0" w:color="auto"/>
          </w:divBdr>
        </w:div>
        <w:div w:id="1440292468">
          <w:marLeft w:val="0"/>
          <w:marRight w:val="0"/>
          <w:marTop w:val="0"/>
          <w:marBottom w:val="0"/>
          <w:divBdr>
            <w:top w:val="none" w:sz="0" w:space="0" w:color="auto"/>
            <w:left w:val="none" w:sz="0" w:space="0" w:color="auto"/>
            <w:bottom w:val="none" w:sz="0" w:space="0" w:color="auto"/>
            <w:right w:val="none" w:sz="0" w:space="0" w:color="auto"/>
          </w:divBdr>
        </w:div>
        <w:div w:id="1440292476">
          <w:marLeft w:val="0"/>
          <w:marRight w:val="0"/>
          <w:marTop w:val="0"/>
          <w:marBottom w:val="0"/>
          <w:divBdr>
            <w:top w:val="none" w:sz="0" w:space="0" w:color="auto"/>
            <w:left w:val="none" w:sz="0" w:space="0" w:color="auto"/>
            <w:bottom w:val="none" w:sz="0" w:space="0" w:color="auto"/>
            <w:right w:val="none" w:sz="0" w:space="0" w:color="auto"/>
          </w:divBdr>
        </w:div>
        <w:div w:id="1440292512">
          <w:marLeft w:val="0"/>
          <w:marRight w:val="0"/>
          <w:marTop w:val="0"/>
          <w:marBottom w:val="0"/>
          <w:divBdr>
            <w:top w:val="none" w:sz="0" w:space="0" w:color="auto"/>
            <w:left w:val="none" w:sz="0" w:space="0" w:color="auto"/>
            <w:bottom w:val="none" w:sz="0" w:space="0" w:color="auto"/>
            <w:right w:val="none" w:sz="0" w:space="0" w:color="auto"/>
          </w:divBdr>
        </w:div>
        <w:div w:id="1440292513">
          <w:marLeft w:val="0"/>
          <w:marRight w:val="0"/>
          <w:marTop w:val="0"/>
          <w:marBottom w:val="0"/>
          <w:divBdr>
            <w:top w:val="none" w:sz="0" w:space="0" w:color="auto"/>
            <w:left w:val="none" w:sz="0" w:space="0" w:color="auto"/>
            <w:bottom w:val="none" w:sz="0" w:space="0" w:color="auto"/>
            <w:right w:val="none" w:sz="0" w:space="0" w:color="auto"/>
          </w:divBdr>
        </w:div>
        <w:div w:id="1440292526">
          <w:marLeft w:val="0"/>
          <w:marRight w:val="0"/>
          <w:marTop w:val="0"/>
          <w:marBottom w:val="0"/>
          <w:divBdr>
            <w:top w:val="none" w:sz="0" w:space="0" w:color="auto"/>
            <w:left w:val="none" w:sz="0" w:space="0" w:color="auto"/>
            <w:bottom w:val="none" w:sz="0" w:space="0" w:color="auto"/>
            <w:right w:val="none" w:sz="0" w:space="0" w:color="auto"/>
          </w:divBdr>
        </w:div>
        <w:div w:id="1440292529">
          <w:marLeft w:val="0"/>
          <w:marRight w:val="0"/>
          <w:marTop w:val="0"/>
          <w:marBottom w:val="0"/>
          <w:divBdr>
            <w:top w:val="none" w:sz="0" w:space="0" w:color="auto"/>
            <w:left w:val="none" w:sz="0" w:space="0" w:color="auto"/>
            <w:bottom w:val="none" w:sz="0" w:space="0" w:color="auto"/>
            <w:right w:val="none" w:sz="0" w:space="0" w:color="auto"/>
          </w:divBdr>
        </w:div>
        <w:div w:id="1440292534">
          <w:marLeft w:val="0"/>
          <w:marRight w:val="0"/>
          <w:marTop w:val="0"/>
          <w:marBottom w:val="0"/>
          <w:divBdr>
            <w:top w:val="none" w:sz="0" w:space="0" w:color="auto"/>
            <w:left w:val="none" w:sz="0" w:space="0" w:color="auto"/>
            <w:bottom w:val="none" w:sz="0" w:space="0" w:color="auto"/>
            <w:right w:val="none" w:sz="0" w:space="0" w:color="auto"/>
          </w:divBdr>
        </w:div>
      </w:divsChild>
    </w:div>
    <w:div w:id="1440292471">
      <w:marLeft w:val="0"/>
      <w:marRight w:val="0"/>
      <w:marTop w:val="0"/>
      <w:marBottom w:val="0"/>
      <w:divBdr>
        <w:top w:val="none" w:sz="0" w:space="0" w:color="auto"/>
        <w:left w:val="none" w:sz="0" w:space="0" w:color="auto"/>
        <w:bottom w:val="none" w:sz="0" w:space="0" w:color="auto"/>
        <w:right w:val="none" w:sz="0" w:space="0" w:color="auto"/>
      </w:divBdr>
      <w:divsChild>
        <w:div w:id="1440292455">
          <w:marLeft w:val="0"/>
          <w:marRight w:val="0"/>
          <w:marTop w:val="0"/>
          <w:marBottom w:val="0"/>
          <w:divBdr>
            <w:top w:val="none" w:sz="0" w:space="0" w:color="auto"/>
            <w:left w:val="none" w:sz="0" w:space="0" w:color="auto"/>
            <w:bottom w:val="none" w:sz="0" w:space="0" w:color="auto"/>
            <w:right w:val="none" w:sz="0" w:space="0" w:color="auto"/>
          </w:divBdr>
        </w:div>
        <w:div w:id="1440292457">
          <w:marLeft w:val="0"/>
          <w:marRight w:val="0"/>
          <w:marTop w:val="0"/>
          <w:marBottom w:val="0"/>
          <w:divBdr>
            <w:top w:val="none" w:sz="0" w:space="0" w:color="auto"/>
            <w:left w:val="none" w:sz="0" w:space="0" w:color="auto"/>
            <w:bottom w:val="none" w:sz="0" w:space="0" w:color="auto"/>
            <w:right w:val="none" w:sz="0" w:space="0" w:color="auto"/>
          </w:divBdr>
        </w:div>
        <w:div w:id="1440292477">
          <w:marLeft w:val="0"/>
          <w:marRight w:val="0"/>
          <w:marTop w:val="0"/>
          <w:marBottom w:val="0"/>
          <w:divBdr>
            <w:top w:val="none" w:sz="0" w:space="0" w:color="auto"/>
            <w:left w:val="none" w:sz="0" w:space="0" w:color="auto"/>
            <w:bottom w:val="none" w:sz="0" w:space="0" w:color="auto"/>
            <w:right w:val="none" w:sz="0" w:space="0" w:color="auto"/>
          </w:divBdr>
        </w:div>
        <w:div w:id="1440292480">
          <w:marLeft w:val="0"/>
          <w:marRight w:val="0"/>
          <w:marTop w:val="0"/>
          <w:marBottom w:val="0"/>
          <w:divBdr>
            <w:top w:val="none" w:sz="0" w:space="0" w:color="auto"/>
            <w:left w:val="none" w:sz="0" w:space="0" w:color="auto"/>
            <w:bottom w:val="none" w:sz="0" w:space="0" w:color="auto"/>
            <w:right w:val="none" w:sz="0" w:space="0" w:color="auto"/>
          </w:divBdr>
        </w:div>
        <w:div w:id="1440292497">
          <w:marLeft w:val="0"/>
          <w:marRight w:val="0"/>
          <w:marTop w:val="0"/>
          <w:marBottom w:val="0"/>
          <w:divBdr>
            <w:top w:val="none" w:sz="0" w:space="0" w:color="auto"/>
            <w:left w:val="none" w:sz="0" w:space="0" w:color="auto"/>
            <w:bottom w:val="none" w:sz="0" w:space="0" w:color="auto"/>
            <w:right w:val="none" w:sz="0" w:space="0" w:color="auto"/>
          </w:divBdr>
        </w:div>
        <w:div w:id="1440292511">
          <w:marLeft w:val="0"/>
          <w:marRight w:val="0"/>
          <w:marTop w:val="0"/>
          <w:marBottom w:val="0"/>
          <w:divBdr>
            <w:top w:val="none" w:sz="0" w:space="0" w:color="auto"/>
            <w:left w:val="none" w:sz="0" w:space="0" w:color="auto"/>
            <w:bottom w:val="none" w:sz="0" w:space="0" w:color="auto"/>
            <w:right w:val="none" w:sz="0" w:space="0" w:color="auto"/>
          </w:divBdr>
        </w:div>
        <w:div w:id="1440292519">
          <w:marLeft w:val="0"/>
          <w:marRight w:val="0"/>
          <w:marTop w:val="0"/>
          <w:marBottom w:val="0"/>
          <w:divBdr>
            <w:top w:val="none" w:sz="0" w:space="0" w:color="auto"/>
            <w:left w:val="none" w:sz="0" w:space="0" w:color="auto"/>
            <w:bottom w:val="none" w:sz="0" w:space="0" w:color="auto"/>
            <w:right w:val="none" w:sz="0" w:space="0" w:color="auto"/>
          </w:divBdr>
        </w:div>
        <w:div w:id="1440292524">
          <w:marLeft w:val="0"/>
          <w:marRight w:val="0"/>
          <w:marTop w:val="0"/>
          <w:marBottom w:val="0"/>
          <w:divBdr>
            <w:top w:val="none" w:sz="0" w:space="0" w:color="auto"/>
            <w:left w:val="none" w:sz="0" w:space="0" w:color="auto"/>
            <w:bottom w:val="none" w:sz="0" w:space="0" w:color="auto"/>
            <w:right w:val="none" w:sz="0" w:space="0" w:color="auto"/>
          </w:divBdr>
        </w:div>
        <w:div w:id="1440292528">
          <w:marLeft w:val="0"/>
          <w:marRight w:val="0"/>
          <w:marTop w:val="0"/>
          <w:marBottom w:val="0"/>
          <w:divBdr>
            <w:top w:val="none" w:sz="0" w:space="0" w:color="auto"/>
            <w:left w:val="none" w:sz="0" w:space="0" w:color="auto"/>
            <w:bottom w:val="none" w:sz="0" w:space="0" w:color="auto"/>
            <w:right w:val="none" w:sz="0" w:space="0" w:color="auto"/>
          </w:divBdr>
        </w:div>
        <w:div w:id="1440292538">
          <w:marLeft w:val="0"/>
          <w:marRight w:val="0"/>
          <w:marTop w:val="0"/>
          <w:marBottom w:val="0"/>
          <w:divBdr>
            <w:top w:val="none" w:sz="0" w:space="0" w:color="auto"/>
            <w:left w:val="none" w:sz="0" w:space="0" w:color="auto"/>
            <w:bottom w:val="none" w:sz="0" w:space="0" w:color="auto"/>
            <w:right w:val="none" w:sz="0" w:space="0" w:color="auto"/>
          </w:divBdr>
        </w:div>
        <w:div w:id="1440292541">
          <w:marLeft w:val="0"/>
          <w:marRight w:val="0"/>
          <w:marTop w:val="0"/>
          <w:marBottom w:val="0"/>
          <w:divBdr>
            <w:top w:val="none" w:sz="0" w:space="0" w:color="auto"/>
            <w:left w:val="none" w:sz="0" w:space="0" w:color="auto"/>
            <w:bottom w:val="none" w:sz="0" w:space="0" w:color="auto"/>
            <w:right w:val="none" w:sz="0" w:space="0" w:color="auto"/>
          </w:divBdr>
        </w:div>
        <w:div w:id="1440292544">
          <w:marLeft w:val="0"/>
          <w:marRight w:val="0"/>
          <w:marTop w:val="0"/>
          <w:marBottom w:val="0"/>
          <w:divBdr>
            <w:top w:val="none" w:sz="0" w:space="0" w:color="auto"/>
            <w:left w:val="none" w:sz="0" w:space="0" w:color="auto"/>
            <w:bottom w:val="none" w:sz="0" w:space="0" w:color="auto"/>
            <w:right w:val="none" w:sz="0" w:space="0" w:color="auto"/>
          </w:divBdr>
        </w:div>
      </w:divsChild>
    </w:div>
    <w:div w:id="1440292486">
      <w:marLeft w:val="0"/>
      <w:marRight w:val="0"/>
      <w:marTop w:val="0"/>
      <w:marBottom w:val="0"/>
      <w:divBdr>
        <w:top w:val="none" w:sz="0" w:space="0" w:color="auto"/>
        <w:left w:val="none" w:sz="0" w:space="0" w:color="auto"/>
        <w:bottom w:val="none" w:sz="0" w:space="0" w:color="auto"/>
        <w:right w:val="none" w:sz="0" w:space="0" w:color="auto"/>
      </w:divBdr>
      <w:divsChild>
        <w:div w:id="1440292462">
          <w:marLeft w:val="0"/>
          <w:marRight w:val="0"/>
          <w:marTop w:val="0"/>
          <w:marBottom w:val="0"/>
          <w:divBdr>
            <w:top w:val="none" w:sz="0" w:space="0" w:color="auto"/>
            <w:left w:val="none" w:sz="0" w:space="0" w:color="auto"/>
            <w:bottom w:val="none" w:sz="0" w:space="0" w:color="auto"/>
            <w:right w:val="none" w:sz="0" w:space="0" w:color="auto"/>
          </w:divBdr>
        </w:div>
        <w:div w:id="1440292467">
          <w:marLeft w:val="0"/>
          <w:marRight w:val="0"/>
          <w:marTop w:val="0"/>
          <w:marBottom w:val="0"/>
          <w:divBdr>
            <w:top w:val="none" w:sz="0" w:space="0" w:color="auto"/>
            <w:left w:val="none" w:sz="0" w:space="0" w:color="auto"/>
            <w:bottom w:val="none" w:sz="0" w:space="0" w:color="auto"/>
            <w:right w:val="none" w:sz="0" w:space="0" w:color="auto"/>
          </w:divBdr>
        </w:div>
        <w:div w:id="1440292479">
          <w:marLeft w:val="0"/>
          <w:marRight w:val="0"/>
          <w:marTop w:val="0"/>
          <w:marBottom w:val="0"/>
          <w:divBdr>
            <w:top w:val="none" w:sz="0" w:space="0" w:color="auto"/>
            <w:left w:val="none" w:sz="0" w:space="0" w:color="auto"/>
            <w:bottom w:val="none" w:sz="0" w:space="0" w:color="auto"/>
            <w:right w:val="none" w:sz="0" w:space="0" w:color="auto"/>
          </w:divBdr>
        </w:div>
        <w:div w:id="1440292492">
          <w:marLeft w:val="0"/>
          <w:marRight w:val="0"/>
          <w:marTop w:val="0"/>
          <w:marBottom w:val="0"/>
          <w:divBdr>
            <w:top w:val="none" w:sz="0" w:space="0" w:color="auto"/>
            <w:left w:val="none" w:sz="0" w:space="0" w:color="auto"/>
            <w:bottom w:val="none" w:sz="0" w:space="0" w:color="auto"/>
            <w:right w:val="none" w:sz="0" w:space="0" w:color="auto"/>
          </w:divBdr>
        </w:div>
        <w:div w:id="1440292514">
          <w:marLeft w:val="0"/>
          <w:marRight w:val="0"/>
          <w:marTop w:val="0"/>
          <w:marBottom w:val="0"/>
          <w:divBdr>
            <w:top w:val="none" w:sz="0" w:space="0" w:color="auto"/>
            <w:left w:val="none" w:sz="0" w:space="0" w:color="auto"/>
            <w:bottom w:val="none" w:sz="0" w:space="0" w:color="auto"/>
            <w:right w:val="none" w:sz="0" w:space="0" w:color="auto"/>
          </w:divBdr>
        </w:div>
        <w:div w:id="1440292516">
          <w:marLeft w:val="0"/>
          <w:marRight w:val="0"/>
          <w:marTop w:val="0"/>
          <w:marBottom w:val="0"/>
          <w:divBdr>
            <w:top w:val="none" w:sz="0" w:space="0" w:color="auto"/>
            <w:left w:val="none" w:sz="0" w:space="0" w:color="auto"/>
            <w:bottom w:val="none" w:sz="0" w:space="0" w:color="auto"/>
            <w:right w:val="none" w:sz="0" w:space="0" w:color="auto"/>
          </w:divBdr>
        </w:div>
        <w:div w:id="1440292517">
          <w:marLeft w:val="0"/>
          <w:marRight w:val="0"/>
          <w:marTop w:val="0"/>
          <w:marBottom w:val="0"/>
          <w:divBdr>
            <w:top w:val="none" w:sz="0" w:space="0" w:color="auto"/>
            <w:left w:val="none" w:sz="0" w:space="0" w:color="auto"/>
            <w:bottom w:val="none" w:sz="0" w:space="0" w:color="auto"/>
            <w:right w:val="none" w:sz="0" w:space="0" w:color="auto"/>
          </w:divBdr>
        </w:div>
        <w:div w:id="1440292520">
          <w:marLeft w:val="0"/>
          <w:marRight w:val="0"/>
          <w:marTop w:val="0"/>
          <w:marBottom w:val="0"/>
          <w:divBdr>
            <w:top w:val="none" w:sz="0" w:space="0" w:color="auto"/>
            <w:left w:val="none" w:sz="0" w:space="0" w:color="auto"/>
            <w:bottom w:val="none" w:sz="0" w:space="0" w:color="auto"/>
            <w:right w:val="none" w:sz="0" w:space="0" w:color="auto"/>
          </w:divBdr>
        </w:div>
        <w:div w:id="1440292532">
          <w:marLeft w:val="0"/>
          <w:marRight w:val="0"/>
          <w:marTop w:val="0"/>
          <w:marBottom w:val="0"/>
          <w:divBdr>
            <w:top w:val="none" w:sz="0" w:space="0" w:color="auto"/>
            <w:left w:val="none" w:sz="0" w:space="0" w:color="auto"/>
            <w:bottom w:val="none" w:sz="0" w:space="0" w:color="auto"/>
            <w:right w:val="none" w:sz="0" w:space="0" w:color="auto"/>
          </w:divBdr>
        </w:div>
        <w:div w:id="1440292539">
          <w:marLeft w:val="0"/>
          <w:marRight w:val="0"/>
          <w:marTop w:val="0"/>
          <w:marBottom w:val="0"/>
          <w:divBdr>
            <w:top w:val="none" w:sz="0" w:space="0" w:color="auto"/>
            <w:left w:val="none" w:sz="0" w:space="0" w:color="auto"/>
            <w:bottom w:val="none" w:sz="0" w:space="0" w:color="auto"/>
            <w:right w:val="none" w:sz="0" w:space="0" w:color="auto"/>
          </w:divBdr>
        </w:div>
        <w:div w:id="1440292542">
          <w:marLeft w:val="0"/>
          <w:marRight w:val="0"/>
          <w:marTop w:val="0"/>
          <w:marBottom w:val="0"/>
          <w:divBdr>
            <w:top w:val="none" w:sz="0" w:space="0" w:color="auto"/>
            <w:left w:val="none" w:sz="0" w:space="0" w:color="auto"/>
            <w:bottom w:val="none" w:sz="0" w:space="0" w:color="auto"/>
            <w:right w:val="none" w:sz="0" w:space="0" w:color="auto"/>
          </w:divBdr>
        </w:div>
        <w:div w:id="1440292543">
          <w:marLeft w:val="0"/>
          <w:marRight w:val="0"/>
          <w:marTop w:val="0"/>
          <w:marBottom w:val="0"/>
          <w:divBdr>
            <w:top w:val="none" w:sz="0" w:space="0" w:color="auto"/>
            <w:left w:val="none" w:sz="0" w:space="0" w:color="auto"/>
            <w:bottom w:val="none" w:sz="0" w:space="0" w:color="auto"/>
            <w:right w:val="none" w:sz="0" w:space="0" w:color="auto"/>
          </w:divBdr>
        </w:div>
      </w:divsChild>
    </w:div>
    <w:div w:id="1440292501">
      <w:marLeft w:val="0"/>
      <w:marRight w:val="0"/>
      <w:marTop w:val="0"/>
      <w:marBottom w:val="0"/>
      <w:divBdr>
        <w:top w:val="none" w:sz="0" w:space="0" w:color="auto"/>
        <w:left w:val="none" w:sz="0" w:space="0" w:color="auto"/>
        <w:bottom w:val="none" w:sz="0" w:space="0" w:color="auto"/>
        <w:right w:val="none" w:sz="0" w:space="0" w:color="auto"/>
      </w:divBdr>
      <w:divsChild>
        <w:div w:id="1440292452">
          <w:marLeft w:val="0"/>
          <w:marRight w:val="0"/>
          <w:marTop w:val="0"/>
          <w:marBottom w:val="0"/>
          <w:divBdr>
            <w:top w:val="none" w:sz="0" w:space="0" w:color="auto"/>
            <w:left w:val="none" w:sz="0" w:space="0" w:color="auto"/>
            <w:bottom w:val="none" w:sz="0" w:space="0" w:color="auto"/>
            <w:right w:val="none" w:sz="0" w:space="0" w:color="auto"/>
          </w:divBdr>
        </w:div>
        <w:div w:id="1440292458">
          <w:marLeft w:val="0"/>
          <w:marRight w:val="0"/>
          <w:marTop w:val="0"/>
          <w:marBottom w:val="0"/>
          <w:divBdr>
            <w:top w:val="none" w:sz="0" w:space="0" w:color="auto"/>
            <w:left w:val="none" w:sz="0" w:space="0" w:color="auto"/>
            <w:bottom w:val="none" w:sz="0" w:space="0" w:color="auto"/>
            <w:right w:val="none" w:sz="0" w:space="0" w:color="auto"/>
          </w:divBdr>
        </w:div>
        <w:div w:id="1440292465">
          <w:marLeft w:val="0"/>
          <w:marRight w:val="0"/>
          <w:marTop w:val="0"/>
          <w:marBottom w:val="0"/>
          <w:divBdr>
            <w:top w:val="none" w:sz="0" w:space="0" w:color="auto"/>
            <w:left w:val="none" w:sz="0" w:space="0" w:color="auto"/>
            <w:bottom w:val="none" w:sz="0" w:space="0" w:color="auto"/>
            <w:right w:val="none" w:sz="0" w:space="0" w:color="auto"/>
          </w:divBdr>
        </w:div>
        <w:div w:id="1440292474">
          <w:marLeft w:val="0"/>
          <w:marRight w:val="0"/>
          <w:marTop w:val="0"/>
          <w:marBottom w:val="0"/>
          <w:divBdr>
            <w:top w:val="none" w:sz="0" w:space="0" w:color="auto"/>
            <w:left w:val="none" w:sz="0" w:space="0" w:color="auto"/>
            <w:bottom w:val="none" w:sz="0" w:space="0" w:color="auto"/>
            <w:right w:val="none" w:sz="0" w:space="0" w:color="auto"/>
          </w:divBdr>
        </w:div>
        <w:div w:id="1440292478">
          <w:marLeft w:val="0"/>
          <w:marRight w:val="0"/>
          <w:marTop w:val="0"/>
          <w:marBottom w:val="0"/>
          <w:divBdr>
            <w:top w:val="none" w:sz="0" w:space="0" w:color="auto"/>
            <w:left w:val="none" w:sz="0" w:space="0" w:color="auto"/>
            <w:bottom w:val="none" w:sz="0" w:space="0" w:color="auto"/>
            <w:right w:val="none" w:sz="0" w:space="0" w:color="auto"/>
          </w:divBdr>
        </w:div>
        <w:div w:id="1440292483">
          <w:marLeft w:val="0"/>
          <w:marRight w:val="0"/>
          <w:marTop w:val="0"/>
          <w:marBottom w:val="0"/>
          <w:divBdr>
            <w:top w:val="none" w:sz="0" w:space="0" w:color="auto"/>
            <w:left w:val="none" w:sz="0" w:space="0" w:color="auto"/>
            <w:bottom w:val="none" w:sz="0" w:space="0" w:color="auto"/>
            <w:right w:val="none" w:sz="0" w:space="0" w:color="auto"/>
          </w:divBdr>
        </w:div>
        <w:div w:id="1440292487">
          <w:marLeft w:val="0"/>
          <w:marRight w:val="0"/>
          <w:marTop w:val="0"/>
          <w:marBottom w:val="0"/>
          <w:divBdr>
            <w:top w:val="none" w:sz="0" w:space="0" w:color="auto"/>
            <w:left w:val="none" w:sz="0" w:space="0" w:color="auto"/>
            <w:bottom w:val="none" w:sz="0" w:space="0" w:color="auto"/>
            <w:right w:val="none" w:sz="0" w:space="0" w:color="auto"/>
          </w:divBdr>
        </w:div>
        <w:div w:id="1440292494">
          <w:marLeft w:val="0"/>
          <w:marRight w:val="0"/>
          <w:marTop w:val="0"/>
          <w:marBottom w:val="0"/>
          <w:divBdr>
            <w:top w:val="none" w:sz="0" w:space="0" w:color="auto"/>
            <w:left w:val="none" w:sz="0" w:space="0" w:color="auto"/>
            <w:bottom w:val="none" w:sz="0" w:space="0" w:color="auto"/>
            <w:right w:val="none" w:sz="0" w:space="0" w:color="auto"/>
          </w:divBdr>
        </w:div>
        <w:div w:id="1440292496">
          <w:marLeft w:val="0"/>
          <w:marRight w:val="0"/>
          <w:marTop w:val="0"/>
          <w:marBottom w:val="0"/>
          <w:divBdr>
            <w:top w:val="none" w:sz="0" w:space="0" w:color="auto"/>
            <w:left w:val="none" w:sz="0" w:space="0" w:color="auto"/>
            <w:bottom w:val="none" w:sz="0" w:space="0" w:color="auto"/>
            <w:right w:val="none" w:sz="0" w:space="0" w:color="auto"/>
          </w:divBdr>
        </w:div>
        <w:div w:id="1440292498">
          <w:marLeft w:val="0"/>
          <w:marRight w:val="0"/>
          <w:marTop w:val="0"/>
          <w:marBottom w:val="0"/>
          <w:divBdr>
            <w:top w:val="none" w:sz="0" w:space="0" w:color="auto"/>
            <w:left w:val="none" w:sz="0" w:space="0" w:color="auto"/>
            <w:bottom w:val="none" w:sz="0" w:space="0" w:color="auto"/>
            <w:right w:val="none" w:sz="0" w:space="0" w:color="auto"/>
          </w:divBdr>
        </w:div>
        <w:div w:id="1440292503">
          <w:marLeft w:val="0"/>
          <w:marRight w:val="0"/>
          <w:marTop w:val="0"/>
          <w:marBottom w:val="0"/>
          <w:divBdr>
            <w:top w:val="none" w:sz="0" w:space="0" w:color="auto"/>
            <w:left w:val="none" w:sz="0" w:space="0" w:color="auto"/>
            <w:bottom w:val="none" w:sz="0" w:space="0" w:color="auto"/>
            <w:right w:val="none" w:sz="0" w:space="0" w:color="auto"/>
          </w:divBdr>
        </w:div>
        <w:div w:id="1440292540">
          <w:marLeft w:val="0"/>
          <w:marRight w:val="0"/>
          <w:marTop w:val="0"/>
          <w:marBottom w:val="0"/>
          <w:divBdr>
            <w:top w:val="none" w:sz="0" w:space="0" w:color="auto"/>
            <w:left w:val="none" w:sz="0" w:space="0" w:color="auto"/>
            <w:bottom w:val="none" w:sz="0" w:space="0" w:color="auto"/>
            <w:right w:val="none" w:sz="0" w:space="0" w:color="auto"/>
          </w:divBdr>
        </w:div>
      </w:divsChild>
    </w:div>
    <w:div w:id="1440292502">
      <w:marLeft w:val="0"/>
      <w:marRight w:val="0"/>
      <w:marTop w:val="0"/>
      <w:marBottom w:val="0"/>
      <w:divBdr>
        <w:top w:val="none" w:sz="0" w:space="0" w:color="auto"/>
        <w:left w:val="none" w:sz="0" w:space="0" w:color="auto"/>
        <w:bottom w:val="none" w:sz="0" w:space="0" w:color="auto"/>
        <w:right w:val="none" w:sz="0" w:space="0" w:color="auto"/>
      </w:divBdr>
      <w:divsChild>
        <w:div w:id="1440292454">
          <w:marLeft w:val="0"/>
          <w:marRight w:val="0"/>
          <w:marTop w:val="0"/>
          <w:marBottom w:val="0"/>
          <w:divBdr>
            <w:top w:val="none" w:sz="0" w:space="0" w:color="auto"/>
            <w:left w:val="none" w:sz="0" w:space="0" w:color="auto"/>
            <w:bottom w:val="none" w:sz="0" w:space="0" w:color="auto"/>
            <w:right w:val="none" w:sz="0" w:space="0" w:color="auto"/>
          </w:divBdr>
        </w:div>
        <w:div w:id="1440292463">
          <w:marLeft w:val="0"/>
          <w:marRight w:val="0"/>
          <w:marTop w:val="0"/>
          <w:marBottom w:val="0"/>
          <w:divBdr>
            <w:top w:val="none" w:sz="0" w:space="0" w:color="auto"/>
            <w:left w:val="none" w:sz="0" w:space="0" w:color="auto"/>
            <w:bottom w:val="none" w:sz="0" w:space="0" w:color="auto"/>
            <w:right w:val="none" w:sz="0" w:space="0" w:color="auto"/>
          </w:divBdr>
        </w:div>
        <w:div w:id="1440292469">
          <w:marLeft w:val="0"/>
          <w:marRight w:val="0"/>
          <w:marTop w:val="0"/>
          <w:marBottom w:val="0"/>
          <w:divBdr>
            <w:top w:val="none" w:sz="0" w:space="0" w:color="auto"/>
            <w:left w:val="none" w:sz="0" w:space="0" w:color="auto"/>
            <w:bottom w:val="none" w:sz="0" w:space="0" w:color="auto"/>
            <w:right w:val="none" w:sz="0" w:space="0" w:color="auto"/>
          </w:divBdr>
        </w:div>
        <w:div w:id="1440292470">
          <w:marLeft w:val="0"/>
          <w:marRight w:val="0"/>
          <w:marTop w:val="0"/>
          <w:marBottom w:val="0"/>
          <w:divBdr>
            <w:top w:val="none" w:sz="0" w:space="0" w:color="auto"/>
            <w:left w:val="none" w:sz="0" w:space="0" w:color="auto"/>
            <w:bottom w:val="none" w:sz="0" w:space="0" w:color="auto"/>
            <w:right w:val="none" w:sz="0" w:space="0" w:color="auto"/>
          </w:divBdr>
        </w:div>
        <w:div w:id="1440292473">
          <w:marLeft w:val="0"/>
          <w:marRight w:val="0"/>
          <w:marTop w:val="0"/>
          <w:marBottom w:val="0"/>
          <w:divBdr>
            <w:top w:val="none" w:sz="0" w:space="0" w:color="auto"/>
            <w:left w:val="none" w:sz="0" w:space="0" w:color="auto"/>
            <w:bottom w:val="none" w:sz="0" w:space="0" w:color="auto"/>
            <w:right w:val="none" w:sz="0" w:space="0" w:color="auto"/>
          </w:divBdr>
        </w:div>
        <w:div w:id="1440292488">
          <w:marLeft w:val="0"/>
          <w:marRight w:val="0"/>
          <w:marTop w:val="0"/>
          <w:marBottom w:val="0"/>
          <w:divBdr>
            <w:top w:val="none" w:sz="0" w:space="0" w:color="auto"/>
            <w:left w:val="none" w:sz="0" w:space="0" w:color="auto"/>
            <w:bottom w:val="none" w:sz="0" w:space="0" w:color="auto"/>
            <w:right w:val="none" w:sz="0" w:space="0" w:color="auto"/>
          </w:divBdr>
        </w:div>
        <w:div w:id="1440292500">
          <w:marLeft w:val="0"/>
          <w:marRight w:val="0"/>
          <w:marTop w:val="0"/>
          <w:marBottom w:val="0"/>
          <w:divBdr>
            <w:top w:val="none" w:sz="0" w:space="0" w:color="auto"/>
            <w:left w:val="none" w:sz="0" w:space="0" w:color="auto"/>
            <w:bottom w:val="none" w:sz="0" w:space="0" w:color="auto"/>
            <w:right w:val="none" w:sz="0" w:space="0" w:color="auto"/>
          </w:divBdr>
        </w:div>
        <w:div w:id="1440292505">
          <w:marLeft w:val="0"/>
          <w:marRight w:val="0"/>
          <w:marTop w:val="0"/>
          <w:marBottom w:val="0"/>
          <w:divBdr>
            <w:top w:val="none" w:sz="0" w:space="0" w:color="auto"/>
            <w:left w:val="none" w:sz="0" w:space="0" w:color="auto"/>
            <w:bottom w:val="none" w:sz="0" w:space="0" w:color="auto"/>
            <w:right w:val="none" w:sz="0" w:space="0" w:color="auto"/>
          </w:divBdr>
        </w:div>
        <w:div w:id="1440292506">
          <w:marLeft w:val="0"/>
          <w:marRight w:val="0"/>
          <w:marTop w:val="0"/>
          <w:marBottom w:val="0"/>
          <w:divBdr>
            <w:top w:val="none" w:sz="0" w:space="0" w:color="auto"/>
            <w:left w:val="none" w:sz="0" w:space="0" w:color="auto"/>
            <w:bottom w:val="none" w:sz="0" w:space="0" w:color="auto"/>
            <w:right w:val="none" w:sz="0" w:space="0" w:color="auto"/>
          </w:divBdr>
        </w:div>
        <w:div w:id="1440292509">
          <w:marLeft w:val="0"/>
          <w:marRight w:val="0"/>
          <w:marTop w:val="0"/>
          <w:marBottom w:val="0"/>
          <w:divBdr>
            <w:top w:val="none" w:sz="0" w:space="0" w:color="auto"/>
            <w:left w:val="none" w:sz="0" w:space="0" w:color="auto"/>
            <w:bottom w:val="none" w:sz="0" w:space="0" w:color="auto"/>
            <w:right w:val="none" w:sz="0" w:space="0" w:color="auto"/>
          </w:divBdr>
        </w:div>
        <w:div w:id="1440292518">
          <w:marLeft w:val="0"/>
          <w:marRight w:val="0"/>
          <w:marTop w:val="0"/>
          <w:marBottom w:val="0"/>
          <w:divBdr>
            <w:top w:val="none" w:sz="0" w:space="0" w:color="auto"/>
            <w:left w:val="none" w:sz="0" w:space="0" w:color="auto"/>
            <w:bottom w:val="none" w:sz="0" w:space="0" w:color="auto"/>
            <w:right w:val="none" w:sz="0" w:space="0" w:color="auto"/>
          </w:divBdr>
        </w:div>
        <w:div w:id="1440292522">
          <w:marLeft w:val="0"/>
          <w:marRight w:val="0"/>
          <w:marTop w:val="0"/>
          <w:marBottom w:val="0"/>
          <w:divBdr>
            <w:top w:val="none" w:sz="0" w:space="0" w:color="auto"/>
            <w:left w:val="none" w:sz="0" w:space="0" w:color="auto"/>
            <w:bottom w:val="none" w:sz="0" w:space="0" w:color="auto"/>
            <w:right w:val="none" w:sz="0" w:space="0" w:color="auto"/>
          </w:divBdr>
        </w:div>
      </w:divsChild>
    </w:div>
    <w:div w:id="1440292507">
      <w:marLeft w:val="0"/>
      <w:marRight w:val="0"/>
      <w:marTop w:val="0"/>
      <w:marBottom w:val="0"/>
      <w:divBdr>
        <w:top w:val="none" w:sz="0" w:space="0" w:color="auto"/>
        <w:left w:val="none" w:sz="0" w:space="0" w:color="auto"/>
        <w:bottom w:val="none" w:sz="0" w:space="0" w:color="auto"/>
        <w:right w:val="none" w:sz="0" w:space="0" w:color="auto"/>
      </w:divBdr>
      <w:divsChild>
        <w:div w:id="1440292453">
          <w:marLeft w:val="0"/>
          <w:marRight w:val="0"/>
          <w:marTop w:val="0"/>
          <w:marBottom w:val="0"/>
          <w:divBdr>
            <w:top w:val="none" w:sz="0" w:space="0" w:color="auto"/>
            <w:left w:val="none" w:sz="0" w:space="0" w:color="auto"/>
            <w:bottom w:val="none" w:sz="0" w:space="0" w:color="auto"/>
            <w:right w:val="none" w:sz="0" w:space="0" w:color="auto"/>
          </w:divBdr>
        </w:div>
        <w:div w:id="1440292456">
          <w:marLeft w:val="0"/>
          <w:marRight w:val="0"/>
          <w:marTop w:val="0"/>
          <w:marBottom w:val="0"/>
          <w:divBdr>
            <w:top w:val="none" w:sz="0" w:space="0" w:color="auto"/>
            <w:left w:val="none" w:sz="0" w:space="0" w:color="auto"/>
            <w:bottom w:val="none" w:sz="0" w:space="0" w:color="auto"/>
            <w:right w:val="none" w:sz="0" w:space="0" w:color="auto"/>
          </w:divBdr>
        </w:div>
        <w:div w:id="1440292459">
          <w:marLeft w:val="0"/>
          <w:marRight w:val="0"/>
          <w:marTop w:val="0"/>
          <w:marBottom w:val="0"/>
          <w:divBdr>
            <w:top w:val="none" w:sz="0" w:space="0" w:color="auto"/>
            <w:left w:val="none" w:sz="0" w:space="0" w:color="auto"/>
            <w:bottom w:val="none" w:sz="0" w:space="0" w:color="auto"/>
            <w:right w:val="none" w:sz="0" w:space="0" w:color="auto"/>
          </w:divBdr>
        </w:div>
        <w:div w:id="1440292461">
          <w:marLeft w:val="0"/>
          <w:marRight w:val="0"/>
          <w:marTop w:val="0"/>
          <w:marBottom w:val="0"/>
          <w:divBdr>
            <w:top w:val="none" w:sz="0" w:space="0" w:color="auto"/>
            <w:left w:val="none" w:sz="0" w:space="0" w:color="auto"/>
            <w:bottom w:val="none" w:sz="0" w:space="0" w:color="auto"/>
            <w:right w:val="none" w:sz="0" w:space="0" w:color="auto"/>
          </w:divBdr>
        </w:div>
        <w:div w:id="1440292484">
          <w:marLeft w:val="0"/>
          <w:marRight w:val="0"/>
          <w:marTop w:val="0"/>
          <w:marBottom w:val="0"/>
          <w:divBdr>
            <w:top w:val="none" w:sz="0" w:space="0" w:color="auto"/>
            <w:left w:val="none" w:sz="0" w:space="0" w:color="auto"/>
            <w:bottom w:val="none" w:sz="0" w:space="0" w:color="auto"/>
            <w:right w:val="none" w:sz="0" w:space="0" w:color="auto"/>
          </w:divBdr>
        </w:div>
        <w:div w:id="1440292485">
          <w:marLeft w:val="0"/>
          <w:marRight w:val="0"/>
          <w:marTop w:val="0"/>
          <w:marBottom w:val="0"/>
          <w:divBdr>
            <w:top w:val="none" w:sz="0" w:space="0" w:color="auto"/>
            <w:left w:val="none" w:sz="0" w:space="0" w:color="auto"/>
            <w:bottom w:val="none" w:sz="0" w:space="0" w:color="auto"/>
            <w:right w:val="none" w:sz="0" w:space="0" w:color="auto"/>
          </w:divBdr>
        </w:div>
        <w:div w:id="1440292490">
          <w:marLeft w:val="0"/>
          <w:marRight w:val="0"/>
          <w:marTop w:val="0"/>
          <w:marBottom w:val="0"/>
          <w:divBdr>
            <w:top w:val="none" w:sz="0" w:space="0" w:color="auto"/>
            <w:left w:val="none" w:sz="0" w:space="0" w:color="auto"/>
            <w:bottom w:val="none" w:sz="0" w:space="0" w:color="auto"/>
            <w:right w:val="none" w:sz="0" w:space="0" w:color="auto"/>
          </w:divBdr>
        </w:div>
        <w:div w:id="1440292504">
          <w:marLeft w:val="0"/>
          <w:marRight w:val="0"/>
          <w:marTop w:val="0"/>
          <w:marBottom w:val="0"/>
          <w:divBdr>
            <w:top w:val="none" w:sz="0" w:space="0" w:color="auto"/>
            <w:left w:val="none" w:sz="0" w:space="0" w:color="auto"/>
            <w:bottom w:val="none" w:sz="0" w:space="0" w:color="auto"/>
            <w:right w:val="none" w:sz="0" w:space="0" w:color="auto"/>
          </w:divBdr>
        </w:div>
        <w:div w:id="1440292510">
          <w:marLeft w:val="0"/>
          <w:marRight w:val="0"/>
          <w:marTop w:val="0"/>
          <w:marBottom w:val="0"/>
          <w:divBdr>
            <w:top w:val="none" w:sz="0" w:space="0" w:color="auto"/>
            <w:left w:val="none" w:sz="0" w:space="0" w:color="auto"/>
            <w:bottom w:val="none" w:sz="0" w:space="0" w:color="auto"/>
            <w:right w:val="none" w:sz="0" w:space="0" w:color="auto"/>
          </w:divBdr>
        </w:div>
        <w:div w:id="1440292523">
          <w:marLeft w:val="0"/>
          <w:marRight w:val="0"/>
          <w:marTop w:val="0"/>
          <w:marBottom w:val="0"/>
          <w:divBdr>
            <w:top w:val="none" w:sz="0" w:space="0" w:color="auto"/>
            <w:left w:val="none" w:sz="0" w:space="0" w:color="auto"/>
            <w:bottom w:val="none" w:sz="0" w:space="0" w:color="auto"/>
            <w:right w:val="none" w:sz="0" w:space="0" w:color="auto"/>
          </w:divBdr>
        </w:div>
        <w:div w:id="1440292533">
          <w:marLeft w:val="0"/>
          <w:marRight w:val="0"/>
          <w:marTop w:val="0"/>
          <w:marBottom w:val="0"/>
          <w:divBdr>
            <w:top w:val="none" w:sz="0" w:space="0" w:color="auto"/>
            <w:left w:val="none" w:sz="0" w:space="0" w:color="auto"/>
            <w:bottom w:val="none" w:sz="0" w:space="0" w:color="auto"/>
            <w:right w:val="none" w:sz="0" w:space="0" w:color="auto"/>
          </w:divBdr>
        </w:div>
        <w:div w:id="1440292535">
          <w:marLeft w:val="0"/>
          <w:marRight w:val="0"/>
          <w:marTop w:val="0"/>
          <w:marBottom w:val="0"/>
          <w:divBdr>
            <w:top w:val="none" w:sz="0" w:space="0" w:color="auto"/>
            <w:left w:val="none" w:sz="0" w:space="0" w:color="auto"/>
            <w:bottom w:val="none" w:sz="0" w:space="0" w:color="auto"/>
            <w:right w:val="none" w:sz="0" w:space="0" w:color="auto"/>
          </w:divBdr>
        </w:div>
      </w:divsChild>
    </w:div>
    <w:div w:id="1440292515">
      <w:marLeft w:val="0"/>
      <w:marRight w:val="0"/>
      <w:marTop w:val="0"/>
      <w:marBottom w:val="0"/>
      <w:divBdr>
        <w:top w:val="none" w:sz="0" w:space="0" w:color="auto"/>
        <w:left w:val="none" w:sz="0" w:space="0" w:color="auto"/>
        <w:bottom w:val="none" w:sz="0" w:space="0" w:color="auto"/>
        <w:right w:val="none" w:sz="0" w:space="0" w:color="auto"/>
      </w:divBdr>
      <w:divsChild>
        <w:div w:id="1440292460">
          <w:marLeft w:val="0"/>
          <w:marRight w:val="0"/>
          <w:marTop w:val="0"/>
          <w:marBottom w:val="0"/>
          <w:divBdr>
            <w:top w:val="none" w:sz="0" w:space="0" w:color="auto"/>
            <w:left w:val="none" w:sz="0" w:space="0" w:color="auto"/>
            <w:bottom w:val="none" w:sz="0" w:space="0" w:color="auto"/>
            <w:right w:val="none" w:sz="0" w:space="0" w:color="auto"/>
          </w:divBdr>
        </w:div>
        <w:div w:id="1440292472">
          <w:marLeft w:val="0"/>
          <w:marRight w:val="0"/>
          <w:marTop w:val="0"/>
          <w:marBottom w:val="0"/>
          <w:divBdr>
            <w:top w:val="none" w:sz="0" w:space="0" w:color="auto"/>
            <w:left w:val="none" w:sz="0" w:space="0" w:color="auto"/>
            <w:bottom w:val="none" w:sz="0" w:space="0" w:color="auto"/>
            <w:right w:val="none" w:sz="0" w:space="0" w:color="auto"/>
          </w:divBdr>
        </w:div>
        <w:div w:id="1440292475">
          <w:marLeft w:val="0"/>
          <w:marRight w:val="0"/>
          <w:marTop w:val="0"/>
          <w:marBottom w:val="0"/>
          <w:divBdr>
            <w:top w:val="none" w:sz="0" w:space="0" w:color="auto"/>
            <w:left w:val="none" w:sz="0" w:space="0" w:color="auto"/>
            <w:bottom w:val="none" w:sz="0" w:space="0" w:color="auto"/>
            <w:right w:val="none" w:sz="0" w:space="0" w:color="auto"/>
          </w:divBdr>
        </w:div>
        <w:div w:id="1440292489">
          <w:marLeft w:val="0"/>
          <w:marRight w:val="0"/>
          <w:marTop w:val="0"/>
          <w:marBottom w:val="0"/>
          <w:divBdr>
            <w:top w:val="none" w:sz="0" w:space="0" w:color="auto"/>
            <w:left w:val="none" w:sz="0" w:space="0" w:color="auto"/>
            <w:bottom w:val="none" w:sz="0" w:space="0" w:color="auto"/>
            <w:right w:val="none" w:sz="0" w:space="0" w:color="auto"/>
          </w:divBdr>
        </w:div>
        <w:div w:id="1440292491">
          <w:marLeft w:val="0"/>
          <w:marRight w:val="0"/>
          <w:marTop w:val="0"/>
          <w:marBottom w:val="0"/>
          <w:divBdr>
            <w:top w:val="none" w:sz="0" w:space="0" w:color="auto"/>
            <w:left w:val="none" w:sz="0" w:space="0" w:color="auto"/>
            <w:bottom w:val="none" w:sz="0" w:space="0" w:color="auto"/>
            <w:right w:val="none" w:sz="0" w:space="0" w:color="auto"/>
          </w:divBdr>
        </w:div>
        <w:div w:id="1440292495">
          <w:marLeft w:val="0"/>
          <w:marRight w:val="0"/>
          <w:marTop w:val="0"/>
          <w:marBottom w:val="0"/>
          <w:divBdr>
            <w:top w:val="none" w:sz="0" w:space="0" w:color="auto"/>
            <w:left w:val="none" w:sz="0" w:space="0" w:color="auto"/>
            <w:bottom w:val="none" w:sz="0" w:space="0" w:color="auto"/>
            <w:right w:val="none" w:sz="0" w:space="0" w:color="auto"/>
          </w:divBdr>
        </w:div>
        <w:div w:id="1440292499">
          <w:marLeft w:val="0"/>
          <w:marRight w:val="0"/>
          <w:marTop w:val="0"/>
          <w:marBottom w:val="0"/>
          <w:divBdr>
            <w:top w:val="none" w:sz="0" w:space="0" w:color="auto"/>
            <w:left w:val="none" w:sz="0" w:space="0" w:color="auto"/>
            <w:bottom w:val="none" w:sz="0" w:space="0" w:color="auto"/>
            <w:right w:val="none" w:sz="0" w:space="0" w:color="auto"/>
          </w:divBdr>
        </w:div>
        <w:div w:id="1440292508">
          <w:marLeft w:val="0"/>
          <w:marRight w:val="0"/>
          <w:marTop w:val="0"/>
          <w:marBottom w:val="0"/>
          <w:divBdr>
            <w:top w:val="none" w:sz="0" w:space="0" w:color="auto"/>
            <w:left w:val="none" w:sz="0" w:space="0" w:color="auto"/>
            <w:bottom w:val="none" w:sz="0" w:space="0" w:color="auto"/>
            <w:right w:val="none" w:sz="0" w:space="0" w:color="auto"/>
          </w:divBdr>
        </w:div>
        <w:div w:id="1440292527">
          <w:marLeft w:val="0"/>
          <w:marRight w:val="0"/>
          <w:marTop w:val="0"/>
          <w:marBottom w:val="0"/>
          <w:divBdr>
            <w:top w:val="none" w:sz="0" w:space="0" w:color="auto"/>
            <w:left w:val="none" w:sz="0" w:space="0" w:color="auto"/>
            <w:bottom w:val="none" w:sz="0" w:space="0" w:color="auto"/>
            <w:right w:val="none" w:sz="0" w:space="0" w:color="auto"/>
          </w:divBdr>
        </w:div>
        <w:div w:id="1440292530">
          <w:marLeft w:val="0"/>
          <w:marRight w:val="0"/>
          <w:marTop w:val="0"/>
          <w:marBottom w:val="0"/>
          <w:divBdr>
            <w:top w:val="none" w:sz="0" w:space="0" w:color="auto"/>
            <w:left w:val="none" w:sz="0" w:space="0" w:color="auto"/>
            <w:bottom w:val="none" w:sz="0" w:space="0" w:color="auto"/>
            <w:right w:val="none" w:sz="0" w:space="0" w:color="auto"/>
          </w:divBdr>
        </w:div>
        <w:div w:id="1440292531">
          <w:marLeft w:val="0"/>
          <w:marRight w:val="0"/>
          <w:marTop w:val="0"/>
          <w:marBottom w:val="0"/>
          <w:divBdr>
            <w:top w:val="none" w:sz="0" w:space="0" w:color="auto"/>
            <w:left w:val="none" w:sz="0" w:space="0" w:color="auto"/>
            <w:bottom w:val="none" w:sz="0" w:space="0" w:color="auto"/>
            <w:right w:val="none" w:sz="0" w:space="0" w:color="auto"/>
          </w:divBdr>
        </w:div>
        <w:div w:id="1440292545">
          <w:marLeft w:val="0"/>
          <w:marRight w:val="0"/>
          <w:marTop w:val="0"/>
          <w:marBottom w:val="0"/>
          <w:divBdr>
            <w:top w:val="none" w:sz="0" w:space="0" w:color="auto"/>
            <w:left w:val="none" w:sz="0" w:space="0" w:color="auto"/>
            <w:bottom w:val="none" w:sz="0" w:space="0" w:color="auto"/>
            <w:right w:val="none" w:sz="0" w:space="0" w:color="auto"/>
          </w:divBdr>
        </w:div>
      </w:divsChild>
    </w:div>
    <w:div w:id="1440292521">
      <w:marLeft w:val="0"/>
      <w:marRight w:val="0"/>
      <w:marTop w:val="0"/>
      <w:marBottom w:val="0"/>
      <w:divBdr>
        <w:top w:val="none" w:sz="0" w:space="0" w:color="auto"/>
        <w:left w:val="none" w:sz="0" w:space="0" w:color="auto"/>
        <w:bottom w:val="none" w:sz="0" w:space="0" w:color="auto"/>
        <w:right w:val="none" w:sz="0" w:space="0" w:color="auto"/>
      </w:divBdr>
      <w:divsChild>
        <w:div w:id="1440292481">
          <w:marLeft w:val="0"/>
          <w:marRight w:val="0"/>
          <w:marTop w:val="0"/>
          <w:marBottom w:val="0"/>
          <w:divBdr>
            <w:top w:val="none" w:sz="0" w:space="0" w:color="auto"/>
            <w:left w:val="none" w:sz="0" w:space="0" w:color="auto"/>
            <w:bottom w:val="none" w:sz="0" w:space="0" w:color="auto"/>
            <w:right w:val="none" w:sz="0" w:space="0" w:color="auto"/>
          </w:divBdr>
        </w:div>
        <w:div w:id="1440292482">
          <w:marLeft w:val="0"/>
          <w:marRight w:val="0"/>
          <w:marTop w:val="0"/>
          <w:marBottom w:val="0"/>
          <w:divBdr>
            <w:top w:val="none" w:sz="0" w:space="0" w:color="auto"/>
            <w:left w:val="none" w:sz="0" w:space="0" w:color="auto"/>
            <w:bottom w:val="none" w:sz="0" w:space="0" w:color="auto"/>
            <w:right w:val="none" w:sz="0" w:space="0" w:color="auto"/>
          </w:divBdr>
        </w:div>
        <w:div w:id="1440292493">
          <w:marLeft w:val="0"/>
          <w:marRight w:val="0"/>
          <w:marTop w:val="0"/>
          <w:marBottom w:val="0"/>
          <w:divBdr>
            <w:top w:val="none" w:sz="0" w:space="0" w:color="auto"/>
            <w:left w:val="none" w:sz="0" w:space="0" w:color="auto"/>
            <w:bottom w:val="none" w:sz="0" w:space="0" w:color="auto"/>
            <w:right w:val="none" w:sz="0" w:space="0" w:color="auto"/>
          </w:divBdr>
        </w:div>
        <w:div w:id="1440292525">
          <w:marLeft w:val="0"/>
          <w:marRight w:val="0"/>
          <w:marTop w:val="0"/>
          <w:marBottom w:val="0"/>
          <w:divBdr>
            <w:top w:val="none" w:sz="0" w:space="0" w:color="auto"/>
            <w:left w:val="none" w:sz="0" w:space="0" w:color="auto"/>
            <w:bottom w:val="none" w:sz="0" w:space="0" w:color="auto"/>
            <w:right w:val="none" w:sz="0" w:space="0" w:color="auto"/>
          </w:divBdr>
        </w:div>
        <w:div w:id="1440292536">
          <w:marLeft w:val="0"/>
          <w:marRight w:val="0"/>
          <w:marTop w:val="0"/>
          <w:marBottom w:val="0"/>
          <w:divBdr>
            <w:top w:val="none" w:sz="0" w:space="0" w:color="auto"/>
            <w:left w:val="none" w:sz="0" w:space="0" w:color="auto"/>
            <w:bottom w:val="none" w:sz="0" w:space="0" w:color="auto"/>
            <w:right w:val="none" w:sz="0" w:space="0" w:color="auto"/>
          </w:divBdr>
        </w:div>
        <w:div w:id="1440292537">
          <w:marLeft w:val="0"/>
          <w:marRight w:val="0"/>
          <w:marTop w:val="0"/>
          <w:marBottom w:val="0"/>
          <w:divBdr>
            <w:top w:val="none" w:sz="0" w:space="0" w:color="auto"/>
            <w:left w:val="none" w:sz="0" w:space="0" w:color="auto"/>
            <w:bottom w:val="none" w:sz="0" w:space="0" w:color="auto"/>
            <w:right w:val="none" w:sz="0" w:space="0" w:color="auto"/>
          </w:divBdr>
        </w:div>
      </w:divsChild>
    </w:div>
    <w:div w:id="1440292546">
      <w:marLeft w:val="0"/>
      <w:marRight w:val="0"/>
      <w:marTop w:val="0"/>
      <w:marBottom w:val="0"/>
      <w:divBdr>
        <w:top w:val="none" w:sz="0" w:space="0" w:color="auto"/>
        <w:left w:val="none" w:sz="0" w:space="0" w:color="auto"/>
        <w:bottom w:val="none" w:sz="0" w:space="0" w:color="auto"/>
        <w:right w:val="none" w:sz="0" w:space="0" w:color="auto"/>
      </w:divBdr>
    </w:div>
    <w:div w:id="1440292547">
      <w:marLeft w:val="0"/>
      <w:marRight w:val="0"/>
      <w:marTop w:val="0"/>
      <w:marBottom w:val="0"/>
      <w:divBdr>
        <w:top w:val="none" w:sz="0" w:space="0" w:color="auto"/>
        <w:left w:val="none" w:sz="0" w:space="0" w:color="auto"/>
        <w:bottom w:val="none" w:sz="0" w:space="0" w:color="auto"/>
        <w:right w:val="none" w:sz="0" w:space="0" w:color="auto"/>
      </w:divBdr>
    </w:div>
    <w:div w:id="1440292548">
      <w:marLeft w:val="0"/>
      <w:marRight w:val="0"/>
      <w:marTop w:val="0"/>
      <w:marBottom w:val="0"/>
      <w:divBdr>
        <w:top w:val="none" w:sz="0" w:space="0" w:color="auto"/>
        <w:left w:val="none" w:sz="0" w:space="0" w:color="auto"/>
        <w:bottom w:val="none" w:sz="0" w:space="0" w:color="auto"/>
        <w:right w:val="none" w:sz="0" w:space="0" w:color="auto"/>
      </w:divBdr>
    </w:div>
    <w:div w:id="1440292551">
      <w:marLeft w:val="0"/>
      <w:marRight w:val="0"/>
      <w:marTop w:val="0"/>
      <w:marBottom w:val="0"/>
      <w:divBdr>
        <w:top w:val="none" w:sz="0" w:space="0" w:color="auto"/>
        <w:left w:val="none" w:sz="0" w:space="0" w:color="auto"/>
        <w:bottom w:val="none" w:sz="0" w:space="0" w:color="auto"/>
        <w:right w:val="none" w:sz="0" w:space="0" w:color="auto"/>
      </w:divBdr>
      <w:divsChild>
        <w:div w:id="1440292553">
          <w:marLeft w:val="0"/>
          <w:marRight w:val="0"/>
          <w:marTop w:val="0"/>
          <w:marBottom w:val="0"/>
          <w:divBdr>
            <w:top w:val="none" w:sz="0" w:space="0" w:color="auto"/>
            <w:left w:val="none" w:sz="0" w:space="0" w:color="auto"/>
            <w:bottom w:val="none" w:sz="0" w:space="0" w:color="auto"/>
            <w:right w:val="none" w:sz="0" w:space="0" w:color="auto"/>
          </w:divBdr>
        </w:div>
        <w:div w:id="1440292555">
          <w:marLeft w:val="0"/>
          <w:marRight w:val="0"/>
          <w:marTop w:val="0"/>
          <w:marBottom w:val="0"/>
          <w:divBdr>
            <w:top w:val="none" w:sz="0" w:space="0" w:color="auto"/>
            <w:left w:val="none" w:sz="0" w:space="0" w:color="auto"/>
            <w:bottom w:val="none" w:sz="0" w:space="0" w:color="auto"/>
            <w:right w:val="none" w:sz="0" w:space="0" w:color="auto"/>
          </w:divBdr>
        </w:div>
        <w:div w:id="1440292558">
          <w:marLeft w:val="0"/>
          <w:marRight w:val="0"/>
          <w:marTop w:val="0"/>
          <w:marBottom w:val="0"/>
          <w:divBdr>
            <w:top w:val="none" w:sz="0" w:space="0" w:color="auto"/>
            <w:left w:val="none" w:sz="0" w:space="0" w:color="auto"/>
            <w:bottom w:val="none" w:sz="0" w:space="0" w:color="auto"/>
            <w:right w:val="none" w:sz="0" w:space="0" w:color="auto"/>
          </w:divBdr>
        </w:div>
        <w:div w:id="1440292569">
          <w:marLeft w:val="0"/>
          <w:marRight w:val="0"/>
          <w:marTop w:val="0"/>
          <w:marBottom w:val="0"/>
          <w:divBdr>
            <w:top w:val="none" w:sz="0" w:space="0" w:color="auto"/>
            <w:left w:val="none" w:sz="0" w:space="0" w:color="auto"/>
            <w:bottom w:val="none" w:sz="0" w:space="0" w:color="auto"/>
            <w:right w:val="none" w:sz="0" w:space="0" w:color="auto"/>
          </w:divBdr>
        </w:div>
        <w:div w:id="1440292570">
          <w:marLeft w:val="0"/>
          <w:marRight w:val="0"/>
          <w:marTop w:val="0"/>
          <w:marBottom w:val="0"/>
          <w:divBdr>
            <w:top w:val="none" w:sz="0" w:space="0" w:color="auto"/>
            <w:left w:val="none" w:sz="0" w:space="0" w:color="auto"/>
            <w:bottom w:val="none" w:sz="0" w:space="0" w:color="auto"/>
            <w:right w:val="none" w:sz="0" w:space="0" w:color="auto"/>
          </w:divBdr>
        </w:div>
        <w:div w:id="1440292573">
          <w:marLeft w:val="0"/>
          <w:marRight w:val="0"/>
          <w:marTop w:val="0"/>
          <w:marBottom w:val="0"/>
          <w:divBdr>
            <w:top w:val="none" w:sz="0" w:space="0" w:color="auto"/>
            <w:left w:val="none" w:sz="0" w:space="0" w:color="auto"/>
            <w:bottom w:val="none" w:sz="0" w:space="0" w:color="auto"/>
            <w:right w:val="none" w:sz="0" w:space="0" w:color="auto"/>
          </w:divBdr>
        </w:div>
        <w:div w:id="1440292575">
          <w:marLeft w:val="0"/>
          <w:marRight w:val="0"/>
          <w:marTop w:val="0"/>
          <w:marBottom w:val="0"/>
          <w:divBdr>
            <w:top w:val="none" w:sz="0" w:space="0" w:color="auto"/>
            <w:left w:val="none" w:sz="0" w:space="0" w:color="auto"/>
            <w:bottom w:val="none" w:sz="0" w:space="0" w:color="auto"/>
            <w:right w:val="none" w:sz="0" w:space="0" w:color="auto"/>
          </w:divBdr>
        </w:div>
      </w:divsChild>
    </w:div>
    <w:div w:id="1440292564">
      <w:marLeft w:val="0"/>
      <w:marRight w:val="0"/>
      <w:marTop w:val="0"/>
      <w:marBottom w:val="0"/>
      <w:divBdr>
        <w:top w:val="none" w:sz="0" w:space="0" w:color="auto"/>
        <w:left w:val="none" w:sz="0" w:space="0" w:color="auto"/>
        <w:bottom w:val="none" w:sz="0" w:space="0" w:color="auto"/>
        <w:right w:val="none" w:sz="0" w:space="0" w:color="auto"/>
      </w:divBdr>
      <w:divsChild>
        <w:div w:id="1440292549">
          <w:marLeft w:val="0"/>
          <w:marRight w:val="0"/>
          <w:marTop w:val="0"/>
          <w:marBottom w:val="0"/>
          <w:divBdr>
            <w:top w:val="none" w:sz="0" w:space="0" w:color="auto"/>
            <w:left w:val="none" w:sz="0" w:space="0" w:color="auto"/>
            <w:bottom w:val="none" w:sz="0" w:space="0" w:color="auto"/>
            <w:right w:val="none" w:sz="0" w:space="0" w:color="auto"/>
          </w:divBdr>
        </w:div>
        <w:div w:id="1440292556">
          <w:marLeft w:val="0"/>
          <w:marRight w:val="0"/>
          <w:marTop w:val="0"/>
          <w:marBottom w:val="0"/>
          <w:divBdr>
            <w:top w:val="none" w:sz="0" w:space="0" w:color="auto"/>
            <w:left w:val="none" w:sz="0" w:space="0" w:color="auto"/>
            <w:bottom w:val="none" w:sz="0" w:space="0" w:color="auto"/>
            <w:right w:val="none" w:sz="0" w:space="0" w:color="auto"/>
          </w:divBdr>
        </w:div>
        <w:div w:id="1440292557">
          <w:marLeft w:val="0"/>
          <w:marRight w:val="0"/>
          <w:marTop w:val="0"/>
          <w:marBottom w:val="0"/>
          <w:divBdr>
            <w:top w:val="none" w:sz="0" w:space="0" w:color="auto"/>
            <w:left w:val="none" w:sz="0" w:space="0" w:color="auto"/>
            <w:bottom w:val="none" w:sz="0" w:space="0" w:color="auto"/>
            <w:right w:val="none" w:sz="0" w:space="0" w:color="auto"/>
          </w:divBdr>
        </w:div>
        <w:div w:id="1440292559">
          <w:marLeft w:val="0"/>
          <w:marRight w:val="0"/>
          <w:marTop w:val="0"/>
          <w:marBottom w:val="0"/>
          <w:divBdr>
            <w:top w:val="none" w:sz="0" w:space="0" w:color="auto"/>
            <w:left w:val="none" w:sz="0" w:space="0" w:color="auto"/>
            <w:bottom w:val="none" w:sz="0" w:space="0" w:color="auto"/>
            <w:right w:val="none" w:sz="0" w:space="0" w:color="auto"/>
          </w:divBdr>
        </w:div>
        <w:div w:id="1440292560">
          <w:marLeft w:val="0"/>
          <w:marRight w:val="0"/>
          <w:marTop w:val="0"/>
          <w:marBottom w:val="0"/>
          <w:divBdr>
            <w:top w:val="none" w:sz="0" w:space="0" w:color="auto"/>
            <w:left w:val="none" w:sz="0" w:space="0" w:color="auto"/>
            <w:bottom w:val="none" w:sz="0" w:space="0" w:color="auto"/>
            <w:right w:val="none" w:sz="0" w:space="0" w:color="auto"/>
          </w:divBdr>
        </w:div>
        <w:div w:id="1440292561">
          <w:marLeft w:val="0"/>
          <w:marRight w:val="0"/>
          <w:marTop w:val="0"/>
          <w:marBottom w:val="0"/>
          <w:divBdr>
            <w:top w:val="none" w:sz="0" w:space="0" w:color="auto"/>
            <w:left w:val="none" w:sz="0" w:space="0" w:color="auto"/>
            <w:bottom w:val="none" w:sz="0" w:space="0" w:color="auto"/>
            <w:right w:val="none" w:sz="0" w:space="0" w:color="auto"/>
          </w:divBdr>
        </w:div>
        <w:div w:id="1440292562">
          <w:marLeft w:val="0"/>
          <w:marRight w:val="0"/>
          <w:marTop w:val="0"/>
          <w:marBottom w:val="0"/>
          <w:divBdr>
            <w:top w:val="none" w:sz="0" w:space="0" w:color="auto"/>
            <w:left w:val="none" w:sz="0" w:space="0" w:color="auto"/>
            <w:bottom w:val="none" w:sz="0" w:space="0" w:color="auto"/>
            <w:right w:val="none" w:sz="0" w:space="0" w:color="auto"/>
          </w:divBdr>
        </w:div>
        <w:div w:id="1440292565">
          <w:marLeft w:val="0"/>
          <w:marRight w:val="0"/>
          <w:marTop w:val="0"/>
          <w:marBottom w:val="0"/>
          <w:divBdr>
            <w:top w:val="none" w:sz="0" w:space="0" w:color="auto"/>
            <w:left w:val="none" w:sz="0" w:space="0" w:color="auto"/>
            <w:bottom w:val="none" w:sz="0" w:space="0" w:color="auto"/>
            <w:right w:val="none" w:sz="0" w:space="0" w:color="auto"/>
          </w:divBdr>
        </w:div>
        <w:div w:id="1440292568">
          <w:marLeft w:val="0"/>
          <w:marRight w:val="0"/>
          <w:marTop w:val="0"/>
          <w:marBottom w:val="0"/>
          <w:divBdr>
            <w:top w:val="none" w:sz="0" w:space="0" w:color="auto"/>
            <w:left w:val="none" w:sz="0" w:space="0" w:color="auto"/>
            <w:bottom w:val="none" w:sz="0" w:space="0" w:color="auto"/>
            <w:right w:val="none" w:sz="0" w:space="0" w:color="auto"/>
          </w:divBdr>
        </w:div>
        <w:div w:id="1440292571">
          <w:marLeft w:val="0"/>
          <w:marRight w:val="0"/>
          <w:marTop w:val="0"/>
          <w:marBottom w:val="0"/>
          <w:divBdr>
            <w:top w:val="none" w:sz="0" w:space="0" w:color="auto"/>
            <w:left w:val="none" w:sz="0" w:space="0" w:color="auto"/>
            <w:bottom w:val="none" w:sz="0" w:space="0" w:color="auto"/>
            <w:right w:val="none" w:sz="0" w:space="0" w:color="auto"/>
          </w:divBdr>
        </w:div>
        <w:div w:id="1440292572">
          <w:marLeft w:val="0"/>
          <w:marRight w:val="0"/>
          <w:marTop w:val="0"/>
          <w:marBottom w:val="0"/>
          <w:divBdr>
            <w:top w:val="none" w:sz="0" w:space="0" w:color="auto"/>
            <w:left w:val="none" w:sz="0" w:space="0" w:color="auto"/>
            <w:bottom w:val="none" w:sz="0" w:space="0" w:color="auto"/>
            <w:right w:val="none" w:sz="0" w:space="0" w:color="auto"/>
          </w:divBdr>
        </w:div>
        <w:div w:id="1440292574">
          <w:marLeft w:val="0"/>
          <w:marRight w:val="0"/>
          <w:marTop w:val="0"/>
          <w:marBottom w:val="0"/>
          <w:divBdr>
            <w:top w:val="none" w:sz="0" w:space="0" w:color="auto"/>
            <w:left w:val="none" w:sz="0" w:space="0" w:color="auto"/>
            <w:bottom w:val="none" w:sz="0" w:space="0" w:color="auto"/>
            <w:right w:val="none" w:sz="0" w:space="0" w:color="auto"/>
          </w:divBdr>
        </w:div>
        <w:div w:id="1440292578">
          <w:marLeft w:val="0"/>
          <w:marRight w:val="0"/>
          <w:marTop w:val="0"/>
          <w:marBottom w:val="0"/>
          <w:divBdr>
            <w:top w:val="none" w:sz="0" w:space="0" w:color="auto"/>
            <w:left w:val="none" w:sz="0" w:space="0" w:color="auto"/>
            <w:bottom w:val="none" w:sz="0" w:space="0" w:color="auto"/>
            <w:right w:val="none" w:sz="0" w:space="0" w:color="auto"/>
          </w:divBdr>
        </w:div>
      </w:divsChild>
    </w:div>
    <w:div w:id="1440292566">
      <w:marLeft w:val="0"/>
      <w:marRight w:val="0"/>
      <w:marTop w:val="0"/>
      <w:marBottom w:val="0"/>
      <w:divBdr>
        <w:top w:val="none" w:sz="0" w:space="0" w:color="auto"/>
        <w:left w:val="none" w:sz="0" w:space="0" w:color="auto"/>
        <w:bottom w:val="none" w:sz="0" w:space="0" w:color="auto"/>
        <w:right w:val="none" w:sz="0" w:space="0" w:color="auto"/>
      </w:divBdr>
      <w:divsChild>
        <w:div w:id="1440292550">
          <w:marLeft w:val="0"/>
          <w:marRight w:val="0"/>
          <w:marTop w:val="0"/>
          <w:marBottom w:val="0"/>
          <w:divBdr>
            <w:top w:val="none" w:sz="0" w:space="0" w:color="auto"/>
            <w:left w:val="none" w:sz="0" w:space="0" w:color="auto"/>
            <w:bottom w:val="none" w:sz="0" w:space="0" w:color="auto"/>
            <w:right w:val="none" w:sz="0" w:space="0" w:color="auto"/>
          </w:divBdr>
        </w:div>
        <w:div w:id="1440292552">
          <w:marLeft w:val="0"/>
          <w:marRight w:val="0"/>
          <w:marTop w:val="0"/>
          <w:marBottom w:val="0"/>
          <w:divBdr>
            <w:top w:val="none" w:sz="0" w:space="0" w:color="auto"/>
            <w:left w:val="none" w:sz="0" w:space="0" w:color="auto"/>
            <w:bottom w:val="none" w:sz="0" w:space="0" w:color="auto"/>
            <w:right w:val="none" w:sz="0" w:space="0" w:color="auto"/>
          </w:divBdr>
        </w:div>
        <w:div w:id="1440292554">
          <w:marLeft w:val="0"/>
          <w:marRight w:val="0"/>
          <w:marTop w:val="0"/>
          <w:marBottom w:val="0"/>
          <w:divBdr>
            <w:top w:val="none" w:sz="0" w:space="0" w:color="auto"/>
            <w:left w:val="none" w:sz="0" w:space="0" w:color="auto"/>
            <w:bottom w:val="none" w:sz="0" w:space="0" w:color="auto"/>
            <w:right w:val="none" w:sz="0" w:space="0" w:color="auto"/>
          </w:divBdr>
        </w:div>
        <w:div w:id="1440292563">
          <w:marLeft w:val="0"/>
          <w:marRight w:val="0"/>
          <w:marTop w:val="0"/>
          <w:marBottom w:val="0"/>
          <w:divBdr>
            <w:top w:val="none" w:sz="0" w:space="0" w:color="auto"/>
            <w:left w:val="none" w:sz="0" w:space="0" w:color="auto"/>
            <w:bottom w:val="none" w:sz="0" w:space="0" w:color="auto"/>
            <w:right w:val="none" w:sz="0" w:space="0" w:color="auto"/>
          </w:divBdr>
        </w:div>
        <w:div w:id="1440292567">
          <w:marLeft w:val="0"/>
          <w:marRight w:val="0"/>
          <w:marTop w:val="0"/>
          <w:marBottom w:val="0"/>
          <w:divBdr>
            <w:top w:val="none" w:sz="0" w:space="0" w:color="auto"/>
            <w:left w:val="none" w:sz="0" w:space="0" w:color="auto"/>
            <w:bottom w:val="none" w:sz="0" w:space="0" w:color="auto"/>
            <w:right w:val="none" w:sz="0" w:space="0" w:color="auto"/>
          </w:divBdr>
        </w:div>
        <w:div w:id="1440292576">
          <w:marLeft w:val="0"/>
          <w:marRight w:val="0"/>
          <w:marTop w:val="0"/>
          <w:marBottom w:val="0"/>
          <w:divBdr>
            <w:top w:val="none" w:sz="0" w:space="0" w:color="auto"/>
            <w:left w:val="none" w:sz="0" w:space="0" w:color="auto"/>
            <w:bottom w:val="none" w:sz="0" w:space="0" w:color="auto"/>
            <w:right w:val="none" w:sz="0" w:space="0" w:color="auto"/>
          </w:divBdr>
        </w:div>
        <w:div w:id="1440292577">
          <w:marLeft w:val="0"/>
          <w:marRight w:val="0"/>
          <w:marTop w:val="0"/>
          <w:marBottom w:val="0"/>
          <w:divBdr>
            <w:top w:val="none" w:sz="0" w:space="0" w:color="auto"/>
            <w:left w:val="none" w:sz="0" w:space="0" w:color="auto"/>
            <w:bottom w:val="none" w:sz="0" w:space="0" w:color="auto"/>
            <w:right w:val="none" w:sz="0" w:space="0" w:color="auto"/>
          </w:divBdr>
        </w:div>
      </w:divsChild>
    </w:div>
    <w:div w:id="1440292579">
      <w:marLeft w:val="0"/>
      <w:marRight w:val="0"/>
      <w:marTop w:val="0"/>
      <w:marBottom w:val="0"/>
      <w:divBdr>
        <w:top w:val="none" w:sz="0" w:space="0" w:color="auto"/>
        <w:left w:val="none" w:sz="0" w:space="0" w:color="auto"/>
        <w:bottom w:val="none" w:sz="0" w:space="0" w:color="auto"/>
        <w:right w:val="none" w:sz="0" w:space="0" w:color="auto"/>
      </w:divBdr>
      <w:divsChild>
        <w:div w:id="1440292582">
          <w:marLeft w:val="0"/>
          <w:marRight w:val="0"/>
          <w:marTop w:val="0"/>
          <w:marBottom w:val="0"/>
          <w:divBdr>
            <w:top w:val="none" w:sz="0" w:space="0" w:color="auto"/>
            <w:left w:val="none" w:sz="0" w:space="0" w:color="auto"/>
            <w:bottom w:val="none" w:sz="0" w:space="0" w:color="auto"/>
            <w:right w:val="none" w:sz="0" w:space="0" w:color="auto"/>
          </w:divBdr>
        </w:div>
        <w:div w:id="1440292583">
          <w:marLeft w:val="0"/>
          <w:marRight w:val="0"/>
          <w:marTop w:val="0"/>
          <w:marBottom w:val="0"/>
          <w:divBdr>
            <w:top w:val="none" w:sz="0" w:space="0" w:color="auto"/>
            <w:left w:val="none" w:sz="0" w:space="0" w:color="auto"/>
            <w:bottom w:val="none" w:sz="0" w:space="0" w:color="auto"/>
            <w:right w:val="none" w:sz="0" w:space="0" w:color="auto"/>
          </w:divBdr>
        </w:div>
        <w:div w:id="1440292586">
          <w:marLeft w:val="0"/>
          <w:marRight w:val="0"/>
          <w:marTop w:val="0"/>
          <w:marBottom w:val="0"/>
          <w:divBdr>
            <w:top w:val="none" w:sz="0" w:space="0" w:color="auto"/>
            <w:left w:val="none" w:sz="0" w:space="0" w:color="auto"/>
            <w:bottom w:val="none" w:sz="0" w:space="0" w:color="auto"/>
            <w:right w:val="none" w:sz="0" w:space="0" w:color="auto"/>
          </w:divBdr>
        </w:div>
      </w:divsChild>
    </w:div>
    <w:div w:id="1440292580">
      <w:marLeft w:val="0"/>
      <w:marRight w:val="0"/>
      <w:marTop w:val="0"/>
      <w:marBottom w:val="0"/>
      <w:divBdr>
        <w:top w:val="none" w:sz="0" w:space="0" w:color="auto"/>
        <w:left w:val="none" w:sz="0" w:space="0" w:color="auto"/>
        <w:bottom w:val="none" w:sz="0" w:space="0" w:color="auto"/>
        <w:right w:val="none" w:sz="0" w:space="0" w:color="auto"/>
      </w:divBdr>
      <w:divsChild>
        <w:div w:id="1440292581">
          <w:marLeft w:val="0"/>
          <w:marRight w:val="0"/>
          <w:marTop w:val="0"/>
          <w:marBottom w:val="0"/>
          <w:divBdr>
            <w:top w:val="none" w:sz="0" w:space="0" w:color="auto"/>
            <w:left w:val="none" w:sz="0" w:space="0" w:color="auto"/>
            <w:bottom w:val="none" w:sz="0" w:space="0" w:color="auto"/>
            <w:right w:val="none" w:sz="0" w:space="0" w:color="auto"/>
          </w:divBdr>
        </w:div>
        <w:div w:id="1440292584">
          <w:marLeft w:val="0"/>
          <w:marRight w:val="0"/>
          <w:marTop w:val="0"/>
          <w:marBottom w:val="0"/>
          <w:divBdr>
            <w:top w:val="none" w:sz="0" w:space="0" w:color="auto"/>
            <w:left w:val="none" w:sz="0" w:space="0" w:color="auto"/>
            <w:bottom w:val="none" w:sz="0" w:space="0" w:color="auto"/>
            <w:right w:val="none" w:sz="0" w:space="0" w:color="auto"/>
          </w:divBdr>
        </w:div>
        <w:div w:id="1440292585">
          <w:marLeft w:val="0"/>
          <w:marRight w:val="0"/>
          <w:marTop w:val="0"/>
          <w:marBottom w:val="0"/>
          <w:divBdr>
            <w:top w:val="none" w:sz="0" w:space="0" w:color="auto"/>
            <w:left w:val="none" w:sz="0" w:space="0" w:color="auto"/>
            <w:bottom w:val="none" w:sz="0" w:space="0" w:color="auto"/>
            <w:right w:val="none" w:sz="0" w:space="0" w:color="auto"/>
          </w:divBdr>
        </w:div>
      </w:divsChild>
    </w:div>
    <w:div w:id="1440292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zdm.waw.pl" TargetMode="External"/><Relationship Id="rId12" Type="http://schemas.openxmlformats.org/officeDocument/2006/relationships/hyperlink" Target="https://www.uzp.gov.pl/__data/assets/pdf_file/0015/32415/Jednolity-Europejski-Dokument-Zamowienia-instrukcja.pdf" TargetMode="External"/><Relationship Id="rId17" Type="http://schemas.openxmlformats.org/officeDocument/2006/relationships/hyperlink" Target="https://www.uzp.gov.pl/__data/assets/pdf_file/0015/32415/Jednolity-Europejski-Dokument-Zamowienia-instrukcja.pdf" TargetMode="External"/><Relationship Id="rId2" Type="http://schemas.openxmlformats.org/officeDocument/2006/relationships/styles" Target="styles.xml"/><Relationship Id="rId16" Type="http://schemas.openxmlformats.org/officeDocument/2006/relationships/hyperlink" Target="http://www.zdm.wa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23" Type="http://schemas.openxmlformats.org/officeDocument/2006/relationships/theme" Target="theme/theme1.xml"/><Relationship Id="rId10" Type="http://schemas.openxmlformats.org/officeDocument/2006/relationships/hyperlink" Target="mailto:zzp@zdm.waw.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3322</TotalTime>
  <Pages>79</Pages>
  <Words>27985</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442</cp:revision>
  <cp:lastPrinted>2018-01-26T07:55:00Z</cp:lastPrinted>
  <dcterms:created xsi:type="dcterms:W3CDTF">2016-10-11T08:58:00Z</dcterms:created>
  <dcterms:modified xsi:type="dcterms:W3CDTF">2018-01-30T09:23:00Z</dcterms:modified>
</cp:coreProperties>
</file>