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B7" w:rsidRDefault="00FF32B7" w:rsidP="00782B45">
      <w:pPr>
        <w:pStyle w:val="Tytu0"/>
        <w:rPr>
          <w:rFonts w:ascii="Tahoma" w:hAnsi="Tahoma" w:cs="Tahoma"/>
          <w:b/>
          <w:bCs/>
          <w:smallCaps/>
          <w:sz w:val="22"/>
          <w:szCs w:val="22"/>
        </w:rPr>
      </w:pPr>
      <w:r>
        <w:rPr>
          <w:rFonts w:ascii="Tahoma" w:hAnsi="Tahoma" w:cs="Tahoma"/>
          <w:b/>
          <w:bCs/>
          <w:smallCaps/>
          <w:sz w:val="22"/>
          <w:szCs w:val="22"/>
        </w:rPr>
        <w:t>ZAMAWIAJĄCY</w:t>
      </w:r>
    </w:p>
    <w:p w:rsidR="00FF32B7" w:rsidRPr="006C30A9" w:rsidRDefault="00FF32B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FF32B7" w:rsidRPr="006C30A9" w:rsidRDefault="00FF32B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FF32B7" w:rsidRPr="008D509F" w:rsidRDefault="00FF32B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FF32B7" w:rsidRPr="006C30A9" w:rsidRDefault="00FF32B7" w:rsidP="006D2B5C">
      <w:pPr>
        <w:pStyle w:val="Tekstpodstawowy"/>
        <w:spacing w:line="360" w:lineRule="auto"/>
        <w:ind w:right="-427"/>
        <w:rPr>
          <w:rFonts w:ascii="Tahoma" w:hAnsi="Tahoma" w:cs="Tahoma"/>
          <w:b/>
          <w:bCs/>
          <w:sz w:val="22"/>
          <w:szCs w:val="22"/>
        </w:rPr>
      </w:pPr>
    </w:p>
    <w:p w:rsidR="00FF32B7" w:rsidRDefault="00FF32B7" w:rsidP="00C93975">
      <w:pPr>
        <w:pStyle w:val="Tekstpodstawowy"/>
        <w:spacing w:line="360" w:lineRule="auto"/>
        <w:ind w:right="-427"/>
        <w:jc w:val="center"/>
        <w:rPr>
          <w:rFonts w:ascii="Tahoma" w:hAnsi="Tahoma" w:cs="Tahoma"/>
          <w:b/>
          <w:bCs/>
          <w:sz w:val="22"/>
          <w:szCs w:val="22"/>
        </w:rPr>
      </w:pPr>
    </w:p>
    <w:p w:rsidR="00FF32B7" w:rsidRDefault="00FF32B7" w:rsidP="00C93975">
      <w:pPr>
        <w:pStyle w:val="Tekstpodstawowy"/>
        <w:spacing w:line="360" w:lineRule="auto"/>
        <w:ind w:right="-427"/>
        <w:jc w:val="center"/>
        <w:rPr>
          <w:rFonts w:ascii="Tahoma" w:hAnsi="Tahoma" w:cs="Tahoma"/>
          <w:b/>
          <w:bCs/>
          <w:sz w:val="22"/>
          <w:szCs w:val="22"/>
        </w:rPr>
      </w:pPr>
    </w:p>
    <w:p w:rsidR="00FF32B7" w:rsidRPr="006C30A9" w:rsidRDefault="00FF32B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FF32B7" w:rsidRPr="006C30A9" w:rsidRDefault="00FF32B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FF32B7" w:rsidRDefault="00FF32B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ybie przetargu nieogra</w:t>
      </w:r>
      <w:r w:rsidR="00C63B07">
        <w:rPr>
          <w:rFonts w:ascii="Tahoma" w:hAnsi="Tahoma" w:cs="Tahoma"/>
          <w:sz w:val="22"/>
          <w:szCs w:val="22"/>
        </w:rPr>
        <w:t>niczonego</w:t>
      </w:r>
      <w:r>
        <w:rPr>
          <w:rFonts w:ascii="Tahoma" w:hAnsi="Tahoma" w:cs="Tahoma"/>
          <w:sz w:val="22"/>
          <w:szCs w:val="22"/>
        </w:rPr>
        <w:t xml:space="preserve"> </w:t>
      </w:r>
      <w:r w:rsidRPr="006C30A9">
        <w:rPr>
          <w:rFonts w:ascii="Tahoma" w:hAnsi="Tahoma" w:cs="Tahoma"/>
          <w:sz w:val="22"/>
          <w:szCs w:val="22"/>
        </w:rPr>
        <w:t>na:</w:t>
      </w:r>
    </w:p>
    <w:p w:rsidR="00FF32B7" w:rsidRPr="004E3C81" w:rsidRDefault="00FF32B7" w:rsidP="00F713FC">
      <w:pPr>
        <w:spacing w:after="60"/>
        <w:jc w:val="center"/>
        <w:rPr>
          <w:rFonts w:ascii="Tahoma" w:hAnsi="Tahoma" w:cs="Tahoma"/>
          <w:sz w:val="22"/>
          <w:szCs w:val="22"/>
        </w:rPr>
      </w:pPr>
    </w:p>
    <w:p w:rsidR="00FF32B7" w:rsidRPr="008274A1" w:rsidRDefault="00FF32B7" w:rsidP="008274A1">
      <w:pPr>
        <w:pStyle w:val="Tekstpodstawowy"/>
        <w:jc w:val="center"/>
        <w:rPr>
          <w:rFonts w:ascii="Tahoma" w:hAnsi="Tahoma" w:cs="Tahoma"/>
          <w:b/>
          <w:bCs/>
          <w:sz w:val="22"/>
          <w:szCs w:val="22"/>
        </w:rPr>
      </w:pPr>
      <w:r>
        <w:rPr>
          <w:rFonts w:ascii="Tahoma" w:hAnsi="Tahoma" w:cs="Tahoma"/>
          <w:b/>
          <w:bCs/>
          <w:sz w:val="22"/>
          <w:szCs w:val="22"/>
        </w:rPr>
        <w:t xml:space="preserve">Dostawy </w:t>
      </w:r>
      <w:r w:rsidR="00C63B07">
        <w:rPr>
          <w:rFonts w:ascii="Tahoma" w:hAnsi="Tahoma" w:cs="Tahoma"/>
          <w:b/>
          <w:bCs/>
          <w:sz w:val="22"/>
          <w:szCs w:val="22"/>
        </w:rPr>
        <w:t>w 2018 roku odzieży roboczej i ochronnej</w:t>
      </w:r>
    </w:p>
    <w:p w:rsidR="00FF32B7" w:rsidRDefault="00FF32B7" w:rsidP="00F713FC">
      <w:pPr>
        <w:pStyle w:val="Tekstpodstawowy"/>
        <w:spacing w:line="360" w:lineRule="auto"/>
        <w:ind w:right="-427"/>
        <w:jc w:val="center"/>
        <w:rPr>
          <w:rFonts w:ascii="Tahoma" w:hAnsi="Tahoma" w:cs="Tahoma"/>
          <w:sz w:val="22"/>
          <w:szCs w:val="22"/>
        </w:rPr>
      </w:pPr>
    </w:p>
    <w:p w:rsidR="00FF32B7" w:rsidRPr="00BD3717" w:rsidRDefault="00FF32B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221 000</w:t>
      </w:r>
      <w:r w:rsidRPr="00D30839">
        <w:rPr>
          <w:rFonts w:ascii="Tahoma" w:hAnsi="Tahoma" w:cs="Tahoma"/>
          <w:sz w:val="22"/>
          <w:szCs w:val="22"/>
        </w:rPr>
        <w:t xml:space="preserve"> EURO</w:t>
      </w:r>
      <w:r>
        <w:rPr>
          <w:rFonts w:ascii="Tahoma" w:hAnsi="Tahoma" w:cs="Tahoma"/>
          <w:sz w:val="22"/>
          <w:szCs w:val="22"/>
        </w:rPr>
        <w:t xml:space="preserve"> </w:t>
      </w:r>
    </w:p>
    <w:p w:rsidR="00FF32B7" w:rsidRPr="00BD3717" w:rsidRDefault="00FF32B7" w:rsidP="00BE2E45">
      <w:pPr>
        <w:pStyle w:val="Tekstpodstawowy"/>
        <w:spacing w:line="360" w:lineRule="auto"/>
        <w:ind w:right="-427"/>
        <w:rPr>
          <w:rFonts w:ascii="Tahoma" w:hAnsi="Tahoma" w:cs="Tahoma"/>
          <w:sz w:val="22"/>
          <w:szCs w:val="22"/>
        </w:rPr>
      </w:pPr>
    </w:p>
    <w:p w:rsidR="00FF32B7" w:rsidRPr="004958E6" w:rsidRDefault="00FF32B7" w:rsidP="00761E15">
      <w:pPr>
        <w:pStyle w:val="rozdzia"/>
      </w:pPr>
      <w:r>
        <w:t xml:space="preserve">                                                                                        </w:t>
      </w:r>
    </w:p>
    <w:p w:rsidR="00FF32B7" w:rsidRPr="004958E6" w:rsidRDefault="00FF32B7" w:rsidP="00761E15">
      <w:pPr>
        <w:pStyle w:val="rozdzia"/>
      </w:pPr>
      <w:r w:rsidRPr="004958E6">
        <w:tab/>
      </w:r>
      <w:r w:rsidRPr="004958E6">
        <w:tab/>
      </w:r>
      <w:r w:rsidRPr="004958E6">
        <w:tab/>
      </w:r>
      <w:r w:rsidRPr="004958E6">
        <w:tab/>
      </w:r>
      <w:r w:rsidRPr="004958E6">
        <w:tab/>
      </w:r>
      <w:r w:rsidRPr="004958E6">
        <w:tab/>
      </w:r>
      <w:r w:rsidRPr="004958E6">
        <w:tab/>
      </w:r>
      <w:r w:rsidRPr="004958E6">
        <w:tab/>
        <w:t xml:space="preserve">               ZATWIERDZAM:</w:t>
      </w:r>
    </w:p>
    <w:p w:rsidR="00FF32B7" w:rsidRPr="004958E6" w:rsidRDefault="00FF32B7" w:rsidP="00761E15">
      <w:pPr>
        <w:pStyle w:val="rozdzia"/>
      </w:pPr>
      <w:r w:rsidRPr="004958E6">
        <w:t xml:space="preserve">                                                                                                          </w:t>
      </w:r>
    </w:p>
    <w:p w:rsidR="00FF32B7" w:rsidRPr="004958E6" w:rsidRDefault="00FF32B7" w:rsidP="00761E15">
      <w:pPr>
        <w:pStyle w:val="rozdzia"/>
      </w:pPr>
      <w:r w:rsidRPr="004958E6">
        <w:t xml:space="preserve">                                                                                                </w:t>
      </w:r>
    </w:p>
    <w:p w:rsidR="00FF32B7" w:rsidRPr="004958E6" w:rsidRDefault="00FF32B7" w:rsidP="00266E31">
      <w:pPr>
        <w:pStyle w:val="rozdzia"/>
        <w:rPr>
          <w:b w:val="0"/>
          <w:bCs w:val="0"/>
        </w:rPr>
      </w:pPr>
      <w:r w:rsidRPr="004958E6">
        <w:tab/>
      </w:r>
      <w:r w:rsidRPr="004958E6">
        <w:tab/>
      </w:r>
      <w:r w:rsidRPr="004958E6">
        <w:tab/>
      </w:r>
      <w:r w:rsidRPr="004958E6">
        <w:tab/>
      </w:r>
      <w:r w:rsidRPr="004958E6">
        <w:tab/>
      </w:r>
      <w:r w:rsidRPr="004958E6">
        <w:tab/>
      </w:r>
      <w:r w:rsidRPr="004958E6">
        <w:tab/>
      </w:r>
      <w:r w:rsidRPr="004958E6">
        <w:tab/>
        <w:t xml:space="preserve">             </w:t>
      </w:r>
    </w:p>
    <w:p w:rsidR="00FF32B7" w:rsidRPr="004958E6" w:rsidRDefault="00FF32B7" w:rsidP="00DA6F4A">
      <w:pPr>
        <w:pStyle w:val="Tekstpodstawowy"/>
        <w:spacing w:line="360" w:lineRule="auto"/>
        <w:ind w:left="4956" w:right="-427" w:firstLine="708"/>
        <w:jc w:val="center"/>
        <w:rPr>
          <w:rFonts w:ascii="Tahoma" w:hAnsi="Tahoma" w:cs="Tahoma"/>
          <w:sz w:val="20"/>
          <w:szCs w:val="20"/>
        </w:rPr>
      </w:pPr>
    </w:p>
    <w:p w:rsidR="00FF32B7" w:rsidRDefault="00FF32B7" w:rsidP="00DA6F4A">
      <w:pPr>
        <w:pStyle w:val="Tekstpodstawowy"/>
        <w:spacing w:line="360" w:lineRule="auto"/>
        <w:ind w:left="4956" w:right="-427" w:firstLine="708"/>
        <w:jc w:val="center"/>
        <w:rPr>
          <w:rFonts w:ascii="Tahoma" w:hAnsi="Tahoma" w:cs="Tahoma"/>
          <w:sz w:val="20"/>
          <w:szCs w:val="20"/>
        </w:rPr>
      </w:pPr>
    </w:p>
    <w:p w:rsidR="00FF32B7" w:rsidRDefault="00FF32B7" w:rsidP="00DA6F4A">
      <w:pPr>
        <w:pStyle w:val="Tekstpodstawowy"/>
        <w:spacing w:line="360" w:lineRule="auto"/>
        <w:ind w:left="4956" w:right="-427" w:firstLine="708"/>
        <w:jc w:val="center"/>
        <w:rPr>
          <w:rFonts w:ascii="Tahoma" w:hAnsi="Tahoma" w:cs="Tahoma"/>
          <w:sz w:val="20"/>
          <w:szCs w:val="20"/>
        </w:rPr>
      </w:pPr>
    </w:p>
    <w:p w:rsidR="00FF32B7" w:rsidRPr="00FE2C6D" w:rsidRDefault="00FF32B7" w:rsidP="00BC287F">
      <w:pPr>
        <w:pStyle w:val="Tekstpodstawowy"/>
        <w:spacing w:line="360" w:lineRule="auto"/>
        <w:ind w:right="-427"/>
        <w:jc w:val="center"/>
        <w:rPr>
          <w:rFonts w:ascii="Tahoma" w:hAnsi="Tahoma" w:cs="Tahoma"/>
          <w:color w:val="FF0000"/>
          <w:sz w:val="20"/>
          <w:szCs w:val="20"/>
        </w:rPr>
      </w:pPr>
    </w:p>
    <w:p w:rsidR="00FF32B7" w:rsidRDefault="00FF32B7" w:rsidP="00C4158F">
      <w:pPr>
        <w:rPr>
          <w:rFonts w:ascii="Tahoma" w:hAnsi="Tahoma" w:cs="Tahoma"/>
          <w:sz w:val="22"/>
          <w:szCs w:val="22"/>
        </w:rPr>
      </w:pPr>
    </w:p>
    <w:p w:rsidR="00FF32B7" w:rsidRDefault="00FF32B7" w:rsidP="00C4158F">
      <w:pPr>
        <w:rPr>
          <w:rFonts w:ascii="Tahoma" w:hAnsi="Tahoma" w:cs="Tahoma"/>
          <w:sz w:val="22"/>
          <w:szCs w:val="22"/>
        </w:rPr>
      </w:pPr>
    </w:p>
    <w:p w:rsidR="00FF32B7" w:rsidRDefault="00FF32B7" w:rsidP="00C4158F">
      <w:pPr>
        <w:rPr>
          <w:rFonts w:ascii="Tahoma" w:hAnsi="Tahoma" w:cs="Tahoma"/>
          <w:sz w:val="22"/>
          <w:szCs w:val="22"/>
        </w:rPr>
      </w:pPr>
    </w:p>
    <w:p w:rsidR="00FF32B7" w:rsidRDefault="00FF32B7" w:rsidP="00BC0610">
      <w:pPr>
        <w:rPr>
          <w:rFonts w:ascii="Tahoma" w:hAnsi="Tahoma" w:cs="Tahoma"/>
          <w:sz w:val="22"/>
          <w:szCs w:val="22"/>
        </w:rPr>
      </w:pPr>
    </w:p>
    <w:p w:rsidR="00FF32B7" w:rsidRDefault="00FF32B7" w:rsidP="00BC0610">
      <w:pP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r w:rsidRPr="006C30A9">
        <w:rPr>
          <w:rFonts w:ascii="Tahoma" w:hAnsi="Tahoma" w:cs="Tahoma"/>
          <w:sz w:val="22"/>
          <w:szCs w:val="22"/>
        </w:rPr>
        <w:t>W</w:t>
      </w:r>
      <w:r w:rsidR="00C63B07">
        <w:rPr>
          <w:rFonts w:ascii="Tahoma" w:hAnsi="Tahoma" w:cs="Tahoma"/>
          <w:sz w:val="22"/>
          <w:szCs w:val="22"/>
        </w:rPr>
        <w:t>arszawa, marzec</w:t>
      </w:r>
      <w:r>
        <w:rPr>
          <w:rFonts w:ascii="Tahoma" w:hAnsi="Tahoma" w:cs="Tahoma"/>
          <w:sz w:val="22"/>
          <w:szCs w:val="22"/>
        </w:rPr>
        <w:t xml:space="preserve"> 2018 </w:t>
      </w:r>
      <w:r w:rsidRPr="006C30A9">
        <w:rPr>
          <w:rFonts w:ascii="Tahoma" w:hAnsi="Tahoma" w:cs="Tahoma"/>
          <w:sz w:val="22"/>
          <w:szCs w:val="22"/>
        </w:rPr>
        <w:t>r.</w:t>
      </w: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782B45">
      <w:pPr>
        <w:ind w:left="-284"/>
        <w:jc w:val="center"/>
        <w:rPr>
          <w:rFonts w:ascii="Tahoma" w:hAnsi="Tahoma" w:cs="Tahoma"/>
          <w:sz w:val="22"/>
          <w:szCs w:val="22"/>
        </w:rPr>
      </w:pPr>
    </w:p>
    <w:p w:rsidR="00FF32B7" w:rsidRDefault="00FF32B7"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p w:rsidR="00FF32B7" w:rsidRDefault="00FF32B7" w:rsidP="008274A1">
      <w:pPr>
        <w:rPr>
          <w:rFonts w:ascii="Tahoma" w:hAnsi="Tahoma" w:cs="Tahoma"/>
          <w:sz w:val="22"/>
          <w:szCs w:val="22"/>
        </w:rPr>
      </w:pPr>
    </w:p>
    <w:p w:rsidR="00FF32B7" w:rsidRDefault="00FF32B7" w:rsidP="00F23316">
      <w:pPr>
        <w:rPr>
          <w:rFonts w:ascii="Tahoma" w:hAnsi="Tahoma" w:cs="Tahoma"/>
          <w:b/>
          <w:bCs/>
          <w:sz w:val="18"/>
          <w:szCs w:val="18"/>
        </w:rPr>
      </w:pPr>
    </w:p>
    <w:p w:rsidR="00FF32B7" w:rsidRPr="008B0C5B" w:rsidRDefault="00FF32B7"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FF32B7" w:rsidRDefault="00FF32B7" w:rsidP="00F23316">
      <w:pPr>
        <w:rPr>
          <w:rFonts w:ascii="Tahoma" w:hAnsi="Tahoma" w:cs="Tahoma"/>
          <w:b/>
          <w:bCs/>
          <w:sz w:val="18"/>
          <w:szCs w:val="18"/>
        </w:rPr>
      </w:pPr>
    </w:p>
    <w:p w:rsidR="00FF32B7" w:rsidRPr="008B0C5B" w:rsidRDefault="00FF32B7" w:rsidP="00F23316">
      <w:pPr>
        <w:rPr>
          <w:rFonts w:ascii="Tahoma" w:hAnsi="Tahoma" w:cs="Tahoma"/>
          <w:b/>
          <w:bCs/>
          <w:sz w:val="18"/>
          <w:szCs w:val="18"/>
        </w:rPr>
      </w:pPr>
    </w:p>
    <w:p w:rsidR="00FF32B7" w:rsidRPr="008B0C5B" w:rsidRDefault="00FF32B7"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FF32B7" w:rsidRPr="008B0C5B" w:rsidRDefault="00FF32B7" w:rsidP="00745935">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w:t>
      </w:r>
      <w:r>
        <w:rPr>
          <w:rFonts w:ascii="Tahoma" w:hAnsi="Tahoma" w:cs="Tahoma"/>
          <w:sz w:val="18"/>
          <w:szCs w:val="18"/>
        </w:rPr>
        <w:t>k nr 1</w:t>
      </w:r>
      <w:r>
        <w:rPr>
          <w:rFonts w:ascii="Tahoma" w:hAnsi="Tahoma" w:cs="Tahoma"/>
          <w:sz w:val="18"/>
          <w:szCs w:val="18"/>
        </w:rPr>
        <w:tab/>
        <w:t xml:space="preserve">Formularz oświadczenia o </w:t>
      </w:r>
      <w:r w:rsidRPr="0072556C">
        <w:rPr>
          <w:rFonts w:ascii="Tahoma" w:hAnsi="Tahoma" w:cs="Tahoma"/>
          <w:sz w:val="18"/>
          <w:szCs w:val="18"/>
        </w:rPr>
        <w:t>nie podleganiu wykluczeniu</w:t>
      </w:r>
      <w:r w:rsidRPr="008B0C5B">
        <w:rPr>
          <w:rFonts w:ascii="Tahoma" w:hAnsi="Tahoma" w:cs="Tahoma"/>
          <w:sz w:val="18"/>
          <w:szCs w:val="18"/>
        </w:rPr>
        <w:t xml:space="preserve"> </w:t>
      </w:r>
    </w:p>
    <w:p w:rsidR="00FF32B7" w:rsidRDefault="00FF32B7" w:rsidP="0095020F">
      <w:pPr>
        <w:tabs>
          <w:tab w:val="left" w:pos="1701"/>
        </w:tabs>
        <w:ind w:left="1680" w:hanging="1680"/>
        <w:jc w:val="both"/>
        <w:rPr>
          <w:rFonts w:ascii="Tahoma" w:hAnsi="Tahoma" w:cs="Tahoma"/>
          <w:sz w:val="18"/>
          <w:szCs w:val="18"/>
        </w:rPr>
      </w:pPr>
      <w:r>
        <w:rPr>
          <w:rFonts w:ascii="Tahoma" w:hAnsi="Tahoma" w:cs="Tahoma"/>
          <w:sz w:val="18"/>
          <w:szCs w:val="18"/>
        </w:rPr>
        <w:t>załącznik nr 2</w:t>
      </w:r>
      <w:r w:rsidRPr="00FF2D27">
        <w:rPr>
          <w:rFonts w:ascii="Tahoma" w:hAnsi="Tahoma" w:cs="Tahoma"/>
          <w:sz w:val="18"/>
          <w:szCs w:val="18"/>
        </w:rPr>
        <w:tab/>
        <w:t>Oświadczenie Wykonawcy o przynależności lub braku przynależności do tej samej grupy kapitałowej</w:t>
      </w:r>
    </w:p>
    <w:p w:rsidR="00FF32B7" w:rsidRDefault="00FF32B7" w:rsidP="00C63B07">
      <w:pPr>
        <w:tabs>
          <w:tab w:val="left" w:pos="1701"/>
        </w:tabs>
        <w:spacing w:line="360" w:lineRule="auto"/>
        <w:ind w:left="1695" w:hanging="1695"/>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t xml:space="preserve">Formularz cenowy </w:t>
      </w:r>
      <w:r w:rsidR="00C63B07">
        <w:rPr>
          <w:rFonts w:ascii="Tahoma" w:hAnsi="Tahoma" w:cs="Tahoma"/>
          <w:sz w:val="18"/>
          <w:szCs w:val="18"/>
        </w:rPr>
        <w:t xml:space="preserve">cz. 1 i 2 </w:t>
      </w:r>
      <w:r>
        <w:rPr>
          <w:rFonts w:ascii="Tahoma" w:hAnsi="Tahoma" w:cs="Tahoma"/>
          <w:sz w:val="18"/>
          <w:szCs w:val="18"/>
        </w:rPr>
        <w:t>(znajduje się w oddzielnym pliku)</w:t>
      </w:r>
    </w:p>
    <w:p w:rsidR="00FF32B7" w:rsidRDefault="00FF32B7" w:rsidP="00E03BB8">
      <w:pPr>
        <w:tabs>
          <w:tab w:val="left" w:pos="1701"/>
        </w:tabs>
        <w:ind w:left="1695" w:hanging="1695"/>
        <w:jc w:val="both"/>
        <w:rPr>
          <w:rFonts w:ascii="Tahoma" w:hAnsi="Tahoma" w:cs="Tahoma"/>
          <w:sz w:val="18"/>
          <w:szCs w:val="18"/>
        </w:rPr>
      </w:pPr>
    </w:p>
    <w:p w:rsidR="00FF32B7" w:rsidRPr="00FF2D27" w:rsidRDefault="00FF32B7" w:rsidP="008274A1">
      <w:pPr>
        <w:tabs>
          <w:tab w:val="left" w:pos="1701"/>
        </w:tabs>
        <w:jc w:val="both"/>
        <w:rPr>
          <w:rFonts w:ascii="Tahoma" w:hAnsi="Tahoma" w:cs="Tahoma"/>
          <w:sz w:val="18"/>
          <w:szCs w:val="18"/>
        </w:rPr>
      </w:pPr>
    </w:p>
    <w:p w:rsidR="00FF32B7" w:rsidRPr="001A6A2F" w:rsidRDefault="00FF32B7"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FF32B7" w:rsidRDefault="00FF32B7" w:rsidP="00F23316">
      <w:pPr>
        <w:tabs>
          <w:tab w:val="left" w:pos="1701"/>
        </w:tabs>
        <w:ind w:left="1701" w:hanging="1701"/>
        <w:jc w:val="both"/>
        <w:rPr>
          <w:rFonts w:ascii="Tahoma" w:hAnsi="Tahoma" w:cs="Tahoma"/>
          <w:sz w:val="18"/>
          <w:szCs w:val="18"/>
        </w:rPr>
      </w:pPr>
    </w:p>
    <w:p w:rsidR="00FF32B7" w:rsidRPr="009732D8" w:rsidRDefault="00FF32B7" w:rsidP="00F23316">
      <w:pPr>
        <w:tabs>
          <w:tab w:val="left" w:pos="1701"/>
        </w:tabs>
        <w:ind w:left="1701" w:hanging="1701"/>
        <w:jc w:val="both"/>
        <w:rPr>
          <w:rFonts w:ascii="Tahoma" w:hAnsi="Tahoma" w:cs="Tahoma"/>
          <w:sz w:val="18"/>
          <w:szCs w:val="18"/>
        </w:rPr>
      </w:pPr>
    </w:p>
    <w:p w:rsidR="00FF32B7" w:rsidRPr="0014382A" w:rsidRDefault="00FF32B7" w:rsidP="00F23316">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w:t>
      </w:r>
      <w:r>
        <w:rPr>
          <w:rFonts w:ascii="Tahoma" w:hAnsi="Tahoma" w:cs="Tahoma"/>
          <w:sz w:val="18"/>
          <w:szCs w:val="18"/>
        </w:rPr>
        <w:t xml:space="preserve"> </w:t>
      </w:r>
      <w:r w:rsidR="00C63B07" w:rsidRPr="00C63B07">
        <w:rPr>
          <w:rFonts w:ascii="Tahoma" w:hAnsi="Tahoma" w:cs="Tahoma"/>
          <w:b/>
          <w:sz w:val="18"/>
          <w:szCs w:val="18"/>
        </w:rPr>
        <w:t>cz. 1 i 2</w:t>
      </w:r>
      <w:r w:rsidR="0014382A">
        <w:rPr>
          <w:rFonts w:ascii="Tahoma" w:hAnsi="Tahoma" w:cs="Tahoma"/>
          <w:b/>
          <w:sz w:val="18"/>
          <w:szCs w:val="18"/>
        </w:rPr>
        <w:t xml:space="preserve"> </w:t>
      </w:r>
      <w:r w:rsidR="0014382A" w:rsidRPr="0014382A">
        <w:rPr>
          <w:rFonts w:ascii="Tahoma" w:hAnsi="Tahoma" w:cs="Tahoma"/>
          <w:sz w:val="18"/>
          <w:szCs w:val="18"/>
        </w:rPr>
        <w:t>(znajduje się w oddzielnym pliku)</w:t>
      </w:r>
    </w:p>
    <w:p w:rsidR="00FF32B7" w:rsidRDefault="00FF32B7" w:rsidP="00E60B5C">
      <w:pPr>
        <w:tabs>
          <w:tab w:val="left" w:pos="1701"/>
        </w:tabs>
        <w:ind w:left="1701" w:hanging="1701"/>
        <w:jc w:val="both"/>
        <w:rPr>
          <w:rFonts w:ascii="Tahoma" w:hAnsi="Tahoma" w:cs="Tahoma"/>
          <w:sz w:val="18"/>
          <w:szCs w:val="18"/>
        </w:rPr>
      </w:pPr>
    </w:p>
    <w:p w:rsidR="00FF32B7" w:rsidRPr="008B0C5B" w:rsidRDefault="00FF32B7" w:rsidP="00F23316">
      <w:pPr>
        <w:tabs>
          <w:tab w:val="left" w:pos="1680"/>
        </w:tabs>
        <w:jc w:val="both"/>
        <w:rPr>
          <w:rFonts w:ascii="Tahoma" w:hAnsi="Tahoma" w:cs="Tahoma"/>
          <w:b/>
          <w:bCs/>
          <w:sz w:val="18"/>
          <w:szCs w:val="18"/>
        </w:rPr>
      </w:pPr>
    </w:p>
    <w:p w:rsidR="00FF32B7" w:rsidRPr="009F6C08" w:rsidRDefault="00FF32B7" w:rsidP="00CC2C09">
      <w:pPr>
        <w:pStyle w:val="Tekstpodstawowywcity"/>
        <w:tabs>
          <w:tab w:val="left" w:pos="1800"/>
        </w:tabs>
        <w:ind w:left="1560" w:hanging="1560"/>
        <w:jc w:val="both"/>
        <w:rPr>
          <w:rFonts w:ascii="Tahoma" w:hAnsi="Tahoma" w:cs="Tahoma"/>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w:t>
      </w:r>
      <w:r>
        <w:rPr>
          <w:rFonts w:ascii="Tahoma" w:hAnsi="Tahoma" w:cs="Tahoma"/>
          <w:b/>
          <w:bCs/>
          <w:sz w:val="18"/>
          <w:szCs w:val="18"/>
        </w:rPr>
        <w:t xml:space="preserve">Opis Przedmiotu Zamówienia </w:t>
      </w:r>
      <w:r w:rsidR="00C63B07">
        <w:rPr>
          <w:rFonts w:ascii="Tahoma" w:hAnsi="Tahoma" w:cs="Tahoma"/>
          <w:b/>
          <w:bCs/>
          <w:sz w:val="18"/>
          <w:szCs w:val="18"/>
        </w:rPr>
        <w:t>cz. 1 i 2</w:t>
      </w:r>
      <w:r w:rsidR="009F6C08">
        <w:rPr>
          <w:rFonts w:ascii="Tahoma" w:hAnsi="Tahoma" w:cs="Tahoma"/>
          <w:b/>
          <w:bCs/>
          <w:sz w:val="18"/>
          <w:szCs w:val="18"/>
        </w:rPr>
        <w:t xml:space="preserve"> </w:t>
      </w:r>
      <w:r w:rsidR="009F6C08" w:rsidRPr="009F6C08">
        <w:rPr>
          <w:rFonts w:ascii="Tahoma" w:hAnsi="Tahoma" w:cs="Tahoma"/>
          <w:bCs/>
          <w:sz w:val="18"/>
          <w:szCs w:val="18"/>
        </w:rPr>
        <w:t>(znajduje się w oddzielnym pliku)</w:t>
      </w:r>
    </w:p>
    <w:p w:rsidR="00FF32B7" w:rsidRPr="008B0C5B" w:rsidRDefault="00FF32B7"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FF32B7" w:rsidRPr="008F7AD2" w:rsidRDefault="00FF32B7" w:rsidP="00774D75">
      <w:pPr>
        <w:pStyle w:val="Tekstpodstawowywcity"/>
        <w:tabs>
          <w:tab w:val="left" w:pos="1680"/>
        </w:tabs>
        <w:ind w:left="0"/>
        <w:jc w:val="both"/>
        <w:rPr>
          <w:rFonts w:ascii="Tahoma" w:hAnsi="Tahoma" w:cs="Tahoma"/>
          <w:b/>
          <w:bCs/>
          <w:sz w:val="18"/>
          <w:szCs w:val="18"/>
        </w:rPr>
      </w:pPr>
    </w:p>
    <w:p w:rsidR="00FF32B7" w:rsidRPr="007B307B" w:rsidRDefault="00FF32B7" w:rsidP="009E2D83">
      <w:pPr>
        <w:pStyle w:val="tekstdokumentu"/>
      </w:pPr>
    </w:p>
    <w:p w:rsidR="00FF32B7" w:rsidRPr="00D97426" w:rsidRDefault="00FF32B7" w:rsidP="009E2D83">
      <w:pPr>
        <w:pStyle w:val="tekstdokumentu"/>
      </w:pPr>
    </w:p>
    <w:p w:rsidR="00FF32B7" w:rsidRPr="003D7192" w:rsidRDefault="00FF32B7" w:rsidP="009E2D83">
      <w:pPr>
        <w:pStyle w:val="tekstdokumentu"/>
      </w:pPr>
    </w:p>
    <w:p w:rsidR="00FF32B7" w:rsidRPr="003D7192" w:rsidRDefault="00FF32B7">
      <w:pPr>
        <w:pStyle w:val="Tekstpodstawowywcity"/>
        <w:ind w:left="0"/>
        <w:jc w:val="both"/>
        <w:rPr>
          <w:rFonts w:ascii="Tahoma" w:hAnsi="Tahoma" w:cs="Tahoma"/>
          <w:sz w:val="18"/>
          <w:szCs w:val="18"/>
        </w:rPr>
      </w:pPr>
    </w:p>
    <w:p w:rsidR="00FF32B7" w:rsidRDefault="00FF32B7">
      <w:pPr>
        <w:pStyle w:val="Tekstpodstawowywcity"/>
        <w:ind w:left="0"/>
        <w:jc w:val="both"/>
        <w:rPr>
          <w:rFonts w:ascii="Tahoma" w:hAnsi="Tahoma" w:cs="Tahoma"/>
          <w:sz w:val="18"/>
          <w:szCs w:val="18"/>
        </w:rPr>
      </w:pPr>
    </w:p>
    <w:p w:rsidR="00FF32B7" w:rsidRPr="007B307B" w:rsidRDefault="00FF32B7">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FF32B7" w:rsidRPr="007B307B" w:rsidRDefault="00FF32B7" w:rsidP="00761E15">
      <w:pPr>
        <w:pStyle w:val="rozdzia"/>
      </w:pPr>
    </w:p>
    <w:p w:rsidR="00FF32B7" w:rsidRPr="007B307B" w:rsidRDefault="00FF32B7" w:rsidP="00761E15">
      <w:pPr>
        <w:pStyle w:val="rozdzia"/>
      </w:pPr>
    </w:p>
    <w:p w:rsidR="00FF32B7" w:rsidRPr="007B307B" w:rsidRDefault="00FF32B7" w:rsidP="00761E15">
      <w:pPr>
        <w:pStyle w:val="rozdzia"/>
      </w:pPr>
    </w:p>
    <w:p w:rsidR="00FF32B7" w:rsidRPr="00EC4ED7" w:rsidRDefault="00FF32B7" w:rsidP="00761E15">
      <w:pPr>
        <w:pStyle w:val="rozdzia"/>
      </w:pPr>
      <w:r w:rsidRPr="00EC4ED7">
        <w:t xml:space="preserve">NINIEJSZA SPECYFIKACJA ISTOTNYCH WARUNKÓW ZAMÓWIENIA JEST DOSTĘPNA  NA INTERNETOWEJ STRONIE ZAMAWIAJĄCEGO </w:t>
      </w:r>
      <w:hyperlink r:id="rId7" w:history="1">
        <w:r w:rsidRPr="00EC4ED7">
          <w:rPr>
            <w:rStyle w:val="Hipercze"/>
          </w:rPr>
          <w:t>www.zdm.waw.pl</w:t>
        </w:r>
      </w:hyperlink>
    </w:p>
    <w:p w:rsidR="00FF32B7" w:rsidRPr="00EC4ED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Default="00FF32B7" w:rsidP="00C70BA9">
      <w:pPr>
        <w:pStyle w:val="rozdzia"/>
        <w:jc w:val="center"/>
        <w:rPr>
          <w:sz w:val="24"/>
          <w:szCs w:val="24"/>
        </w:rPr>
      </w:pPr>
    </w:p>
    <w:p w:rsidR="00FF32B7" w:rsidRPr="00C70BA9" w:rsidRDefault="00FF32B7" w:rsidP="00C70BA9">
      <w:pPr>
        <w:pStyle w:val="rozdzia"/>
        <w:jc w:val="center"/>
        <w:rPr>
          <w:sz w:val="24"/>
          <w:szCs w:val="24"/>
        </w:rPr>
      </w:pPr>
      <w:r w:rsidRPr="00C70BA9">
        <w:rPr>
          <w:sz w:val="24"/>
          <w:szCs w:val="24"/>
        </w:rPr>
        <w:t>ROZDZIAŁ I</w:t>
      </w:r>
    </w:p>
    <w:p w:rsidR="00FF32B7" w:rsidRPr="00C70BA9" w:rsidRDefault="00FF32B7" w:rsidP="00C70BA9">
      <w:pPr>
        <w:pStyle w:val="rozdzia"/>
        <w:jc w:val="center"/>
        <w:rPr>
          <w:sz w:val="24"/>
          <w:szCs w:val="24"/>
        </w:rPr>
      </w:pPr>
    </w:p>
    <w:p w:rsidR="00FF32B7" w:rsidRPr="00C70BA9" w:rsidRDefault="00FF32B7" w:rsidP="00C70BA9">
      <w:pPr>
        <w:pStyle w:val="rozdzia"/>
        <w:jc w:val="center"/>
        <w:rPr>
          <w:sz w:val="24"/>
          <w:szCs w:val="24"/>
        </w:rPr>
      </w:pPr>
      <w:r w:rsidRPr="00C70BA9">
        <w:rPr>
          <w:sz w:val="24"/>
          <w:szCs w:val="24"/>
        </w:rPr>
        <w:t>INSTRUKCJA DLA WYKONAWCÓW</w:t>
      </w: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Pr="004E031A" w:rsidRDefault="00FF32B7" w:rsidP="00154813">
      <w:pPr>
        <w:pStyle w:val="Nagwek2"/>
        <w:numPr>
          <w:ilvl w:val="0"/>
          <w:numId w:val="42"/>
        </w:numPr>
        <w:spacing w:line="276" w:lineRule="auto"/>
        <w:jc w:val="left"/>
        <w:rPr>
          <w:rFonts w:ascii="Tahoma" w:hAnsi="Tahoma" w:cs="Tahoma"/>
          <w:b/>
          <w:bCs/>
          <w:sz w:val="18"/>
          <w:szCs w:val="18"/>
          <w:highlight w:val="lightGray"/>
        </w:rPr>
      </w:pPr>
      <w:bookmarkStart w:id="0" w:name="_Toc459195120"/>
      <w:bookmarkStart w:id="1" w:name="_Toc460479226"/>
      <w:r w:rsidRPr="004E031A">
        <w:rPr>
          <w:rFonts w:ascii="Tahoma" w:hAnsi="Tahoma" w:cs="Tahoma"/>
          <w:b/>
          <w:bCs/>
          <w:sz w:val="18"/>
          <w:szCs w:val="18"/>
          <w:highlight w:val="lightGray"/>
        </w:rPr>
        <w:lastRenderedPageBreak/>
        <w:t>Zamawiający</w:t>
      </w:r>
      <w:bookmarkEnd w:id="0"/>
      <w:bookmarkEnd w:id="1"/>
    </w:p>
    <w:p w:rsidR="00FF32B7" w:rsidRDefault="00FF32B7"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FF32B7" w:rsidRPr="005F277B" w:rsidRDefault="00FF32B7"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FF32B7" w:rsidRDefault="00FF32B7" w:rsidP="009913AA">
      <w:pPr>
        <w:ind w:left="708"/>
        <w:jc w:val="both"/>
        <w:rPr>
          <w:rStyle w:val="Hipercze"/>
          <w:rFonts w:ascii="Tahoma" w:hAnsi="Tahoma" w:cs="Tahoma"/>
          <w:sz w:val="18"/>
          <w:szCs w:val="18"/>
        </w:rPr>
      </w:pPr>
      <w:r w:rsidRPr="00775992">
        <w:rPr>
          <w:rFonts w:ascii="Tahoma" w:hAnsi="Tahoma" w:cs="Tahoma"/>
          <w:sz w:val="18"/>
          <w:szCs w:val="18"/>
        </w:rPr>
        <w:t>Tel.: +48  (22) 55-89-000    fax.: +48 (22) 620-06-08    e-mail: </w:t>
      </w:r>
      <w:hyperlink r:id="rId8" w:history="1">
        <w:r w:rsidRPr="00775992">
          <w:rPr>
            <w:rStyle w:val="Hipercze"/>
            <w:rFonts w:ascii="Tahoma" w:hAnsi="Tahoma" w:cs="Tahoma"/>
            <w:sz w:val="18"/>
            <w:szCs w:val="18"/>
          </w:rPr>
          <w:t>zzp@zdm.waw.pl</w:t>
        </w:r>
      </w:hyperlink>
      <w:r w:rsidRPr="00775992">
        <w:rPr>
          <w:rFonts w:ascii="Tahoma" w:hAnsi="Tahoma" w:cs="Tahoma"/>
          <w:sz w:val="18"/>
          <w:szCs w:val="18"/>
        </w:rPr>
        <w:t xml:space="preserve">     </w:t>
      </w:r>
      <w:hyperlink r:id="rId9" w:history="1">
        <w:r w:rsidRPr="00775992">
          <w:rPr>
            <w:rStyle w:val="Hipercze"/>
            <w:rFonts w:ascii="Tahoma" w:hAnsi="Tahoma" w:cs="Tahoma"/>
            <w:sz w:val="18"/>
            <w:szCs w:val="18"/>
          </w:rPr>
          <w:t>http://www.zdm.waw.pl</w:t>
        </w:r>
      </w:hyperlink>
    </w:p>
    <w:p w:rsidR="00FF32B7" w:rsidRPr="009913AA" w:rsidRDefault="00FF32B7" w:rsidP="009913AA">
      <w:pPr>
        <w:jc w:val="both"/>
        <w:rPr>
          <w:rFonts w:ascii="Tahoma" w:hAnsi="Tahoma" w:cs="Tahoma"/>
          <w:sz w:val="18"/>
          <w:szCs w:val="18"/>
          <w:lang w:val="en-US"/>
        </w:rPr>
      </w:pPr>
    </w:p>
    <w:p w:rsidR="00FF32B7" w:rsidRDefault="00FF32B7" w:rsidP="00154813">
      <w:pPr>
        <w:pStyle w:val="Nagwek2"/>
        <w:numPr>
          <w:ilvl w:val="0"/>
          <w:numId w:val="42"/>
        </w:numPr>
        <w:spacing w:line="276" w:lineRule="auto"/>
        <w:rPr>
          <w:rFonts w:ascii="Tahoma" w:hAnsi="Tahoma" w:cs="Tahoma"/>
          <w:b/>
          <w:bCs/>
          <w:sz w:val="18"/>
          <w:szCs w:val="18"/>
          <w:highlight w:val="lightGray"/>
        </w:rPr>
      </w:pPr>
      <w:bookmarkStart w:id="2" w:name="_Toc459195121"/>
      <w:bookmarkStart w:id="3" w:name="_Toc460479227"/>
      <w:r w:rsidRPr="004E031A">
        <w:rPr>
          <w:rFonts w:ascii="Tahoma" w:hAnsi="Tahoma" w:cs="Tahoma"/>
          <w:b/>
          <w:bCs/>
          <w:sz w:val="18"/>
          <w:szCs w:val="18"/>
          <w:highlight w:val="lightGray"/>
        </w:rPr>
        <w:t xml:space="preserve">Opis sposobu porozumienia się Zamawiającego z Wykonawcami wraz ze wskazaniem przez  </w:t>
      </w:r>
      <w:r>
        <w:rPr>
          <w:rFonts w:ascii="Tahoma" w:hAnsi="Tahoma" w:cs="Tahoma"/>
          <w:b/>
          <w:bCs/>
          <w:sz w:val="18"/>
          <w:szCs w:val="18"/>
          <w:highlight w:val="lightGray"/>
        </w:rPr>
        <w:t xml:space="preserve">  </w:t>
      </w:r>
    </w:p>
    <w:p w:rsidR="00FF32B7" w:rsidRPr="004E031A" w:rsidRDefault="00FF32B7" w:rsidP="009913AA">
      <w:pPr>
        <w:pStyle w:val="Nagwek2"/>
        <w:spacing w:line="276" w:lineRule="auto"/>
        <w:ind w:left="480"/>
        <w:rPr>
          <w:rFonts w:ascii="Tahoma" w:hAnsi="Tahoma" w:cs="Tahoma"/>
          <w:b/>
          <w:bCs/>
          <w:sz w:val="18"/>
          <w:szCs w:val="18"/>
          <w:highlight w:val="lightGray"/>
        </w:rPr>
      </w:pPr>
      <w:r>
        <w:rPr>
          <w:rFonts w:ascii="Tahoma" w:hAnsi="Tahoma" w:cs="Tahoma"/>
          <w:b/>
          <w:bCs/>
          <w:sz w:val="18"/>
          <w:szCs w:val="18"/>
          <w:highlight w:val="lightGray"/>
        </w:rPr>
        <w:t xml:space="preserve"> </w:t>
      </w:r>
      <w:r w:rsidRPr="004E031A">
        <w:rPr>
          <w:rFonts w:ascii="Tahoma" w:hAnsi="Tahoma" w:cs="Tahoma"/>
          <w:b/>
          <w:bCs/>
          <w:sz w:val="18"/>
          <w:szCs w:val="18"/>
          <w:highlight w:val="lightGray"/>
        </w:rPr>
        <w:t>Zamawiającego osób uprawnionych do kontaktów</w:t>
      </w:r>
      <w:bookmarkEnd w:id="2"/>
      <w:bookmarkEnd w:id="3"/>
    </w:p>
    <w:p w:rsidR="00FF32B7" w:rsidRDefault="00FF32B7" w:rsidP="00C51005">
      <w:pPr>
        <w:pStyle w:val="Tekstpodstawowy"/>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 xml:space="preserve">pośrednictwem operatora pocztowego w rozumieniu ustawy z dnia 23 listopada 2012 r. - Prawo pocztowe </w:t>
      </w:r>
      <w:r>
        <w:rPr>
          <w:rFonts w:ascii="Tahoma" w:hAnsi="Tahoma" w:cs="Tahoma"/>
          <w:sz w:val="18"/>
          <w:szCs w:val="18"/>
        </w:rPr>
        <w:t>(Dz. U. z 2017</w:t>
      </w:r>
      <w:r w:rsidRPr="00984183">
        <w:rPr>
          <w:rFonts w:ascii="Tahoma" w:hAnsi="Tahoma" w:cs="Tahoma"/>
          <w:sz w:val="18"/>
          <w:szCs w:val="18"/>
        </w:rPr>
        <w:t xml:space="preserve"> r. poz. 1</w:t>
      </w:r>
      <w:r>
        <w:rPr>
          <w:rFonts w:ascii="Tahoma" w:hAnsi="Tahoma" w:cs="Tahoma"/>
          <w:sz w:val="18"/>
          <w:szCs w:val="18"/>
        </w:rPr>
        <w:t>481</w:t>
      </w:r>
      <w:r w:rsidRPr="00984183">
        <w:rPr>
          <w:rFonts w:ascii="Tahoma" w:hAnsi="Tahoma" w:cs="Tahoma"/>
          <w:sz w:val="18"/>
          <w:szCs w:val="18"/>
        </w:rPr>
        <w:t>)</w:t>
      </w:r>
      <w:r w:rsidRPr="00F62731">
        <w:rPr>
          <w:rFonts w:ascii="Tahoma" w:hAnsi="Tahoma" w:cs="Tahoma"/>
          <w:sz w:val="18"/>
          <w:szCs w:val="18"/>
        </w:rPr>
        <w:t>,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FF32B7" w:rsidRDefault="00FF32B7" w:rsidP="00C51005">
      <w:pPr>
        <w:pStyle w:val="Tekstpodstawowy"/>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FF32B7" w:rsidRDefault="00FF32B7" w:rsidP="00C51005">
      <w:pPr>
        <w:pStyle w:val="Tekstpodstawowy"/>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FF32B7" w:rsidRDefault="00FF32B7" w:rsidP="00C51005">
      <w:pPr>
        <w:pStyle w:val="Tekstpodstawowy"/>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ipercze"/>
            <w:rFonts w:ascii="Tahoma" w:hAnsi="Tahoma" w:cs="Tahoma"/>
            <w:b/>
            <w:bCs/>
            <w:sz w:val="18"/>
            <w:szCs w:val="18"/>
          </w:rPr>
          <w:t>zzp@zdm.waw.pl</w:t>
        </w:r>
      </w:hyperlink>
    </w:p>
    <w:p w:rsidR="00FF32B7" w:rsidRPr="00604D9C" w:rsidRDefault="00FF32B7" w:rsidP="00C51005">
      <w:pPr>
        <w:pStyle w:val="Tekstpodstawowy"/>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sidR="009F6C08">
        <w:rPr>
          <w:rFonts w:ascii="Tahoma" w:hAnsi="Tahoma" w:cs="Tahoma"/>
          <w:b/>
          <w:bCs/>
          <w:sz w:val="18"/>
          <w:szCs w:val="18"/>
        </w:rPr>
        <w:t>DPZ/36/PN/35</w:t>
      </w:r>
      <w:r>
        <w:rPr>
          <w:rFonts w:ascii="Tahoma" w:hAnsi="Tahoma" w:cs="Tahoma"/>
          <w:b/>
          <w:bCs/>
          <w:sz w:val="18"/>
          <w:szCs w:val="18"/>
        </w:rPr>
        <w:t>/18</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FF32B7" w:rsidRDefault="00FF32B7" w:rsidP="00C51005">
      <w:pPr>
        <w:pStyle w:val="Tekstpodstawowy"/>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Monika Suchecka,</w:t>
      </w:r>
    </w:p>
    <w:p w:rsidR="00FF32B7" w:rsidRPr="00914D87" w:rsidRDefault="00FF32B7" w:rsidP="00025103">
      <w:pPr>
        <w:ind w:firstLine="705"/>
        <w:rPr>
          <w:lang w:val="en-US"/>
        </w:rPr>
      </w:pPr>
      <w:r w:rsidRPr="00914D87">
        <w:rPr>
          <w:rFonts w:ascii="Tahoma" w:hAnsi="Tahoma" w:cs="Tahoma"/>
          <w:b/>
          <w:bCs/>
          <w:sz w:val="18"/>
          <w:szCs w:val="18"/>
          <w:lang w:val="en-US"/>
        </w:rPr>
        <w:t xml:space="preserve">fax: (22) 890-92-11 </w:t>
      </w:r>
      <w:proofErr w:type="spellStart"/>
      <w:r w:rsidRPr="00914D87">
        <w:rPr>
          <w:rFonts w:ascii="Tahoma" w:hAnsi="Tahoma" w:cs="Tahoma"/>
          <w:b/>
          <w:bCs/>
          <w:sz w:val="18"/>
          <w:szCs w:val="18"/>
          <w:lang w:val="en-US"/>
        </w:rPr>
        <w:t>lub</w:t>
      </w:r>
      <w:proofErr w:type="spellEnd"/>
      <w:r w:rsidRPr="00914D87">
        <w:rPr>
          <w:rFonts w:ascii="Tahoma" w:hAnsi="Tahoma" w:cs="Tahoma"/>
          <w:b/>
          <w:bCs/>
          <w:sz w:val="18"/>
          <w:szCs w:val="18"/>
          <w:lang w:val="en-US"/>
        </w:rPr>
        <w:t xml:space="preserve"> email: </w:t>
      </w:r>
      <w:hyperlink r:id="rId11" w:history="1">
        <w:r w:rsidRPr="00914D87">
          <w:rPr>
            <w:rStyle w:val="Hipercze"/>
            <w:rFonts w:ascii="Tahoma" w:hAnsi="Tahoma" w:cs="Tahoma"/>
            <w:b/>
            <w:bCs/>
            <w:sz w:val="18"/>
            <w:szCs w:val="18"/>
            <w:lang w:val="en-US"/>
          </w:rPr>
          <w:t>zzp@zdm.waw.pl</w:t>
        </w:r>
      </w:hyperlink>
      <w:r w:rsidRPr="00914D87">
        <w:rPr>
          <w:lang w:val="en-US"/>
        </w:rPr>
        <w:t>.</w:t>
      </w:r>
    </w:p>
    <w:p w:rsidR="00FF32B7" w:rsidRPr="00984183" w:rsidRDefault="00FF32B7" w:rsidP="009913AA">
      <w:pPr>
        <w:rPr>
          <w:rFonts w:ascii="Tahoma" w:hAnsi="Tahoma" w:cs="Tahoma"/>
          <w:sz w:val="18"/>
          <w:szCs w:val="18"/>
        </w:rPr>
      </w:pPr>
    </w:p>
    <w:p w:rsidR="00FF32B7" w:rsidRPr="004E031A" w:rsidRDefault="00FF32B7" w:rsidP="00154813">
      <w:pPr>
        <w:pStyle w:val="Nagwek2"/>
        <w:numPr>
          <w:ilvl w:val="0"/>
          <w:numId w:val="42"/>
        </w:numPr>
        <w:spacing w:line="276" w:lineRule="auto"/>
        <w:rPr>
          <w:rFonts w:ascii="Tahoma" w:hAnsi="Tahoma" w:cs="Tahoma"/>
          <w:b/>
          <w:bCs/>
          <w:sz w:val="18"/>
          <w:szCs w:val="18"/>
          <w:highlight w:val="lightGray"/>
        </w:rPr>
      </w:pPr>
      <w:bookmarkStart w:id="4" w:name="_Toc459195122"/>
      <w:bookmarkStart w:id="5" w:name="_Toc460479228"/>
      <w:r w:rsidRPr="004E031A">
        <w:rPr>
          <w:rFonts w:ascii="Tahoma" w:hAnsi="Tahoma" w:cs="Tahoma"/>
          <w:b/>
          <w:bCs/>
          <w:sz w:val="18"/>
          <w:szCs w:val="18"/>
          <w:highlight w:val="lightGray"/>
        </w:rPr>
        <w:t>Tryb udzielenia zamówienia</w:t>
      </w:r>
      <w:bookmarkEnd w:id="4"/>
      <w:bookmarkEnd w:id="5"/>
    </w:p>
    <w:p w:rsidR="00FF32B7" w:rsidRPr="00510080" w:rsidRDefault="00FF32B7"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 xml:space="preserve">na podstawie ustawy z dnia 29 stycznia 2004 roku Prawo zamówień publicznych </w:t>
      </w:r>
      <w:r>
        <w:rPr>
          <w:rFonts w:ascii="Tahoma" w:hAnsi="Tahoma" w:cs="Tahoma"/>
          <w:sz w:val="18"/>
          <w:szCs w:val="18"/>
        </w:rPr>
        <w:t>(Dz. U. z 2017</w:t>
      </w:r>
      <w:r w:rsidRPr="00984183">
        <w:rPr>
          <w:rFonts w:ascii="Tahoma" w:hAnsi="Tahoma" w:cs="Tahoma"/>
          <w:sz w:val="18"/>
          <w:szCs w:val="18"/>
        </w:rPr>
        <w:t xml:space="preserve">r. poz. </w:t>
      </w:r>
      <w:r>
        <w:rPr>
          <w:rFonts w:ascii="Tahoma" w:hAnsi="Tahoma" w:cs="Tahoma"/>
          <w:sz w:val="18"/>
          <w:szCs w:val="18"/>
        </w:rPr>
        <w:t>1579 z późn.zm.).</w:t>
      </w:r>
    </w:p>
    <w:p w:rsidR="00FF32B7" w:rsidRDefault="00FF32B7" w:rsidP="009913AA">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w:t>
      </w:r>
      <w:r>
        <w:rPr>
          <w:rFonts w:ascii="Tahoma" w:hAnsi="Tahoma" w:cs="Tahoma"/>
          <w:sz w:val="18"/>
          <w:szCs w:val="18"/>
        </w:rPr>
        <w:t>znych, o której mowa w pkt 3.1.</w:t>
      </w:r>
    </w:p>
    <w:p w:rsidR="00FF32B7" w:rsidRPr="009913AA" w:rsidRDefault="00FF32B7" w:rsidP="009913AA">
      <w:pPr>
        <w:ind w:left="720" w:hanging="720"/>
        <w:jc w:val="both"/>
        <w:rPr>
          <w:rFonts w:ascii="Tahoma" w:hAnsi="Tahoma" w:cs="Tahoma"/>
          <w:sz w:val="18"/>
          <w:szCs w:val="18"/>
        </w:rPr>
      </w:pPr>
    </w:p>
    <w:p w:rsidR="00FF32B7" w:rsidRPr="00984183" w:rsidRDefault="00FF32B7" w:rsidP="009913AA">
      <w:pPr>
        <w:ind w:left="720" w:hanging="720"/>
        <w:jc w:val="both"/>
        <w:rPr>
          <w:rFonts w:ascii="Tahoma" w:hAnsi="Tahoma" w:cs="Tahoma"/>
          <w:sz w:val="18"/>
          <w:szCs w:val="18"/>
        </w:rPr>
      </w:pPr>
    </w:p>
    <w:p w:rsidR="00FF32B7" w:rsidRPr="00F85305" w:rsidRDefault="00FF32B7" w:rsidP="00154813">
      <w:pPr>
        <w:pStyle w:val="Nagwek2"/>
        <w:numPr>
          <w:ilvl w:val="0"/>
          <w:numId w:val="42"/>
        </w:numPr>
        <w:spacing w:line="276" w:lineRule="auto"/>
        <w:rPr>
          <w:rFonts w:ascii="Tahoma" w:hAnsi="Tahoma" w:cs="Tahoma"/>
          <w:b/>
          <w:bCs/>
          <w:sz w:val="18"/>
          <w:szCs w:val="18"/>
          <w:highlight w:val="lightGray"/>
        </w:rPr>
      </w:pPr>
      <w:bookmarkStart w:id="6" w:name="_Toc459195123"/>
      <w:bookmarkStart w:id="7" w:name="_Toc460479229"/>
      <w:r w:rsidRPr="004E031A">
        <w:rPr>
          <w:rFonts w:ascii="Tahoma" w:hAnsi="Tahoma" w:cs="Tahoma"/>
          <w:b/>
          <w:bCs/>
          <w:sz w:val="18"/>
          <w:szCs w:val="18"/>
          <w:highlight w:val="lightGray"/>
        </w:rPr>
        <w:t>Opis przedmiotu zamówienia, oferty częściowe, podwykonawcy</w:t>
      </w:r>
      <w:bookmarkEnd w:id="6"/>
      <w:bookmarkEnd w:id="7"/>
    </w:p>
    <w:p w:rsidR="00FF32B7" w:rsidRDefault="00FF32B7" w:rsidP="00FD5AEE">
      <w:pPr>
        <w:pStyle w:val="Tekstpodstawowy"/>
        <w:ind w:left="720" w:right="-427"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są: </w:t>
      </w:r>
      <w:r w:rsidRPr="00FD5AEE">
        <w:rPr>
          <w:rFonts w:ascii="Tahoma" w:hAnsi="Tahoma" w:cs="Tahoma"/>
          <w:b/>
          <w:bCs/>
          <w:sz w:val="18"/>
          <w:szCs w:val="18"/>
        </w:rPr>
        <w:t>„</w:t>
      </w:r>
      <w:r w:rsidRPr="00F00A45">
        <w:rPr>
          <w:rFonts w:ascii="Tahoma" w:hAnsi="Tahoma" w:cs="Tahoma"/>
          <w:b/>
          <w:bCs/>
          <w:sz w:val="18"/>
          <w:szCs w:val="18"/>
        </w:rPr>
        <w:t>Dostawy w 201</w:t>
      </w:r>
      <w:r>
        <w:rPr>
          <w:rFonts w:ascii="Tahoma" w:hAnsi="Tahoma" w:cs="Tahoma"/>
          <w:b/>
          <w:bCs/>
          <w:sz w:val="18"/>
          <w:szCs w:val="18"/>
        </w:rPr>
        <w:t>8</w:t>
      </w:r>
      <w:r w:rsidR="009F6C08">
        <w:rPr>
          <w:rFonts w:ascii="Tahoma" w:hAnsi="Tahoma" w:cs="Tahoma"/>
          <w:b/>
          <w:bCs/>
          <w:sz w:val="18"/>
          <w:szCs w:val="18"/>
        </w:rPr>
        <w:t xml:space="preserve"> roku odzieży roboczej i ochronnej</w:t>
      </w:r>
      <w:r w:rsidR="003C4A9B">
        <w:rPr>
          <w:rFonts w:ascii="Tahoma" w:hAnsi="Tahoma" w:cs="Tahoma"/>
          <w:b/>
          <w:bCs/>
          <w:sz w:val="18"/>
          <w:szCs w:val="18"/>
        </w:rPr>
        <w:t>”</w:t>
      </w:r>
      <w:r>
        <w:rPr>
          <w:rFonts w:ascii="Tahoma" w:hAnsi="Tahoma" w:cs="Tahoma"/>
          <w:b/>
          <w:bCs/>
          <w:sz w:val="18"/>
          <w:szCs w:val="18"/>
        </w:rPr>
        <w:t>.</w:t>
      </w:r>
      <w:r w:rsidR="009F6C08">
        <w:rPr>
          <w:rFonts w:ascii="Tahoma" w:hAnsi="Tahoma" w:cs="Tahoma"/>
          <w:b/>
          <w:bCs/>
          <w:sz w:val="18"/>
          <w:szCs w:val="18"/>
        </w:rPr>
        <w:t xml:space="preserve"> Część 1: Odzież</w:t>
      </w:r>
      <w:r w:rsidR="003C4A9B">
        <w:rPr>
          <w:rFonts w:ascii="Tahoma" w:hAnsi="Tahoma" w:cs="Tahoma"/>
          <w:b/>
          <w:bCs/>
          <w:sz w:val="18"/>
          <w:szCs w:val="18"/>
        </w:rPr>
        <w:t xml:space="preserve"> wierzchnia. Część 2: Odzież róż</w:t>
      </w:r>
      <w:r w:rsidR="009F6C08">
        <w:rPr>
          <w:rFonts w:ascii="Tahoma" w:hAnsi="Tahoma" w:cs="Tahoma"/>
          <w:b/>
          <w:bCs/>
          <w:sz w:val="18"/>
          <w:szCs w:val="18"/>
        </w:rPr>
        <w:t>na –</w:t>
      </w:r>
      <w:r w:rsidR="003C4A9B">
        <w:rPr>
          <w:rFonts w:ascii="Tahoma" w:hAnsi="Tahoma" w:cs="Tahoma"/>
          <w:b/>
          <w:bCs/>
          <w:sz w:val="18"/>
          <w:szCs w:val="18"/>
        </w:rPr>
        <w:t xml:space="preserve"> częśc</w:t>
      </w:r>
      <w:r w:rsidR="009F6C08">
        <w:rPr>
          <w:rFonts w:ascii="Tahoma" w:hAnsi="Tahoma" w:cs="Tahoma"/>
          <w:b/>
          <w:bCs/>
          <w:sz w:val="18"/>
          <w:szCs w:val="18"/>
        </w:rPr>
        <w:t>i garderoby i kamizelki odblaskowe.</w:t>
      </w:r>
    </w:p>
    <w:p w:rsidR="00FF32B7" w:rsidRDefault="00FF32B7" w:rsidP="00FD5AEE">
      <w:pPr>
        <w:ind w:left="720" w:hanging="720"/>
        <w:jc w:val="both"/>
        <w:rPr>
          <w:rFonts w:ascii="Tahoma" w:hAnsi="Tahoma" w:cs="Tahoma"/>
          <w:sz w:val="18"/>
          <w:szCs w:val="18"/>
        </w:rPr>
      </w:pPr>
      <w:r w:rsidRPr="007B0DD2">
        <w:rPr>
          <w:rFonts w:ascii="Tahoma" w:hAnsi="Tahoma" w:cs="Tahoma"/>
          <w:sz w:val="18"/>
          <w:szCs w:val="18"/>
        </w:rPr>
        <w:t>4.2.</w:t>
      </w:r>
      <w:r w:rsidRPr="007B0DD2">
        <w:rPr>
          <w:rFonts w:ascii="Tahoma" w:hAnsi="Tahoma" w:cs="Tahoma"/>
          <w:sz w:val="18"/>
          <w:szCs w:val="18"/>
        </w:rPr>
        <w:tab/>
        <w:t>Szczegółowo przedmiot zamówieni</w:t>
      </w:r>
      <w:r>
        <w:rPr>
          <w:rFonts w:ascii="Tahoma" w:hAnsi="Tahoma" w:cs="Tahoma"/>
          <w:sz w:val="18"/>
          <w:szCs w:val="18"/>
        </w:rPr>
        <w:t xml:space="preserve">a określony został w Opisie przedmiotu zamówienia </w:t>
      </w:r>
      <w:r w:rsidRPr="00FF1241">
        <w:rPr>
          <w:rFonts w:ascii="Tahoma" w:hAnsi="Tahoma" w:cs="Tahoma"/>
          <w:sz w:val="18"/>
          <w:szCs w:val="18"/>
        </w:rPr>
        <w:t>(Rozdział V).</w:t>
      </w:r>
    </w:p>
    <w:p w:rsidR="00FF32B7" w:rsidRDefault="00FF32B7" w:rsidP="00FD5AEE">
      <w:pPr>
        <w:ind w:left="720" w:hanging="720"/>
        <w:jc w:val="both"/>
        <w:rPr>
          <w:rFonts w:ascii="Tahoma" w:hAnsi="Tahoma" w:cs="Tahoma"/>
          <w:sz w:val="18"/>
          <w:szCs w:val="18"/>
        </w:rPr>
      </w:pPr>
      <w:r w:rsidRPr="000C255C">
        <w:rPr>
          <w:rFonts w:ascii="Tahoma" w:hAnsi="Tahoma" w:cs="Tahoma"/>
          <w:sz w:val="18"/>
          <w:szCs w:val="18"/>
        </w:rPr>
        <w:t>4.3.</w:t>
      </w:r>
      <w:r w:rsidRPr="000C255C">
        <w:rPr>
          <w:rFonts w:ascii="Tahoma" w:hAnsi="Tahoma" w:cs="Tahoma"/>
          <w:sz w:val="18"/>
          <w:szCs w:val="18"/>
        </w:rPr>
        <w:tab/>
        <w:t xml:space="preserve">Główny przedmiot zamówienia wg Wspólnego Słownika Zamówień (CPV): </w:t>
      </w:r>
    </w:p>
    <w:p w:rsidR="00FF32B7" w:rsidRDefault="009F6C08" w:rsidP="00FD5AEE">
      <w:pPr>
        <w:ind w:left="720" w:hanging="720"/>
        <w:jc w:val="both"/>
        <w:rPr>
          <w:rFonts w:ascii="Tahoma" w:hAnsi="Tahoma" w:cs="Tahoma"/>
          <w:sz w:val="18"/>
          <w:szCs w:val="18"/>
        </w:rPr>
      </w:pPr>
      <w:r>
        <w:rPr>
          <w:rFonts w:ascii="Tahoma" w:hAnsi="Tahoma" w:cs="Tahoma"/>
          <w:sz w:val="18"/>
          <w:szCs w:val="18"/>
        </w:rPr>
        <w:t xml:space="preserve">             18 200 000-1</w:t>
      </w:r>
      <w:r w:rsidR="00FF32B7">
        <w:rPr>
          <w:rFonts w:ascii="Tahoma" w:hAnsi="Tahoma" w:cs="Tahoma"/>
          <w:sz w:val="18"/>
          <w:szCs w:val="18"/>
        </w:rPr>
        <w:t xml:space="preserve"> </w:t>
      </w:r>
      <w:r>
        <w:rPr>
          <w:rFonts w:ascii="Tahoma" w:hAnsi="Tahoma" w:cs="Tahoma"/>
          <w:sz w:val="18"/>
          <w:szCs w:val="18"/>
        </w:rPr>
        <w:t xml:space="preserve"> odzież wierzchnia,</w:t>
      </w:r>
    </w:p>
    <w:p w:rsidR="009F6C08" w:rsidRDefault="009F6C08" w:rsidP="00FD5AEE">
      <w:pPr>
        <w:ind w:left="720" w:hanging="720"/>
        <w:jc w:val="both"/>
        <w:rPr>
          <w:rFonts w:ascii="Tahoma" w:hAnsi="Tahoma" w:cs="Tahoma"/>
          <w:sz w:val="18"/>
          <w:szCs w:val="18"/>
        </w:rPr>
      </w:pPr>
      <w:r>
        <w:rPr>
          <w:rFonts w:ascii="Tahoma" w:hAnsi="Tahoma" w:cs="Tahoma"/>
          <w:sz w:val="18"/>
          <w:szCs w:val="18"/>
        </w:rPr>
        <w:t xml:space="preserve">             18 230 000-0  odzież różna,</w:t>
      </w:r>
    </w:p>
    <w:p w:rsidR="009F6C08" w:rsidRDefault="009F6C08" w:rsidP="00FD5AEE">
      <w:pPr>
        <w:ind w:left="720" w:hanging="720"/>
        <w:jc w:val="both"/>
        <w:rPr>
          <w:rFonts w:ascii="Tahoma" w:hAnsi="Tahoma" w:cs="Tahoma"/>
          <w:sz w:val="18"/>
          <w:szCs w:val="18"/>
        </w:rPr>
      </w:pPr>
      <w:r>
        <w:rPr>
          <w:rFonts w:ascii="Tahoma" w:hAnsi="Tahoma" w:cs="Tahoma"/>
          <w:sz w:val="18"/>
          <w:szCs w:val="18"/>
        </w:rPr>
        <w:t xml:space="preserve">             35 113 440-5  kamizelki odblaskowe.</w:t>
      </w:r>
    </w:p>
    <w:p w:rsidR="00FF32B7" w:rsidRPr="00E12B2F" w:rsidRDefault="00FF32B7" w:rsidP="00E12B2F">
      <w:pPr>
        <w:tabs>
          <w:tab w:val="left" w:pos="3030"/>
        </w:tabs>
        <w:ind w:left="720" w:hanging="720"/>
        <w:jc w:val="both"/>
        <w:rPr>
          <w:rFonts w:ascii="Tahoma" w:hAnsi="Tahoma" w:cs="Tahoma"/>
          <w:b/>
          <w:bCs/>
          <w:sz w:val="18"/>
          <w:szCs w:val="18"/>
          <w:u w:val="single"/>
        </w:rPr>
      </w:pPr>
      <w:r>
        <w:rPr>
          <w:rFonts w:ascii="Tahoma" w:hAnsi="Tahoma" w:cs="Tahoma"/>
          <w:sz w:val="18"/>
          <w:szCs w:val="18"/>
        </w:rPr>
        <w:t>4.4</w:t>
      </w:r>
      <w:r w:rsidRPr="00E12B2F">
        <w:rPr>
          <w:rFonts w:ascii="Tahoma" w:hAnsi="Tahoma" w:cs="Tahoma"/>
          <w:sz w:val="18"/>
          <w:szCs w:val="18"/>
        </w:rPr>
        <w:t>.</w:t>
      </w:r>
      <w:r w:rsidRPr="00E12B2F">
        <w:rPr>
          <w:rFonts w:ascii="Tahoma" w:hAnsi="Tahoma" w:cs="Tahoma"/>
          <w:sz w:val="18"/>
          <w:szCs w:val="18"/>
        </w:rPr>
        <w:tab/>
      </w:r>
      <w:r w:rsidR="009F6C08">
        <w:rPr>
          <w:rStyle w:val="tekstdokbold"/>
          <w:rFonts w:ascii="Tahoma" w:hAnsi="Tahoma" w:cs="Tahoma"/>
          <w:b w:val="0"/>
          <w:bCs w:val="0"/>
          <w:sz w:val="18"/>
          <w:szCs w:val="18"/>
        </w:rPr>
        <w:t>Zamawiający dopuszcza możliwość</w:t>
      </w:r>
      <w:r w:rsidRPr="00B00CF1">
        <w:rPr>
          <w:rStyle w:val="tekstdokbold"/>
          <w:rFonts w:ascii="Tahoma" w:hAnsi="Tahoma" w:cs="Tahoma"/>
          <w:b w:val="0"/>
          <w:bCs w:val="0"/>
          <w:sz w:val="18"/>
          <w:szCs w:val="18"/>
        </w:rPr>
        <w:t xml:space="preserve"> składnia ofert częściowych</w:t>
      </w:r>
      <w:r w:rsidRPr="00B00CF1">
        <w:rPr>
          <w:rStyle w:val="tekstdokbold"/>
          <w:rFonts w:ascii="Tahoma" w:hAnsi="Tahoma" w:cs="Tahoma"/>
          <w:b w:val="0"/>
          <w:bCs w:val="0"/>
          <w:color w:val="000000"/>
          <w:sz w:val="18"/>
          <w:szCs w:val="18"/>
        </w:rPr>
        <w:t>.</w:t>
      </w:r>
      <w:r w:rsidR="009F6C08">
        <w:rPr>
          <w:rStyle w:val="tekstdokbold"/>
          <w:rFonts w:ascii="Tahoma" w:hAnsi="Tahoma" w:cs="Tahoma"/>
          <w:b w:val="0"/>
          <w:bCs w:val="0"/>
          <w:color w:val="000000"/>
          <w:sz w:val="18"/>
          <w:szCs w:val="18"/>
        </w:rPr>
        <w:t xml:space="preserve"> Wykonawca może złożyć ofertę w odniesieniu do wszystkich części lub na wybrana część zamówienia</w:t>
      </w:r>
    </w:p>
    <w:p w:rsidR="00FF32B7" w:rsidRPr="0002694D" w:rsidRDefault="00FF32B7" w:rsidP="0002694D">
      <w:pPr>
        <w:pStyle w:val="Tekstpodstawowy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r w:rsidRPr="008007DD">
        <w:rPr>
          <w:rFonts w:ascii="Tahoma" w:hAnsi="Tahoma" w:cs="Tahoma"/>
          <w:i w:val="0"/>
          <w:iCs w:val="0"/>
          <w:sz w:val="18"/>
          <w:szCs w:val="18"/>
        </w:rPr>
        <w:t xml:space="preserve"> </w:t>
      </w:r>
    </w:p>
    <w:p w:rsidR="00FF32B7" w:rsidRDefault="00FF32B7" w:rsidP="005B07E8">
      <w:pPr>
        <w:pStyle w:val="Tekstpodstawowy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 xml:space="preserve">Jeżeli zmiana albo rezygnacja z podwykonawcy dotyczy podmiotu, na którego zasoby Wykonawca powoływał się, na zasadach określonych w art. 22a ust. 1 ustawy </w:t>
      </w:r>
      <w:proofErr w:type="spellStart"/>
      <w:r w:rsidRPr="008007DD">
        <w:rPr>
          <w:rFonts w:ascii="Tahoma" w:hAnsi="Tahoma" w:cs="Tahoma"/>
          <w:i w:val="0"/>
          <w:iCs w:val="0"/>
          <w:sz w:val="18"/>
          <w:szCs w:val="18"/>
        </w:rPr>
        <w:t>Pzp</w:t>
      </w:r>
      <w:proofErr w:type="spellEnd"/>
      <w:r w:rsidRPr="008007DD">
        <w:rPr>
          <w:rFonts w:ascii="Tahoma" w:hAnsi="Tahoma" w:cs="Tahoma"/>
          <w:i w:val="0"/>
          <w:iCs w:val="0"/>
          <w:sz w:val="18"/>
          <w:szCs w:val="18"/>
        </w:rPr>
        <w:t xml:space="preserve">, w celu wykazania spełniania warunków udziału w </w:t>
      </w:r>
      <w:r w:rsidRPr="008007DD">
        <w:rPr>
          <w:rFonts w:ascii="Tahoma" w:hAnsi="Tahoma" w:cs="Tahoma"/>
          <w:i w:val="0"/>
          <w:iCs w:val="0"/>
          <w:sz w:val="18"/>
          <w:szCs w:val="18"/>
        </w:rPr>
        <w:lastRenderedPageBreak/>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F32B7" w:rsidRPr="00C83C31" w:rsidRDefault="00FF32B7" w:rsidP="00715458">
      <w:pPr>
        <w:pStyle w:val="Tekstpodstawowy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FF32B7" w:rsidRPr="00C83C31" w:rsidRDefault="00FF32B7" w:rsidP="00715458">
      <w:pPr>
        <w:pStyle w:val="Tekstpodstawowy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FF32B7" w:rsidRDefault="00FF32B7" w:rsidP="00C364CE">
      <w:pPr>
        <w:ind w:left="840" w:hanging="1200"/>
        <w:jc w:val="both"/>
        <w:rPr>
          <w:rFonts w:ascii="Tahoma" w:hAnsi="Tahoma" w:cs="Tahoma"/>
          <w:b/>
          <w:bCs/>
          <w:sz w:val="18"/>
          <w:szCs w:val="18"/>
        </w:rPr>
      </w:pPr>
    </w:p>
    <w:p w:rsidR="00FF32B7" w:rsidRPr="00984183" w:rsidRDefault="00FF32B7" w:rsidP="00303F5F">
      <w:pPr>
        <w:ind w:left="840" w:hanging="1200"/>
        <w:jc w:val="both"/>
        <w:rPr>
          <w:rFonts w:ascii="Tahoma" w:hAnsi="Tahoma" w:cs="Tahoma"/>
          <w:b/>
          <w:bCs/>
          <w:sz w:val="18"/>
          <w:szCs w:val="18"/>
        </w:rPr>
      </w:pPr>
    </w:p>
    <w:p w:rsidR="00FF32B7" w:rsidRPr="004E031A" w:rsidRDefault="00FF32B7" w:rsidP="00154813">
      <w:pPr>
        <w:pStyle w:val="Nagwek2"/>
        <w:numPr>
          <w:ilvl w:val="0"/>
          <w:numId w:val="32"/>
        </w:numPr>
        <w:ind w:left="709" w:hanging="709"/>
        <w:jc w:val="left"/>
        <w:rPr>
          <w:rFonts w:ascii="Tahoma" w:hAnsi="Tahoma" w:cs="Tahoma"/>
          <w:b/>
          <w:bCs/>
          <w:sz w:val="20"/>
          <w:szCs w:val="20"/>
          <w:highlight w:val="lightGray"/>
        </w:rPr>
      </w:pPr>
      <w:bookmarkStart w:id="8" w:name="_Toc459195124"/>
      <w:bookmarkStart w:id="9" w:name="_Toc459703872"/>
      <w:bookmarkStart w:id="10" w:name="_Toc461011542"/>
      <w:bookmarkStart w:id="11" w:name="_Toc464472179"/>
      <w:bookmarkStart w:id="12" w:name="_Toc468085568"/>
      <w:bookmarkStart w:id="13" w:name="_Toc468360422"/>
      <w:bookmarkStart w:id="14" w:name="_Toc468364690"/>
      <w:bookmarkStart w:id="15" w:name="_Toc468364747"/>
      <w:bookmarkStart w:id="16" w:name="_Toc469557713"/>
      <w:bookmarkStart w:id="17" w:name="_Toc469557922"/>
      <w:bookmarkStart w:id="18" w:name="_Toc469559074"/>
      <w:bookmarkStart w:id="19" w:name="_Toc473022282"/>
      <w:bookmarkStart w:id="20" w:name="_Toc473715525"/>
      <w:bookmarkStart w:id="21" w:name="_Toc476299332"/>
      <w:r w:rsidRPr="004E031A">
        <w:rPr>
          <w:rFonts w:ascii="Tahoma" w:hAnsi="Tahoma" w:cs="Tahoma"/>
          <w:b/>
          <w:bCs/>
          <w:sz w:val="20"/>
          <w:szCs w:val="20"/>
          <w:highlight w:val="lightGray"/>
        </w:rPr>
        <w:t>Termin realizacji zamówienia</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F32B7" w:rsidRPr="00C364CE" w:rsidRDefault="00FF32B7" w:rsidP="00C364CE">
      <w:pPr>
        <w:ind w:left="840" w:hanging="1200"/>
        <w:jc w:val="both"/>
        <w:rPr>
          <w:rFonts w:ascii="Tahoma" w:hAnsi="Tahoma" w:cs="Tahoma"/>
          <w:b/>
          <w:bCs/>
          <w:sz w:val="18"/>
          <w:szCs w:val="18"/>
        </w:rPr>
      </w:pPr>
    </w:p>
    <w:p w:rsidR="00FF32B7" w:rsidRPr="00C83C31" w:rsidRDefault="00FF32B7"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FF32B7" w:rsidRPr="000033F5" w:rsidRDefault="00FF32B7"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003C4A9B">
        <w:rPr>
          <w:rFonts w:ascii="Tahoma" w:hAnsi="Tahoma" w:cs="Tahoma"/>
          <w:b/>
          <w:bCs/>
          <w:sz w:val="18"/>
          <w:szCs w:val="18"/>
        </w:rPr>
        <w:t>po zawarciu umowy</w:t>
      </w:r>
      <w:r>
        <w:rPr>
          <w:rFonts w:ascii="Tahoma" w:hAnsi="Tahoma" w:cs="Tahoma"/>
          <w:b/>
          <w:bCs/>
          <w:sz w:val="18"/>
          <w:szCs w:val="18"/>
        </w:rPr>
        <w:t>.</w:t>
      </w:r>
    </w:p>
    <w:p w:rsidR="00FF32B7" w:rsidRPr="00852D5E" w:rsidRDefault="00FF32B7"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sidR="003C4A9B">
        <w:rPr>
          <w:rFonts w:ascii="Tahoma" w:hAnsi="Tahoma" w:cs="Tahoma"/>
          <w:b/>
          <w:bCs/>
          <w:sz w:val="18"/>
          <w:szCs w:val="18"/>
        </w:rPr>
        <w:t xml:space="preserve"> do</w:t>
      </w:r>
      <w:r>
        <w:rPr>
          <w:rFonts w:ascii="Tahoma" w:hAnsi="Tahoma" w:cs="Tahoma"/>
          <w:b/>
          <w:bCs/>
          <w:sz w:val="18"/>
          <w:szCs w:val="18"/>
        </w:rPr>
        <w:t xml:space="preserve"> 30.11.2018r.</w:t>
      </w:r>
    </w:p>
    <w:p w:rsidR="00FF32B7" w:rsidRPr="00984183" w:rsidRDefault="00FF32B7" w:rsidP="00303F5F">
      <w:pPr>
        <w:ind w:left="720"/>
        <w:jc w:val="both"/>
        <w:rPr>
          <w:rFonts w:ascii="Tahoma" w:hAnsi="Tahoma" w:cs="Tahoma"/>
          <w:b/>
          <w:bCs/>
          <w:sz w:val="18"/>
          <w:szCs w:val="18"/>
        </w:rPr>
      </w:pPr>
    </w:p>
    <w:p w:rsidR="00FF32B7" w:rsidRPr="004E031A" w:rsidRDefault="00FF32B7" w:rsidP="00154813">
      <w:pPr>
        <w:pStyle w:val="Nagwek2"/>
        <w:numPr>
          <w:ilvl w:val="0"/>
          <w:numId w:val="32"/>
        </w:numPr>
        <w:ind w:left="709" w:hanging="709"/>
        <w:jc w:val="left"/>
        <w:rPr>
          <w:rFonts w:ascii="Tahoma" w:hAnsi="Tahoma" w:cs="Tahoma"/>
          <w:b/>
          <w:bCs/>
          <w:highlight w:val="lightGray"/>
        </w:rPr>
      </w:pPr>
      <w:bookmarkStart w:id="22" w:name="_Toc459195125"/>
      <w:bookmarkStart w:id="23" w:name="_Toc459703873"/>
      <w:bookmarkStart w:id="24" w:name="_Toc461011543"/>
      <w:bookmarkStart w:id="25" w:name="_Toc464472180"/>
      <w:bookmarkStart w:id="26" w:name="_Toc468085569"/>
      <w:bookmarkStart w:id="27" w:name="_Toc468360423"/>
      <w:bookmarkStart w:id="28" w:name="_Toc468364691"/>
      <w:bookmarkStart w:id="29" w:name="_Toc468364748"/>
      <w:bookmarkStart w:id="30" w:name="_Toc469557714"/>
      <w:bookmarkStart w:id="31" w:name="_Toc469557923"/>
      <w:bookmarkStart w:id="32" w:name="_Toc469559075"/>
      <w:bookmarkStart w:id="33" w:name="_Toc473022283"/>
      <w:bookmarkStart w:id="34" w:name="_Toc473715526"/>
      <w:bookmarkStart w:id="35" w:name="_Toc476299333"/>
      <w:r w:rsidRPr="004E031A">
        <w:rPr>
          <w:rFonts w:ascii="Tahoma" w:hAnsi="Tahoma" w:cs="Tahoma"/>
          <w:b/>
          <w:bCs/>
          <w:sz w:val="20"/>
          <w:szCs w:val="20"/>
          <w:highlight w:val="lightGray"/>
        </w:rPr>
        <w:t>Oferty wariantowe oraz informacja o powtórzeniu podobnych</w:t>
      </w:r>
      <w:r w:rsidRPr="004E031A">
        <w:rPr>
          <w:rFonts w:ascii="Tahoma" w:hAnsi="Tahoma" w:cs="Tahoma"/>
          <w:b/>
          <w:bCs/>
          <w:highlight w:val="lightGray"/>
        </w:rPr>
        <w:t xml:space="preserve"> </w:t>
      </w:r>
      <w:r w:rsidRPr="004E031A">
        <w:rPr>
          <w:rFonts w:ascii="Tahoma" w:hAnsi="Tahoma" w:cs="Tahoma"/>
          <w:b/>
          <w:bCs/>
          <w:sz w:val="20"/>
          <w:szCs w:val="20"/>
          <w:highlight w:val="lightGray"/>
        </w:rPr>
        <w:t>zamówień</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FF32B7" w:rsidRPr="00C83C31" w:rsidRDefault="00FF32B7"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FF32B7" w:rsidRDefault="00FF32B7"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nie 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 xml:space="preserve">art. 67 ust. 1 pkt 6 ustawy </w:t>
      </w:r>
      <w:proofErr w:type="spellStart"/>
      <w:r>
        <w:rPr>
          <w:rStyle w:val="tekstdokbold"/>
          <w:rFonts w:ascii="Tahoma" w:hAnsi="Tahoma" w:cs="Tahoma"/>
          <w:b w:val="0"/>
          <w:bCs w:val="0"/>
          <w:sz w:val="18"/>
          <w:szCs w:val="18"/>
        </w:rPr>
        <w:t>Pzp</w:t>
      </w:r>
      <w:proofErr w:type="spellEnd"/>
      <w:r>
        <w:rPr>
          <w:rStyle w:val="tekstdokbold"/>
          <w:rFonts w:ascii="Tahoma" w:hAnsi="Tahoma" w:cs="Tahoma"/>
          <w:b w:val="0"/>
          <w:bCs w:val="0"/>
          <w:sz w:val="18"/>
          <w:szCs w:val="18"/>
        </w:rPr>
        <w:t>.</w:t>
      </w:r>
    </w:p>
    <w:p w:rsidR="00FF32B7" w:rsidRPr="002C3630" w:rsidRDefault="00FF32B7" w:rsidP="00303F5F">
      <w:pPr>
        <w:pStyle w:val="Akapitzlist"/>
        <w:spacing w:line="240" w:lineRule="auto"/>
        <w:jc w:val="both"/>
        <w:rPr>
          <w:rStyle w:val="tekstdokbold"/>
          <w:rFonts w:ascii="Tahoma" w:hAnsi="Tahoma" w:cs="Tahoma"/>
          <w:b w:val="0"/>
          <w:bCs w:val="0"/>
          <w:sz w:val="18"/>
          <w:szCs w:val="18"/>
        </w:rPr>
      </w:pPr>
    </w:p>
    <w:p w:rsidR="00FF32B7" w:rsidRPr="004E031A" w:rsidRDefault="00FF32B7" w:rsidP="00154813">
      <w:pPr>
        <w:pStyle w:val="Nagwek2"/>
        <w:numPr>
          <w:ilvl w:val="0"/>
          <w:numId w:val="33"/>
        </w:numPr>
        <w:jc w:val="left"/>
        <w:rPr>
          <w:rFonts w:ascii="Tahoma" w:hAnsi="Tahoma" w:cs="Tahoma"/>
          <w:b/>
          <w:bCs/>
          <w:sz w:val="20"/>
          <w:szCs w:val="20"/>
          <w:highlight w:val="lightGray"/>
        </w:rPr>
      </w:pPr>
      <w:bookmarkStart w:id="36" w:name="_Toc459195126"/>
      <w:bookmarkStart w:id="37" w:name="_Toc459703874"/>
      <w:bookmarkStart w:id="38" w:name="_Toc461011544"/>
      <w:bookmarkStart w:id="39" w:name="_Toc464472181"/>
      <w:bookmarkStart w:id="40" w:name="_Toc468085570"/>
      <w:bookmarkStart w:id="41" w:name="_Toc468360424"/>
      <w:bookmarkStart w:id="42" w:name="_Toc468364692"/>
      <w:bookmarkStart w:id="43" w:name="_Toc468364749"/>
      <w:bookmarkStart w:id="44" w:name="_Toc469557715"/>
      <w:bookmarkStart w:id="45" w:name="_Toc469557924"/>
      <w:bookmarkStart w:id="46" w:name="_Toc469559076"/>
      <w:bookmarkStart w:id="47" w:name="_Toc473022284"/>
      <w:bookmarkStart w:id="48" w:name="_Toc473715527"/>
      <w:bookmarkStart w:id="49" w:name="_Toc476299334"/>
      <w:r w:rsidRPr="004E031A">
        <w:rPr>
          <w:rFonts w:ascii="Tahoma" w:hAnsi="Tahoma" w:cs="Tahoma"/>
          <w:b/>
          <w:bCs/>
          <w:sz w:val="20"/>
          <w:szCs w:val="20"/>
          <w:highlight w:val="lightGray"/>
        </w:rPr>
        <w:t>Warunki udziału w postępowaniu i podstawy wykluczenia</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F32B7" w:rsidRPr="00C83C31" w:rsidRDefault="00FF32B7"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FF32B7" w:rsidRDefault="00FF32B7" w:rsidP="000B116D">
      <w:pPr>
        <w:pStyle w:val="Normalny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nie podlegają wykluczeniu,</w:t>
      </w:r>
    </w:p>
    <w:p w:rsidR="00FF32B7" w:rsidRDefault="00FF32B7" w:rsidP="00695A96">
      <w:pPr>
        <w:jc w:val="both"/>
        <w:rPr>
          <w:rFonts w:ascii="Tahoma" w:hAnsi="Tahoma" w:cs="Tahoma"/>
          <w:sz w:val="18"/>
          <w:szCs w:val="18"/>
        </w:rPr>
      </w:pPr>
    </w:p>
    <w:p w:rsidR="00FF32B7" w:rsidRDefault="00FF32B7" w:rsidP="00154813">
      <w:pPr>
        <w:numPr>
          <w:ilvl w:val="1"/>
          <w:numId w:val="43"/>
        </w:numPr>
        <w:jc w:val="both"/>
        <w:rPr>
          <w:rFonts w:ascii="Tahoma" w:hAnsi="Tahoma" w:cs="Tahoma"/>
          <w:b/>
          <w:bCs/>
          <w:sz w:val="18"/>
          <w:szCs w:val="18"/>
        </w:rPr>
      </w:pP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w:t>
      </w:r>
      <w:proofErr w:type="spellStart"/>
      <w:r w:rsidRPr="00DF4C2D">
        <w:rPr>
          <w:rFonts w:ascii="Tahoma" w:hAnsi="Tahoma" w:cs="Tahoma"/>
          <w:b/>
          <w:bCs/>
          <w:sz w:val="18"/>
          <w:szCs w:val="18"/>
        </w:rPr>
        <w:t>Pzp</w:t>
      </w:r>
      <w:proofErr w:type="spellEnd"/>
      <w:r w:rsidRPr="00DF4C2D">
        <w:rPr>
          <w:rFonts w:ascii="Tahoma" w:hAnsi="Tahoma" w:cs="Tahoma"/>
          <w:b/>
          <w:bCs/>
          <w:sz w:val="18"/>
          <w:szCs w:val="18"/>
        </w:rPr>
        <w:t>, tj.:</w:t>
      </w:r>
      <w:r>
        <w:rPr>
          <w:rFonts w:ascii="Tahoma" w:hAnsi="Tahoma" w:cs="Tahoma"/>
          <w:b/>
          <w:bCs/>
          <w:sz w:val="18"/>
          <w:szCs w:val="18"/>
        </w:rPr>
        <w:t xml:space="preserve">  </w:t>
      </w:r>
    </w:p>
    <w:p w:rsidR="00FF32B7" w:rsidRPr="0033442F" w:rsidRDefault="00FF32B7" w:rsidP="00154813">
      <w:pPr>
        <w:pStyle w:val="Akapitzlist"/>
        <w:numPr>
          <w:ilvl w:val="2"/>
          <w:numId w:val="43"/>
        </w:numPr>
        <w:spacing w:after="0" w:line="240" w:lineRule="auto"/>
        <w:jc w:val="both"/>
        <w:rPr>
          <w:rFonts w:ascii="Tahoma" w:hAnsi="Tahoma" w:cs="Tahoma"/>
          <w:color w:val="000000"/>
          <w:sz w:val="18"/>
          <w:szCs w:val="18"/>
        </w:rPr>
      </w:pPr>
      <w:r>
        <w:rPr>
          <w:rFonts w:ascii="Tahoma" w:hAnsi="Tahoma" w:cs="Tahoma"/>
          <w:color w:val="000000"/>
          <w:sz w:val="18"/>
          <w:szCs w:val="18"/>
        </w:rPr>
        <w:t>W</w:t>
      </w:r>
      <w:r w:rsidRPr="0033442F">
        <w:rPr>
          <w:rFonts w:ascii="Tahoma" w:hAnsi="Tahoma" w:cs="Tahoma"/>
          <w:color w:val="000000"/>
          <w:sz w:val="18"/>
          <w:szCs w:val="18"/>
        </w:rPr>
        <w:t>ykonawcę, nie wykazał braku podstaw wykluczenia,</w:t>
      </w:r>
    </w:p>
    <w:p w:rsidR="00FF32B7"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osobą fizyczną, którego prawomocnie skazano za przestępstwo:</w:t>
      </w:r>
      <w:r>
        <w:rPr>
          <w:rFonts w:ascii="Tahoma" w:hAnsi="Tahoma" w:cs="Tahoma"/>
          <w:sz w:val="18"/>
          <w:szCs w:val="18"/>
        </w:rPr>
        <w:t xml:space="preserve"> </w:t>
      </w:r>
    </w:p>
    <w:p w:rsidR="00FF32B7" w:rsidRDefault="00FF32B7" w:rsidP="00154813">
      <w:pPr>
        <w:numPr>
          <w:ilvl w:val="1"/>
          <w:numId w:val="10"/>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w:t>
      </w:r>
      <w:r w:rsidRPr="00984183">
        <w:rPr>
          <w:rFonts w:ascii="Tahoma" w:hAnsi="Tahoma" w:cs="Tahoma"/>
          <w:sz w:val="18"/>
          <w:szCs w:val="18"/>
        </w:rPr>
        <w:t xml:space="preserve">Dz. U. </w:t>
      </w:r>
      <w:r>
        <w:rPr>
          <w:rFonts w:ascii="Tahoma" w:hAnsi="Tahoma" w:cs="Tahoma"/>
          <w:sz w:val="18"/>
          <w:szCs w:val="18"/>
        </w:rPr>
        <w:t xml:space="preserve">2016 </w:t>
      </w:r>
      <w:r w:rsidRPr="00984183">
        <w:rPr>
          <w:rFonts w:ascii="Tahoma" w:hAnsi="Tahoma" w:cs="Tahoma"/>
          <w:sz w:val="18"/>
          <w:szCs w:val="18"/>
        </w:rPr>
        <w:t xml:space="preserve">poz. </w:t>
      </w:r>
      <w:r>
        <w:rPr>
          <w:rFonts w:ascii="Tahoma" w:hAnsi="Tahoma" w:cs="Tahoma"/>
          <w:sz w:val="18"/>
          <w:szCs w:val="18"/>
        </w:rPr>
        <w:t>1137</w:t>
      </w:r>
      <w:r w:rsidRPr="00984183">
        <w:rPr>
          <w:rFonts w:ascii="Tahoma" w:hAnsi="Tahoma" w:cs="Tahoma"/>
          <w:sz w:val="18"/>
          <w:szCs w:val="18"/>
        </w:rPr>
        <w:t>)</w:t>
      </w:r>
      <w:r w:rsidRPr="00DD3B6A">
        <w:rPr>
          <w:rFonts w:ascii="Tahoma" w:hAnsi="Tahoma" w:cs="Tahoma"/>
          <w:sz w:val="18"/>
          <w:szCs w:val="18"/>
        </w:rPr>
        <w:t xml:space="preserve"> lub art. 46 lub art. 48 ustawy z dnia 25 czerwca 2010 r. o sporcie (Dz. U. z 2016 r. poz. 176),</w:t>
      </w:r>
      <w:r>
        <w:rPr>
          <w:rFonts w:ascii="Tahoma" w:hAnsi="Tahoma" w:cs="Tahoma"/>
          <w:sz w:val="18"/>
          <w:szCs w:val="18"/>
        </w:rPr>
        <w:t xml:space="preserve"> </w:t>
      </w:r>
    </w:p>
    <w:p w:rsidR="00FF32B7" w:rsidRDefault="00FF32B7" w:rsidP="00154813">
      <w:pPr>
        <w:numPr>
          <w:ilvl w:val="1"/>
          <w:numId w:val="10"/>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FF32B7" w:rsidRDefault="00FF32B7" w:rsidP="00154813">
      <w:pPr>
        <w:numPr>
          <w:ilvl w:val="1"/>
          <w:numId w:val="10"/>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FF32B7" w:rsidRDefault="00FF32B7" w:rsidP="00154813">
      <w:pPr>
        <w:numPr>
          <w:ilvl w:val="1"/>
          <w:numId w:val="10"/>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FF32B7"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7.2</w:t>
      </w:r>
      <w:r w:rsidRPr="004A5A2A">
        <w:rPr>
          <w:rFonts w:ascii="Tahoma" w:hAnsi="Tahoma" w:cs="Tahoma"/>
          <w:sz w:val="18"/>
          <w:szCs w:val="18"/>
        </w:rPr>
        <w:t>.2.;</w:t>
      </w:r>
      <w:r>
        <w:rPr>
          <w:rFonts w:ascii="Tahoma" w:hAnsi="Tahoma" w:cs="Tahoma"/>
          <w:sz w:val="18"/>
          <w:szCs w:val="18"/>
        </w:rPr>
        <w:t xml:space="preserve"> </w:t>
      </w:r>
    </w:p>
    <w:p w:rsidR="00FF32B7"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FF32B7"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FF32B7" w:rsidRPr="00DD3B6A"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w wyniku lekkomyślności lub niedbalstwa przedstawił informacje wprowadzające w błąd zamawiającego, mogące mieć istotny wpływ na decyzje podejmowane przez zamawiającego w postępowaniu o udzielenie zamówienia;</w:t>
      </w:r>
    </w:p>
    <w:p w:rsidR="00FF32B7" w:rsidRPr="00DD3B6A"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FF32B7" w:rsidRPr="00DD3B6A"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F32B7" w:rsidRPr="00DD3B6A" w:rsidRDefault="00FF32B7" w:rsidP="00154813">
      <w:pPr>
        <w:numPr>
          <w:ilvl w:val="2"/>
          <w:numId w:val="43"/>
        </w:numPr>
        <w:jc w:val="both"/>
        <w:rPr>
          <w:rFonts w:ascii="Tahoma" w:hAnsi="Tahoma" w:cs="Tahoma"/>
          <w:sz w:val="18"/>
          <w:szCs w:val="18"/>
        </w:rPr>
      </w:pPr>
      <w:r>
        <w:rPr>
          <w:rFonts w:ascii="Tahoma" w:hAnsi="Tahoma" w:cs="Tahoma"/>
          <w:sz w:val="18"/>
          <w:szCs w:val="18"/>
        </w:rPr>
        <w:lastRenderedPageBreak/>
        <w:t>W</w:t>
      </w:r>
      <w:r w:rsidRPr="00DD3B6A">
        <w:rPr>
          <w:rFonts w:ascii="Tahoma" w:hAnsi="Tahoma" w:cs="Tahoma"/>
          <w:sz w:val="18"/>
          <w:szCs w:val="18"/>
        </w:rPr>
        <w:t>ykonawcę, który z innymi wykonawcami zawarł porozumienie mające na celu zakłócenie konkurencji między wykonawcami w postępowaniu o udzielenie zamówienia, co zamawiający jest w stanie wykazać za pomocą stosownych środków dowodowych;</w:t>
      </w:r>
    </w:p>
    <w:p w:rsidR="00FF32B7" w:rsidRPr="00DD3B6A"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FF32B7" w:rsidRPr="00DD3B6A"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wobec którego orzeczono tytułem środka zapobiegawczego zakaz ubiegania się o zamówienia publiczne;</w:t>
      </w:r>
    </w:p>
    <w:p w:rsidR="00FF32B7" w:rsidRDefault="00FF32B7" w:rsidP="00154813">
      <w:pPr>
        <w:numPr>
          <w:ilvl w:val="2"/>
          <w:numId w:val="43"/>
        </w:numPr>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FF32B7" w:rsidRPr="00E36F67" w:rsidRDefault="00FF32B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w:t>
      </w:r>
      <w:r w:rsidRPr="00984183">
        <w:rPr>
          <w:rFonts w:ascii="Tahoma" w:hAnsi="Tahoma" w:cs="Tahoma"/>
          <w:b/>
          <w:bCs/>
          <w:sz w:val="18"/>
          <w:szCs w:val="18"/>
        </w:rPr>
        <w:t>a także w przypadku gdy</w:t>
      </w:r>
      <w:r>
        <w:rPr>
          <w:rFonts w:ascii="Tahoma" w:hAnsi="Tahoma" w:cs="Tahoma"/>
          <w:b/>
          <w:bCs/>
          <w:sz w:val="18"/>
          <w:szCs w:val="18"/>
        </w:rPr>
        <w:t xml:space="preserve"> </w:t>
      </w:r>
      <w:r w:rsidRPr="00116567">
        <w:rPr>
          <w:rFonts w:ascii="Tahoma" w:hAnsi="Tahoma" w:cs="Tahoma"/>
          <w:sz w:val="18"/>
          <w:szCs w:val="18"/>
        </w:rPr>
        <w:t>(</w:t>
      </w:r>
      <w:r w:rsidRPr="007F5206">
        <w:rPr>
          <w:rFonts w:ascii="Tahoma" w:hAnsi="Tahoma" w:cs="Tahoma"/>
          <w:b/>
          <w:bCs/>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bCs/>
          <w:sz w:val="18"/>
          <w:szCs w:val="18"/>
        </w:rPr>
        <w:t>:</w:t>
      </w:r>
    </w:p>
    <w:p w:rsidR="00FF32B7" w:rsidRPr="007C7684" w:rsidRDefault="00FF32B7"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FF32B7" w:rsidRDefault="00FF32B7"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FF32B7" w:rsidRDefault="00FF32B7"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FF32B7" w:rsidRPr="004A5A2A" w:rsidRDefault="00FF32B7"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FF32B7" w:rsidRDefault="00FF32B7" w:rsidP="00CD4055">
      <w:pPr>
        <w:jc w:val="both"/>
        <w:rPr>
          <w:rFonts w:ascii="Tahoma" w:hAnsi="Tahoma" w:cs="Tahoma"/>
          <w:sz w:val="18"/>
          <w:szCs w:val="18"/>
        </w:rPr>
      </w:pPr>
      <w:r>
        <w:rPr>
          <w:rFonts w:ascii="Tahoma" w:hAnsi="Tahoma" w:cs="Tahoma"/>
          <w:sz w:val="18"/>
          <w:szCs w:val="18"/>
        </w:rPr>
        <w:t>7.4.1.</w:t>
      </w:r>
      <w:r w:rsidRPr="004A5A2A">
        <w:rPr>
          <w:rFonts w:ascii="Tahoma" w:hAnsi="Tahoma" w:cs="Tahoma"/>
          <w:sz w:val="18"/>
          <w:szCs w:val="18"/>
        </w:rPr>
        <w:tab/>
        <w:t>w przyp</w:t>
      </w:r>
      <w:r>
        <w:rPr>
          <w:rFonts w:ascii="Tahoma" w:hAnsi="Tahoma" w:cs="Tahoma"/>
          <w:sz w:val="18"/>
          <w:szCs w:val="18"/>
        </w:rPr>
        <w:t>adkach, o których mowa w pkt 7.3.2. lit a-c i pkt 7.3.3</w:t>
      </w:r>
      <w:r w:rsidRPr="004A5A2A">
        <w:rPr>
          <w:rFonts w:ascii="Tahoma" w:hAnsi="Tahoma" w:cs="Tahoma"/>
          <w:sz w:val="18"/>
          <w:szCs w:val="18"/>
        </w:rPr>
        <w:t xml:space="preserve">., gdy osoba, o której mowa w tych przepisach </w:t>
      </w:r>
      <w:r>
        <w:rPr>
          <w:rFonts w:ascii="Tahoma" w:hAnsi="Tahoma" w:cs="Tahoma"/>
          <w:sz w:val="18"/>
          <w:szCs w:val="18"/>
        </w:rPr>
        <w:t xml:space="preserve"> </w:t>
      </w:r>
    </w:p>
    <w:p w:rsidR="00FF32B7"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została skazana za przestępstwo wymienione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a–c, jeżeli nie upłynęło 5 lat od dnia </w:t>
      </w:r>
    </w:p>
    <w:p w:rsidR="00FF32B7"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 xml:space="preserve">uprawomocnienia się wyroku potwierdzającego zaistnienie jednej z podstaw wykluczenia, chyba że w tym </w:t>
      </w:r>
    </w:p>
    <w:p w:rsidR="00FF32B7" w:rsidRPr="004A5A2A"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wyroku został określony inny okres wykluczenia;</w:t>
      </w:r>
    </w:p>
    <w:p w:rsidR="00FF32B7" w:rsidRPr="004A5A2A" w:rsidRDefault="00FF32B7" w:rsidP="00CD4055">
      <w:pPr>
        <w:jc w:val="both"/>
        <w:rPr>
          <w:rFonts w:ascii="Tahoma" w:hAnsi="Tahoma" w:cs="Tahoma"/>
          <w:sz w:val="18"/>
          <w:szCs w:val="18"/>
        </w:rPr>
      </w:pPr>
      <w:r>
        <w:rPr>
          <w:rFonts w:ascii="Tahoma" w:hAnsi="Tahoma" w:cs="Tahoma"/>
          <w:sz w:val="18"/>
          <w:szCs w:val="18"/>
        </w:rPr>
        <w:t>7.4.2.</w:t>
      </w:r>
      <w:r w:rsidRPr="004A5A2A">
        <w:rPr>
          <w:rFonts w:ascii="Tahoma" w:hAnsi="Tahoma" w:cs="Tahoma"/>
          <w:sz w:val="18"/>
          <w:szCs w:val="18"/>
        </w:rPr>
        <w:tab/>
        <w:t>w przypadkach, o których mowa:</w:t>
      </w:r>
    </w:p>
    <w:p w:rsidR="00FF32B7" w:rsidRPr="004A5A2A" w:rsidRDefault="00FF32B7" w:rsidP="00322570">
      <w:pPr>
        <w:ind w:left="1083" w:hanging="272"/>
        <w:jc w:val="both"/>
        <w:rPr>
          <w:rFonts w:ascii="Tahoma" w:hAnsi="Tahoma" w:cs="Tahoma"/>
          <w:sz w:val="18"/>
          <w:szCs w:val="18"/>
        </w:rPr>
      </w:pPr>
      <w:r>
        <w:rPr>
          <w:rFonts w:ascii="Tahoma" w:hAnsi="Tahoma" w:cs="Tahoma"/>
          <w:sz w:val="18"/>
          <w:szCs w:val="18"/>
        </w:rPr>
        <w:t>a)</w:t>
      </w:r>
      <w:r>
        <w:rPr>
          <w:rFonts w:ascii="Tahoma" w:hAnsi="Tahoma" w:cs="Tahoma"/>
          <w:sz w:val="18"/>
          <w:szCs w:val="18"/>
        </w:rPr>
        <w:tab/>
        <w:t>w pkt 7.3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lit. d i</w:t>
      </w:r>
      <w:r>
        <w:rPr>
          <w:rFonts w:ascii="Tahoma" w:hAnsi="Tahoma" w:cs="Tahoma"/>
          <w:sz w:val="18"/>
          <w:szCs w:val="18"/>
        </w:rPr>
        <w:t xml:space="preserve"> pkt 7.3</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gdy osoba, o której mowa w tych przepisach, została skazana za przestępstwo wymienione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xml:space="preserve">. lit. d, </w:t>
      </w:r>
    </w:p>
    <w:p w:rsidR="00FF32B7" w:rsidRPr="004A5A2A" w:rsidRDefault="00FF32B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w pkt 7.</w:t>
      </w:r>
      <w:r>
        <w:rPr>
          <w:rFonts w:ascii="Tahoma" w:hAnsi="Tahoma" w:cs="Tahoma"/>
          <w:sz w:val="18"/>
          <w:szCs w:val="18"/>
        </w:rPr>
        <w:t>2</w:t>
      </w:r>
      <w:r w:rsidRPr="004A5A2A">
        <w:rPr>
          <w:rFonts w:ascii="Tahoma" w:hAnsi="Tahoma" w:cs="Tahoma"/>
          <w:sz w:val="18"/>
          <w:szCs w:val="18"/>
        </w:rPr>
        <w:t>.</w:t>
      </w:r>
      <w:r>
        <w:rPr>
          <w:rFonts w:ascii="Tahoma" w:hAnsi="Tahoma" w:cs="Tahoma"/>
          <w:sz w:val="18"/>
          <w:szCs w:val="18"/>
        </w:rPr>
        <w:t>4</w:t>
      </w:r>
      <w:r w:rsidRPr="004A5A2A">
        <w:rPr>
          <w:rFonts w:ascii="Tahoma" w:hAnsi="Tahoma" w:cs="Tahoma"/>
          <w:sz w:val="18"/>
          <w:szCs w:val="18"/>
        </w:rPr>
        <w:t xml:space="preserve">. </w:t>
      </w:r>
    </w:p>
    <w:p w:rsidR="00FF32B7" w:rsidRPr="004A5A2A" w:rsidRDefault="00FF32B7" w:rsidP="00322570">
      <w:pPr>
        <w:ind w:left="902" w:hanging="193"/>
        <w:jc w:val="both"/>
        <w:rPr>
          <w:rFonts w:ascii="Tahoma" w:hAnsi="Tahoma" w:cs="Tahoma"/>
          <w:sz w:val="18"/>
          <w:szCs w:val="18"/>
        </w:rPr>
      </w:pPr>
      <w:r w:rsidRPr="004A5A2A">
        <w:rPr>
          <w:rFonts w:ascii="Tahoma" w:hAnsi="Tahoma" w:cs="Tahoma"/>
          <w:sz w:val="18"/>
          <w:szCs w:val="18"/>
        </w:rPr>
        <w:t>–</w:t>
      </w:r>
      <w:r>
        <w:rPr>
          <w:rFonts w:ascii="Tahoma" w:hAnsi="Tahoma" w:cs="Tahoma"/>
          <w:sz w:val="18"/>
          <w:szCs w:val="18"/>
        </w:rPr>
        <w:t xml:space="preserve"> </w:t>
      </w: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F32B7" w:rsidRPr="004A5A2A" w:rsidRDefault="00FF32B7" w:rsidP="00652AA4">
      <w:pPr>
        <w:ind w:left="705" w:hanging="705"/>
        <w:jc w:val="both"/>
        <w:rPr>
          <w:rFonts w:ascii="Tahoma" w:hAnsi="Tahoma" w:cs="Tahoma"/>
          <w:sz w:val="18"/>
          <w:szCs w:val="18"/>
        </w:rPr>
      </w:pPr>
      <w:r>
        <w:rPr>
          <w:rFonts w:ascii="Tahoma" w:hAnsi="Tahoma" w:cs="Tahoma"/>
          <w:sz w:val="18"/>
          <w:szCs w:val="18"/>
        </w:rPr>
        <w:t>7.4.3.</w:t>
      </w:r>
      <w:r w:rsidRPr="004A5A2A">
        <w:rPr>
          <w:rFonts w:ascii="Tahoma" w:hAnsi="Tahoma" w:cs="Tahoma"/>
          <w:sz w:val="18"/>
          <w:szCs w:val="18"/>
        </w:rPr>
        <w:tab/>
        <w:t>w przypadkach, o których mowa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7</w:t>
      </w:r>
      <w:r w:rsidRPr="004A5A2A">
        <w:rPr>
          <w:rFonts w:ascii="Tahoma" w:hAnsi="Tahoma" w:cs="Tahoma"/>
          <w:sz w:val="18"/>
          <w:szCs w:val="18"/>
        </w:rPr>
        <w:t>. i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4</w:t>
      </w:r>
      <w:r w:rsidRPr="004A5A2A">
        <w:rPr>
          <w:rFonts w:ascii="Tahoma" w:hAnsi="Tahoma" w:cs="Tahoma"/>
          <w:sz w:val="18"/>
          <w:szCs w:val="18"/>
        </w:rPr>
        <w:t>. i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 xml:space="preserve">., jeżeli nie upłynęły 3 lata od </w:t>
      </w:r>
      <w:r>
        <w:rPr>
          <w:rFonts w:ascii="Tahoma" w:hAnsi="Tahoma" w:cs="Tahoma"/>
          <w:sz w:val="18"/>
          <w:szCs w:val="18"/>
        </w:rPr>
        <w:t xml:space="preserve">dnia </w:t>
      </w:r>
      <w:r w:rsidRPr="004A5A2A">
        <w:rPr>
          <w:rFonts w:ascii="Tahoma" w:hAnsi="Tahoma" w:cs="Tahoma"/>
          <w:sz w:val="18"/>
          <w:szCs w:val="18"/>
        </w:rPr>
        <w:t>zaistnienia zdarzenia będącego podstawą wykluczenia;</w:t>
      </w:r>
    </w:p>
    <w:p w:rsidR="00FF32B7" w:rsidRDefault="00FF32B7" w:rsidP="00CD4055">
      <w:pPr>
        <w:jc w:val="both"/>
        <w:rPr>
          <w:rFonts w:ascii="Tahoma" w:hAnsi="Tahoma" w:cs="Tahoma"/>
          <w:sz w:val="18"/>
          <w:szCs w:val="18"/>
        </w:rPr>
      </w:pPr>
      <w:r>
        <w:rPr>
          <w:rFonts w:ascii="Tahoma" w:hAnsi="Tahoma" w:cs="Tahoma"/>
          <w:sz w:val="18"/>
          <w:szCs w:val="18"/>
        </w:rPr>
        <w:t>7.4.4.</w:t>
      </w:r>
      <w:r w:rsidRPr="004A5A2A">
        <w:rPr>
          <w:rFonts w:ascii="Tahoma" w:hAnsi="Tahoma" w:cs="Tahoma"/>
          <w:sz w:val="18"/>
          <w:szCs w:val="18"/>
        </w:rPr>
        <w:tab/>
        <w:t>w przypadku, o którym mowa w pkt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10</w:t>
      </w:r>
      <w:r w:rsidRPr="004A5A2A">
        <w:rPr>
          <w:rFonts w:ascii="Tahoma" w:hAnsi="Tahoma" w:cs="Tahoma"/>
          <w:sz w:val="18"/>
          <w:szCs w:val="18"/>
        </w:rPr>
        <w:t xml:space="preserve">., jeżeli nie upłynął okres, na jaki został prawomocnie orzeczony </w:t>
      </w:r>
    </w:p>
    <w:p w:rsidR="00FF32B7" w:rsidRPr="004A5A2A" w:rsidRDefault="00FF32B7" w:rsidP="00CD4055">
      <w:pPr>
        <w:jc w:val="both"/>
        <w:rPr>
          <w:rFonts w:ascii="Tahoma" w:hAnsi="Tahoma" w:cs="Tahoma"/>
          <w:sz w:val="18"/>
          <w:szCs w:val="18"/>
        </w:rPr>
      </w:pPr>
      <w:r>
        <w:rPr>
          <w:rFonts w:ascii="Tahoma" w:hAnsi="Tahoma" w:cs="Tahoma"/>
          <w:sz w:val="18"/>
          <w:szCs w:val="18"/>
        </w:rPr>
        <w:t xml:space="preserve">             </w:t>
      </w:r>
      <w:r w:rsidRPr="004A5A2A">
        <w:rPr>
          <w:rFonts w:ascii="Tahoma" w:hAnsi="Tahoma" w:cs="Tahoma"/>
          <w:sz w:val="18"/>
          <w:szCs w:val="18"/>
        </w:rPr>
        <w:t>zakaz ubiegania się o zamówienia publiczne;</w:t>
      </w:r>
    </w:p>
    <w:p w:rsidR="00FF32B7" w:rsidRPr="00322570" w:rsidRDefault="00FF32B7" w:rsidP="00322570">
      <w:pPr>
        <w:ind w:left="709" w:hanging="709"/>
        <w:jc w:val="both"/>
        <w:rPr>
          <w:rFonts w:ascii="Tahoma" w:hAnsi="Tahoma" w:cs="Tahoma"/>
          <w:sz w:val="18"/>
          <w:szCs w:val="18"/>
        </w:rPr>
      </w:pPr>
      <w:r>
        <w:rPr>
          <w:rFonts w:ascii="Tahoma" w:hAnsi="Tahoma" w:cs="Tahoma"/>
          <w:sz w:val="18"/>
          <w:szCs w:val="18"/>
        </w:rPr>
        <w:t>7.4.5.</w:t>
      </w:r>
      <w:r w:rsidRPr="004A5A2A">
        <w:rPr>
          <w:rFonts w:ascii="Tahoma" w:hAnsi="Tahoma" w:cs="Tahoma"/>
          <w:sz w:val="18"/>
          <w:szCs w:val="18"/>
        </w:rPr>
        <w:tab/>
        <w:t>w przypadku, o którym mowa w pkt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1</w:t>
      </w:r>
      <w:r w:rsidRPr="004A5A2A">
        <w:rPr>
          <w:rFonts w:ascii="Tahoma" w:hAnsi="Tahoma" w:cs="Tahoma"/>
          <w:sz w:val="18"/>
          <w:szCs w:val="18"/>
        </w:rPr>
        <w:t>., jeżeli nie upłynął okres obowiązywania zakazu ubiegania się o zamówienia publiczne.</w:t>
      </w:r>
    </w:p>
    <w:p w:rsidR="00FF32B7" w:rsidRPr="00010E16" w:rsidRDefault="00FF32B7" w:rsidP="000B116D">
      <w:pPr>
        <w:ind w:left="709" w:hanging="709"/>
        <w:jc w:val="both"/>
        <w:rPr>
          <w:rFonts w:ascii="Tahoma" w:hAnsi="Tahoma" w:cs="Tahoma"/>
          <w:sz w:val="18"/>
          <w:szCs w:val="18"/>
        </w:rPr>
      </w:pPr>
      <w:r>
        <w:rPr>
          <w:rFonts w:ascii="Tahoma" w:hAnsi="Tahoma" w:cs="Tahoma"/>
          <w:sz w:val="18"/>
          <w:szCs w:val="18"/>
        </w:rPr>
        <w:t>7.5</w:t>
      </w:r>
      <w:r w:rsidRPr="007603E7">
        <w:rPr>
          <w:rFonts w:ascii="Tahoma" w:hAnsi="Tahoma" w:cs="Tahoma"/>
          <w:sz w:val="18"/>
          <w:szCs w:val="18"/>
        </w:rPr>
        <w:t>.</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2</w:t>
      </w:r>
      <w:r w:rsidRPr="004A5A2A">
        <w:rPr>
          <w:rFonts w:ascii="Tahoma" w:hAnsi="Tahoma" w:cs="Tahoma"/>
          <w:sz w:val="18"/>
          <w:szCs w:val="18"/>
        </w:rPr>
        <w: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3</w:t>
      </w:r>
      <w:r w:rsidRPr="004A5A2A">
        <w:rPr>
          <w:rFonts w:ascii="Tahoma" w:hAnsi="Tahoma" w:cs="Tahoma"/>
          <w:sz w:val="18"/>
          <w:szCs w:val="18"/>
        </w:rPr>
        <w:t>.,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5</w:t>
      </w:r>
      <w:r w:rsidRPr="004A5A2A">
        <w:rPr>
          <w:rFonts w:ascii="Tahoma" w:hAnsi="Tahoma" w:cs="Tahoma"/>
          <w:sz w:val="18"/>
          <w:szCs w:val="18"/>
        </w:rPr>
        <w:t>. – 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9</w:t>
      </w:r>
      <w:r w:rsidRPr="004A5A2A">
        <w:rPr>
          <w:rFonts w:ascii="Tahoma" w:hAnsi="Tahoma" w:cs="Tahoma"/>
          <w:sz w:val="18"/>
          <w:szCs w:val="18"/>
        </w:rPr>
        <w:t>. lub pkt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3</w:t>
      </w:r>
      <w:r w:rsidRPr="004A5A2A">
        <w:rPr>
          <w:rFonts w:ascii="Tahoma" w:hAnsi="Tahoma" w:cs="Tahoma"/>
          <w:sz w:val="18"/>
          <w:szCs w:val="18"/>
        </w:rPr>
        <w:t>.                    - 7.</w:t>
      </w:r>
      <w:r>
        <w:rPr>
          <w:rFonts w:ascii="Tahoma" w:hAnsi="Tahoma" w:cs="Tahoma"/>
          <w:sz w:val="18"/>
          <w:szCs w:val="18"/>
        </w:rPr>
        <w:t>3</w:t>
      </w:r>
      <w:r w:rsidRPr="004A5A2A">
        <w:rPr>
          <w:rFonts w:ascii="Tahoma" w:hAnsi="Tahoma" w:cs="Tahoma"/>
          <w:sz w:val="18"/>
          <w:szCs w:val="18"/>
        </w:rPr>
        <w:t>.1</w:t>
      </w:r>
      <w:r>
        <w:rPr>
          <w:rFonts w:ascii="Tahoma" w:hAnsi="Tahoma" w:cs="Tahoma"/>
          <w:sz w:val="18"/>
          <w:szCs w:val="18"/>
        </w:rPr>
        <w:t>5</w:t>
      </w:r>
      <w:r w:rsidRPr="004A5A2A">
        <w:rPr>
          <w:rFonts w:ascii="Tahoma" w:hAnsi="Tahoma" w:cs="Tahoma"/>
          <w:sz w:val="18"/>
          <w:szCs w:val="18"/>
        </w:rPr>
        <w:t>.</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FF32B7" w:rsidRPr="00010E16" w:rsidRDefault="00FF32B7" w:rsidP="000B116D">
      <w:pPr>
        <w:ind w:left="709" w:hanging="709"/>
        <w:jc w:val="both"/>
        <w:rPr>
          <w:rFonts w:ascii="Tahoma" w:hAnsi="Tahoma" w:cs="Tahoma"/>
          <w:sz w:val="18"/>
          <w:szCs w:val="18"/>
        </w:rPr>
      </w:pPr>
      <w:r>
        <w:rPr>
          <w:rFonts w:ascii="Tahoma" w:hAnsi="Tahoma" w:cs="Tahoma"/>
          <w:sz w:val="18"/>
          <w:szCs w:val="18"/>
        </w:rPr>
        <w:lastRenderedPageBreak/>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FF32B7" w:rsidRDefault="00FF32B7"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w:t>
      </w:r>
      <w:r>
        <w:rPr>
          <w:rFonts w:ascii="Tahoma" w:hAnsi="Tahoma" w:cs="Tahoma"/>
          <w:sz w:val="18"/>
          <w:szCs w:val="18"/>
        </w:rPr>
        <w:t>3</w:t>
      </w:r>
      <w:r w:rsidRPr="004A5A2A">
        <w:rPr>
          <w:rFonts w:ascii="Tahoma" w:hAnsi="Tahoma" w:cs="Tahoma"/>
          <w:sz w:val="18"/>
          <w:szCs w:val="18"/>
        </w:rPr>
        <w:t>.</w:t>
      </w:r>
      <w:r>
        <w:rPr>
          <w:rFonts w:ascii="Tahoma" w:hAnsi="Tahoma" w:cs="Tahoma"/>
          <w:sz w:val="18"/>
          <w:szCs w:val="18"/>
        </w:rPr>
        <w:t>8</w:t>
      </w:r>
      <w:r w:rsidRPr="004A5A2A">
        <w:rPr>
          <w:rFonts w:ascii="Tahoma" w:hAnsi="Tahoma" w:cs="Tahoma"/>
          <w:sz w:val="18"/>
          <w:szCs w:val="18"/>
        </w:rPr>
        <w:t>.</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FF32B7" w:rsidRDefault="00FF32B7"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FF32B7" w:rsidRPr="002E0B0E" w:rsidRDefault="00FF32B7"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F32B7" w:rsidRPr="002E0B0E" w:rsidRDefault="00FF32B7"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FF32B7" w:rsidRPr="00C94FAB" w:rsidRDefault="00FF32B7" w:rsidP="00303F5F">
      <w:pPr>
        <w:pStyle w:val="Akapitzlist"/>
        <w:spacing w:after="0" w:line="240" w:lineRule="auto"/>
        <w:ind w:left="680"/>
        <w:jc w:val="both"/>
        <w:rPr>
          <w:rFonts w:ascii="Tahoma" w:hAnsi="Tahoma" w:cs="Tahoma"/>
          <w:sz w:val="18"/>
          <w:szCs w:val="18"/>
        </w:rPr>
      </w:pPr>
    </w:p>
    <w:p w:rsidR="00FF32B7" w:rsidRPr="004E031A" w:rsidRDefault="00FF32B7" w:rsidP="00154813">
      <w:pPr>
        <w:pStyle w:val="Nagwek2"/>
        <w:numPr>
          <w:ilvl w:val="0"/>
          <w:numId w:val="34"/>
        </w:numPr>
        <w:spacing w:line="276" w:lineRule="auto"/>
        <w:jc w:val="left"/>
        <w:rPr>
          <w:rFonts w:ascii="Tahoma" w:hAnsi="Tahoma" w:cs="Tahoma"/>
          <w:b/>
          <w:bCs/>
          <w:sz w:val="18"/>
          <w:szCs w:val="18"/>
          <w:highlight w:val="lightGray"/>
        </w:rPr>
      </w:pPr>
      <w:bookmarkStart w:id="50" w:name="_Toc459195127"/>
      <w:bookmarkStart w:id="51" w:name="_Toc460479233"/>
      <w:r w:rsidRPr="004E031A">
        <w:rPr>
          <w:rFonts w:ascii="Tahoma" w:hAnsi="Tahoma" w:cs="Tahoma"/>
          <w:b/>
          <w:bCs/>
          <w:sz w:val="18"/>
          <w:szCs w:val="18"/>
          <w:highlight w:val="lightGray"/>
        </w:rPr>
        <w:t xml:space="preserve">      Opis sposobu przygotowania ofert</w:t>
      </w:r>
      <w:bookmarkEnd w:id="50"/>
      <w:bookmarkEnd w:id="51"/>
    </w:p>
    <w:p w:rsidR="00FF32B7" w:rsidRPr="00C83C31" w:rsidRDefault="00FF32B7" w:rsidP="00E8434A">
      <w:pPr>
        <w:ind w:left="720"/>
        <w:jc w:val="both"/>
        <w:rPr>
          <w:rStyle w:val="tekstdokbold"/>
          <w:rFonts w:ascii="Tahoma" w:hAnsi="Tahoma" w:cs="Tahoma"/>
          <w:sz w:val="18"/>
          <w:szCs w:val="18"/>
        </w:rPr>
      </w:pPr>
    </w:p>
    <w:p w:rsidR="00FF32B7" w:rsidRPr="00012A2D" w:rsidRDefault="00FF32B7" w:rsidP="00154813">
      <w:pPr>
        <w:numPr>
          <w:ilvl w:val="1"/>
          <w:numId w:val="4"/>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FF32B7" w:rsidRPr="00012A2D" w:rsidRDefault="00FF32B7" w:rsidP="00154813">
      <w:pPr>
        <w:numPr>
          <w:ilvl w:val="1"/>
          <w:numId w:val="4"/>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FF32B7" w:rsidRPr="00510E59" w:rsidRDefault="00FF32B7" w:rsidP="00154813">
      <w:pPr>
        <w:numPr>
          <w:ilvl w:val="1"/>
          <w:numId w:val="4"/>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FF32B7" w:rsidRPr="00073386" w:rsidRDefault="00FF32B7" w:rsidP="00154813">
      <w:pPr>
        <w:numPr>
          <w:ilvl w:val="2"/>
          <w:numId w:val="4"/>
        </w:numPr>
        <w:tabs>
          <w:tab w:val="num" w:pos="2340"/>
        </w:tabs>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w:t>
      </w:r>
      <w:proofErr w:type="spellStart"/>
      <w:r w:rsidRPr="00AA186B">
        <w:rPr>
          <w:rFonts w:ascii="Tahoma" w:hAnsi="Tahoma" w:cs="Tahoma"/>
          <w:sz w:val="18"/>
          <w:szCs w:val="18"/>
          <w:u w:val="single"/>
        </w:rPr>
        <w:t>Pzp</w:t>
      </w:r>
      <w:proofErr w:type="spellEnd"/>
      <w:r w:rsidRPr="00AA186B">
        <w:rPr>
          <w:rFonts w:ascii="Tahoma" w:hAnsi="Tahoma" w:cs="Tahoma"/>
          <w:sz w:val="18"/>
          <w:szCs w:val="18"/>
          <w:u w:val="single"/>
        </w:rPr>
        <w:t xml:space="preserve"> – </w:t>
      </w:r>
      <w:r>
        <w:rPr>
          <w:rFonts w:ascii="Tahoma" w:hAnsi="Tahoma" w:cs="Tahoma"/>
          <w:b/>
          <w:bCs/>
          <w:sz w:val="18"/>
          <w:szCs w:val="18"/>
          <w:u w:val="single"/>
        </w:rPr>
        <w:t>załącznik nr 1</w:t>
      </w:r>
      <w:r w:rsidRPr="00AA186B">
        <w:rPr>
          <w:rFonts w:ascii="Tahoma" w:hAnsi="Tahoma" w:cs="Tahoma"/>
          <w:b/>
          <w:bCs/>
          <w:sz w:val="18"/>
          <w:szCs w:val="18"/>
          <w:u w:val="single"/>
        </w:rPr>
        <w:t>.</w:t>
      </w:r>
    </w:p>
    <w:p w:rsidR="00FF32B7" w:rsidRPr="00A93C5D" w:rsidRDefault="00FF32B7" w:rsidP="00154813">
      <w:pPr>
        <w:numPr>
          <w:ilvl w:val="2"/>
          <w:numId w:val="4"/>
        </w:numPr>
        <w:tabs>
          <w:tab w:val="num" w:pos="2340"/>
        </w:tabs>
        <w:jc w:val="both"/>
        <w:rPr>
          <w:rFonts w:ascii="Tahoma" w:hAnsi="Tahoma" w:cs="Tahoma"/>
          <w:sz w:val="18"/>
          <w:szCs w:val="18"/>
        </w:rPr>
      </w:pPr>
      <w:r>
        <w:rPr>
          <w:rFonts w:ascii="Tahoma" w:hAnsi="Tahoma" w:cs="Tahoma"/>
          <w:sz w:val="18"/>
          <w:szCs w:val="18"/>
          <w:u w:val="single"/>
        </w:rPr>
        <w:t xml:space="preserve">Formularz cenowy </w:t>
      </w:r>
      <w:r w:rsidRPr="00073386">
        <w:rPr>
          <w:rFonts w:ascii="Tahoma" w:hAnsi="Tahoma" w:cs="Tahoma"/>
          <w:sz w:val="18"/>
          <w:szCs w:val="18"/>
          <w:u w:val="single"/>
        </w:rPr>
        <w:t xml:space="preserve">– </w:t>
      </w:r>
      <w:r>
        <w:rPr>
          <w:rFonts w:ascii="Tahoma" w:hAnsi="Tahoma" w:cs="Tahoma"/>
          <w:b/>
          <w:bCs/>
          <w:color w:val="000000"/>
          <w:sz w:val="18"/>
          <w:szCs w:val="18"/>
          <w:u w:val="single"/>
        </w:rPr>
        <w:t>załącznik nr 3.</w:t>
      </w:r>
    </w:p>
    <w:p w:rsidR="00FF32B7" w:rsidRPr="002953C4" w:rsidRDefault="00FF32B7" w:rsidP="00154813">
      <w:pPr>
        <w:numPr>
          <w:ilvl w:val="1"/>
          <w:numId w:val="4"/>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w:t>
      </w:r>
      <w:proofErr w:type="spellStart"/>
      <w:r w:rsidRPr="00012A2D">
        <w:rPr>
          <w:rFonts w:ascii="Tahoma" w:hAnsi="Tahoma" w:cs="Tahoma"/>
          <w:sz w:val="18"/>
          <w:szCs w:val="18"/>
        </w:rPr>
        <w:t>późn</w:t>
      </w:r>
      <w:proofErr w:type="spellEnd"/>
      <w:r w:rsidRPr="00012A2D">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FF32B7" w:rsidRDefault="00FF32B7" w:rsidP="00E8434A">
      <w:pPr>
        <w:jc w:val="both"/>
        <w:rPr>
          <w:rFonts w:ascii="Tahoma" w:hAnsi="Tahoma" w:cs="Tahoma"/>
          <w:sz w:val="18"/>
          <w:szCs w:val="18"/>
        </w:rPr>
      </w:pPr>
    </w:p>
    <w:p w:rsidR="00FF32B7" w:rsidRDefault="00FF32B7" w:rsidP="00154813">
      <w:pPr>
        <w:numPr>
          <w:ilvl w:val="1"/>
          <w:numId w:val="4"/>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FF32B7" w:rsidRPr="00CC6874" w:rsidRDefault="00FF32B7"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FF32B7" w:rsidRDefault="00FF32B7"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FF32B7" w:rsidRDefault="00FF32B7" w:rsidP="00FB193C">
      <w:pPr>
        <w:ind w:left="705" w:hanging="705"/>
        <w:jc w:val="both"/>
        <w:rPr>
          <w:rFonts w:ascii="Tahoma" w:hAnsi="Tahoma" w:cs="Tahoma"/>
          <w:sz w:val="18"/>
          <w:szCs w:val="18"/>
        </w:rPr>
      </w:pPr>
      <w:r>
        <w:rPr>
          <w:rFonts w:ascii="Tahoma" w:hAnsi="Tahoma" w:cs="Tahoma"/>
          <w:sz w:val="18"/>
          <w:szCs w:val="18"/>
        </w:rPr>
        <w:t>8.5.3.</w:t>
      </w:r>
      <w:r>
        <w:rPr>
          <w:rFonts w:ascii="Tahoma" w:hAnsi="Tahoma" w:cs="Tahoma"/>
          <w:sz w:val="18"/>
          <w:szCs w:val="18"/>
        </w:rPr>
        <w:tab/>
      </w: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 xml:space="preserve">dowym (Dz. U. z 2007 r. Nr 168, poz.1186, z </w:t>
      </w:r>
      <w:proofErr w:type="spellStart"/>
      <w:r w:rsidRPr="003B472B">
        <w:rPr>
          <w:rFonts w:ascii="Tahoma" w:hAnsi="Tahoma" w:cs="Tahoma"/>
          <w:sz w:val="18"/>
          <w:szCs w:val="18"/>
          <w:u w:val="single"/>
        </w:rPr>
        <w:t>pózn</w:t>
      </w:r>
      <w:proofErr w:type="spellEnd"/>
      <w:r w:rsidRPr="003B472B">
        <w:rPr>
          <w:rFonts w:ascii="Tahoma" w:hAnsi="Tahoma" w:cs="Tahoma"/>
          <w:sz w:val="18"/>
          <w:szCs w:val="18"/>
          <w:u w:val="single"/>
        </w:rPr>
        <w:t>.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w:t>
      </w:r>
      <w:r w:rsidRPr="003B472B">
        <w:rPr>
          <w:rFonts w:ascii="Tahoma" w:hAnsi="Tahoma" w:cs="Tahoma"/>
          <w:sz w:val="18"/>
          <w:szCs w:val="18"/>
          <w:u w:val="single"/>
        </w:rPr>
        <w:lastRenderedPageBreak/>
        <w:t xml:space="preserve">Gospodarczej zgodnie z art. 38 ust. 4 ustawy o swobodzie </w:t>
      </w:r>
      <w:r w:rsidRPr="003B472B">
        <w:rPr>
          <w:rFonts w:ascii="Tahoma" w:hAnsi="Tahoma" w:cs="Tahoma"/>
          <w:sz w:val="18"/>
          <w:szCs w:val="18"/>
        </w:rPr>
        <w:t xml:space="preserve">działalności gospodarczej z dnia 2 lipca 2004 r. (Dz.U. z 2015 r., poz. 584, z </w:t>
      </w:r>
      <w:proofErr w:type="spellStart"/>
      <w:r w:rsidRPr="003B472B">
        <w:rPr>
          <w:rFonts w:ascii="Tahoma" w:hAnsi="Tahoma" w:cs="Tahoma"/>
          <w:sz w:val="18"/>
          <w:szCs w:val="18"/>
        </w:rPr>
        <w:t>późn</w:t>
      </w:r>
      <w:proofErr w:type="spellEnd"/>
      <w:r w:rsidRPr="003B472B">
        <w:rPr>
          <w:rFonts w:ascii="Tahoma" w:hAnsi="Tahoma" w:cs="Tahoma"/>
          <w:sz w:val="18"/>
          <w:szCs w:val="18"/>
        </w:rPr>
        <w:t>. zm.)</w:t>
      </w:r>
      <w:r>
        <w:rPr>
          <w:rFonts w:ascii="Tahoma" w:hAnsi="Tahoma" w:cs="Tahoma"/>
          <w:sz w:val="18"/>
          <w:szCs w:val="18"/>
        </w:rPr>
        <w:t>)</w:t>
      </w:r>
      <w:r w:rsidRPr="003B472B">
        <w:rPr>
          <w:rFonts w:ascii="Tahoma" w:hAnsi="Tahoma" w:cs="Tahoma"/>
          <w:sz w:val="18"/>
          <w:szCs w:val="18"/>
        </w:rPr>
        <w:t>.</w:t>
      </w:r>
    </w:p>
    <w:p w:rsidR="00FF32B7" w:rsidRDefault="00FF32B7" w:rsidP="00E8434A">
      <w:pPr>
        <w:ind w:left="705" w:hanging="705"/>
        <w:jc w:val="both"/>
        <w:rPr>
          <w:rFonts w:ascii="Tahoma" w:hAnsi="Tahoma" w:cs="Tahoma"/>
          <w:sz w:val="18"/>
          <w:szCs w:val="18"/>
        </w:rPr>
      </w:pPr>
      <w:r>
        <w:rPr>
          <w:rFonts w:ascii="Tahoma" w:hAnsi="Tahoma" w:cs="Tahoma"/>
          <w:sz w:val="18"/>
          <w:szCs w:val="18"/>
        </w:rPr>
        <w:t>8.5.4.    Wszelka korespondencja oraz rozliczenia dokonywane będą wyłącznie z pełnomocnikiem.</w:t>
      </w:r>
    </w:p>
    <w:p w:rsidR="00FF32B7" w:rsidRDefault="00FF32B7" w:rsidP="006E608F">
      <w:pPr>
        <w:ind w:left="705" w:hanging="705"/>
        <w:jc w:val="both"/>
        <w:rPr>
          <w:rFonts w:ascii="Tahoma" w:hAnsi="Tahoma" w:cs="Tahoma"/>
          <w:sz w:val="18"/>
          <w:szCs w:val="18"/>
        </w:rPr>
      </w:pPr>
      <w:r>
        <w:rPr>
          <w:rFonts w:ascii="Tahoma" w:hAnsi="Tahoma" w:cs="Tahoma"/>
          <w:sz w:val="18"/>
          <w:szCs w:val="18"/>
        </w:rPr>
        <w:t xml:space="preserve">8.5.5.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FF32B7" w:rsidRDefault="00FF32B7" w:rsidP="006E608F">
      <w:pPr>
        <w:ind w:left="705" w:hanging="705"/>
        <w:jc w:val="both"/>
        <w:rPr>
          <w:rFonts w:ascii="Tahoma" w:hAnsi="Tahoma" w:cs="Tahoma"/>
          <w:sz w:val="18"/>
          <w:szCs w:val="18"/>
        </w:rPr>
      </w:pPr>
    </w:p>
    <w:p w:rsidR="00FF32B7" w:rsidRDefault="00FF32B7" w:rsidP="006E608F">
      <w:pPr>
        <w:ind w:left="705" w:hanging="705"/>
        <w:jc w:val="both"/>
        <w:rPr>
          <w:rFonts w:ascii="Tahoma" w:hAnsi="Tahoma" w:cs="Tahoma"/>
          <w:b/>
          <w:bCs/>
          <w:sz w:val="18"/>
          <w:szCs w:val="18"/>
        </w:rPr>
      </w:pPr>
      <w:r>
        <w:rPr>
          <w:rFonts w:ascii="Tahoma" w:hAnsi="Tahoma" w:cs="Tahoma"/>
          <w:sz w:val="18"/>
          <w:szCs w:val="18"/>
        </w:rPr>
        <w:t>8.6.</w:t>
      </w:r>
      <w:r>
        <w:rPr>
          <w:rFonts w:ascii="Tahoma" w:hAnsi="Tahoma" w:cs="Tahoma"/>
          <w:sz w:val="18"/>
          <w:szCs w:val="18"/>
        </w:rPr>
        <w:tab/>
      </w:r>
      <w:r w:rsidRPr="00FB193C">
        <w:rPr>
          <w:rFonts w:ascii="Tahoma" w:hAnsi="Tahoma" w:cs="Tahoma"/>
          <w:b/>
          <w:bCs/>
          <w:sz w:val="18"/>
          <w:szCs w:val="18"/>
        </w:rPr>
        <w:t>Wykonawca, który powołuje się na zasoby innych podmiotów</w:t>
      </w:r>
      <w:r>
        <w:rPr>
          <w:rFonts w:ascii="Tahoma" w:hAnsi="Tahoma" w:cs="Tahoma"/>
          <w:b/>
          <w:bCs/>
          <w:sz w:val="18"/>
          <w:szCs w:val="18"/>
        </w:rPr>
        <w:t>,</w:t>
      </w:r>
      <w:r w:rsidRPr="00FB193C">
        <w:rPr>
          <w:rFonts w:ascii="Tahoma" w:hAnsi="Tahoma" w:cs="Tahoma"/>
          <w:b/>
          <w:bCs/>
          <w:sz w:val="18"/>
          <w:szCs w:val="18"/>
        </w:rPr>
        <w:t xml:space="preserve"> o których mowa w pkt 10 SIWZ, w celu wykazania braku istnienia wobec nich podstaw wykluczenia oraz spełniania, w zakresie, w jakim powołuje się na ich </w:t>
      </w:r>
      <w:r>
        <w:rPr>
          <w:rFonts w:ascii="Tahoma" w:hAnsi="Tahoma" w:cs="Tahoma"/>
          <w:b/>
          <w:bCs/>
          <w:sz w:val="18"/>
          <w:szCs w:val="18"/>
        </w:rPr>
        <w:t>zasoby, warunków udziału w postę</w:t>
      </w:r>
      <w:r w:rsidRPr="00FB193C">
        <w:rPr>
          <w:rFonts w:ascii="Tahoma" w:hAnsi="Tahoma" w:cs="Tahoma"/>
          <w:b/>
          <w:bCs/>
          <w:sz w:val="18"/>
          <w:szCs w:val="18"/>
        </w:rPr>
        <w:t>powaniu, zamieszcza informacje o tych podmiotach w oświadczeniach</w:t>
      </w:r>
      <w:r>
        <w:rPr>
          <w:rFonts w:ascii="Tahoma" w:hAnsi="Tahoma" w:cs="Tahoma"/>
          <w:b/>
          <w:bCs/>
          <w:sz w:val="18"/>
          <w:szCs w:val="18"/>
        </w:rPr>
        <w:t>,</w:t>
      </w:r>
      <w:r w:rsidRPr="00FB193C">
        <w:rPr>
          <w:rFonts w:ascii="Tahoma" w:hAnsi="Tahoma" w:cs="Tahoma"/>
          <w:b/>
          <w:bCs/>
          <w:sz w:val="18"/>
          <w:szCs w:val="18"/>
        </w:rPr>
        <w:t xml:space="preserve"> o których mowa w pkt 8.3.</w:t>
      </w:r>
    </w:p>
    <w:p w:rsidR="00FF32B7" w:rsidRPr="00FB193C" w:rsidRDefault="00FF32B7" w:rsidP="006E608F">
      <w:pPr>
        <w:ind w:left="705" w:hanging="705"/>
        <w:jc w:val="both"/>
        <w:rPr>
          <w:rFonts w:ascii="Tahoma" w:hAnsi="Tahoma" w:cs="Tahoma"/>
          <w:b/>
          <w:bCs/>
          <w:sz w:val="18"/>
          <w:szCs w:val="18"/>
        </w:rPr>
      </w:pPr>
    </w:p>
    <w:p w:rsidR="00FF32B7" w:rsidRPr="00B74F0A" w:rsidRDefault="00FF32B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FF32B7" w:rsidRPr="00B74F0A" w:rsidRDefault="00FF32B7" w:rsidP="00E8434A">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r>
      <w:r w:rsidRPr="00C36ED6">
        <w:rPr>
          <w:rFonts w:ascii="Tahoma" w:hAnsi="Tahoma" w:cs="Tahoma"/>
          <w:b w:val="0"/>
          <w:bCs w:val="0"/>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C36ED6">
        <w:rPr>
          <w:rFonts w:ascii="Tahoma" w:hAnsi="Tahoma" w:cs="Tahoma"/>
          <w:b w:val="0"/>
          <w:bCs w:val="0"/>
          <w:sz w:val="18"/>
          <w:szCs w:val="18"/>
        </w:rPr>
        <w:t>etc</w:t>
      </w:r>
      <w:proofErr w:type="spellEnd"/>
      <w:r w:rsidRPr="00C36ED6">
        <w:rPr>
          <w:rFonts w:ascii="Tahoma" w:hAnsi="Tahoma" w:cs="Tahoma"/>
          <w:b w:val="0"/>
          <w:bCs w:val="0"/>
          <w:sz w:val="18"/>
          <w:szCs w:val="18"/>
        </w:rPr>
        <w:t xml:space="preserve"> powinny być podpisane przez Wykonawcę.</w:t>
      </w:r>
    </w:p>
    <w:p w:rsidR="00FF32B7" w:rsidRPr="00B74F0A" w:rsidRDefault="00FF32B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FF32B7" w:rsidRPr="00B74F0A" w:rsidRDefault="00FF32B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FF32B7" w:rsidRDefault="00FF32B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 xml:space="preserve">Wykonawca, nie później niż w terminie składania ofert, powinien wskazać w sposób nie </w:t>
      </w:r>
      <w:r w:rsidRPr="00ED2092">
        <w:rPr>
          <w:rFonts w:ascii="Tahoma" w:hAnsi="Tahoma" w:cs="Tahoma"/>
          <w:sz w:val="18"/>
          <w:szCs w:val="18"/>
        </w:rPr>
        <w:t>budzący wątpliwości, które informacje stanowią tajemnicę przedsiębiorstwa oraz powinien zastrzec, że nie mogą być udostępniane</w:t>
      </w:r>
      <w:r w:rsidRPr="00B644A4">
        <w:rPr>
          <w:rFonts w:ascii="Tahoma" w:hAnsi="Tahoma" w:cs="Tahoma"/>
          <w:b w:val="0"/>
          <w:bCs w:val="0"/>
          <w:sz w:val="18"/>
          <w:szCs w:val="18"/>
        </w:rPr>
        <w:t>.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xml:space="preserve">, z </w:t>
      </w:r>
      <w:proofErr w:type="spellStart"/>
      <w:r>
        <w:rPr>
          <w:rFonts w:ascii="Tahoma" w:hAnsi="Tahoma" w:cs="Tahoma"/>
          <w:b w:val="0"/>
          <w:bCs w:val="0"/>
          <w:sz w:val="18"/>
          <w:szCs w:val="18"/>
        </w:rPr>
        <w:t>późn</w:t>
      </w:r>
      <w:proofErr w:type="spellEnd"/>
      <w:r>
        <w:rPr>
          <w:rFonts w:ascii="Tahoma" w:hAnsi="Tahoma" w:cs="Tahoma"/>
          <w:b w:val="0"/>
          <w:bCs w:val="0"/>
          <w:sz w:val="18"/>
          <w:szCs w:val="18"/>
        </w:rPr>
        <w:t>.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FF32B7" w:rsidRDefault="00FF32B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xml:space="preserve">, z </w:t>
      </w:r>
      <w:proofErr w:type="spellStart"/>
      <w:r>
        <w:rPr>
          <w:rFonts w:ascii="Tahoma" w:hAnsi="Tahoma" w:cs="Tahoma"/>
          <w:b w:val="0"/>
          <w:bCs w:val="0"/>
          <w:sz w:val="18"/>
          <w:szCs w:val="18"/>
        </w:rPr>
        <w:t>późn</w:t>
      </w:r>
      <w:proofErr w:type="spellEnd"/>
      <w:r>
        <w:rPr>
          <w:rFonts w:ascii="Tahoma" w:hAnsi="Tahoma" w:cs="Tahoma"/>
          <w:b w:val="0"/>
          <w:bCs w:val="0"/>
          <w:sz w:val="18"/>
          <w:szCs w:val="18"/>
        </w:rPr>
        <w:t>.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FF32B7" w:rsidRPr="00EB33C6" w:rsidRDefault="00FF32B7" w:rsidP="00E8434A">
      <w:pPr>
        <w:pStyle w:val="Tekstpodstawowy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FF32B7" w:rsidRPr="00FD645A" w:rsidRDefault="00FF32B7" w:rsidP="00E8434A">
      <w:pPr>
        <w:pStyle w:val="Tekstpodstawowy"/>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FF32B7" w:rsidRPr="00A053F5" w:rsidRDefault="00FF32B7" w:rsidP="00E8434A">
      <w:pPr>
        <w:pStyle w:val="Tekstpodstawowy"/>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FF32B7" w:rsidRDefault="00FF32B7" w:rsidP="005726D6">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t>
      </w:r>
      <w:r w:rsidRPr="00FD5AEE">
        <w:rPr>
          <w:rFonts w:ascii="Tahoma" w:hAnsi="Tahoma" w:cs="Tahoma"/>
          <w:b/>
          <w:bCs/>
          <w:sz w:val="18"/>
          <w:szCs w:val="18"/>
        </w:rPr>
        <w:t>„</w:t>
      </w:r>
      <w:r>
        <w:rPr>
          <w:rFonts w:ascii="Tahoma" w:hAnsi="Tahoma" w:cs="Tahoma"/>
          <w:b/>
          <w:bCs/>
          <w:sz w:val="18"/>
          <w:szCs w:val="18"/>
        </w:rPr>
        <w:t>Dostawy w 20</w:t>
      </w:r>
      <w:r w:rsidR="003C4A9B">
        <w:rPr>
          <w:rFonts w:ascii="Tahoma" w:hAnsi="Tahoma" w:cs="Tahoma"/>
          <w:b/>
          <w:bCs/>
          <w:sz w:val="18"/>
          <w:szCs w:val="18"/>
        </w:rPr>
        <w:t>18 roku odzieży roboczej i ochronnej</w:t>
      </w:r>
      <w:r>
        <w:rPr>
          <w:rFonts w:ascii="Tahoma" w:hAnsi="Tahoma" w:cs="Tahoma"/>
          <w:b/>
          <w:bCs/>
          <w:sz w:val="18"/>
          <w:szCs w:val="18"/>
        </w:rPr>
        <w:t>.</w:t>
      </w:r>
    </w:p>
    <w:p w:rsidR="00FF32B7" w:rsidRPr="007662E0" w:rsidRDefault="00FF32B7" w:rsidP="005726D6">
      <w:pPr>
        <w:ind w:left="720" w:hanging="12"/>
        <w:jc w:val="both"/>
        <w:rPr>
          <w:rFonts w:ascii="Tahoma" w:hAnsi="Tahoma" w:cs="Tahoma"/>
          <w:b/>
          <w:bCs/>
          <w:sz w:val="18"/>
          <w:szCs w:val="18"/>
        </w:rPr>
      </w:pPr>
      <w:r w:rsidRPr="007662E0">
        <w:rPr>
          <w:rFonts w:ascii="Tahoma" w:hAnsi="Tahoma" w:cs="Tahoma"/>
          <w:b/>
          <w:bCs/>
          <w:sz w:val="18"/>
          <w:szCs w:val="18"/>
        </w:rPr>
        <w:t>Nr postępowania DPZ/</w:t>
      </w:r>
      <w:r w:rsidR="003C4A9B">
        <w:rPr>
          <w:rFonts w:ascii="Tahoma" w:hAnsi="Tahoma" w:cs="Tahoma"/>
          <w:b/>
          <w:bCs/>
          <w:sz w:val="18"/>
          <w:szCs w:val="18"/>
        </w:rPr>
        <w:t>36</w:t>
      </w:r>
      <w:r w:rsidRPr="007662E0">
        <w:rPr>
          <w:rFonts w:ascii="Tahoma" w:hAnsi="Tahoma" w:cs="Tahoma"/>
          <w:b/>
          <w:bCs/>
          <w:sz w:val="18"/>
          <w:szCs w:val="18"/>
        </w:rPr>
        <w:t>/PN/</w:t>
      </w:r>
      <w:r w:rsidR="003C4A9B">
        <w:rPr>
          <w:rFonts w:ascii="Tahoma" w:hAnsi="Tahoma" w:cs="Tahoma"/>
          <w:b/>
          <w:bCs/>
          <w:sz w:val="18"/>
          <w:szCs w:val="18"/>
        </w:rPr>
        <w:t>35</w:t>
      </w:r>
      <w:r>
        <w:rPr>
          <w:rFonts w:ascii="Tahoma" w:hAnsi="Tahoma" w:cs="Tahoma"/>
          <w:b/>
          <w:bCs/>
          <w:sz w:val="18"/>
          <w:szCs w:val="18"/>
        </w:rPr>
        <w:t>/18. Nie otwierać przed dniem</w:t>
      </w:r>
      <w:r w:rsidRPr="00C97C01">
        <w:rPr>
          <w:rFonts w:ascii="Tahoma" w:hAnsi="Tahoma" w:cs="Tahoma"/>
          <w:b/>
          <w:bCs/>
          <w:sz w:val="18"/>
          <w:szCs w:val="18"/>
        </w:rPr>
        <w:t xml:space="preserve"> </w:t>
      </w:r>
      <w:r w:rsidR="003C4A9B">
        <w:rPr>
          <w:rFonts w:ascii="Tahoma" w:hAnsi="Tahoma" w:cs="Tahoma"/>
          <w:b/>
          <w:bCs/>
          <w:sz w:val="18"/>
          <w:szCs w:val="18"/>
        </w:rPr>
        <w:t xml:space="preserve">  </w:t>
      </w:r>
      <w:r w:rsidR="00A5624F">
        <w:rPr>
          <w:rFonts w:ascii="Tahoma" w:hAnsi="Tahoma" w:cs="Tahoma"/>
          <w:b/>
          <w:bCs/>
          <w:sz w:val="18"/>
          <w:szCs w:val="18"/>
        </w:rPr>
        <w:t xml:space="preserve"> 12</w:t>
      </w:r>
      <w:r w:rsidR="003C4A9B">
        <w:rPr>
          <w:rFonts w:ascii="Tahoma" w:hAnsi="Tahoma" w:cs="Tahoma"/>
          <w:b/>
          <w:bCs/>
          <w:sz w:val="18"/>
          <w:szCs w:val="18"/>
        </w:rPr>
        <w:t>.04.2018r. do godz.            11:0</w:t>
      </w:r>
      <w:r>
        <w:rPr>
          <w:rFonts w:ascii="Tahoma" w:hAnsi="Tahoma" w:cs="Tahoma"/>
          <w:b/>
          <w:bCs/>
          <w:sz w:val="18"/>
          <w:szCs w:val="18"/>
        </w:rPr>
        <w:t>0</w:t>
      </w:r>
      <w:r w:rsidRPr="007662E0">
        <w:rPr>
          <w:rFonts w:ascii="Tahoma" w:hAnsi="Tahoma" w:cs="Tahoma"/>
          <w:b/>
          <w:bCs/>
          <w:sz w:val="18"/>
          <w:szCs w:val="18"/>
        </w:rPr>
        <w:t xml:space="preserve">”.                                                                          </w:t>
      </w:r>
    </w:p>
    <w:p w:rsidR="00FF32B7" w:rsidRPr="00510080" w:rsidRDefault="00FF32B7" w:rsidP="00E8434A">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FF32B7" w:rsidRDefault="00FF32B7"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FF32B7" w:rsidRPr="007A6503" w:rsidRDefault="00FF32B7" w:rsidP="00154813">
      <w:pPr>
        <w:pStyle w:val="Akapitzlist5"/>
        <w:numPr>
          <w:ilvl w:val="1"/>
          <w:numId w:val="44"/>
        </w:numPr>
        <w:spacing w:after="0" w:line="240" w:lineRule="auto"/>
        <w:jc w:val="both"/>
        <w:rPr>
          <w:rFonts w:ascii="Tahoma" w:hAnsi="Tahoma" w:cs="Tahoma"/>
          <w:sz w:val="18"/>
          <w:szCs w:val="18"/>
        </w:rPr>
      </w:pPr>
      <w:r>
        <w:rPr>
          <w:rFonts w:ascii="Tahoma" w:hAnsi="Tahoma" w:cs="Tahoma"/>
          <w:sz w:val="18"/>
          <w:szCs w:val="18"/>
        </w:rPr>
        <w:t>W</w:t>
      </w:r>
      <w:r w:rsidRPr="00E85424">
        <w:rPr>
          <w:rFonts w:ascii="Tahoma" w:hAnsi="Tahoma" w:cs="Tahoma"/>
          <w:sz w:val="18"/>
          <w:szCs w:val="18"/>
        </w:rPr>
        <w:t xml:space="preserve">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bCs/>
          <w:sz w:val="18"/>
          <w:szCs w:val="18"/>
        </w:rPr>
        <w:t xml:space="preserve">Wykonawca w terminie 3 dni od zamieszczenia na stronie internetowej informacji, o której mowa w art. 86 ust. 5 ustawy </w:t>
      </w:r>
      <w:proofErr w:type="spellStart"/>
      <w:r w:rsidRPr="007A6503">
        <w:rPr>
          <w:rFonts w:ascii="Tahoma" w:hAnsi="Tahoma" w:cs="Tahoma"/>
          <w:b/>
          <w:bCs/>
          <w:sz w:val="18"/>
          <w:szCs w:val="18"/>
        </w:rPr>
        <w:t>Pzp</w:t>
      </w:r>
      <w:proofErr w:type="spellEnd"/>
      <w:r w:rsidRPr="007A6503">
        <w:rPr>
          <w:rFonts w:ascii="Tahoma" w:hAnsi="Tahoma" w:cs="Tahoma"/>
          <w:b/>
          <w:bCs/>
          <w:sz w:val="18"/>
          <w:szCs w:val="18"/>
        </w:rPr>
        <w:t xml:space="preserve"> przekazuje Zamawiającemu oświadczenie </w:t>
      </w:r>
      <w:r w:rsidRPr="006A2E8A">
        <w:rPr>
          <w:rFonts w:ascii="Tahoma" w:hAnsi="Tahoma" w:cs="Tahoma"/>
          <w:b/>
          <w:bCs/>
          <w:sz w:val="18"/>
          <w:szCs w:val="18"/>
          <w:u w:val="single"/>
        </w:rPr>
        <w:t>(w oryginale)</w:t>
      </w:r>
      <w:r>
        <w:rPr>
          <w:rFonts w:ascii="Tahoma" w:hAnsi="Tahoma" w:cs="Tahoma"/>
          <w:b/>
          <w:bCs/>
          <w:sz w:val="18"/>
          <w:szCs w:val="18"/>
        </w:rPr>
        <w:t xml:space="preserve"> </w:t>
      </w:r>
      <w:r w:rsidRPr="007A6503">
        <w:rPr>
          <w:rFonts w:ascii="Tahoma" w:hAnsi="Tahoma" w:cs="Tahoma"/>
          <w:b/>
          <w:bCs/>
          <w:sz w:val="18"/>
          <w:szCs w:val="18"/>
        </w:rPr>
        <w:t>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xml:space="preserve">. Wraz ze złożeniem </w:t>
      </w:r>
      <w:r w:rsidRPr="007A6503">
        <w:rPr>
          <w:rFonts w:ascii="Tahoma" w:hAnsi="Tahoma" w:cs="Tahoma"/>
          <w:sz w:val="18"/>
          <w:szCs w:val="18"/>
        </w:rPr>
        <w:lastRenderedPageBreak/>
        <w:t>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FF32B7" w:rsidRDefault="00FF32B7" w:rsidP="00E85424">
      <w:pPr>
        <w:pStyle w:val="Akapitzlist5"/>
        <w:spacing w:after="0" w:line="240" w:lineRule="auto"/>
        <w:ind w:left="840"/>
        <w:jc w:val="both"/>
        <w:rPr>
          <w:rFonts w:ascii="Tahoma" w:hAnsi="Tahoma" w:cs="Tahoma"/>
          <w:b/>
          <w:bCs/>
          <w:sz w:val="18"/>
          <w:szCs w:val="18"/>
        </w:rPr>
      </w:pPr>
      <w:r>
        <w:rPr>
          <w:rFonts w:ascii="Tahoma" w:hAnsi="Tahoma" w:cs="Tahoma"/>
          <w:b/>
          <w:bCs/>
          <w:sz w:val="18"/>
          <w:szCs w:val="18"/>
        </w:rPr>
        <w:t>Wymagane oświadczenie</w:t>
      </w:r>
      <w:r w:rsidRPr="007A6503">
        <w:rPr>
          <w:rFonts w:ascii="Tahoma" w:hAnsi="Tahoma" w:cs="Tahoma"/>
          <w:b/>
          <w:bCs/>
          <w:sz w:val="18"/>
          <w:szCs w:val="18"/>
        </w:rPr>
        <w:t>, o którym</w:t>
      </w:r>
      <w:r>
        <w:rPr>
          <w:rFonts w:ascii="Tahoma" w:hAnsi="Tahoma" w:cs="Tahoma"/>
          <w:b/>
          <w:bCs/>
          <w:sz w:val="18"/>
          <w:szCs w:val="18"/>
        </w:rPr>
        <w:t xml:space="preserve"> mowa w zdaniu pierwszym powinno</w:t>
      </w:r>
      <w:r w:rsidRPr="007A6503">
        <w:rPr>
          <w:rFonts w:ascii="Tahoma" w:hAnsi="Tahoma" w:cs="Tahoma"/>
          <w:b/>
          <w:bCs/>
          <w:sz w:val="18"/>
          <w:szCs w:val="18"/>
        </w:rPr>
        <w:t xml:space="preserve"> być złożone przez każdego Wykonawcę wspólnie ubiegającego się o zamówienie</w:t>
      </w:r>
      <w:r>
        <w:rPr>
          <w:rFonts w:ascii="Tahoma" w:hAnsi="Tahoma" w:cs="Tahoma"/>
          <w:b/>
          <w:bCs/>
          <w:sz w:val="18"/>
          <w:szCs w:val="18"/>
        </w:rPr>
        <w:t xml:space="preserve"> </w:t>
      </w:r>
      <w:r w:rsidRPr="00205DB7">
        <w:rPr>
          <w:rFonts w:ascii="Tahoma" w:hAnsi="Tahoma" w:cs="Tahoma"/>
          <w:b/>
          <w:bCs/>
          <w:sz w:val="18"/>
          <w:szCs w:val="18"/>
        </w:rPr>
        <w:t>w odniesieniu do wykonawców, którzy złożyli odrębne oferty</w:t>
      </w:r>
      <w:r w:rsidRPr="007A6503">
        <w:rPr>
          <w:rFonts w:ascii="Tahoma" w:hAnsi="Tahoma" w:cs="Tahoma"/>
          <w:b/>
          <w:bCs/>
          <w:sz w:val="18"/>
          <w:szCs w:val="18"/>
        </w:rPr>
        <w:t xml:space="preserve"> – </w:t>
      </w:r>
      <w:r w:rsidRPr="00460B72">
        <w:rPr>
          <w:rFonts w:ascii="Tahoma" w:hAnsi="Tahoma" w:cs="Tahoma"/>
          <w:b/>
          <w:bCs/>
          <w:sz w:val="18"/>
          <w:szCs w:val="18"/>
        </w:rPr>
        <w:t xml:space="preserve">załącznik </w:t>
      </w:r>
      <w:r w:rsidR="003C4A9B">
        <w:rPr>
          <w:rFonts w:ascii="Tahoma" w:hAnsi="Tahoma" w:cs="Tahoma"/>
          <w:b/>
          <w:bCs/>
          <w:sz w:val="18"/>
          <w:szCs w:val="18"/>
        </w:rPr>
        <w:t>nr 2</w:t>
      </w:r>
      <w:r w:rsidRPr="00830CF7">
        <w:rPr>
          <w:rFonts w:ascii="Tahoma" w:hAnsi="Tahoma" w:cs="Tahoma"/>
          <w:b/>
          <w:bCs/>
          <w:sz w:val="18"/>
          <w:szCs w:val="18"/>
        </w:rPr>
        <w:t>.</w:t>
      </w:r>
      <w:r w:rsidRPr="007A6503">
        <w:rPr>
          <w:rFonts w:ascii="Tahoma" w:hAnsi="Tahoma" w:cs="Tahoma"/>
          <w:b/>
          <w:bCs/>
          <w:sz w:val="18"/>
          <w:szCs w:val="18"/>
        </w:rPr>
        <w:t xml:space="preserve"> </w:t>
      </w:r>
    </w:p>
    <w:p w:rsidR="00FF32B7" w:rsidRDefault="00FF32B7" w:rsidP="00AD288B">
      <w:pPr>
        <w:pStyle w:val="Akapitzlist5"/>
        <w:spacing w:after="0" w:line="240" w:lineRule="auto"/>
        <w:jc w:val="both"/>
        <w:rPr>
          <w:rFonts w:ascii="Tahoma" w:hAnsi="Tahoma" w:cs="Tahoma"/>
          <w:b/>
          <w:bCs/>
          <w:sz w:val="18"/>
          <w:szCs w:val="18"/>
        </w:rPr>
      </w:pPr>
      <w:r>
        <w:rPr>
          <w:rFonts w:ascii="Tahoma" w:hAnsi="Tahoma" w:cs="Tahoma"/>
          <w:b/>
          <w:bCs/>
          <w:sz w:val="18"/>
          <w:szCs w:val="18"/>
        </w:rPr>
        <w:tab/>
      </w:r>
    </w:p>
    <w:p w:rsidR="00FF32B7" w:rsidRDefault="00FF32B7" w:rsidP="00E85424">
      <w:pPr>
        <w:ind w:left="840"/>
        <w:jc w:val="both"/>
        <w:rPr>
          <w:rFonts w:ascii="Tahoma" w:hAnsi="Tahoma" w:cs="Tahoma"/>
          <w:sz w:val="18"/>
          <w:szCs w:val="18"/>
        </w:rPr>
      </w:pPr>
      <w:r w:rsidRPr="00FE0B27">
        <w:rPr>
          <w:rFonts w:ascii="Tahoma" w:hAnsi="Tahoma" w:cs="Tahoma"/>
          <w:b/>
          <w:bCs/>
          <w:sz w:val="18"/>
          <w:szCs w:val="18"/>
        </w:rPr>
        <w:t>Wykonawca jest uprawniony złożyć wraz z ofertą oświadczenie</w:t>
      </w:r>
      <w:r>
        <w:rPr>
          <w:rFonts w:ascii="Tahoma" w:hAnsi="Tahoma" w:cs="Tahoma"/>
          <w:b/>
          <w:bCs/>
          <w:sz w:val="18"/>
          <w:szCs w:val="18"/>
        </w:rPr>
        <w:t xml:space="preserve"> </w:t>
      </w:r>
      <w:r w:rsidRPr="006A2E8A">
        <w:rPr>
          <w:rFonts w:ascii="Tahoma" w:hAnsi="Tahoma" w:cs="Tahoma"/>
          <w:b/>
          <w:bCs/>
          <w:sz w:val="18"/>
          <w:szCs w:val="18"/>
          <w:u w:val="single"/>
        </w:rPr>
        <w:t>(w oryginale)</w:t>
      </w:r>
      <w:r w:rsidRPr="00FE0B27">
        <w:rPr>
          <w:rFonts w:ascii="Tahoma" w:hAnsi="Tahoma" w:cs="Tahoma"/>
          <w:b/>
          <w:bCs/>
          <w:sz w:val="18"/>
          <w:szCs w:val="18"/>
        </w:rPr>
        <w:t xml:space="preserve"> o braku przynależności do grupy kapitałowej, w rozumieniu ustawy z dnia 16 lutego 2007 r. o ochronie konkurencji i konsumentów, </w:t>
      </w:r>
      <w:r w:rsidRPr="0071470F">
        <w:rPr>
          <w:rFonts w:ascii="Tahoma" w:hAnsi="Tahoma" w:cs="Tahoma"/>
          <w:b/>
          <w:bCs/>
          <w:sz w:val="18"/>
          <w:szCs w:val="18"/>
          <w:u w:val="single"/>
        </w:rPr>
        <w:t>jeżeli Wykonawca nie jest członkiem żadnej grupy kapitałowej</w:t>
      </w:r>
      <w:r w:rsidRPr="00FE0B27">
        <w:rPr>
          <w:rFonts w:ascii="Tahoma" w:hAnsi="Tahoma" w:cs="Tahoma"/>
          <w:b/>
          <w:bCs/>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sidRPr="0071470F">
        <w:rPr>
          <w:rFonts w:ascii="Tahoma" w:hAnsi="Tahoma" w:cs="Tahoma"/>
          <w:sz w:val="18"/>
          <w:szCs w:val="18"/>
          <w:u w:val="single"/>
        </w:rPr>
        <w:t>Pzp</w:t>
      </w:r>
      <w:proofErr w:type="spellEnd"/>
      <w:r w:rsidRPr="0071470F">
        <w:rPr>
          <w:rFonts w:ascii="Tahoma" w:hAnsi="Tahoma" w:cs="Tahoma"/>
          <w:sz w:val="18"/>
          <w:szCs w:val="18"/>
          <w:u w:val="single"/>
        </w:rPr>
        <w:t>,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FF32B7" w:rsidRDefault="00FF32B7" w:rsidP="00C97C01">
      <w:pPr>
        <w:jc w:val="both"/>
        <w:rPr>
          <w:rStyle w:val="tekstdokbold"/>
          <w:rFonts w:ascii="Tahoma" w:hAnsi="Tahoma" w:cs="Tahoma"/>
          <w:color w:val="000000"/>
          <w:sz w:val="18"/>
          <w:szCs w:val="18"/>
          <w:highlight w:val="lightGray"/>
        </w:rPr>
      </w:pPr>
    </w:p>
    <w:p w:rsidR="00FF32B7" w:rsidRPr="004E031A" w:rsidRDefault="00FF32B7" w:rsidP="00C97C01">
      <w:pPr>
        <w:jc w:val="both"/>
        <w:rPr>
          <w:rStyle w:val="tekstdokbold"/>
          <w:rFonts w:ascii="Tahoma" w:hAnsi="Tahoma" w:cs="Tahoma"/>
          <w:color w:val="000000"/>
          <w:sz w:val="18"/>
          <w:szCs w:val="18"/>
          <w:highlight w:val="lightGray"/>
        </w:rPr>
      </w:pPr>
      <w:r w:rsidRPr="004E031A">
        <w:rPr>
          <w:rStyle w:val="tekstdokbold"/>
          <w:rFonts w:ascii="Tahoma" w:hAnsi="Tahoma" w:cs="Tahoma"/>
          <w:color w:val="000000"/>
          <w:sz w:val="18"/>
          <w:szCs w:val="18"/>
          <w:highlight w:val="lightGray"/>
        </w:rPr>
        <w:t>8a.</w:t>
      </w:r>
      <w:r w:rsidRPr="004E031A">
        <w:rPr>
          <w:rStyle w:val="tekstdokbold"/>
          <w:rFonts w:ascii="Tahoma" w:hAnsi="Tahoma" w:cs="Tahoma"/>
          <w:color w:val="000000"/>
          <w:sz w:val="18"/>
          <w:szCs w:val="18"/>
          <w:highlight w:val="lightGray"/>
        </w:rPr>
        <w:tab/>
        <w:t>Procedura odwrócona</w:t>
      </w:r>
    </w:p>
    <w:p w:rsidR="00FF32B7" w:rsidRPr="00C97C01" w:rsidRDefault="00FF32B7" w:rsidP="00C97C01">
      <w:pPr>
        <w:pStyle w:val="Akapitzlist"/>
        <w:spacing w:after="0" w:line="240" w:lineRule="auto"/>
        <w:jc w:val="both"/>
        <w:rPr>
          <w:rFonts w:ascii="Tahoma" w:hAnsi="Tahoma" w:cs="Tahoma"/>
          <w:b/>
          <w:bCs/>
          <w:color w:val="000000"/>
          <w:sz w:val="18"/>
          <w:szCs w:val="18"/>
        </w:rPr>
      </w:pPr>
      <w:r w:rsidRPr="00EE6179">
        <w:rPr>
          <w:rStyle w:val="tekstdokbold"/>
          <w:rFonts w:ascii="Tahoma" w:hAnsi="Tahoma" w:cs="Tahoma"/>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FF32B7" w:rsidRDefault="00FF32B7" w:rsidP="00E8434A">
      <w:pPr>
        <w:autoSpaceDE w:val="0"/>
        <w:autoSpaceDN w:val="0"/>
        <w:adjustRightInd w:val="0"/>
        <w:ind w:left="720"/>
        <w:jc w:val="both"/>
        <w:rPr>
          <w:rFonts w:ascii="Tahoma" w:hAnsi="Tahoma" w:cs="Tahoma"/>
          <w:b/>
          <w:bCs/>
          <w:sz w:val="18"/>
          <w:szCs w:val="18"/>
        </w:rPr>
      </w:pPr>
    </w:p>
    <w:p w:rsidR="00FF32B7" w:rsidRPr="00984183" w:rsidRDefault="00FF32B7" w:rsidP="00303F5F">
      <w:pPr>
        <w:autoSpaceDE w:val="0"/>
        <w:autoSpaceDN w:val="0"/>
        <w:adjustRightInd w:val="0"/>
        <w:ind w:left="720"/>
        <w:jc w:val="both"/>
        <w:rPr>
          <w:rFonts w:ascii="Tahoma" w:hAnsi="Tahoma" w:cs="Tahoma"/>
          <w:b/>
          <w:bCs/>
          <w:sz w:val="18"/>
          <w:szCs w:val="18"/>
        </w:rPr>
      </w:pPr>
    </w:p>
    <w:p w:rsidR="00FF32B7" w:rsidRPr="004E031A" w:rsidRDefault="00FF32B7" w:rsidP="00154813">
      <w:pPr>
        <w:pStyle w:val="Nagwek2"/>
        <w:numPr>
          <w:ilvl w:val="0"/>
          <w:numId w:val="11"/>
        </w:numPr>
        <w:spacing w:line="276" w:lineRule="auto"/>
        <w:ind w:left="709" w:hanging="709"/>
        <w:rPr>
          <w:rFonts w:ascii="Tahoma" w:hAnsi="Tahoma" w:cs="Tahoma"/>
          <w:b/>
          <w:bCs/>
          <w:sz w:val="18"/>
          <w:szCs w:val="18"/>
          <w:highlight w:val="lightGray"/>
        </w:rPr>
      </w:pPr>
      <w:bookmarkStart w:id="52" w:name="_Toc459195128"/>
      <w:bookmarkStart w:id="53" w:name="_Toc460479234"/>
      <w:r w:rsidRPr="004E031A">
        <w:rPr>
          <w:rFonts w:ascii="Tahoma" w:hAnsi="Tahoma" w:cs="Tahoma"/>
          <w:b/>
          <w:bCs/>
          <w:sz w:val="18"/>
          <w:szCs w:val="18"/>
          <w:highlight w:val="lightGray"/>
        </w:rPr>
        <w:t>Wykaz oświadczeń i dokumentów potwierdzających spełnianie warunków udziału w   postępowaniu oraz brak podstaw  wykluczenia</w:t>
      </w:r>
      <w:bookmarkEnd w:id="52"/>
      <w:bookmarkEnd w:id="53"/>
      <w:r w:rsidRPr="004E031A">
        <w:rPr>
          <w:rFonts w:ascii="Tahoma" w:hAnsi="Tahoma" w:cs="Tahoma"/>
          <w:b/>
          <w:bCs/>
          <w:sz w:val="18"/>
          <w:szCs w:val="18"/>
          <w:highlight w:val="lightGray"/>
        </w:rPr>
        <w:t xml:space="preserve"> </w:t>
      </w:r>
    </w:p>
    <w:p w:rsidR="00FF32B7" w:rsidRPr="00A42875" w:rsidRDefault="00FF32B7" w:rsidP="00B04A55">
      <w:pPr>
        <w:ind w:left="720"/>
        <w:jc w:val="both"/>
        <w:rPr>
          <w:rFonts w:ascii="Tahoma" w:hAnsi="Tahoma" w:cs="Tahoma"/>
          <w:b/>
          <w:bCs/>
          <w:sz w:val="18"/>
          <w:szCs w:val="18"/>
          <w:u w:val="single"/>
        </w:rPr>
      </w:pPr>
    </w:p>
    <w:p w:rsidR="00FF32B7" w:rsidRPr="00E045EF" w:rsidRDefault="00FF32B7" w:rsidP="00154813">
      <w:pPr>
        <w:numPr>
          <w:ilvl w:val="1"/>
          <w:numId w:val="11"/>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FF32B7" w:rsidRPr="00B25CB3" w:rsidRDefault="00FF32B7" w:rsidP="00103ED4">
      <w:pPr>
        <w:pStyle w:val="NormalnyWeb"/>
        <w:spacing w:before="0" w:beforeAutospacing="0" w:after="0" w:afterAutospacing="0"/>
        <w:rPr>
          <w:rFonts w:ascii="Tahoma" w:hAnsi="Tahoma" w:cs="Tahoma"/>
          <w:b/>
          <w:bCs/>
          <w:sz w:val="18"/>
          <w:szCs w:val="18"/>
        </w:rPr>
      </w:pPr>
    </w:p>
    <w:p w:rsidR="00FF32B7" w:rsidRPr="00AE44C5" w:rsidRDefault="00FF32B7" w:rsidP="00154813">
      <w:pPr>
        <w:pStyle w:val="NormalnyWeb"/>
        <w:numPr>
          <w:ilvl w:val="2"/>
          <w:numId w:val="11"/>
        </w:numPr>
        <w:spacing w:before="0" w:beforeAutospacing="0" w:after="0" w:afterAutospacing="0"/>
        <w:rPr>
          <w:rFonts w:ascii="Tahoma" w:hAnsi="Tahoma" w:cs="Tahoma"/>
          <w:sz w:val="18"/>
          <w:szCs w:val="18"/>
        </w:rPr>
      </w:pPr>
      <w:r w:rsidRPr="00832BC8">
        <w:rPr>
          <w:rFonts w:ascii="Tahoma" w:hAnsi="Tahoma" w:cs="Tahoma"/>
          <w:sz w:val="18"/>
          <w:szCs w:val="18"/>
          <w:u w:val="single"/>
        </w:rPr>
        <w:t xml:space="preserve">W celu potwierdzenia braku podstaw wykluczenia na podstawie art. 24 ust. 5 pkt 1 ustawy </w:t>
      </w:r>
      <w:proofErr w:type="spellStart"/>
      <w:r w:rsidRPr="00832BC8">
        <w:rPr>
          <w:rFonts w:ascii="Tahoma" w:hAnsi="Tahoma" w:cs="Tahoma"/>
          <w:sz w:val="18"/>
          <w:szCs w:val="18"/>
          <w:u w:val="single"/>
        </w:rPr>
        <w:t>Pzp</w:t>
      </w:r>
      <w:proofErr w:type="spellEnd"/>
      <w:r w:rsidRPr="00832BC8">
        <w:rPr>
          <w:rFonts w:ascii="Tahoma" w:hAnsi="Tahoma" w:cs="Tahoma"/>
          <w:sz w:val="18"/>
          <w:szCs w:val="18"/>
        </w:rPr>
        <w:t xml:space="preserve"> </w:t>
      </w:r>
      <w:r w:rsidRPr="00AE44C5">
        <w:rPr>
          <w:rFonts w:ascii="Tahoma" w:hAnsi="Tahoma" w:cs="Tahoma"/>
          <w:sz w:val="18"/>
          <w:szCs w:val="18"/>
        </w:rPr>
        <w:t xml:space="preserve">– odpis z właściwego rejestru lub z centralnej ewidencji i informacji o działalności gospodarczej, jeżeli odrębne przepisy wymagają wpisu do rejestru lub ewidencji. </w:t>
      </w:r>
    </w:p>
    <w:p w:rsidR="00FF32B7" w:rsidRDefault="00FF32B7" w:rsidP="00722656">
      <w:pPr>
        <w:pStyle w:val="NormalnyWeb"/>
        <w:spacing w:before="0" w:beforeAutospacing="0" w:after="0" w:afterAutospacing="0"/>
        <w:rPr>
          <w:rFonts w:ascii="Tahoma" w:hAnsi="Tahoma" w:cs="Tahoma"/>
          <w:sz w:val="18"/>
          <w:szCs w:val="18"/>
        </w:rPr>
      </w:pPr>
    </w:p>
    <w:p w:rsidR="00FF32B7" w:rsidRDefault="00FF32B7" w:rsidP="00154813">
      <w:pPr>
        <w:pStyle w:val="Akapitzlist"/>
        <w:numPr>
          <w:ilvl w:val="1"/>
          <w:numId w:val="11"/>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FF32B7" w:rsidRDefault="00FF32B7"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FF32B7" w:rsidRPr="00A42875" w:rsidRDefault="00FF32B7" w:rsidP="00820AF9">
      <w:pPr>
        <w:ind w:left="72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 xml:space="preserve">2015 r., poz. 584, z </w:t>
      </w:r>
      <w:proofErr w:type="spellStart"/>
      <w:r>
        <w:rPr>
          <w:rFonts w:ascii="Tahoma" w:hAnsi="Tahoma" w:cs="Tahoma"/>
          <w:sz w:val="18"/>
          <w:szCs w:val="18"/>
          <w:u w:val="single"/>
        </w:rPr>
        <w:t>późn</w:t>
      </w:r>
      <w:proofErr w:type="spellEnd"/>
      <w:r>
        <w:rPr>
          <w:rFonts w:ascii="Tahoma" w:hAnsi="Tahoma" w:cs="Tahoma"/>
          <w:sz w:val="18"/>
          <w:szCs w:val="18"/>
          <w:u w:val="single"/>
        </w:rPr>
        <w:t>. zm.),</w:t>
      </w:r>
    </w:p>
    <w:p w:rsidR="00FF32B7" w:rsidRDefault="00FF32B7" w:rsidP="00820AF9">
      <w:pPr>
        <w:jc w:val="both"/>
        <w:rPr>
          <w:rFonts w:ascii="Tahoma" w:hAnsi="Tahoma" w:cs="Tahoma"/>
          <w:sz w:val="18"/>
          <w:szCs w:val="18"/>
          <w:u w:val="single"/>
        </w:rPr>
      </w:pPr>
    </w:p>
    <w:p w:rsidR="00FF32B7" w:rsidRPr="00012A2D" w:rsidRDefault="00FF32B7" w:rsidP="00820AF9">
      <w:pPr>
        <w:ind w:left="720" w:hanging="12"/>
        <w:jc w:val="both"/>
        <w:rPr>
          <w:rFonts w:ascii="Tahoma" w:hAnsi="Tahoma" w:cs="Tahoma"/>
          <w:sz w:val="18"/>
          <w:szCs w:val="18"/>
          <w:u w:val="single"/>
        </w:rPr>
      </w:pPr>
      <w:r>
        <w:rPr>
          <w:rFonts w:ascii="Tahoma" w:hAnsi="Tahoma" w:cs="Tahoma"/>
          <w:sz w:val="18"/>
          <w:szCs w:val="18"/>
          <w:u w:val="single"/>
        </w:rPr>
        <w:t xml:space="preserve">- </w:t>
      </w: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Pr>
          <w:rFonts w:ascii="Tahoma" w:hAnsi="Tahoma" w:cs="Tahoma"/>
          <w:sz w:val="18"/>
          <w:szCs w:val="18"/>
          <w:u w:val="single"/>
        </w:rPr>
        <w:t>1</w:t>
      </w:r>
      <w:r w:rsidRPr="00BC3739">
        <w:rPr>
          <w:rFonts w:ascii="Tahoma" w:hAnsi="Tahoma" w:cs="Tahoma"/>
          <w:sz w:val="18"/>
          <w:szCs w:val="18"/>
          <w:u w:val="single"/>
        </w:rPr>
        <w:t>,</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012A2D">
        <w:rPr>
          <w:rFonts w:ascii="Tahoma" w:hAnsi="Tahoma" w:cs="Tahoma"/>
          <w:sz w:val="18"/>
          <w:szCs w:val="18"/>
          <w:u w:val="single"/>
        </w:rPr>
        <w:t>Pzp</w:t>
      </w:r>
      <w:proofErr w:type="spellEnd"/>
      <w:r w:rsidRPr="00012A2D">
        <w:rPr>
          <w:rFonts w:ascii="Tahoma" w:hAnsi="Tahoma" w:cs="Tahoma"/>
          <w:sz w:val="18"/>
          <w:szCs w:val="18"/>
          <w:u w:val="single"/>
        </w:rPr>
        <w:t xml:space="preserve">. W takim przypadku </w:t>
      </w:r>
      <w:r>
        <w:rPr>
          <w:rFonts w:ascii="Tahoma" w:hAnsi="Tahoma" w:cs="Tahoma"/>
          <w:sz w:val="18"/>
          <w:szCs w:val="18"/>
          <w:u w:val="single"/>
        </w:rPr>
        <w:t>Z</w:t>
      </w:r>
      <w:r w:rsidRPr="00012A2D">
        <w:rPr>
          <w:rFonts w:ascii="Tahoma" w:hAnsi="Tahoma" w:cs="Tahoma"/>
          <w:sz w:val="18"/>
          <w:szCs w:val="18"/>
          <w:u w:val="single"/>
        </w:rPr>
        <w:t xml:space="preserve">amawiający w celu potwierdzenia </w:t>
      </w:r>
      <w:r w:rsidRPr="00012A2D">
        <w:rPr>
          <w:rFonts w:ascii="Tahoma" w:hAnsi="Tahoma" w:cs="Tahoma"/>
          <w:sz w:val="18"/>
          <w:szCs w:val="18"/>
          <w:u w:val="single"/>
        </w:rPr>
        <w:lastRenderedPageBreak/>
        <w:t>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FF32B7" w:rsidRPr="00F2400D" w:rsidRDefault="00FF32B7" w:rsidP="00D91B3A">
      <w:pPr>
        <w:pStyle w:val="NormalnyWeb"/>
        <w:spacing w:before="0" w:beforeAutospacing="0" w:after="0" w:afterAutospacing="0"/>
        <w:rPr>
          <w:rFonts w:ascii="Tahoma" w:hAnsi="Tahoma" w:cs="Tahoma"/>
          <w:sz w:val="18"/>
          <w:szCs w:val="18"/>
        </w:rPr>
      </w:pPr>
    </w:p>
    <w:p w:rsidR="00FF32B7" w:rsidRPr="004E35DF" w:rsidRDefault="00FF32B7" w:rsidP="00154813">
      <w:pPr>
        <w:pStyle w:val="NormalnyWeb"/>
        <w:numPr>
          <w:ilvl w:val="1"/>
          <w:numId w:val="11"/>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 xml:space="preserve"> 9.1.2.</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FF32B7" w:rsidRDefault="00FF32B7" w:rsidP="00B04A55">
      <w:pPr>
        <w:ind w:left="720" w:hanging="720"/>
        <w:jc w:val="both"/>
        <w:rPr>
          <w:rFonts w:ascii="Tahoma" w:hAnsi="Tahoma" w:cs="Tahoma"/>
          <w:sz w:val="18"/>
          <w:szCs w:val="18"/>
        </w:rPr>
      </w:pPr>
      <w:r>
        <w:rPr>
          <w:rFonts w:ascii="Tahoma" w:hAnsi="Tahoma" w:cs="Tahoma"/>
          <w:sz w:val="18"/>
          <w:szCs w:val="18"/>
        </w:rPr>
        <w:t>9.3</w:t>
      </w:r>
      <w:r w:rsidRPr="005A71B9">
        <w:rPr>
          <w:rFonts w:ascii="Tahoma" w:hAnsi="Tahoma" w:cs="Tahoma"/>
          <w:sz w:val="18"/>
          <w:szCs w:val="18"/>
        </w:rPr>
        <w:t>.</w:t>
      </w:r>
      <w:r>
        <w:rPr>
          <w:rFonts w:ascii="Tahoma" w:hAnsi="Tahoma" w:cs="Tahoma"/>
          <w:sz w:val="18"/>
          <w:szCs w:val="18"/>
        </w:rPr>
        <w:t>1.</w:t>
      </w:r>
      <w:r w:rsidRPr="005A71B9">
        <w:rPr>
          <w:rFonts w:ascii="Tahoma" w:hAnsi="Tahoma" w:cs="Tahoma"/>
          <w:sz w:val="18"/>
          <w:szCs w:val="18"/>
        </w:rPr>
        <w:tab/>
        <w:t xml:space="preserve">Dokumenty, o których mowa w pkt </w:t>
      </w:r>
      <w:r>
        <w:rPr>
          <w:rFonts w:ascii="Tahoma" w:hAnsi="Tahoma" w:cs="Tahoma"/>
          <w:sz w:val="18"/>
          <w:szCs w:val="18"/>
        </w:rPr>
        <w:t>9.3</w:t>
      </w:r>
      <w:r w:rsidRPr="00BA6346">
        <w:rPr>
          <w:rFonts w:ascii="Tahoma" w:hAnsi="Tahoma" w:cs="Tahoma"/>
          <w:sz w:val="18"/>
          <w:szCs w:val="18"/>
        </w:rPr>
        <w:t>.,</w:t>
      </w:r>
      <w:r w:rsidRPr="005A71B9">
        <w:rPr>
          <w:rFonts w:ascii="Tahoma" w:hAnsi="Tahoma" w:cs="Tahoma"/>
          <w:sz w:val="18"/>
          <w:szCs w:val="18"/>
        </w:rPr>
        <w:t xml:space="preserve"> powinny być wystawione nie wcześniej niż 6 miesięcy przed upływem terminu składania ofert.</w:t>
      </w:r>
    </w:p>
    <w:p w:rsidR="00FF32B7" w:rsidRDefault="00FF32B7"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w:t>
      </w:r>
      <w:r>
        <w:rPr>
          <w:rFonts w:ascii="Tahoma" w:hAnsi="Tahoma" w:cs="Tahoma"/>
          <w:sz w:val="18"/>
          <w:szCs w:val="18"/>
        </w:rPr>
        <w:t>3.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9.3</w:t>
      </w:r>
      <w:r w:rsidRPr="00BA6346">
        <w:rPr>
          <w:rFonts w:ascii="Tahoma" w:hAnsi="Tahoma" w:cs="Tahoma"/>
          <w:sz w:val="18"/>
          <w:szCs w:val="18"/>
        </w:rPr>
        <w:t>.1. stosuje się.</w:t>
      </w:r>
    </w:p>
    <w:p w:rsidR="00FF32B7" w:rsidRPr="00BA6346" w:rsidRDefault="00FF32B7"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w:t>
      </w:r>
      <w:r>
        <w:rPr>
          <w:rFonts w:ascii="Tahoma" w:hAnsi="Tahoma" w:cs="Tahoma"/>
          <w:sz w:val="18"/>
          <w:szCs w:val="18"/>
        </w:rPr>
        <w:t>5</w:t>
      </w:r>
      <w:r w:rsidRPr="00BA6346">
        <w:rPr>
          <w:rFonts w:ascii="Tahoma" w:hAnsi="Tahoma" w:cs="Tahoma"/>
          <w:sz w:val="18"/>
          <w:szCs w:val="18"/>
        </w:rPr>
        <w:t>.</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32B7" w:rsidRDefault="00FF32B7"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9.6.</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FF32B7" w:rsidRPr="00C23B9D" w:rsidRDefault="00FF32B7" w:rsidP="00B04A55">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FF32B7" w:rsidRDefault="00FF32B7"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FF32B7" w:rsidRPr="00C23B9D" w:rsidRDefault="00FF32B7"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FF32B7" w:rsidRPr="00C23B9D" w:rsidRDefault="00FF32B7" w:rsidP="00654022">
      <w:pPr>
        <w:pStyle w:val="Tekstpodstawowy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FF32B7" w:rsidRPr="00B74F0A" w:rsidRDefault="00FF32B7" w:rsidP="00654022">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9.11</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FF32B7" w:rsidRPr="00B74F0A" w:rsidRDefault="00FF32B7" w:rsidP="00654022">
      <w:pPr>
        <w:pStyle w:val="Tekstpodstawowy2"/>
        <w:spacing w:before="0"/>
        <w:ind w:left="709" w:hanging="709"/>
        <w:rPr>
          <w:rFonts w:ascii="Tahoma" w:hAnsi="Tahoma" w:cs="Tahoma"/>
          <w:b w:val="0"/>
          <w:bCs w:val="0"/>
          <w:sz w:val="18"/>
          <w:szCs w:val="18"/>
        </w:rPr>
      </w:pPr>
      <w:r>
        <w:rPr>
          <w:rFonts w:ascii="Tahoma" w:hAnsi="Tahoma" w:cs="Tahoma"/>
          <w:b w:val="0"/>
          <w:bCs w:val="0"/>
          <w:sz w:val="18"/>
          <w:szCs w:val="18"/>
        </w:rPr>
        <w:t>9.12</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 xml:space="preserve">e korektorem, </w:t>
      </w:r>
      <w:proofErr w:type="spellStart"/>
      <w:r>
        <w:rPr>
          <w:rFonts w:ascii="Tahoma" w:hAnsi="Tahoma" w:cs="Tahoma"/>
          <w:b w:val="0"/>
          <w:bCs w:val="0"/>
          <w:sz w:val="18"/>
          <w:szCs w:val="18"/>
        </w:rPr>
        <w:t>etc</w:t>
      </w:r>
      <w:proofErr w:type="spellEnd"/>
      <w:r>
        <w:rPr>
          <w:rFonts w:ascii="Tahoma" w:hAnsi="Tahoma" w:cs="Tahoma"/>
          <w:b w:val="0"/>
          <w:bCs w:val="0"/>
          <w:sz w:val="18"/>
          <w:szCs w:val="18"/>
        </w:rPr>
        <w:t xml:space="preserve"> powinny być podpis</w:t>
      </w:r>
      <w:r w:rsidRPr="00B74F0A">
        <w:rPr>
          <w:rFonts w:ascii="Tahoma" w:hAnsi="Tahoma" w:cs="Tahoma"/>
          <w:b w:val="0"/>
          <w:bCs w:val="0"/>
          <w:sz w:val="18"/>
          <w:szCs w:val="18"/>
        </w:rPr>
        <w:t>ane przez Wykonawcę.</w:t>
      </w:r>
    </w:p>
    <w:p w:rsidR="00FF32B7" w:rsidRDefault="00FF32B7" w:rsidP="00B04A55">
      <w:pPr>
        <w:pStyle w:val="Tekstpodstawowy2"/>
        <w:spacing w:before="0"/>
        <w:ind w:left="720" w:hanging="720"/>
        <w:rPr>
          <w:rFonts w:ascii="Tahoma" w:hAnsi="Tahoma" w:cs="Tahoma"/>
          <w:b w:val="0"/>
          <w:bCs w:val="0"/>
          <w:sz w:val="18"/>
          <w:szCs w:val="18"/>
        </w:rPr>
      </w:pPr>
      <w:r>
        <w:rPr>
          <w:rFonts w:ascii="Tahoma" w:hAnsi="Tahoma" w:cs="Tahoma"/>
          <w:b w:val="0"/>
          <w:bCs w:val="0"/>
          <w:sz w:val="18"/>
          <w:szCs w:val="18"/>
        </w:rPr>
        <w:t>9.13</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6F3D37" w:rsidRPr="00B74F0A" w:rsidRDefault="006F3D37" w:rsidP="00B04A55">
      <w:pPr>
        <w:pStyle w:val="Tekstpodstawowy2"/>
        <w:spacing w:before="0"/>
        <w:ind w:left="720" w:hanging="720"/>
        <w:rPr>
          <w:rFonts w:ascii="Tahoma" w:hAnsi="Tahoma" w:cs="Tahoma"/>
          <w:b w:val="0"/>
          <w:bCs w:val="0"/>
          <w:sz w:val="18"/>
          <w:szCs w:val="18"/>
        </w:rPr>
      </w:pPr>
    </w:p>
    <w:p w:rsidR="00FF32B7" w:rsidRPr="004E031A" w:rsidRDefault="00FF32B7" w:rsidP="00154813">
      <w:pPr>
        <w:pStyle w:val="Nagwek2"/>
        <w:numPr>
          <w:ilvl w:val="0"/>
          <w:numId w:val="35"/>
        </w:numPr>
        <w:spacing w:line="276" w:lineRule="auto"/>
        <w:jc w:val="left"/>
        <w:rPr>
          <w:rFonts w:ascii="Tahoma" w:hAnsi="Tahoma" w:cs="Tahoma"/>
          <w:b/>
          <w:bCs/>
          <w:sz w:val="18"/>
          <w:szCs w:val="18"/>
          <w:highlight w:val="lightGray"/>
        </w:rPr>
      </w:pPr>
      <w:bookmarkStart w:id="54" w:name="_Toc459195129"/>
      <w:bookmarkStart w:id="55" w:name="_Toc460479235"/>
      <w:r w:rsidRPr="004E031A">
        <w:rPr>
          <w:rFonts w:ascii="Tahoma" w:hAnsi="Tahoma" w:cs="Tahoma"/>
          <w:b/>
          <w:bCs/>
          <w:sz w:val="18"/>
          <w:szCs w:val="18"/>
          <w:highlight w:val="lightGray"/>
        </w:rPr>
        <w:t xml:space="preserve">      Powoływanie się na zasoby innych podmiotów</w:t>
      </w:r>
      <w:bookmarkEnd w:id="54"/>
      <w:bookmarkEnd w:id="55"/>
      <w:r w:rsidRPr="004E031A">
        <w:rPr>
          <w:rFonts w:ascii="Tahoma" w:hAnsi="Tahoma" w:cs="Tahoma"/>
          <w:b/>
          <w:bCs/>
          <w:sz w:val="18"/>
          <w:szCs w:val="18"/>
          <w:highlight w:val="lightGray"/>
        </w:rPr>
        <w:t xml:space="preserve"> </w:t>
      </w:r>
    </w:p>
    <w:p w:rsidR="00FF32B7" w:rsidRPr="00984183" w:rsidRDefault="00FF32B7" w:rsidP="00154813">
      <w:pPr>
        <w:pStyle w:val="Akapitzlist5"/>
        <w:numPr>
          <w:ilvl w:val="1"/>
          <w:numId w:val="35"/>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F32B7" w:rsidRPr="000B483A" w:rsidRDefault="00FF32B7" w:rsidP="00154813">
      <w:pPr>
        <w:pStyle w:val="Akapitzlist5"/>
        <w:numPr>
          <w:ilvl w:val="1"/>
          <w:numId w:val="35"/>
        </w:numPr>
        <w:spacing w:after="0" w:line="240" w:lineRule="auto"/>
        <w:jc w:val="both"/>
        <w:rPr>
          <w:rFonts w:ascii="Tahoma" w:hAnsi="Tahoma" w:cs="Tahoma"/>
          <w:b/>
          <w:bCs/>
          <w:sz w:val="18"/>
          <w:szCs w:val="18"/>
        </w:rPr>
      </w:pPr>
      <w:r w:rsidRPr="005C7307">
        <w:rPr>
          <w:rFonts w:ascii="Tahoma" w:hAnsi="Tahoma" w:cs="Tahoma"/>
          <w:b/>
          <w:bCs/>
          <w:sz w:val="18"/>
          <w:szCs w:val="18"/>
        </w:rPr>
        <w:t xml:space="preserve">Wykonawca, który polega na zasobach </w:t>
      </w:r>
      <w:r>
        <w:rPr>
          <w:rFonts w:ascii="Tahoma" w:hAnsi="Tahoma" w:cs="Tahoma"/>
          <w:b/>
          <w:bCs/>
          <w:sz w:val="18"/>
          <w:szCs w:val="18"/>
        </w:rPr>
        <w:t>innych podmiotów</w:t>
      </w:r>
      <w:r w:rsidRPr="005C7307">
        <w:rPr>
          <w:rFonts w:ascii="Tahoma" w:hAnsi="Tahoma" w:cs="Tahoma"/>
          <w:b/>
          <w:bCs/>
          <w:sz w:val="18"/>
          <w:szCs w:val="18"/>
        </w:rPr>
        <w:t xml:space="preserve"> oraz którego oferta zostanie oceniona najwyżej, powinien przedłożyć w odnies</w:t>
      </w:r>
      <w:r>
        <w:rPr>
          <w:rFonts w:ascii="Tahoma" w:hAnsi="Tahoma" w:cs="Tahoma"/>
          <w:b/>
          <w:bCs/>
          <w:sz w:val="18"/>
          <w:szCs w:val="18"/>
        </w:rPr>
        <w:t>ieniu do tych podmiotów</w:t>
      </w:r>
      <w:r w:rsidRPr="005C7307">
        <w:rPr>
          <w:rFonts w:ascii="Tahoma" w:hAnsi="Tahoma" w:cs="Tahoma"/>
          <w:b/>
          <w:bCs/>
          <w:sz w:val="18"/>
          <w:szCs w:val="18"/>
        </w:rPr>
        <w:t xml:space="preserve"> te same dokumenty, na potwierdzenie braku podstaw do wykluczenia, które jest zobowiązany złożyć wykonawca, jak również te same dokumenty dot. potwierdzenia spełniania warunków udziału w postępowaniu, które wykonawca wykazuje z powołaniem się na za</w:t>
      </w:r>
      <w:r>
        <w:rPr>
          <w:rFonts w:ascii="Tahoma" w:hAnsi="Tahoma" w:cs="Tahoma"/>
          <w:b/>
          <w:bCs/>
          <w:sz w:val="18"/>
          <w:szCs w:val="18"/>
        </w:rPr>
        <w:t xml:space="preserve">soby tego podmiotu </w:t>
      </w:r>
      <w:r w:rsidRPr="005C7307">
        <w:rPr>
          <w:rFonts w:ascii="Tahoma" w:hAnsi="Tahoma" w:cs="Tahoma"/>
          <w:b/>
          <w:bCs/>
          <w:sz w:val="18"/>
          <w:szCs w:val="18"/>
        </w:rPr>
        <w:t>.</w:t>
      </w:r>
    </w:p>
    <w:p w:rsidR="00FF32B7" w:rsidRPr="00984183" w:rsidRDefault="00FF32B7" w:rsidP="00154813">
      <w:pPr>
        <w:pStyle w:val="Akapitzlist5"/>
        <w:numPr>
          <w:ilvl w:val="1"/>
          <w:numId w:val="35"/>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FF32B7" w:rsidRPr="00984183" w:rsidRDefault="00FF32B7" w:rsidP="00154813">
      <w:pPr>
        <w:pStyle w:val="Akapitzlist5"/>
        <w:numPr>
          <w:ilvl w:val="1"/>
          <w:numId w:val="35"/>
        </w:numPr>
        <w:spacing w:after="0" w:line="240" w:lineRule="auto"/>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FF32B7" w:rsidRPr="00984183" w:rsidRDefault="00FF32B7" w:rsidP="00154813">
      <w:pPr>
        <w:pStyle w:val="Akapitzlist5"/>
        <w:numPr>
          <w:ilvl w:val="1"/>
          <w:numId w:val="35"/>
        </w:numPr>
        <w:spacing w:after="0" w:line="240" w:lineRule="auto"/>
        <w:jc w:val="both"/>
        <w:rPr>
          <w:rFonts w:ascii="Tahoma" w:hAnsi="Tahoma" w:cs="Tahoma"/>
          <w:sz w:val="18"/>
          <w:szCs w:val="18"/>
        </w:rPr>
      </w:pPr>
      <w:r w:rsidRPr="00984183">
        <w:rPr>
          <w:rFonts w:ascii="Tahoma" w:hAnsi="Tahoma" w:cs="Tahoma"/>
          <w:sz w:val="18"/>
          <w:szCs w:val="18"/>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F32B7" w:rsidRPr="000B483A" w:rsidRDefault="00FF32B7" w:rsidP="00154813">
      <w:pPr>
        <w:pStyle w:val="Akapitzlist5"/>
        <w:numPr>
          <w:ilvl w:val="1"/>
          <w:numId w:val="35"/>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FF32B7" w:rsidRPr="000B483A" w:rsidRDefault="00FF32B7" w:rsidP="00154813">
      <w:pPr>
        <w:pStyle w:val="Akapitzlist5"/>
        <w:numPr>
          <w:ilvl w:val="2"/>
          <w:numId w:val="35"/>
        </w:numPr>
        <w:spacing w:after="0" w:line="240" w:lineRule="auto"/>
        <w:jc w:val="both"/>
        <w:rPr>
          <w:rFonts w:ascii="Tahoma" w:hAnsi="Tahoma" w:cs="Tahoma"/>
          <w:sz w:val="18"/>
          <w:szCs w:val="18"/>
        </w:rPr>
      </w:pPr>
      <w:r w:rsidRPr="000B483A">
        <w:rPr>
          <w:rFonts w:ascii="Tahoma" w:hAnsi="Tahoma" w:cs="Tahoma"/>
          <w:sz w:val="18"/>
          <w:szCs w:val="18"/>
        </w:rPr>
        <w:t>zakres dostępnych Wykonawcy zasobów innego podmiotu,</w:t>
      </w:r>
    </w:p>
    <w:p w:rsidR="00FF32B7" w:rsidRPr="000B483A" w:rsidRDefault="00FF32B7" w:rsidP="00154813">
      <w:pPr>
        <w:pStyle w:val="Akapitzlist5"/>
        <w:numPr>
          <w:ilvl w:val="2"/>
          <w:numId w:val="35"/>
        </w:numPr>
        <w:spacing w:after="0" w:line="240" w:lineRule="auto"/>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FF32B7" w:rsidRPr="000B483A" w:rsidRDefault="00FF32B7" w:rsidP="00154813">
      <w:pPr>
        <w:pStyle w:val="Akapitzlist5"/>
        <w:numPr>
          <w:ilvl w:val="2"/>
          <w:numId w:val="35"/>
        </w:numPr>
        <w:spacing w:after="0" w:line="240" w:lineRule="auto"/>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FF32B7" w:rsidRPr="000B483A" w:rsidRDefault="00FF32B7" w:rsidP="00154813">
      <w:pPr>
        <w:pStyle w:val="Akapitzlist5"/>
        <w:numPr>
          <w:ilvl w:val="2"/>
          <w:numId w:val="35"/>
        </w:numPr>
        <w:spacing w:after="0" w:line="240" w:lineRule="auto"/>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F32B7" w:rsidRPr="000B483A" w:rsidRDefault="00FF32B7" w:rsidP="00154813">
      <w:pPr>
        <w:pStyle w:val="Akapitzlist5"/>
        <w:numPr>
          <w:ilvl w:val="1"/>
          <w:numId w:val="35"/>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F32B7" w:rsidRPr="000B483A" w:rsidRDefault="00FF32B7" w:rsidP="00154813">
      <w:pPr>
        <w:pStyle w:val="Akapitzlist5"/>
        <w:numPr>
          <w:ilvl w:val="1"/>
          <w:numId w:val="35"/>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FF32B7" w:rsidRPr="00984183" w:rsidRDefault="00FF32B7" w:rsidP="00237E28">
      <w:pPr>
        <w:ind w:left="720" w:hanging="11"/>
        <w:jc w:val="both"/>
        <w:rPr>
          <w:rStyle w:val="tekstdokbold"/>
          <w:rFonts w:ascii="Tahoma" w:hAnsi="Tahoma" w:cs="Tahoma"/>
          <w:b w:val="0"/>
          <w:bCs w:val="0"/>
          <w:sz w:val="18"/>
          <w:szCs w:val="18"/>
        </w:rPr>
      </w:pPr>
      <w:r w:rsidRPr="00984183">
        <w:rPr>
          <w:rStyle w:val="tekstdokbold"/>
          <w:rFonts w:ascii="Tahoma" w:hAnsi="Tahoma" w:cs="Tahoma"/>
          <w:b w:val="0"/>
          <w:bCs w:val="0"/>
          <w:sz w:val="18"/>
          <w:szCs w:val="18"/>
        </w:rPr>
        <w:t>1) zastąpił ten podmiot innym podmiotem lub podmiotami lub</w:t>
      </w:r>
    </w:p>
    <w:p w:rsidR="00FF32B7" w:rsidRPr="00984183" w:rsidRDefault="00FF32B7" w:rsidP="00237E28">
      <w:pPr>
        <w:ind w:left="720" w:hanging="11"/>
        <w:jc w:val="both"/>
        <w:rPr>
          <w:rStyle w:val="tekstdokbold"/>
          <w:rFonts w:ascii="Tahoma" w:hAnsi="Tahoma" w:cs="Tahoma"/>
          <w:b w:val="0"/>
          <w:bCs w:val="0"/>
          <w:color w:val="FF0000"/>
          <w:sz w:val="18"/>
          <w:szCs w:val="18"/>
        </w:rPr>
      </w:pPr>
      <w:r w:rsidRPr="00984183">
        <w:rPr>
          <w:rStyle w:val="tekstdokbold"/>
          <w:rFonts w:ascii="Tahoma" w:hAnsi="Tahoma" w:cs="Tahoma"/>
          <w:b w:val="0"/>
          <w:bCs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bCs w:val="0"/>
          <w:sz w:val="18"/>
          <w:szCs w:val="18"/>
        </w:rPr>
        <w:t xml:space="preserve">pkt </w:t>
      </w:r>
      <w:r>
        <w:rPr>
          <w:rStyle w:val="tekstdokbold"/>
          <w:rFonts w:ascii="Tahoma" w:hAnsi="Tahoma" w:cs="Tahoma"/>
          <w:b w:val="0"/>
          <w:bCs w:val="0"/>
          <w:sz w:val="18"/>
          <w:szCs w:val="18"/>
        </w:rPr>
        <w:t>10.1</w:t>
      </w:r>
      <w:r w:rsidRPr="00D26D6B">
        <w:rPr>
          <w:rStyle w:val="tekstdokbold"/>
          <w:rFonts w:ascii="Tahoma" w:hAnsi="Tahoma" w:cs="Tahoma"/>
          <w:b w:val="0"/>
          <w:bCs w:val="0"/>
          <w:sz w:val="18"/>
          <w:szCs w:val="18"/>
        </w:rPr>
        <w:t>.</w:t>
      </w:r>
      <w:r w:rsidRPr="00984183">
        <w:rPr>
          <w:rStyle w:val="tekstdokbold"/>
          <w:rFonts w:ascii="Tahoma" w:hAnsi="Tahoma" w:cs="Tahoma"/>
          <w:b w:val="0"/>
          <w:bCs w:val="0"/>
          <w:sz w:val="18"/>
          <w:szCs w:val="18"/>
        </w:rPr>
        <w:t xml:space="preserve"> </w:t>
      </w:r>
    </w:p>
    <w:p w:rsidR="00FF32B7" w:rsidRPr="00984183" w:rsidRDefault="00FF32B7" w:rsidP="00237E28">
      <w:pPr>
        <w:pStyle w:val="Tekstpodstawowy"/>
        <w:jc w:val="both"/>
        <w:rPr>
          <w:rFonts w:ascii="Tahoma" w:hAnsi="Tahoma" w:cs="Tahoma"/>
          <w:sz w:val="18"/>
          <w:szCs w:val="18"/>
        </w:rPr>
      </w:pPr>
    </w:p>
    <w:p w:rsidR="00FF32B7" w:rsidRPr="004E031A" w:rsidRDefault="00FF32B7" w:rsidP="00154813">
      <w:pPr>
        <w:pStyle w:val="Nagwek2"/>
        <w:numPr>
          <w:ilvl w:val="0"/>
          <w:numId w:val="36"/>
        </w:numPr>
        <w:spacing w:line="276" w:lineRule="auto"/>
        <w:jc w:val="left"/>
        <w:rPr>
          <w:rFonts w:ascii="Tahoma" w:hAnsi="Tahoma" w:cs="Tahoma"/>
          <w:b/>
          <w:bCs/>
          <w:sz w:val="18"/>
          <w:szCs w:val="18"/>
          <w:highlight w:val="lightGray"/>
        </w:rPr>
      </w:pPr>
      <w:bookmarkStart w:id="56" w:name="_Toc459195130"/>
      <w:bookmarkStart w:id="57" w:name="_Toc460479236"/>
      <w:r w:rsidRPr="004E031A">
        <w:rPr>
          <w:rFonts w:ascii="Tahoma" w:hAnsi="Tahoma" w:cs="Tahoma"/>
          <w:b/>
          <w:bCs/>
          <w:sz w:val="18"/>
          <w:szCs w:val="18"/>
          <w:highlight w:val="lightGray"/>
        </w:rPr>
        <w:t xml:space="preserve">      Opis sposobu udzielania wyjaśnień treści  SIWZ</w:t>
      </w:r>
      <w:bookmarkEnd w:id="56"/>
      <w:bookmarkEnd w:id="57"/>
      <w:r w:rsidRPr="004E031A">
        <w:rPr>
          <w:rFonts w:ascii="Tahoma" w:hAnsi="Tahoma" w:cs="Tahoma"/>
          <w:b/>
          <w:bCs/>
          <w:sz w:val="18"/>
          <w:szCs w:val="18"/>
          <w:highlight w:val="lightGray"/>
        </w:rPr>
        <w:t xml:space="preserve"> </w:t>
      </w:r>
    </w:p>
    <w:p w:rsidR="00FF32B7" w:rsidRDefault="00FF32B7" w:rsidP="00023FBD">
      <w:pPr>
        <w:pStyle w:val="Tekstpodstawowywcity"/>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FF32B7" w:rsidRDefault="00FF32B7" w:rsidP="00023FBD">
      <w:pPr>
        <w:pStyle w:val="Tekstpodstawowywcity"/>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FF32B7" w:rsidRDefault="00FF32B7" w:rsidP="00297E6F">
      <w:pPr>
        <w:tabs>
          <w:tab w:val="left" w:leader="dot" w:pos="9072"/>
        </w:tabs>
        <w:ind w:left="720"/>
        <w:rPr>
          <w:rFonts w:ascii="Tahoma" w:hAnsi="Tahoma" w:cs="Tahoma"/>
          <w:b/>
          <w:bCs/>
          <w:sz w:val="18"/>
          <w:szCs w:val="18"/>
        </w:rPr>
      </w:pPr>
    </w:p>
    <w:p w:rsidR="00FF32B7" w:rsidRPr="00C83C31"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FF32B7" w:rsidRPr="00C83C31"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FF32B7" w:rsidRPr="00C83C31"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FF32B7" w:rsidRDefault="00FF32B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FF32B7" w:rsidRPr="00E078AB" w:rsidRDefault="00FF32B7" w:rsidP="00023FBD">
      <w:pPr>
        <w:tabs>
          <w:tab w:val="left" w:leader="dot" w:pos="9072"/>
        </w:tabs>
        <w:ind w:left="720"/>
        <w:jc w:val="center"/>
        <w:rPr>
          <w:rFonts w:ascii="Tahoma" w:hAnsi="Tahoma" w:cs="Tahoma"/>
          <w:b/>
          <w:bCs/>
          <w:sz w:val="18"/>
          <w:szCs w:val="18"/>
        </w:rPr>
      </w:pPr>
      <w:r w:rsidRPr="00E078AB">
        <w:rPr>
          <w:rFonts w:ascii="Tahoma" w:hAnsi="Tahoma" w:cs="Tahoma"/>
          <w:b/>
          <w:bCs/>
          <w:sz w:val="18"/>
          <w:szCs w:val="18"/>
        </w:rPr>
        <w:t>email: zzp@zdm.waw.pl   fax: 22 890 92 11</w:t>
      </w:r>
    </w:p>
    <w:p w:rsidR="00FF32B7" w:rsidRPr="00E078AB" w:rsidRDefault="00FF32B7" w:rsidP="00023FBD">
      <w:pPr>
        <w:tabs>
          <w:tab w:val="left" w:leader="dot" w:pos="9072"/>
        </w:tabs>
        <w:ind w:left="720"/>
        <w:jc w:val="center"/>
        <w:rPr>
          <w:rFonts w:ascii="Tahoma" w:hAnsi="Tahoma" w:cs="Tahoma"/>
          <w:b/>
          <w:bCs/>
          <w:sz w:val="18"/>
          <w:szCs w:val="18"/>
        </w:rPr>
      </w:pPr>
    </w:p>
    <w:p w:rsidR="00FF32B7" w:rsidRPr="00C83C31" w:rsidRDefault="00FF32B7"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FF32B7" w:rsidRPr="00C83C31" w:rsidRDefault="00FF32B7" w:rsidP="00023FBD">
      <w:pPr>
        <w:pStyle w:val="Tekstpodstawowy"/>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FF32B7" w:rsidRPr="00C83C31" w:rsidRDefault="00FF32B7" w:rsidP="00023FBD">
      <w:pPr>
        <w:pStyle w:val="Tekstpodstawowy"/>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FF32B7" w:rsidRDefault="00FF32B7"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FF32B7" w:rsidRDefault="00FF32B7" w:rsidP="00023FBD">
      <w:pPr>
        <w:pStyle w:val="Tekstpodstawowy"/>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ipercze"/>
            <w:rFonts w:ascii="Tahoma" w:hAnsi="Tahoma" w:cs="Tahoma"/>
            <w:sz w:val="18"/>
            <w:szCs w:val="18"/>
          </w:rPr>
          <w:t>http://www.zdm.waw.pl</w:t>
        </w:r>
      </w:hyperlink>
      <w:r w:rsidRPr="00C83C31">
        <w:rPr>
          <w:rFonts w:ascii="Tahoma" w:hAnsi="Tahoma" w:cs="Tahoma"/>
          <w:sz w:val="18"/>
          <w:szCs w:val="18"/>
        </w:rPr>
        <w:t>).</w:t>
      </w:r>
    </w:p>
    <w:p w:rsidR="00FF32B7" w:rsidRPr="00984183" w:rsidRDefault="00FF32B7" w:rsidP="001114CE">
      <w:pPr>
        <w:jc w:val="both"/>
        <w:rPr>
          <w:rStyle w:val="tekstdokbold"/>
          <w:rFonts w:ascii="Tahoma" w:hAnsi="Tahoma" w:cs="Tahoma"/>
          <w:sz w:val="18"/>
          <w:szCs w:val="18"/>
        </w:rPr>
      </w:pPr>
    </w:p>
    <w:p w:rsidR="00FF32B7" w:rsidRPr="004E031A" w:rsidRDefault="00FF32B7" w:rsidP="00154813">
      <w:pPr>
        <w:pStyle w:val="Nagwek2"/>
        <w:numPr>
          <w:ilvl w:val="0"/>
          <w:numId w:val="37"/>
        </w:numPr>
        <w:spacing w:line="276" w:lineRule="auto"/>
        <w:jc w:val="left"/>
        <w:rPr>
          <w:rFonts w:ascii="Tahoma" w:hAnsi="Tahoma" w:cs="Tahoma"/>
          <w:b/>
          <w:bCs/>
          <w:color w:val="000000"/>
          <w:sz w:val="18"/>
          <w:szCs w:val="18"/>
          <w:highlight w:val="lightGray"/>
        </w:rPr>
      </w:pPr>
      <w:bookmarkStart w:id="58" w:name="_Toc459195131"/>
      <w:bookmarkStart w:id="59" w:name="_Toc460479237"/>
      <w:r w:rsidRPr="004E031A">
        <w:rPr>
          <w:rFonts w:ascii="Tahoma" w:hAnsi="Tahoma" w:cs="Tahoma"/>
          <w:b/>
          <w:bCs/>
          <w:color w:val="000000"/>
          <w:sz w:val="18"/>
          <w:szCs w:val="18"/>
          <w:highlight w:val="lightGray"/>
        </w:rPr>
        <w:t xml:space="preserve">       Opis sposobu obliczenia ceny oferty</w:t>
      </w:r>
      <w:bookmarkEnd w:id="58"/>
      <w:r w:rsidRPr="004E031A">
        <w:rPr>
          <w:rFonts w:ascii="Tahoma" w:hAnsi="Tahoma" w:cs="Tahoma"/>
          <w:b/>
          <w:bCs/>
          <w:color w:val="000000"/>
          <w:sz w:val="18"/>
          <w:szCs w:val="18"/>
          <w:highlight w:val="lightGray"/>
        </w:rPr>
        <w:t xml:space="preserve"> </w:t>
      </w:r>
      <w:bookmarkEnd w:id="59"/>
    </w:p>
    <w:p w:rsidR="00FF32B7" w:rsidRPr="00352714" w:rsidRDefault="00FF32B7" w:rsidP="00722656">
      <w:pPr>
        <w:ind w:left="709" w:hanging="709"/>
        <w:jc w:val="both"/>
        <w:rPr>
          <w:rFonts w:ascii="Tahoma" w:hAnsi="Tahoma" w:cs="Tahoma"/>
          <w:sz w:val="18"/>
          <w:szCs w:val="18"/>
        </w:rPr>
      </w:pPr>
      <w:r>
        <w:rPr>
          <w:rFonts w:ascii="Tahoma" w:hAnsi="Tahoma" w:cs="Tahoma"/>
          <w:sz w:val="18"/>
          <w:szCs w:val="18"/>
        </w:rPr>
        <w:t>12</w:t>
      </w:r>
      <w:r w:rsidRPr="00352714">
        <w:rPr>
          <w:rFonts w:ascii="Tahoma" w:hAnsi="Tahoma" w:cs="Tahoma"/>
          <w:sz w:val="18"/>
          <w:szCs w:val="18"/>
        </w:rPr>
        <w:t>.1.</w:t>
      </w:r>
      <w:r w:rsidRPr="00352714">
        <w:rPr>
          <w:rFonts w:ascii="Tahoma" w:hAnsi="Tahoma" w:cs="Tahoma"/>
          <w:sz w:val="18"/>
          <w:szCs w:val="18"/>
        </w:rPr>
        <w:tab/>
        <w:t xml:space="preserve">Cena oferty powinna zostać wyliczona przez Wykonawcę w oparciu o całkowity zakres prac przedstawiony w </w:t>
      </w:r>
      <w:r>
        <w:rPr>
          <w:rFonts w:ascii="Tahoma" w:hAnsi="Tahoma" w:cs="Tahoma"/>
          <w:sz w:val="18"/>
          <w:szCs w:val="18"/>
        </w:rPr>
        <w:t>Opisie przedmiotu zamówienia</w:t>
      </w:r>
      <w:r w:rsidRPr="00352714">
        <w:rPr>
          <w:rFonts w:ascii="Tahoma" w:hAnsi="Tahoma" w:cs="Tahoma"/>
          <w:sz w:val="18"/>
          <w:szCs w:val="18"/>
        </w:rPr>
        <w:t xml:space="preserve"> (Rozdział V)</w:t>
      </w:r>
      <w:r>
        <w:rPr>
          <w:rFonts w:ascii="Tahoma" w:hAnsi="Tahoma" w:cs="Tahoma"/>
          <w:sz w:val="18"/>
          <w:szCs w:val="18"/>
        </w:rPr>
        <w:t>,</w:t>
      </w:r>
      <w:r w:rsidRPr="00352714">
        <w:rPr>
          <w:rFonts w:ascii="Tahoma" w:hAnsi="Tahoma" w:cs="Tahoma"/>
          <w:sz w:val="18"/>
          <w:szCs w:val="18"/>
        </w:rPr>
        <w:t xml:space="preserve"> </w:t>
      </w:r>
      <w:r>
        <w:rPr>
          <w:rFonts w:ascii="Tahoma" w:hAnsi="Tahoma" w:cs="Tahoma"/>
          <w:sz w:val="18"/>
          <w:szCs w:val="18"/>
        </w:rPr>
        <w:t>oraz z Formularzu cenowym. U</w:t>
      </w:r>
      <w:r w:rsidRPr="00352714">
        <w:rPr>
          <w:rFonts w:ascii="Tahoma" w:hAnsi="Tahoma" w:cs="Tahoma"/>
          <w:sz w:val="18"/>
          <w:szCs w:val="18"/>
        </w:rPr>
        <w:t xml:space="preserve">znaje się, że w całości pokrywa </w:t>
      </w:r>
      <w:r>
        <w:rPr>
          <w:rFonts w:ascii="Tahoma" w:hAnsi="Tahoma" w:cs="Tahoma"/>
          <w:sz w:val="18"/>
          <w:szCs w:val="18"/>
        </w:rPr>
        <w:t xml:space="preserve">ona </w:t>
      </w:r>
      <w:r w:rsidRPr="00352714">
        <w:rPr>
          <w:rFonts w:ascii="Tahoma" w:hAnsi="Tahoma" w:cs="Tahoma"/>
          <w:sz w:val="18"/>
          <w:szCs w:val="18"/>
        </w:rPr>
        <w:t xml:space="preserve">wynagrodzenie Wykonawcy, za które zobowiązuje się wykonać całość przedmiotu zamówienia. </w:t>
      </w:r>
    </w:p>
    <w:p w:rsidR="00FF32B7" w:rsidRPr="004D77F3" w:rsidRDefault="00FF32B7" w:rsidP="00722656">
      <w:pPr>
        <w:ind w:left="709" w:hanging="709"/>
        <w:jc w:val="both"/>
        <w:rPr>
          <w:rFonts w:ascii="Tahoma" w:hAnsi="Tahoma" w:cs="Tahoma"/>
          <w:color w:val="FF0000"/>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.2.</w:t>
      </w:r>
      <w:r w:rsidRPr="00510080">
        <w:rPr>
          <w:rFonts w:ascii="Tahoma" w:hAnsi="Tahoma" w:cs="Tahoma"/>
          <w:sz w:val="18"/>
          <w:szCs w:val="18"/>
        </w:rPr>
        <w:tab/>
      </w:r>
      <w:r w:rsidRPr="00FE453C">
        <w:rPr>
          <w:rFonts w:ascii="Tahoma" w:hAnsi="Tahoma" w:cs="Tahoma"/>
          <w:sz w:val="18"/>
          <w:szCs w:val="18"/>
        </w:rPr>
        <w:t>Wykonawca przedstawi w</w:t>
      </w:r>
      <w:r>
        <w:rPr>
          <w:rFonts w:ascii="Tahoma" w:hAnsi="Tahoma" w:cs="Tahoma"/>
          <w:sz w:val="18"/>
          <w:szCs w:val="18"/>
        </w:rPr>
        <w:t xml:space="preserve"> Formularzu cenowym </w:t>
      </w:r>
      <w:r w:rsidRPr="00FE453C">
        <w:rPr>
          <w:rFonts w:ascii="Tahoma" w:hAnsi="Tahoma" w:cs="Tahoma"/>
          <w:sz w:val="18"/>
          <w:szCs w:val="18"/>
        </w:rPr>
        <w:t xml:space="preserve">ceny </w:t>
      </w:r>
      <w:r>
        <w:rPr>
          <w:rFonts w:ascii="Tahoma" w:hAnsi="Tahoma" w:cs="Tahoma"/>
          <w:sz w:val="18"/>
          <w:szCs w:val="18"/>
        </w:rPr>
        <w:t>jednostkowe brutto</w:t>
      </w:r>
      <w:r w:rsidRPr="00FE453C">
        <w:rPr>
          <w:rFonts w:ascii="Tahoma" w:hAnsi="Tahoma" w:cs="Tahoma"/>
          <w:sz w:val="18"/>
          <w:szCs w:val="18"/>
        </w:rPr>
        <w:t xml:space="preserve"> dla każdej wyszczególnionej pozycji.</w:t>
      </w:r>
      <w:r w:rsidRPr="004D77F3">
        <w:rPr>
          <w:rFonts w:ascii="Tahoma" w:hAnsi="Tahoma" w:cs="Tahoma"/>
          <w:color w:val="FF0000"/>
          <w:sz w:val="18"/>
          <w:szCs w:val="18"/>
        </w:rPr>
        <w:t xml:space="preserve"> </w:t>
      </w:r>
    </w:p>
    <w:p w:rsidR="00FF32B7" w:rsidRPr="008E58DC" w:rsidRDefault="00FF32B7" w:rsidP="00722656">
      <w:pPr>
        <w:ind w:left="709" w:hanging="709"/>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2.3.</w:t>
      </w:r>
      <w:r>
        <w:rPr>
          <w:rFonts w:ascii="Tahoma" w:hAnsi="Tahoma" w:cs="Tahoma"/>
          <w:sz w:val="18"/>
          <w:szCs w:val="18"/>
        </w:rPr>
        <w:tab/>
        <w:t>Cenę oferty brutto</w:t>
      </w:r>
      <w:r w:rsidRPr="00510080">
        <w:rPr>
          <w:rFonts w:ascii="Tahoma" w:hAnsi="Tahoma" w:cs="Tahoma"/>
          <w:sz w:val="18"/>
          <w:szCs w:val="18"/>
        </w:rPr>
        <w:t xml:space="preserve"> stanowić będzie suma </w:t>
      </w:r>
      <w:r>
        <w:rPr>
          <w:rFonts w:ascii="Tahoma" w:hAnsi="Tahoma" w:cs="Tahoma"/>
          <w:sz w:val="18"/>
          <w:szCs w:val="18"/>
        </w:rPr>
        <w:t xml:space="preserve">wartości brutto </w:t>
      </w:r>
      <w:r w:rsidRPr="00510080">
        <w:rPr>
          <w:rFonts w:ascii="Tahoma" w:hAnsi="Tahoma" w:cs="Tahoma"/>
          <w:sz w:val="18"/>
          <w:szCs w:val="18"/>
        </w:rPr>
        <w:t xml:space="preserve">wszystkich </w:t>
      </w:r>
      <w:r>
        <w:rPr>
          <w:rFonts w:ascii="Tahoma" w:hAnsi="Tahoma" w:cs="Tahoma"/>
          <w:sz w:val="18"/>
          <w:szCs w:val="18"/>
        </w:rPr>
        <w:t>pozycji wyszczególnionych</w:t>
      </w:r>
      <w:r w:rsidRPr="00510080">
        <w:rPr>
          <w:rFonts w:ascii="Tahoma" w:hAnsi="Tahoma" w:cs="Tahoma"/>
          <w:sz w:val="18"/>
          <w:szCs w:val="18"/>
        </w:rPr>
        <w:t xml:space="preserve"> w </w:t>
      </w:r>
      <w:r>
        <w:rPr>
          <w:rFonts w:ascii="Tahoma" w:hAnsi="Tahoma" w:cs="Tahoma"/>
          <w:sz w:val="18"/>
          <w:szCs w:val="18"/>
        </w:rPr>
        <w:t>Formularzu cenowym</w:t>
      </w:r>
      <w:r w:rsidRPr="00510080">
        <w:rPr>
          <w:rFonts w:ascii="Tahoma" w:hAnsi="Tahoma" w:cs="Tahoma"/>
          <w:sz w:val="18"/>
          <w:szCs w:val="18"/>
        </w:rPr>
        <w:t>.</w:t>
      </w:r>
    </w:p>
    <w:p w:rsidR="00FF32B7" w:rsidRPr="00510080" w:rsidRDefault="00FF32B7" w:rsidP="00722656">
      <w:pPr>
        <w:ind w:left="709" w:hanging="709"/>
        <w:jc w:val="both"/>
        <w:rPr>
          <w:rFonts w:ascii="Tahoma" w:hAnsi="Tahoma" w:cs="Tahoma"/>
          <w:sz w:val="18"/>
          <w:szCs w:val="18"/>
        </w:rPr>
      </w:pPr>
      <w:r>
        <w:rPr>
          <w:rFonts w:ascii="Tahoma" w:hAnsi="Tahoma" w:cs="Tahoma"/>
          <w:sz w:val="18"/>
          <w:szCs w:val="18"/>
        </w:rPr>
        <w:lastRenderedPageBreak/>
        <w:t>12.4.</w:t>
      </w:r>
      <w:r>
        <w:rPr>
          <w:rFonts w:ascii="Tahoma" w:hAnsi="Tahoma" w:cs="Tahoma"/>
          <w:sz w:val="18"/>
          <w:szCs w:val="18"/>
        </w:rPr>
        <w:tab/>
        <w:t>Wykonawca przeniesie z formularza cenowego do Formularza oferty cenę oferty brutto oraz obliczy wartość netto.</w:t>
      </w:r>
    </w:p>
    <w:p w:rsidR="00FF32B7" w:rsidRPr="008E58DC" w:rsidRDefault="00FF32B7" w:rsidP="00722656">
      <w:pPr>
        <w:tabs>
          <w:tab w:val="left" w:pos="-3119"/>
        </w:tabs>
        <w:ind w:left="708" w:hanging="708"/>
        <w:jc w:val="both"/>
        <w:rPr>
          <w:rFonts w:ascii="Tahoma" w:hAnsi="Tahoma" w:cs="Tahoma"/>
          <w:sz w:val="18"/>
          <w:szCs w:val="18"/>
        </w:rPr>
      </w:pPr>
      <w:r>
        <w:rPr>
          <w:rFonts w:ascii="Tahoma" w:hAnsi="Tahoma" w:cs="Tahoma"/>
          <w:sz w:val="18"/>
          <w:szCs w:val="18"/>
        </w:rPr>
        <w:t>12.5</w:t>
      </w:r>
      <w:r w:rsidRPr="008E58DC">
        <w:rPr>
          <w:rFonts w:ascii="Tahoma" w:hAnsi="Tahoma" w:cs="Tahoma"/>
          <w:sz w:val="18"/>
          <w:szCs w:val="18"/>
        </w:rPr>
        <w:t>.</w:t>
      </w:r>
      <w:r w:rsidRPr="008E58DC">
        <w:rPr>
          <w:rFonts w:ascii="Tahoma" w:hAnsi="Tahoma" w:cs="Tahoma"/>
          <w:sz w:val="18"/>
          <w:szCs w:val="18"/>
        </w:rPr>
        <w:tab/>
        <w:t xml:space="preserve">Wykonawca, pod rygorem odrzucenia oferty, nie może w </w:t>
      </w:r>
      <w:r>
        <w:rPr>
          <w:rFonts w:ascii="Tahoma" w:hAnsi="Tahoma" w:cs="Tahoma"/>
          <w:sz w:val="18"/>
          <w:szCs w:val="18"/>
        </w:rPr>
        <w:t>Formularzu</w:t>
      </w:r>
      <w:r w:rsidRPr="008E58DC">
        <w:rPr>
          <w:rFonts w:ascii="Tahoma" w:hAnsi="Tahoma" w:cs="Tahoma"/>
          <w:sz w:val="18"/>
          <w:szCs w:val="18"/>
        </w:rPr>
        <w:t xml:space="preserve"> </w:t>
      </w:r>
      <w:r>
        <w:rPr>
          <w:rFonts w:ascii="Tahoma" w:hAnsi="Tahoma" w:cs="Tahoma"/>
          <w:sz w:val="18"/>
          <w:szCs w:val="18"/>
        </w:rPr>
        <w:t>cenowym</w:t>
      </w:r>
      <w:r w:rsidRPr="008E58DC">
        <w:rPr>
          <w:rFonts w:ascii="Tahoma" w:hAnsi="Tahoma" w:cs="Tahoma"/>
          <w:sz w:val="18"/>
          <w:szCs w:val="18"/>
        </w:rPr>
        <w:t xml:space="preserve"> samodzielnie zmieniać i wprowadzać dodatkowych pozycji.</w:t>
      </w:r>
    </w:p>
    <w:p w:rsidR="00FF32B7" w:rsidRPr="008E58DC" w:rsidRDefault="00FF32B7" w:rsidP="00722656">
      <w:pPr>
        <w:ind w:left="709" w:hanging="709"/>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6</w:t>
      </w:r>
      <w:r w:rsidRPr="008E58DC">
        <w:rPr>
          <w:rFonts w:ascii="Tahoma" w:hAnsi="Tahoma" w:cs="Tahoma"/>
          <w:sz w:val="18"/>
          <w:szCs w:val="18"/>
        </w:rPr>
        <w:t>.</w:t>
      </w:r>
      <w:r w:rsidRPr="008E58DC">
        <w:rPr>
          <w:rFonts w:ascii="Tahoma" w:hAnsi="Tahoma" w:cs="Tahoma"/>
          <w:sz w:val="18"/>
          <w:szCs w:val="18"/>
        </w:rPr>
        <w:tab/>
        <w:t>Cena oferty winna obejmować całkowity koszt wykonania przedmiotu zamówienia w tym również wszelkie koszty towarzyszące wykonaniu prac.</w:t>
      </w:r>
    </w:p>
    <w:p w:rsidR="00FF32B7" w:rsidRPr="00604D9C" w:rsidRDefault="00FF32B7" w:rsidP="00722656">
      <w:pPr>
        <w:tabs>
          <w:tab w:val="left" w:pos="-3119"/>
        </w:tabs>
        <w:ind w:left="708" w:hanging="708"/>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7.</w:t>
      </w:r>
      <w:r w:rsidRPr="008E58DC">
        <w:rPr>
          <w:rFonts w:ascii="Tahoma" w:hAnsi="Tahoma" w:cs="Tahoma"/>
          <w:sz w:val="18"/>
          <w:szCs w:val="18"/>
        </w:rPr>
        <w:tab/>
      </w:r>
      <w:r w:rsidRPr="00604D9C">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F32B7" w:rsidRPr="008E58DC" w:rsidRDefault="00FF32B7"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8</w:t>
      </w:r>
      <w:r w:rsidRPr="008E58DC">
        <w:rPr>
          <w:rFonts w:ascii="Tahoma" w:hAnsi="Tahoma" w:cs="Tahoma"/>
          <w:sz w:val="18"/>
          <w:szCs w:val="18"/>
        </w:rPr>
        <w:t>.</w:t>
      </w:r>
      <w:r w:rsidRPr="008E58DC">
        <w:rPr>
          <w:rFonts w:ascii="Tahoma" w:hAnsi="Tahoma" w:cs="Tahoma"/>
          <w:sz w:val="18"/>
          <w:szCs w:val="18"/>
        </w:rPr>
        <w:tab/>
        <w:t xml:space="preserve">Cena oferty winna być wyrażona w złotych polskich (PLN), w złotych polskich będą prowadzone również rozliczenia pomiędzy Zamawiającym a Wykonawcą. </w:t>
      </w:r>
    </w:p>
    <w:p w:rsidR="00FF32B7" w:rsidRPr="00510080" w:rsidRDefault="00FF32B7" w:rsidP="00722656">
      <w:pPr>
        <w:tabs>
          <w:tab w:val="left" w:pos="-3119"/>
        </w:tabs>
        <w:ind w:left="720" w:hanging="720"/>
        <w:jc w:val="both"/>
        <w:rPr>
          <w:rFonts w:ascii="Tahoma" w:hAnsi="Tahoma" w:cs="Tahoma"/>
          <w:sz w:val="18"/>
          <w:szCs w:val="18"/>
        </w:rPr>
      </w:pPr>
      <w:r>
        <w:rPr>
          <w:rFonts w:ascii="Tahoma" w:hAnsi="Tahoma" w:cs="Tahoma"/>
          <w:sz w:val="18"/>
          <w:szCs w:val="18"/>
        </w:rPr>
        <w:t>12</w:t>
      </w:r>
      <w:r w:rsidRPr="008E58DC">
        <w:rPr>
          <w:rFonts w:ascii="Tahoma" w:hAnsi="Tahoma" w:cs="Tahoma"/>
          <w:sz w:val="18"/>
          <w:szCs w:val="18"/>
        </w:rPr>
        <w:t>.</w:t>
      </w:r>
      <w:r>
        <w:rPr>
          <w:rFonts w:ascii="Tahoma" w:hAnsi="Tahoma" w:cs="Tahoma"/>
          <w:sz w:val="18"/>
          <w:szCs w:val="18"/>
        </w:rPr>
        <w:t>9.</w:t>
      </w:r>
      <w:r w:rsidRPr="008E58DC">
        <w:rPr>
          <w:rFonts w:ascii="Tahoma" w:hAnsi="Tahoma" w:cs="Tahoma"/>
          <w:sz w:val="18"/>
          <w:szCs w:val="18"/>
        </w:rPr>
        <w:tab/>
        <w:t>Wszystkie wartości, w tym ceny jednostkowe</w:t>
      </w:r>
      <w:r w:rsidRPr="007B0DD2">
        <w:rPr>
          <w:rFonts w:ascii="Tahoma" w:hAnsi="Tahoma" w:cs="Tahoma"/>
          <w:sz w:val="18"/>
          <w:szCs w:val="18"/>
        </w:rPr>
        <w:t xml:space="preserve"> powinny być liczone z dokładnością do dwóch miejsc po przecinku.</w:t>
      </w:r>
    </w:p>
    <w:p w:rsidR="00FF32B7" w:rsidRDefault="00FF32B7" w:rsidP="00722656">
      <w:pPr>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.1</w:t>
      </w:r>
      <w:r>
        <w:rPr>
          <w:rFonts w:ascii="Tahoma" w:hAnsi="Tahoma" w:cs="Tahoma"/>
          <w:sz w:val="18"/>
          <w:szCs w:val="18"/>
        </w:rPr>
        <w:t>0.</w:t>
      </w:r>
      <w:r w:rsidRPr="00510080">
        <w:rPr>
          <w:rFonts w:ascii="Tahoma" w:hAnsi="Tahoma" w:cs="Tahoma"/>
          <w:sz w:val="18"/>
          <w:szCs w:val="18"/>
        </w:rPr>
        <w:tab/>
      </w:r>
      <w:r w:rsidRPr="008E58DC">
        <w:rPr>
          <w:rFonts w:ascii="Tahoma" w:hAnsi="Tahoma" w:cs="Tahoma"/>
          <w:sz w:val="18"/>
          <w:szCs w:val="18"/>
        </w:rPr>
        <w:t>Ceny określone przez Wykonawcę w ofercie nie będą zmieniane w toku r</w:t>
      </w:r>
      <w:r>
        <w:rPr>
          <w:rFonts w:ascii="Tahoma" w:hAnsi="Tahoma" w:cs="Tahoma"/>
          <w:sz w:val="18"/>
          <w:szCs w:val="18"/>
        </w:rPr>
        <w:t>ealizacji przedmiotu zamówienia.</w:t>
      </w:r>
    </w:p>
    <w:p w:rsidR="00FF32B7" w:rsidRPr="00EA51F0" w:rsidRDefault="00FF32B7" w:rsidP="00722656">
      <w:pPr>
        <w:jc w:val="both"/>
        <w:rPr>
          <w:rStyle w:val="tekstdokbold"/>
          <w:rFonts w:ascii="Tahoma" w:hAnsi="Tahoma" w:cs="Tahoma"/>
          <w:strike/>
          <w:sz w:val="18"/>
          <w:szCs w:val="18"/>
        </w:rPr>
      </w:pPr>
    </w:p>
    <w:p w:rsidR="00FF32B7" w:rsidRPr="004E031A" w:rsidRDefault="00FF32B7" w:rsidP="00154813">
      <w:pPr>
        <w:pStyle w:val="Nagwek2"/>
        <w:numPr>
          <w:ilvl w:val="0"/>
          <w:numId w:val="38"/>
        </w:numPr>
        <w:spacing w:line="276" w:lineRule="auto"/>
        <w:jc w:val="left"/>
        <w:rPr>
          <w:rFonts w:ascii="Tahoma" w:hAnsi="Tahoma" w:cs="Tahoma"/>
          <w:b/>
          <w:bCs/>
          <w:sz w:val="18"/>
          <w:szCs w:val="18"/>
          <w:highlight w:val="lightGray"/>
        </w:rPr>
      </w:pPr>
      <w:bookmarkStart w:id="60" w:name="_Toc459195132"/>
      <w:bookmarkStart w:id="61" w:name="_Toc460479238"/>
      <w:r w:rsidRPr="004E031A">
        <w:rPr>
          <w:rFonts w:ascii="Tahoma" w:hAnsi="Tahoma" w:cs="Tahoma"/>
          <w:b/>
          <w:bCs/>
          <w:sz w:val="18"/>
          <w:szCs w:val="18"/>
          <w:highlight w:val="lightGray"/>
        </w:rPr>
        <w:t xml:space="preserve">       Miejsce i termin składania ofert</w:t>
      </w:r>
      <w:bookmarkEnd w:id="60"/>
      <w:bookmarkEnd w:id="61"/>
      <w:r w:rsidRPr="004E031A">
        <w:rPr>
          <w:rFonts w:ascii="Tahoma" w:hAnsi="Tahoma" w:cs="Tahoma"/>
          <w:b/>
          <w:bCs/>
          <w:sz w:val="18"/>
          <w:szCs w:val="18"/>
          <w:highlight w:val="lightGray"/>
        </w:rPr>
        <w:t xml:space="preserve">    </w:t>
      </w:r>
    </w:p>
    <w:p w:rsidR="00FF32B7" w:rsidRPr="00C83C31" w:rsidRDefault="00FF32B7"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006F3D37">
        <w:rPr>
          <w:rFonts w:ascii="Tahoma" w:hAnsi="Tahoma" w:cs="Tahoma"/>
          <w:b/>
          <w:bCs/>
          <w:sz w:val="18"/>
          <w:szCs w:val="18"/>
        </w:rPr>
        <w:t xml:space="preserve">do dnia    </w:t>
      </w:r>
      <w:r w:rsidR="00A5624F">
        <w:rPr>
          <w:rFonts w:ascii="Tahoma" w:hAnsi="Tahoma" w:cs="Tahoma"/>
          <w:b/>
          <w:bCs/>
          <w:sz w:val="18"/>
          <w:szCs w:val="18"/>
        </w:rPr>
        <w:t>12</w:t>
      </w:r>
      <w:r w:rsidR="006F3D37">
        <w:rPr>
          <w:rFonts w:ascii="Tahoma" w:hAnsi="Tahoma" w:cs="Tahoma"/>
          <w:b/>
          <w:bCs/>
          <w:sz w:val="18"/>
          <w:szCs w:val="18"/>
        </w:rPr>
        <w:t>.04</w:t>
      </w:r>
      <w:r>
        <w:rPr>
          <w:rFonts w:ascii="Tahoma" w:hAnsi="Tahoma" w:cs="Tahoma"/>
          <w:b/>
          <w:bCs/>
          <w:sz w:val="18"/>
          <w:szCs w:val="18"/>
        </w:rPr>
        <w:t>.2018 r. do godziny 10:00.</w:t>
      </w:r>
    </w:p>
    <w:p w:rsidR="00FF32B7" w:rsidRDefault="00FF32B7"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FF32B7" w:rsidRPr="00984183" w:rsidRDefault="00FF32B7" w:rsidP="001114CE">
      <w:pPr>
        <w:ind w:left="708" w:hanging="708"/>
        <w:jc w:val="both"/>
        <w:rPr>
          <w:rFonts w:ascii="Tahoma" w:hAnsi="Tahoma" w:cs="Tahoma"/>
          <w:b/>
          <w:bCs/>
          <w:sz w:val="18"/>
          <w:szCs w:val="18"/>
        </w:rPr>
      </w:pPr>
    </w:p>
    <w:p w:rsidR="00FF32B7" w:rsidRPr="004E031A" w:rsidRDefault="00FF32B7" w:rsidP="00154813">
      <w:pPr>
        <w:pStyle w:val="Nagwek2"/>
        <w:numPr>
          <w:ilvl w:val="0"/>
          <w:numId w:val="30"/>
        </w:numPr>
        <w:spacing w:line="276" w:lineRule="auto"/>
        <w:jc w:val="left"/>
        <w:rPr>
          <w:rFonts w:ascii="Tahoma" w:hAnsi="Tahoma" w:cs="Tahoma"/>
          <w:b/>
          <w:bCs/>
          <w:sz w:val="18"/>
          <w:szCs w:val="18"/>
          <w:highlight w:val="lightGray"/>
        </w:rPr>
      </w:pPr>
      <w:bookmarkStart w:id="62" w:name="_Toc459195133"/>
      <w:bookmarkStart w:id="63" w:name="_Toc460479239"/>
      <w:r>
        <w:rPr>
          <w:rFonts w:ascii="Tahoma" w:hAnsi="Tahoma" w:cs="Tahoma"/>
          <w:b/>
          <w:bCs/>
          <w:sz w:val="18"/>
          <w:szCs w:val="18"/>
          <w:highlight w:val="lightGray"/>
        </w:rPr>
        <w:t xml:space="preserve">     </w:t>
      </w:r>
      <w:r w:rsidRPr="004E031A">
        <w:rPr>
          <w:rFonts w:ascii="Tahoma" w:hAnsi="Tahoma" w:cs="Tahoma"/>
          <w:b/>
          <w:bCs/>
          <w:sz w:val="18"/>
          <w:szCs w:val="18"/>
          <w:highlight w:val="lightGray"/>
        </w:rPr>
        <w:t>Terminy związania ofertą</w:t>
      </w:r>
      <w:bookmarkEnd w:id="62"/>
      <w:bookmarkEnd w:id="63"/>
    </w:p>
    <w:p w:rsidR="00FF32B7" w:rsidRPr="00C83C31" w:rsidRDefault="00FF32B7" w:rsidP="00023FBD">
      <w:pPr>
        <w:pStyle w:val="Tekstpodstawowy"/>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FF32B7" w:rsidRPr="007056FE" w:rsidRDefault="00FF32B7" w:rsidP="00023FBD">
      <w:pPr>
        <w:pStyle w:val="Tekstpodstawowy"/>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FF32B7" w:rsidRPr="00984183" w:rsidRDefault="00FF32B7" w:rsidP="001114CE">
      <w:pPr>
        <w:pStyle w:val="Tekstpodstawowy"/>
        <w:rPr>
          <w:rFonts w:ascii="Tahoma" w:hAnsi="Tahoma" w:cs="Tahoma"/>
          <w:sz w:val="18"/>
          <w:szCs w:val="18"/>
        </w:rPr>
      </w:pPr>
    </w:p>
    <w:p w:rsidR="00FF32B7" w:rsidRPr="004E031A" w:rsidRDefault="00FF32B7" w:rsidP="00154813">
      <w:pPr>
        <w:pStyle w:val="Nagwek2"/>
        <w:numPr>
          <w:ilvl w:val="0"/>
          <w:numId w:val="39"/>
        </w:numPr>
        <w:spacing w:line="276" w:lineRule="auto"/>
        <w:jc w:val="left"/>
        <w:rPr>
          <w:rFonts w:ascii="Tahoma" w:hAnsi="Tahoma" w:cs="Tahoma"/>
          <w:b/>
          <w:bCs/>
          <w:sz w:val="18"/>
          <w:szCs w:val="18"/>
          <w:highlight w:val="lightGray"/>
        </w:rPr>
      </w:pPr>
      <w:bookmarkStart w:id="64" w:name="_Toc459195134"/>
      <w:bookmarkStart w:id="65" w:name="_Toc460479240"/>
      <w:r>
        <w:rPr>
          <w:rFonts w:ascii="Tahoma" w:hAnsi="Tahoma" w:cs="Tahoma"/>
          <w:b/>
          <w:bCs/>
          <w:sz w:val="18"/>
          <w:szCs w:val="18"/>
          <w:highlight w:val="lightGray"/>
        </w:rPr>
        <w:t xml:space="preserve">      </w:t>
      </w:r>
      <w:r w:rsidRPr="004E031A">
        <w:rPr>
          <w:rFonts w:ascii="Tahoma" w:hAnsi="Tahoma" w:cs="Tahoma"/>
          <w:b/>
          <w:bCs/>
          <w:sz w:val="18"/>
          <w:szCs w:val="18"/>
          <w:highlight w:val="lightGray"/>
        </w:rPr>
        <w:t>Miejsce i termin otwarcia ofert oraz ocena ofert</w:t>
      </w:r>
      <w:bookmarkEnd w:id="64"/>
      <w:bookmarkEnd w:id="65"/>
      <w:r w:rsidRPr="004E031A">
        <w:rPr>
          <w:rFonts w:ascii="Tahoma" w:hAnsi="Tahoma" w:cs="Tahoma"/>
          <w:b/>
          <w:bCs/>
          <w:sz w:val="18"/>
          <w:szCs w:val="18"/>
          <w:highlight w:val="lightGray"/>
        </w:rPr>
        <w:t xml:space="preserve">  </w:t>
      </w:r>
    </w:p>
    <w:p w:rsidR="00FF32B7" w:rsidRPr="001C2AEB" w:rsidRDefault="00FF32B7"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 xml:space="preserve">Sali  </w:t>
      </w:r>
      <w:r w:rsidR="006F3D37">
        <w:rPr>
          <w:rFonts w:ascii="Tahoma" w:hAnsi="Tahoma" w:cs="Tahoma"/>
          <w:b/>
          <w:bCs/>
          <w:spacing w:val="4"/>
          <w:sz w:val="18"/>
          <w:szCs w:val="18"/>
        </w:rPr>
        <w:t xml:space="preserve">nr     </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sidR="006F3D37">
        <w:rPr>
          <w:rFonts w:ascii="Tahoma" w:hAnsi="Tahoma" w:cs="Tahoma"/>
          <w:b/>
          <w:bCs/>
          <w:spacing w:val="4"/>
          <w:sz w:val="18"/>
          <w:szCs w:val="18"/>
        </w:rPr>
        <w:t xml:space="preserve">     </w:t>
      </w:r>
      <w:r w:rsidR="00A5624F">
        <w:rPr>
          <w:rFonts w:ascii="Tahoma" w:hAnsi="Tahoma" w:cs="Tahoma"/>
          <w:b/>
          <w:bCs/>
          <w:spacing w:val="4"/>
          <w:sz w:val="18"/>
          <w:szCs w:val="18"/>
        </w:rPr>
        <w:t>12</w:t>
      </w:r>
      <w:bookmarkStart w:id="66" w:name="_GoBack"/>
      <w:bookmarkEnd w:id="66"/>
      <w:r w:rsidR="006F3D37">
        <w:rPr>
          <w:rFonts w:ascii="Tahoma" w:hAnsi="Tahoma" w:cs="Tahoma"/>
          <w:b/>
          <w:bCs/>
          <w:spacing w:val="4"/>
          <w:sz w:val="18"/>
          <w:szCs w:val="18"/>
        </w:rPr>
        <w:t>.04.2018 r., o godz. 11:0</w:t>
      </w:r>
      <w:r>
        <w:rPr>
          <w:rFonts w:ascii="Tahoma" w:hAnsi="Tahoma" w:cs="Tahoma"/>
          <w:b/>
          <w:bCs/>
          <w:spacing w:val="4"/>
          <w:sz w:val="18"/>
          <w:szCs w:val="18"/>
        </w:rPr>
        <w:t xml:space="preserve">0 . </w:t>
      </w:r>
    </w:p>
    <w:p w:rsidR="00FF32B7" w:rsidRDefault="00FF32B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t>
      </w:r>
    </w:p>
    <w:p w:rsidR="00FF32B7" w:rsidRDefault="00FF32B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FF32B7" w:rsidRPr="00BD37BA" w:rsidRDefault="00FF32B7"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FF32B7" w:rsidRPr="00BD37BA" w:rsidRDefault="00FF32B7"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FF32B7" w:rsidRPr="00BD37BA" w:rsidRDefault="00FF32B7"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FF32B7" w:rsidRPr="00510080" w:rsidRDefault="00FF32B7"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FF32B7" w:rsidRPr="00FE2C6D" w:rsidRDefault="00FF32B7"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 xml:space="preserve">Jeżeli Wykonawca nie złożył wymaganych przez Zamawiającego oświadczeń o których mowa w </w:t>
      </w:r>
      <w:r>
        <w:rPr>
          <w:rFonts w:ascii="Tahoma" w:hAnsi="Tahoma" w:cs="Tahoma"/>
          <w:b/>
          <w:bCs/>
          <w:color w:val="000000"/>
          <w:sz w:val="18"/>
          <w:szCs w:val="18"/>
        </w:rPr>
        <w:t>pkt 8.3</w:t>
      </w:r>
      <w:r w:rsidRPr="003F10B8">
        <w:rPr>
          <w:rFonts w:ascii="Tahoma" w:hAnsi="Tahoma" w:cs="Tahoma"/>
          <w:b/>
          <w:bCs/>
          <w:color w:val="000000"/>
          <w:sz w:val="18"/>
          <w:szCs w:val="18"/>
        </w:rPr>
        <w:t>.,</w:t>
      </w:r>
      <w:r>
        <w:rPr>
          <w:rFonts w:ascii="Tahoma" w:hAnsi="Tahoma" w:cs="Tahoma"/>
          <w:b/>
          <w:bCs/>
          <w:sz w:val="18"/>
          <w:szCs w:val="18"/>
        </w:rPr>
        <w:t xml:space="preserve"> </w:t>
      </w:r>
      <w:r w:rsidRPr="00FE2C6D">
        <w:rPr>
          <w:rFonts w:ascii="Tahoma" w:hAnsi="Tahoma" w:cs="Tahoma"/>
          <w:b/>
          <w:bCs/>
          <w:sz w:val="18"/>
          <w:szCs w:val="18"/>
        </w:rPr>
        <w:t>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F32B7" w:rsidRPr="00C06105" w:rsidRDefault="00FF32B7" w:rsidP="00C06105">
      <w:pPr>
        <w:ind w:left="720" w:hanging="11"/>
        <w:jc w:val="both"/>
        <w:rPr>
          <w:rFonts w:ascii="Tahoma" w:hAnsi="Tahoma" w:cs="Tahoma"/>
          <w:b/>
          <w:bCs/>
          <w:sz w:val="18"/>
          <w:szCs w:val="18"/>
        </w:rPr>
      </w:pPr>
      <w:r w:rsidRPr="00FE2C6D">
        <w:rPr>
          <w:rFonts w:ascii="Tahoma" w:hAnsi="Tahoma" w:cs="Tahoma"/>
          <w:b/>
          <w:bCs/>
          <w:sz w:val="18"/>
          <w:szCs w:val="18"/>
        </w:rPr>
        <w:lastRenderedPageBreak/>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w:t>
      </w:r>
      <w:r>
        <w:rPr>
          <w:rFonts w:ascii="Tahoma" w:hAnsi="Tahoma" w:cs="Tahoma"/>
          <w:b/>
          <w:bCs/>
          <w:sz w:val="18"/>
          <w:szCs w:val="18"/>
        </w:rPr>
        <w:t>oby unieważnienie postępowania.</w:t>
      </w:r>
    </w:p>
    <w:p w:rsidR="00FF32B7" w:rsidRPr="00510080" w:rsidRDefault="00FF32B7"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FF32B7" w:rsidRDefault="00FF32B7"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FF32B7" w:rsidRPr="009D3A2F" w:rsidRDefault="00FF32B7" w:rsidP="00154813">
      <w:pPr>
        <w:pStyle w:val="Akapitzlist"/>
        <w:numPr>
          <w:ilvl w:val="2"/>
          <w:numId w:val="45"/>
        </w:numPr>
        <w:spacing w:after="0" w:line="240" w:lineRule="auto"/>
        <w:jc w:val="both"/>
        <w:rPr>
          <w:rFonts w:ascii="Tahoma" w:hAnsi="Tahoma" w:cs="Tahoma"/>
          <w:sz w:val="18"/>
          <w:szCs w:val="18"/>
        </w:rPr>
      </w:pPr>
      <w:r>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albo minimalnej stawki godzinowej, ustalonych na podstawie przepisów ustawy  z dnia 10 października 2002r. o minimalnym wynagrodzeniu za pracę (</w:t>
      </w:r>
      <w:proofErr w:type="spellStart"/>
      <w:r>
        <w:rPr>
          <w:rFonts w:ascii="Tahoma" w:hAnsi="Tahoma" w:cs="Tahoma"/>
          <w:sz w:val="18"/>
          <w:szCs w:val="18"/>
        </w:rPr>
        <w:t>t.j.</w:t>
      </w:r>
      <w:r w:rsidRPr="00984183">
        <w:rPr>
          <w:rFonts w:ascii="Tahoma" w:hAnsi="Tahoma" w:cs="Tahoma"/>
          <w:sz w:val="18"/>
          <w:szCs w:val="18"/>
        </w:rPr>
        <w:t>Dz.U</w:t>
      </w:r>
      <w:proofErr w:type="spellEnd"/>
      <w:r w:rsidRPr="00984183">
        <w:rPr>
          <w:rFonts w:ascii="Tahoma" w:hAnsi="Tahoma" w:cs="Tahoma"/>
          <w:sz w:val="18"/>
          <w:szCs w:val="18"/>
        </w:rPr>
        <w:t xml:space="preserve">. </w:t>
      </w:r>
      <w:r>
        <w:rPr>
          <w:rFonts w:ascii="Tahoma" w:hAnsi="Tahoma" w:cs="Tahoma"/>
          <w:sz w:val="18"/>
          <w:szCs w:val="18"/>
        </w:rPr>
        <w:t>z 2017 r. poz. 847</w:t>
      </w:r>
      <w:r w:rsidRPr="00984183">
        <w:rPr>
          <w:rFonts w:ascii="Tahoma" w:hAnsi="Tahoma" w:cs="Tahoma"/>
          <w:sz w:val="18"/>
          <w:szCs w:val="18"/>
        </w:rPr>
        <w:t>);</w:t>
      </w:r>
    </w:p>
    <w:p w:rsidR="00FF32B7" w:rsidRDefault="00FF32B7"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FF32B7" w:rsidRPr="0065021D" w:rsidRDefault="00FF32B7"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FF32B7" w:rsidRPr="0065021D" w:rsidRDefault="00FF32B7"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FF32B7" w:rsidRDefault="00FF32B7"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FF32B7" w:rsidRPr="0065021D" w:rsidRDefault="00FF32B7"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FF32B7" w:rsidRPr="0065021D" w:rsidRDefault="00FF32B7"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FF32B7" w:rsidRDefault="00FF32B7"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FF32B7" w:rsidRDefault="00FF32B7" w:rsidP="005438C8">
      <w:pPr>
        <w:ind w:left="720" w:hanging="720"/>
        <w:jc w:val="both"/>
        <w:rPr>
          <w:rFonts w:ascii="Tahoma" w:hAnsi="Tahoma" w:cs="Tahoma"/>
          <w:sz w:val="18"/>
          <w:szCs w:val="18"/>
        </w:rPr>
      </w:pPr>
      <w:r>
        <w:rPr>
          <w:rFonts w:ascii="Tahoma" w:hAnsi="Tahoma" w:cs="Tahoma"/>
          <w:sz w:val="18"/>
          <w:szCs w:val="18"/>
        </w:rPr>
        <w:t xml:space="preserve">15.8.     Obowiązek wykazania, że oferta nie zawiera rażąco niskiej ceny spoczywa na Wykonawcy. Zamawiający </w:t>
      </w:r>
    </w:p>
    <w:p w:rsidR="00FF32B7" w:rsidRDefault="00FF32B7" w:rsidP="005438C8">
      <w:pPr>
        <w:ind w:left="720" w:hanging="720"/>
        <w:jc w:val="both"/>
        <w:rPr>
          <w:rFonts w:ascii="Tahoma" w:hAnsi="Tahoma" w:cs="Tahoma"/>
          <w:sz w:val="18"/>
          <w:szCs w:val="18"/>
        </w:rPr>
      </w:pPr>
      <w:r>
        <w:rPr>
          <w:rFonts w:ascii="Tahoma" w:hAnsi="Tahoma" w:cs="Tahoma"/>
          <w:sz w:val="18"/>
          <w:szCs w:val="18"/>
        </w:rPr>
        <w:t xml:space="preserve">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FF32B7" w:rsidRDefault="00FF32B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FF32B7" w:rsidRPr="00885B2D" w:rsidRDefault="00FF32B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.10.</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FF32B7" w:rsidRPr="005B37FB" w:rsidRDefault="00FF32B7" w:rsidP="00FE2C6D">
      <w:pPr>
        <w:spacing w:before="120"/>
        <w:jc w:val="both"/>
        <w:rPr>
          <w:rFonts w:ascii="Tahoma" w:hAnsi="Tahoma" w:cs="Tahoma"/>
          <w:sz w:val="18"/>
          <w:szCs w:val="18"/>
        </w:rPr>
      </w:pPr>
      <w:r w:rsidRPr="005B37FB">
        <w:rPr>
          <w:rFonts w:ascii="Tahoma" w:hAnsi="Tahoma" w:cs="Tahoma"/>
          <w:spacing w:val="4"/>
          <w:sz w:val="18"/>
          <w:szCs w:val="18"/>
        </w:rPr>
        <w:t>15</w:t>
      </w:r>
      <w:r w:rsidRPr="005B37FB">
        <w:rPr>
          <w:rFonts w:ascii="Tahoma" w:hAnsi="Tahoma" w:cs="Tahoma"/>
          <w:sz w:val="18"/>
          <w:szCs w:val="18"/>
        </w:rPr>
        <w:t>.11.</w:t>
      </w:r>
      <w:r w:rsidRPr="005B37FB">
        <w:rPr>
          <w:rFonts w:ascii="Tahoma" w:hAnsi="Tahoma" w:cs="Tahoma"/>
          <w:sz w:val="18"/>
          <w:szCs w:val="18"/>
        </w:rPr>
        <w:tab/>
        <w:t>Zamawiający:</w:t>
      </w:r>
    </w:p>
    <w:p w:rsidR="00FF32B7" w:rsidRPr="005B37FB" w:rsidRDefault="00FF32B7" w:rsidP="00FE2C6D">
      <w:pPr>
        <w:ind w:left="708" w:hanging="708"/>
        <w:jc w:val="both"/>
        <w:rPr>
          <w:rFonts w:ascii="Tahoma" w:hAnsi="Tahoma" w:cs="Tahoma"/>
          <w:sz w:val="18"/>
          <w:szCs w:val="18"/>
        </w:rPr>
      </w:pPr>
      <w:r w:rsidRPr="005B37FB">
        <w:rPr>
          <w:rFonts w:ascii="Tahoma" w:hAnsi="Tahoma" w:cs="Tahoma"/>
          <w:spacing w:val="4"/>
          <w:sz w:val="18"/>
          <w:szCs w:val="18"/>
        </w:rPr>
        <w:t>15</w:t>
      </w:r>
      <w:r w:rsidRPr="005B37FB">
        <w:rPr>
          <w:rFonts w:ascii="Tahoma" w:hAnsi="Tahoma" w:cs="Tahoma"/>
          <w:sz w:val="18"/>
          <w:szCs w:val="18"/>
        </w:rPr>
        <w:t xml:space="preserve">.11.1. wykluczy Wykonawcę z postępowania, o ile zajdą wobec tego Wykonawcy okoliczności wskazane w art. 24 ust. 1 pkt 12 – 23 oraz ust. 5 pkt 1, 2 i 4 ustawy </w:t>
      </w:r>
      <w:proofErr w:type="spellStart"/>
      <w:r w:rsidRPr="005B37FB">
        <w:rPr>
          <w:rFonts w:ascii="Tahoma" w:hAnsi="Tahoma" w:cs="Tahoma"/>
          <w:sz w:val="18"/>
          <w:szCs w:val="18"/>
        </w:rPr>
        <w:t>Pzp</w:t>
      </w:r>
      <w:proofErr w:type="spellEnd"/>
      <w:r w:rsidRPr="005B37FB">
        <w:rPr>
          <w:rFonts w:ascii="Tahoma" w:hAnsi="Tahoma" w:cs="Tahoma"/>
          <w:sz w:val="18"/>
          <w:szCs w:val="18"/>
        </w:rPr>
        <w:t>;</w:t>
      </w:r>
    </w:p>
    <w:p w:rsidR="00FF32B7" w:rsidRPr="005B37FB" w:rsidRDefault="00FF32B7" w:rsidP="00FE2C6D">
      <w:pPr>
        <w:ind w:left="708" w:hanging="708"/>
        <w:jc w:val="both"/>
        <w:rPr>
          <w:rFonts w:ascii="Tahoma" w:hAnsi="Tahoma" w:cs="Tahoma"/>
          <w:sz w:val="18"/>
          <w:szCs w:val="18"/>
        </w:rPr>
      </w:pPr>
      <w:r w:rsidRPr="005B37FB">
        <w:rPr>
          <w:rFonts w:ascii="Tahoma" w:hAnsi="Tahoma" w:cs="Tahoma"/>
          <w:spacing w:val="4"/>
          <w:sz w:val="18"/>
          <w:szCs w:val="18"/>
        </w:rPr>
        <w:t>15</w:t>
      </w:r>
      <w:r w:rsidRPr="005B37FB">
        <w:rPr>
          <w:rFonts w:ascii="Tahoma" w:hAnsi="Tahoma" w:cs="Tahoma"/>
          <w:sz w:val="18"/>
          <w:szCs w:val="18"/>
        </w:rPr>
        <w:t xml:space="preserve">.11.2. </w:t>
      </w:r>
      <w:r>
        <w:rPr>
          <w:rFonts w:ascii="Tahoma" w:hAnsi="Tahoma" w:cs="Tahoma"/>
          <w:sz w:val="18"/>
          <w:szCs w:val="18"/>
        </w:rPr>
        <w:t>O</w:t>
      </w:r>
      <w:r w:rsidRPr="005B37FB">
        <w:rPr>
          <w:rFonts w:ascii="Tahoma" w:hAnsi="Tahoma" w:cs="Tahoma"/>
          <w:sz w:val="18"/>
          <w:szCs w:val="18"/>
        </w:rPr>
        <w:t xml:space="preserve">drzuci każdą ofertę w przypadku zaistnienia przesłanek określonych w art. 89 ust. 1 ustawy </w:t>
      </w:r>
      <w:proofErr w:type="spellStart"/>
      <w:r w:rsidRPr="005B37FB">
        <w:rPr>
          <w:rFonts w:ascii="Tahoma" w:hAnsi="Tahoma" w:cs="Tahoma"/>
          <w:sz w:val="18"/>
          <w:szCs w:val="18"/>
        </w:rPr>
        <w:t>Pzp</w:t>
      </w:r>
      <w:proofErr w:type="spellEnd"/>
      <w:r w:rsidRPr="005B37FB">
        <w:rPr>
          <w:rFonts w:ascii="Tahoma" w:hAnsi="Tahoma" w:cs="Tahoma"/>
          <w:sz w:val="18"/>
          <w:szCs w:val="18"/>
        </w:rPr>
        <w:t>.</w:t>
      </w:r>
    </w:p>
    <w:p w:rsidR="00FF32B7" w:rsidRPr="008D7BA9" w:rsidRDefault="00FF32B7"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.12</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FF32B7" w:rsidRPr="008D7BA9" w:rsidRDefault="00FF32B7" w:rsidP="00FE2C6D">
      <w:pPr>
        <w:ind w:left="708" w:hanging="708"/>
        <w:jc w:val="both"/>
        <w:rPr>
          <w:rFonts w:ascii="Tahoma" w:hAnsi="Tahoma" w:cs="Tahoma"/>
          <w:sz w:val="18"/>
          <w:szCs w:val="18"/>
        </w:rPr>
      </w:pPr>
      <w:r>
        <w:rPr>
          <w:rFonts w:ascii="Tahoma" w:hAnsi="Tahoma" w:cs="Tahoma"/>
          <w:sz w:val="18"/>
          <w:szCs w:val="18"/>
        </w:rPr>
        <w:t>15.12.1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FF32B7" w:rsidRPr="008D7BA9" w:rsidRDefault="00FF32B7" w:rsidP="00FE2C6D">
      <w:pPr>
        <w:jc w:val="both"/>
        <w:rPr>
          <w:rFonts w:ascii="Tahoma" w:hAnsi="Tahoma" w:cs="Tahoma"/>
          <w:sz w:val="18"/>
          <w:szCs w:val="18"/>
        </w:rPr>
      </w:pPr>
      <w:r>
        <w:rPr>
          <w:rFonts w:ascii="Tahoma" w:hAnsi="Tahoma" w:cs="Tahoma"/>
          <w:sz w:val="18"/>
          <w:szCs w:val="18"/>
        </w:rPr>
        <w:t>15.12.2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FF32B7" w:rsidRPr="008D7BA9" w:rsidRDefault="00FF32B7" w:rsidP="00FE2C6D">
      <w:pPr>
        <w:jc w:val="both"/>
        <w:rPr>
          <w:rFonts w:ascii="Tahoma" w:hAnsi="Tahoma" w:cs="Tahoma"/>
          <w:sz w:val="18"/>
          <w:szCs w:val="18"/>
        </w:rPr>
      </w:pPr>
      <w:r>
        <w:rPr>
          <w:rFonts w:ascii="Tahoma" w:hAnsi="Tahoma" w:cs="Tahoma"/>
          <w:sz w:val="18"/>
          <w:szCs w:val="18"/>
        </w:rPr>
        <w:t>15.12.3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FF32B7" w:rsidRPr="008D7BA9" w:rsidRDefault="00FF32B7"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w:t>
      </w:r>
      <w:proofErr w:type="spellStart"/>
      <w:r>
        <w:rPr>
          <w:rFonts w:ascii="Tahoma" w:hAnsi="Tahoma" w:cs="Tahoma"/>
          <w:sz w:val="18"/>
          <w:szCs w:val="18"/>
        </w:rPr>
        <w:t>Pzp</w:t>
      </w:r>
      <w:proofErr w:type="spellEnd"/>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FF32B7" w:rsidRPr="008D7BA9" w:rsidRDefault="00FF32B7" w:rsidP="00FE2C6D">
      <w:pPr>
        <w:jc w:val="both"/>
        <w:rPr>
          <w:rFonts w:ascii="Tahoma" w:hAnsi="Tahoma" w:cs="Tahoma"/>
          <w:sz w:val="18"/>
          <w:szCs w:val="18"/>
        </w:rPr>
      </w:pPr>
      <w:r>
        <w:rPr>
          <w:rFonts w:ascii="Tahoma" w:hAnsi="Tahoma" w:cs="Tahoma"/>
          <w:sz w:val="18"/>
          <w:szCs w:val="18"/>
        </w:rPr>
        <w:t>15.12.4</w:t>
      </w:r>
      <w:r>
        <w:rPr>
          <w:rFonts w:ascii="Tahoma" w:hAnsi="Tahoma" w:cs="Tahoma"/>
          <w:sz w:val="18"/>
          <w:szCs w:val="18"/>
        </w:rPr>
        <w:tab/>
      </w:r>
      <w:r w:rsidRPr="008D7BA9">
        <w:rPr>
          <w:rFonts w:ascii="Tahoma" w:hAnsi="Tahoma" w:cs="Tahoma"/>
          <w:sz w:val="18"/>
          <w:szCs w:val="18"/>
        </w:rPr>
        <w:t>unieważnieniu postępowania</w:t>
      </w:r>
    </w:p>
    <w:p w:rsidR="00FF32B7" w:rsidRDefault="00FF32B7" w:rsidP="003325CC">
      <w:pPr>
        <w:jc w:val="both"/>
        <w:rPr>
          <w:rFonts w:ascii="Tahoma" w:hAnsi="Tahoma" w:cs="Tahoma"/>
          <w:sz w:val="18"/>
          <w:szCs w:val="18"/>
        </w:rPr>
      </w:pPr>
      <w:r>
        <w:rPr>
          <w:rFonts w:ascii="Tahoma" w:hAnsi="Tahoma" w:cs="Tahoma"/>
          <w:sz w:val="18"/>
          <w:szCs w:val="18"/>
        </w:rPr>
        <w:t xml:space="preserve">             </w:t>
      </w:r>
      <w:r w:rsidRPr="008D7BA9">
        <w:rPr>
          <w:rFonts w:ascii="Tahoma" w:hAnsi="Tahoma" w:cs="Tahoma"/>
          <w:sz w:val="18"/>
          <w:szCs w:val="18"/>
        </w:rPr>
        <w:t>– podając uzasadnienie faktyczne i prawne.</w:t>
      </w:r>
    </w:p>
    <w:p w:rsidR="00FF32B7" w:rsidRDefault="00FF32B7"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15.12.2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FF32B7" w:rsidRDefault="00FF32B7" w:rsidP="00CF0600">
      <w:pPr>
        <w:ind w:left="720" w:hanging="720"/>
        <w:jc w:val="both"/>
        <w:rPr>
          <w:rFonts w:ascii="Tahoma" w:hAnsi="Tahoma" w:cs="Tahoma"/>
          <w:sz w:val="18"/>
          <w:szCs w:val="18"/>
        </w:rPr>
      </w:pPr>
      <w:r>
        <w:rPr>
          <w:rFonts w:ascii="Tahoma" w:hAnsi="Tahoma" w:cs="Tahoma"/>
          <w:sz w:val="18"/>
          <w:szCs w:val="18"/>
        </w:rPr>
        <w:lastRenderedPageBreak/>
        <w:t>15.14.</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15.12.1 i 15.12.4 </w:t>
      </w:r>
      <w:r w:rsidRPr="00510080">
        <w:rPr>
          <w:rFonts w:ascii="Tahoma" w:hAnsi="Tahoma" w:cs="Tahoma"/>
          <w:sz w:val="18"/>
          <w:szCs w:val="18"/>
        </w:rPr>
        <w:t>Zamawiający zamieści na stronie internetowej (</w:t>
      </w:r>
      <w:hyperlink r:id="rId14" w:history="1">
        <w:r w:rsidRPr="00510080">
          <w:rPr>
            <w:rStyle w:val="Hipercze"/>
            <w:rFonts w:ascii="Tahoma" w:hAnsi="Tahoma" w:cs="Tahoma"/>
            <w:sz w:val="18"/>
            <w:szCs w:val="18"/>
          </w:rPr>
          <w:t>http://www.zdm.waw.pl</w:t>
        </w:r>
      </w:hyperlink>
      <w:r w:rsidRPr="00510080">
        <w:rPr>
          <w:rFonts w:ascii="Tahoma" w:hAnsi="Tahoma" w:cs="Tahoma"/>
          <w:sz w:val="18"/>
          <w:szCs w:val="18"/>
        </w:rPr>
        <w:t>).</w:t>
      </w:r>
    </w:p>
    <w:p w:rsidR="00FF32B7" w:rsidRDefault="00FF32B7"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5</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 xml:space="preserve">awy </w:t>
      </w:r>
      <w:proofErr w:type="spellStart"/>
      <w:r w:rsidRPr="00510080">
        <w:rPr>
          <w:rFonts w:ascii="Tahoma" w:hAnsi="Tahoma" w:cs="Tahoma"/>
          <w:sz w:val="18"/>
          <w:szCs w:val="18"/>
        </w:rPr>
        <w:t>Pzp</w:t>
      </w:r>
      <w:proofErr w:type="spellEnd"/>
      <w:r w:rsidRPr="00510080">
        <w:rPr>
          <w:rFonts w:ascii="Tahoma" w:hAnsi="Tahoma" w:cs="Tahoma"/>
          <w:sz w:val="18"/>
          <w:szCs w:val="18"/>
        </w:rPr>
        <w:t>.</w:t>
      </w:r>
    </w:p>
    <w:p w:rsidR="00FF32B7" w:rsidRPr="00510080" w:rsidRDefault="00FF32B7" w:rsidP="009056E9">
      <w:pPr>
        <w:ind w:left="720" w:hanging="720"/>
        <w:jc w:val="both"/>
        <w:rPr>
          <w:rFonts w:ascii="Tahoma" w:hAnsi="Tahoma" w:cs="Tahoma"/>
          <w:sz w:val="18"/>
          <w:szCs w:val="18"/>
        </w:rPr>
      </w:pPr>
    </w:p>
    <w:p w:rsidR="00FF32B7" w:rsidRPr="004E031A" w:rsidRDefault="00FF32B7" w:rsidP="00154813">
      <w:pPr>
        <w:pStyle w:val="Nagwek2"/>
        <w:numPr>
          <w:ilvl w:val="0"/>
          <w:numId w:val="40"/>
        </w:numPr>
        <w:spacing w:line="276" w:lineRule="auto"/>
        <w:jc w:val="left"/>
        <w:rPr>
          <w:rFonts w:ascii="Tahoma" w:hAnsi="Tahoma" w:cs="Tahoma"/>
          <w:b/>
          <w:bCs/>
          <w:sz w:val="18"/>
          <w:szCs w:val="18"/>
          <w:highlight w:val="lightGray"/>
        </w:rPr>
      </w:pPr>
      <w:bookmarkStart w:id="67" w:name="_Toc459195135"/>
      <w:bookmarkStart w:id="68" w:name="_Toc460479241"/>
      <w:r>
        <w:rPr>
          <w:rFonts w:ascii="Tahoma" w:hAnsi="Tahoma" w:cs="Tahoma"/>
          <w:b/>
          <w:bCs/>
          <w:sz w:val="18"/>
          <w:szCs w:val="18"/>
          <w:highlight w:val="lightGray"/>
        </w:rPr>
        <w:t xml:space="preserve">    </w:t>
      </w:r>
      <w:r w:rsidRPr="004E031A">
        <w:rPr>
          <w:rFonts w:ascii="Tahoma" w:hAnsi="Tahoma" w:cs="Tahoma"/>
          <w:b/>
          <w:bCs/>
          <w:sz w:val="18"/>
          <w:szCs w:val="18"/>
          <w:highlight w:val="lightGray"/>
        </w:rPr>
        <w:t>Opis kryteriów oceny ofert oraz aukcja elektroniczna</w:t>
      </w:r>
      <w:bookmarkEnd w:id="67"/>
      <w:bookmarkEnd w:id="68"/>
      <w:r w:rsidRPr="004E031A">
        <w:rPr>
          <w:rFonts w:ascii="Tahoma" w:hAnsi="Tahoma" w:cs="Tahoma"/>
          <w:b/>
          <w:bCs/>
          <w:sz w:val="18"/>
          <w:szCs w:val="18"/>
          <w:highlight w:val="lightGray"/>
        </w:rPr>
        <w:t xml:space="preserve"> </w:t>
      </w:r>
    </w:p>
    <w:p w:rsidR="00FF32B7" w:rsidRPr="00974636" w:rsidRDefault="006F3D37" w:rsidP="00B75E57">
      <w:pPr>
        <w:pStyle w:val="Tekstpodstawowy2"/>
        <w:ind w:left="708" w:hanging="708"/>
        <w:rPr>
          <w:rFonts w:ascii="Tahoma" w:hAnsi="Tahoma" w:cs="Tahoma"/>
          <w:b w:val="0"/>
          <w:bCs w:val="0"/>
          <w:color w:val="000000"/>
          <w:sz w:val="18"/>
          <w:szCs w:val="18"/>
        </w:rPr>
      </w:pPr>
      <w:r>
        <w:rPr>
          <w:rFonts w:ascii="Tahoma" w:hAnsi="Tahoma" w:cs="Tahoma"/>
          <w:b w:val="0"/>
          <w:bCs w:val="0"/>
          <w:color w:val="000000"/>
          <w:spacing w:val="4"/>
          <w:sz w:val="18"/>
          <w:szCs w:val="18"/>
        </w:rPr>
        <w:t>16.1</w:t>
      </w:r>
      <w:r w:rsidR="00FF32B7" w:rsidRPr="00974636">
        <w:rPr>
          <w:rFonts w:ascii="Tahoma" w:hAnsi="Tahoma" w:cs="Tahoma"/>
          <w:b w:val="0"/>
          <w:bCs w:val="0"/>
          <w:color w:val="000000"/>
          <w:spacing w:val="4"/>
          <w:sz w:val="18"/>
          <w:szCs w:val="18"/>
        </w:rPr>
        <w:t>.</w:t>
      </w:r>
      <w:r w:rsidR="00FF32B7" w:rsidRPr="00974636">
        <w:rPr>
          <w:rFonts w:ascii="Tahoma" w:hAnsi="Tahoma" w:cs="Tahoma"/>
          <w:b w:val="0"/>
          <w:bCs w:val="0"/>
          <w:color w:val="000000"/>
          <w:spacing w:val="4"/>
          <w:sz w:val="18"/>
          <w:szCs w:val="18"/>
        </w:rPr>
        <w:tab/>
      </w:r>
      <w:r w:rsidR="00FF32B7" w:rsidRPr="00974636">
        <w:rPr>
          <w:rFonts w:ascii="Tahoma" w:hAnsi="Tahoma" w:cs="Tahoma"/>
          <w:b w:val="0"/>
          <w:bCs w:val="0"/>
          <w:color w:val="000000"/>
          <w:sz w:val="18"/>
          <w:szCs w:val="18"/>
        </w:rPr>
        <w:t>Przy wyborze najkorzystniejszej oferty Zamawiający stosować będzie dwa kryteria oceny oferty:</w:t>
      </w:r>
    </w:p>
    <w:p w:rsidR="00FF32B7" w:rsidRPr="00974636" w:rsidRDefault="00FF32B7" w:rsidP="00154813">
      <w:pPr>
        <w:pStyle w:val="Tekstpodstawowy2"/>
        <w:numPr>
          <w:ilvl w:val="0"/>
          <w:numId w:val="9"/>
        </w:numPr>
        <w:rPr>
          <w:rFonts w:ascii="Tahoma" w:hAnsi="Tahoma" w:cs="Tahoma"/>
          <w:b w:val="0"/>
          <w:bCs w:val="0"/>
          <w:color w:val="000000"/>
          <w:sz w:val="18"/>
          <w:szCs w:val="18"/>
        </w:rPr>
      </w:pPr>
      <w:r w:rsidRPr="00974636">
        <w:rPr>
          <w:rFonts w:ascii="Tahoma" w:hAnsi="Tahoma" w:cs="Tahoma"/>
          <w:b w:val="0"/>
          <w:bCs w:val="0"/>
          <w:color w:val="000000"/>
          <w:sz w:val="18"/>
          <w:szCs w:val="18"/>
        </w:rPr>
        <w:t>cena ofertowa brutto: 60%</w:t>
      </w:r>
    </w:p>
    <w:p w:rsidR="00FF32B7" w:rsidRPr="00974636" w:rsidRDefault="00FF32B7" w:rsidP="00154813">
      <w:pPr>
        <w:pStyle w:val="Tekstpodstawowy2"/>
        <w:numPr>
          <w:ilvl w:val="0"/>
          <w:numId w:val="9"/>
        </w:numPr>
        <w:rPr>
          <w:rFonts w:ascii="Tahoma" w:hAnsi="Tahoma" w:cs="Tahoma"/>
          <w:b w:val="0"/>
          <w:bCs w:val="0"/>
          <w:color w:val="000000"/>
          <w:sz w:val="18"/>
          <w:szCs w:val="18"/>
        </w:rPr>
      </w:pPr>
      <w:r w:rsidRPr="00974636">
        <w:rPr>
          <w:rFonts w:ascii="Tahoma" w:hAnsi="Tahoma" w:cs="Tahoma"/>
          <w:b w:val="0"/>
          <w:bCs w:val="0"/>
          <w:color w:val="000000"/>
          <w:sz w:val="18"/>
          <w:szCs w:val="18"/>
        </w:rPr>
        <w:t>termin dostaw: 40%</w:t>
      </w:r>
    </w:p>
    <w:p w:rsidR="00FF32B7" w:rsidRPr="00974636" w:rsidRDefault="00FF32B7" w:rsidP="00B75E57">
      <w:pPr>
        <w:pStyle w:val="Tekstpodstawowy2"/>
        <w:spacing w:before="0"/>
        <w:ind w:left="708" w:hanging="708"/>
        <w:rPr>
          <w:rFonts w:ascii="Tahoma" w:hAnsi="Tahoma" w:cs="Tahoma"/>
          <w:b w:val="0"/>
          <w:bCs w:val="0"/>
          <w:color w:val="000000"/>
          <w:sz w:val="18"/>
          <w:szCs w:val="18"/>
        </w:rPr>
      </w:pPr>
    </w:p>
    <w:p w:rsidR="00FF32B7" w:rsidRPr="00974636" w:rsidRDefault="00FF32B7" w:rsidP="00B75E57">
      <w:pPr>
        <w:pStyle w:val="Tekstpodstawowy2"/>
        <w:spacing w:before="0"/>
        <w:ind w:left="708" w:hanging="708"/>
        <w:rPr>
          <w:rFonts w:ascii="Tahoma" w:hAnsi="Tahoma" w:cs="Tahoma"/>
          <w:b w:val="0"/>
          <w:bCs w:val="0"/>
          <w:color w:val="000000"/>
          <w:spacing w:val="4"/>
          <w:sz w:val="18"/>
          <w:szCs w:val="18"/>
        </w:rPr>
      </w:pPr>
      <w:r w:rsidRPr="00974636">
        <w:rPr>
          <w:rFonts w:ascii="Tahoma" w:hAnsi="Tahoma" w:cs="Tahoma"/>
          <w:b w:val="0"/>
          <w:bCs w:val="0"/>
          <w:color w:val="000000"/>
          <w:sz w:val="18"/>
          <w:szCs w:val="18"/>
        </w:rPr>
        <w:t xml:space="preserve">            Oferta spełniająca w najwyższym stopniu wymagania kryterium otrzyma najwyższą ilość punktów. Pozostałym </w:t>
      </w:r>
      <w:r w:rsidRPr="00974636">
        <w:rPr>
          <w:rFonts w:ascii="Tahoma" w:hAnsi="Tahoma" w:cs="Tahoma"/>
          <w:b w:val="0"/>
          <w:bCs w:val="0"/>
          <w:color w:val="000000"/>
          <w:spacing w:val="4"/>
          <w:sz w:val="18"/>
          <w:szCs w:val="18"/>
        </w:rPr>
        <w:t>Wykonawcom przypisana zostanie odpowiednio mniejsza ilość punktów.</w:t>
      </w:r>
    </w:p>
    <w:p w:rsidR="00FF32B7" w:rsidRPr="001161E6" w:rsidRDefault="00FF32B7" w:rsidP="00B75E57">
      <w:pPr>
        <w:pStyle w:val="Tekstpodstawowy2"/>
        <w:spacing w:before="0"/>
        <w:ind w:left="708" w:hanging="708"/>
        <w:rPr>
          <w:rFonts w:ascii="Tahoma" w:hAnsi="Tahoma" w:cs="Tahoma"/>
          <w:b w:val="0"/>
          <w:bCs w:val="0"/>
          <w:color w:val="FF0000"/>
          <w:spacing w:val="4"/>
          <w:sz w:val="18"/>
          <w:szCs w:val="18"/>
        </w:rPr>
      </w:pPr>
    </w:p>
    <w:p w:rsidR="00FF32B7" w:rsidRPr="0042363E"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w:t>
      </w:r>
      <w:r w:rsidR="00883510">
        <w:rPr>
          <w:rStyle w:val="tekstdokbold"/>
          <w:rFonts w:ascii="Tahoma" w:hAnsi="Tahoma" w:cs="Tahoma"/>
          <w:b w:val="0"/>
          <w:bCs w:val="0"/>
          <w:sz w:val="18"/>
          <w:szCs w:val="18"/>
        </w:rPr>
        <w:t>2</w:t>
      </w:r>
      <w:r w:rsidRPr="0042363E">
        <w:rPr>
          <w:rStyle w:val="tekstdokbold"/>
          <w:rFonts w:ascii="Tahoma" w:hAnsi="Tahoma" w:cs="Tahoma"/>
          <w:b w:val="0"/>
          <w:bCs w:val="0"/>
          <w:sz w:val="18"/>
          <w:szCs w:val="18"/>
        </w:rPr>
        <w:t>.</w:t>
      </w:r>
      <w:r w:rsidRPr="0042363E">
        <w:rPr>
          <w:rStyle w:val="tekstdokbold"/>
          <w:rFonts w:ascii="Tahoma" w:hAnsi="Tahoma" w:cs="Tahoma"/>
          <w:b w:val="0"/>
          <w:bCs w:val="0"/>
          <w:sz w:val="18"/>
          <w:szCs w:val="18"/>
        </w:rPr>
        <w:tab/>
        <w:t>Ocena ofert w zakresie przedstawionego kryterium zostanie dokonana według następujących zasad:</w:t>
      </w:r>
    </w:p>
    <w:p w:rsidR="00FF32B7" w:rsidRPr="000033F5" w:rsidRDefault="00883510"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w:t>
      </w:r>
      <w:r w:rsidR="00FF32B7">
        <w:rPr>
          <w:rStyle w:val="tekstdokbold"/>
          <w:rFonts w:ascii="Tahoma" w:hAnsi="Tahoma" w:cs="Tahoma"/>
          <w:b w:val="0"/>
          <w:bCs w:val="0"/>
          <w:sz w:val="18"/>
          <w:szCs w:val="18"/>
        </w:rPr>
        <w:t>.1.</w:t>
      </w:r>
      <w:r w:rsidR="00FF32B7">
        <w:rPr>
          <w:rStyle w:val="tekstdokbold"/>
          <w:rFonts w:ascii="Tahoma" w:hAnsi="Tahoma" w:cs="Tahoma"/>
          <w:b w:val="0"/>
          <w:bCs w:val="0"/>
          <w:sz w:val="18"/>
          <w:szCs w:val="18"/>
        </w:rPr>
        <w:tab/>
      </w:r>
      <w:r w:rsidR="00FF32B7" w:rsidRPr="000033F5">
        <w:rPr>
          <w:rStyle w:val="tekstdokbold"/>
          <w:rFonts w:ascii="Tahoma" w:hAnsi="Tahoma" w:cs="Tahoma"/>
          <w:b w:val="0"/>
          <w:bCs w:val="0"/>
          <w:sz w:val="18"/>
          <w:szCs w:val="18"/>
          <w:u w:val="single"/>
        </w:rPr>
        <w:t xml:space="preserve">W zakresie kryterium </w:t>
      </w:r>
      <w:r w:rsidR="00FF32B7" w:rsidRPr="00D6093D">
        <w:rPr>
          <w:rStyle w:val="tekstdokbold"/>
          <w:rFonts w:ascii="Tahoma" w:hAnsi="Tahoma" w:cs="Tahoma"/>
          <w:b w:val="0"/>
          <w:bCs w:val="0"/>
          <w:sz w:val="18"/>
          <w:szCs w:val="18"/>
          <w:u w:val="single"/>
        </w:rPr>
        <w:t>„</w:t>
      </w:r>
      <w:r w:rsidR="00FF32B7" w:rsidRPr="00D6093D">
        <w:rPr>
          <w:rStyle w:val="tekstdokbold"/>
          <w:rFonts w:ascii="Tahoma" w:hAnsi="Tahoma" w:cs="Tahoma"/>
          <w:sz w:val="18"/>
          <w:szCs w:val="18"/>
          <w:u w:val="single"/>
        </w:rPr>
        <w:t>cena” ofertowa brutto</w:t>
      </w:r>
      <w:r w:rsidR="00FF32B7" w:rsidRPr="000033F5">
        <w:rPr>
          <w:rStyle w:val="tekstdokbold"/>
          <w:rFonts w:ascii="Tahoma" w:hAnsi="Tahoma" w:cs="Tahoma"/>
          <w:b w:val="0"/>
          <w:bCs w:val="0"/>
          <w:sz w:val="18"/>
          <w:szCs w:val="18"/>
          <w:u w:val="single"/>
        </w:rPr>
        <w:t xml:space="preserve"> oferta może </w:t>
      </w:r>
      <w:r w:rsidR="00FF32B7" w:rsidRPr="0022525E">
        <w:rPr>
          <w:rStyle w:val="tekstdokbold"/>
          <w:rFonts w:ascii="Tahoma" w:hAnsi="Tahoma" w:cs="Tahoma"/>
          <w:b w:val="0"/>
          <w:bCs w:val="0"/>
          <w:sz w:val="18"/>
          <w:szCs w:val="18"/>
          <w:u w:val="single"/>
        </w:rPr>
        <w:t>uzyskać maks. 60 punktów.</w:t>
      </w:r>
    </w:p>
    <w:p w:rsidR="00FF32B7"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FF32B7" w:rsidRDefault="00FF32B7" w:rsidP="00B75E57">
      <w:pPr>
        <w:rPr>
          <w:rStyle w:val="tekstdokbold"/>
          <w:rFonts w:ascii="Tahoma" w:hAnsi="Tahoma" w:cs="Tahoma"/>
          <w:b w:val="0"/>
          <w:bCs w:val="0"/>
          <w:sz w:val="18"/>
          <w:szCs w:val="18"/>
        </w:rPr>
      </w:pPr>
    </w:p>
    <w:p w:rsidR="00FF32B7" w:rsidRPr="0042363E"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FF32B7" w:rsidRPr="0042363E" w:rsidRDefault="00FF32B7" w:rsidP="00B75E57">
      <w:pPr>
        <w:rPr>
          <w:rStyle w:val="tekstdokbold"/>
          <w:rFonts w:ascii="Tahoma" w:hAnsi="Tahoma" w:cs="Tahoma"/>
          <w:b w:val="0"/>
          <w:bCs w:val="0"/>
          <w:sz w:val="18"/>
          <w:szCs w:val="18"/>
        </w:rPr>
      </w:pPr>
    </w:p>
    <w:p w:rsidR="00FF32B7" w:rsidRPr="009716DE" w:rsidRDefault="00FF32B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FF32B7" w:rsidRPr="009716DE" w:rsidRDefault="00FF32B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proofErr w:type="spellStart"/>
      <w:r w:rsidRPr="009716DE">
        <w:rPr>
          <w:rStyle w:val="tekstdokbold"/>
          <w:rFonts w:ascii="Tahoma" w:hAnsi="Tahoma" w:cs="Tahoma"/>
          <w:sz w:val="18"/>
          <w:szCs w:val="18"/>
        </w:rPr>
        <w:t>Wc</w:t>
      </w:r>
      <w:proofErr w:type="spellEnd"/>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FF32B7" w:rsidRPr="009716DE" w:rsidRDefault="00FF32B7"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FF32B7" w:rsidRDefault="00FF32B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FF32B7" w:rsidRDefault="00FF32B7"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FF32B7" w:rsidRDefault="00FF32B7" w:rsidP="00B75E57">
      <w:pPr>
        <w:rPr>
          <w:rStyle w:val="tekstdokbold"/>
          <w:rFonts w:ascii="Tahoma" w:hAnsi="Tahoma" w:cs="Tahoma"/>
          <w:b w:val="0"/>
          <w:bCs w:val="0"/>
          <w:sz w:val="18"/>
          <w:szCs w:val="18"/>
        </w:rPr>
      </w:pPr>
    </w:p>
    <w:p w:rsidR="00FF32B7" w:rsidRPr="00883510" w:rsidRDefault="00FF32B7" w:rsidP="00883510">
      <w:pPr>
        <w:pStyle w:val="Akapitzlist"/>
        <w:numPr>
          <w:ilvl w:val="2"/>
          <w:numId w:val="47"/>
        </w:numPr>
        <w:rPr>
          <w:rStyle w:val="tekstdokbold"/>
          <w:rFonts w:ascii="Tahoma" w:hAnsi="Tahoma" w:cs="Tahoma"/>
          <w:b w:val="0"/>
          <w:bCs w:val="0"/>
          <w:sz w:val="18"/>
          <w:szCs w:val="18"/>
        </w:rPr>
      </w:pPr>
      <w:r w:rsidRPr="00883510">
        <w:rPr>
          <w:rStyle w:val="tekstdokbold"/>
          <w:rFonts w:ascii="Tahoma" w:hAnsi="Tahoma" w:cs="Tahoma"/>
          <w:b w:val="0"/>
          <w:bCs w:val="0"/>
          <w:sz w:val="18"/>
          <w:szCs w:val="18"/>
          <w:u w:val="single"/>
        </w:rPr>
        <w:t xml:space="preserve">W zakresie kryterium </w:t>
      </w:r>
      <w:r w:rsidRPr="00883510">
        <w:rPr>
          <w:rStyle w:val="tekstdokbold"/>
          <w:rFonts w:ascii="Tahoma" w:hAnsi="Tahoma" w:cs="Tahoma"/>
          <w:sz w:val="18"/>
          <w:szCs w:val="18"/>
          <w:u w:val="single"/>
        </w:rPr>
        <w:t>„</w:t>
      </w:r>
      <w:r w:rsidRPr="00883510">
        <w:rPr>
          <w:rFonts w:ascii="Tahoma" w:hAnsi="Tahoma" w:cs="Tahoma"/>
          <w:b/>
          <w:bCs/>
          <w:sz w:val="18"/>
          <w:szCs w:val="18"/>
          <w:u w:val="single"/>
        </w:rPr>
        <w:t>termin dostawy</w:t>
      </w:r>
      <w:r w:rsidRPr="00883510">
        <w:rPr>
          <w:rStyle w:val="tekstdokbold"/>
          <w:rFonts w:ascii="Tahoma" w:hAnsi="Tahoma" w:cs="Tahoma"/>
          <w:sz w:val="18"/>
          <w:szCs w:val="18"/>
          <w:u w:val="single"/>
        </w:rPr>
        <w:t>”</w:t>
      </w:r>
      <w:r w:rsidRPr="00883510">
        <w:rPr>
          <w:rStyle w:val="tekstdokbold"/>
          <w:rFonts w:ascii="Tahoma" w:hAnsi="Tahoma" w:cs="Tahoma"/>
          <w:b w:val="0"/>
          <w:bCs w:val="0"/>
          <w:sz w:val="18"/>
          <w:szCs w:val="18"/>
          <w:u w:val="single"/>
        </w:rPr>
        <w:t xml:space="preserve"> oferta może uzyskać maks. 40 punktów.</w:t>
      </w:r>
      <w:r w:rsidRPr="00883510">
        <w:rPr>
          <w:rStyle w:val="tekstdokbold"/>
          <w:rFonts w:ascii="Tahoma" w:hAnsi="Tahoma" w:cs="Tahoma"/>
          <w:b w:val="0"/>
          <w:bCs w:val="0"/>
          <w:sz w:val="18"/>
          <w:szCs w:val="18"/>
        </w:rPr>
        <w:t xml:space="preserve"> </w:t>
      </w:r>
    </w:p>
    <w:p w:rsidR="00FF32B7" w:rsidRDefault="00FF32B7" w:rsidP="00B75E57">
      <w:pPr>
        <w:ind w:left="720"/>
        <w:rPr>
          <w:rStyle w:val="tekstdokbold"/>
          <w:rFonts w:ascii="Tahoma" w:hAnsi="Tahoma" w:cs="Tahoma"/>
          <w:b w:val="0"/>
          <w:bCs w:val="0"/>
          <w:sz w:val="18"/>
          <w:szCs w:val="18"/>
        </w:rPr>
      </w:pPr>
    </w:p>
    <w:p w:rsidR="00FF32B7" w:rsidRDefault="00FF32B7" w:rsidP="00B75E57">
      <w:pPr>
        <w:rPr>
          <w:rFonts w:ascii="Tahoma" w:hAnsi="Tahoma" w:cs="Tahoma"/>
          <w:sz w:val="18"/>
          <w:szCs w:val="18"/>
        </w:rPr>
      </w:pPr>
      <w:r w:rsidRPr="00E73FC4">
        <w:rPr>
          <w:rFonts w:ascii="Tahoma" w:hAnsi="Tahoma" w:cs="Tahoma"/>
          <w:sz w:val="18"/>
          <w:szCs w:val="18"/>
        </w:rPr>
        <w:t xml:space="preserve">Ocena punktowa dokonana zostanie wg </w:t>
      </w:r>
      <w:r>
        <w:rPr>
          <w:rFonts w:ascii="Tahoma" w:hAnsi="Tahoma" w:cs="Tahoma"/>
          <w:sz w:val="18"/>
          <w:szCs w:val="18"/>
        </w:rPr>
        <w:t>poniższej tabeli</w:t>
      </w:r>
      <w:r w:rsidRPr="00E73FC4">
        <w:rPr>
          <w:rFonts w:ascii="Tahoma" w:hAnsi="Tahoma" w:cs="Tahoma"/>
          <w:sz w:val="18"/>
          <w:szCs w:val="18"/>
        </w:rPr>
        <w:t>:</w:t>
      </w:r>
    </w:p>
    <w:p w:rsidR="00FF32B7" w:rsidRDefault="00FF32B7" w:rsidP="00B75E57">
      <w:pPr>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1646"/>
      </w:tblGrid>
      <w:tr w:rsidR="00FF32B7" w:rsidRPr="00287C16">
        <w:tc>
          <w:tcPr>
            <w:tcW w:w="5866" w:type="dxa"/>
          </w:tcPr>
          <w:p w:rsidR="00FF32B7" w:rsidRPr="005850A9" w:rsidRDefault="00FF32B7" w:rsidP="00E658C3">
            <w:pPr>
              <w:rPr>
                <w:rFonts w:ascii="Tahoma" w:hAnsi="Tahoma" w:cs="Tahoma"/>
                <w:b/>
                <w:bCs/>
                <w:sz w:val="18"/>
                <w:szCs w:val="18"/>
              </w:rPr>
            </w:pPr>
            <w:r w:rsidRPr="005850A9">
              <w:rPr>
                <w:rFonts w:ascii="Tahoma" w:hAnsi="Tahoma" w:cs="Tahoma"/>
                <w:b/>
                <w:bCs/>
                <w:sz w:val="18"/>
                <w:szCs w:val="18"/>
              </w:rPr>
              <w:t>Ilość dni – termin realizacji</w:t>
            </w:r>
          </w:p>
        </w:tc>
        <w:tc>
          <w:tcPr>
            <w:tcW w:w="1646" w:type="dxa"/>
          </w:tcPr>
          <w:p w:rsidR="00FF32B7" w:rsidRPr="005850A9" w:rsidRDefault="00FF32B7" w:rsidP="00E658C3">
            <w:pPr>
              <w:rPr>
                <w:rFonts w:ascii="Tahoma" w:hAnsi="Tahoma" w:cs="Tahoma"/>
                <w:b/>
                <w:bCs/>
                <w:sz w:val="18"/>
                <w:szCs w:val="18"/>
              </w:rPr>
            </w:pPr>
            <w:r w:rsidRPr="005850A9">
              <w:rPr>
                <w:rFonts w:ascii="Tahoma" w:hAnsi="Tahoma" w:cs="Tahoma"/>
                <w:b/>
                <w:bCs/>
                <w:sz w:val="18"/>
                <w:szCs w:val="18"/>
              </w:rPr>
              <w:t>Ilość punktów</w:t>
            </w:r>
          </w:p>
        </w:tc>
      </w:tr>
      <w:tr w:rsidR="00FF32B7">
        <w:tc>
          <w:tcPr>
            <w:tcW w:w="5866" w:type="dxa"/>
          </w:tcPr>
          <w:p w:rsidR="00FF32B7" w:rsidRPr="005850A9" w:rsidRDefault="00F44CBE" w:rsidP="00E658C3">
            <w:pPr>
              <w:rPr>
                <w:rFonts w:ascii="Tahoma" w:hAnsi="Tahoma" w:cs="Tahoma"/>
                <w:sz w:val="18"/>
                <w:szCs w:val="18"/>
              </w:rPr>
            </w:pPr>
            <w:r>
              <w:rPr>
                <w:rFonts w:ascii="Tahoma" w:hAnsi="Tahoma" w:cs="Tahoma"/>
                <w:sz w:val="18"/>
                <w:szCs w:val="18"/>
              </w:rPr>
              <w:t>Dostawa w terminie do 90 dni (61-90</w:t>
            </w:r>
            <w:r w:rsidR="00FF32B7">
              <w:rPr>
                <w:rFonts w:ascii="Tahoma" w:hAnsi="Tahoma" w:cs="Tahoma"/>
                <w:sz w:val="18"/>
                <w:szCs w:val="18"/>
              </w:rPr>
              <w:t xml:space="preserve"> dni) od daty zgłoszenia</w:t>
            </w:r>
          </w:p>
        </w:tc>
        <w:tc>
          <w:tcPr>
            <w:tcW w:w="1646" w:type="dxa"/>
          </w:tcPr>
          <w:p w:rsidR="00FF32B7" w:rsidRPr="005850A9" w:rsidRDefault="00FF32B7" w:rsidP="00E658C3">
            <w:pPr>
              <w:rPr>
                <w:rFonts w:ascii="Tahoma" w:hAnsi="Tahoma" w:cs="Tahoma"/>
                <w:sz w:val="18"/>
                <w:szCs w:val="18"/>
              </w:rPr>
            </w:pPr>
            <w:r>
              <w:rPr>
                <w:rFonts w:ascii="Tahoma" w:hAnsi="Tahoma" w:cs="Tahoma"/>
                <w:sz w:val="18"/>
                <w:szCs w:val="18"/>
              </w:rPr>
              <w:t>0</w:t>
            </w:r>
            <w:r w:rsidRPr="005850A9">
              <w:rPr>
                <w:rFonts w:ascii="Tahoma" w:hAnsi="Tahoma" w:cs="Tahoma"/>
                <w:sz w:val="18"/>
                <w:szCs w:val="18"/>
              </w:rPr>
              <w:t xml:space="preserve"> pkt</w:t>
            </w:r>
          </w:p>
        </w:tc>
      </w:tr>
      <w:tr w:rsidR="00FF32B7">
        <w:tc>
          <w:tcPr>
            <w:tcW w:w="5866" w:type="dxa"/>
          </w:tcPr>
          <w:p w:rsidR="00FF32B7" w:rsidRPr="005850A9" w:rsidRDefault="00F44CBE" w:rsidP="00E658C3">
            <w:pPr>
              <w:rPr>
                <w:rFonts w:ascii="Tahoma" w:hAnsi="Tahoma" w:cs="Tahoma"/>
                <w:sz w:val="18"/>
                <w:szCs w:val="18"/>
              </w:rPr>
            </w:pPr>
            <w:r>
              <w:rPr>
                <w:rFonts w:ascii="Tahoma" w:hAnsi="Tahoma" w:cs="Tahoma"/>
                <w:sz w:val="18"/>
                <w:szCs w:val="18"/>
              </w:rPr>
              <w:t>Dostawa w terminie do 60 dni 31-</w:t>
            </w:r>
            <w:r w:rsidR="009D4244">
              <w:rPr>
                <w:rFonts w:ascii="Tahoma" w:hAnsi="Tahoma" w:cs="Tahoma"/>
                <w:sz w:val="18"/>
                <w:szCs w:val="18"/>
              </w:rPr>
              <w:t>6</w:t>
            </w:r>
            <w:r w:rsidR="00FF32B7">
              <w:rPr>
                <w:rFonts w:ascii="Tahoma" w:hAnsi="Tahoma" w:cs="Tahoma"/>
                <w:sz w:val="18"/>
                <w:szCs w:val="18"/>
              </w:rPr>
              <w:t>0 dni) od daty zgłoszenia</w:t>
            </w:r>
          </w:p>
        </w:tc>
        <w:tc>
          <w:tcPr>
            <w:tcW w:w="1646" w:type="dxa"/>
          </w:tcPr>
          <w:p w:rsidR="00FF32B7" w:rsidRPr="005850A9" w:rsidRDefault="00FF32B7" w:rsidP="00E658C3">
            <w:pPr>
              <w:rPr>
                <w:rFonts w:ascii="Tahoma" w:hAnsi="Tahoma" w:cs="Tahoma"/>
                <w:sz w:val="18"/>
                <w:szCs w:val="18"/>
              </w:rPr>
            </w:pPr>
            <w:r w:rsidRPr="005850A9">
              <w:rPr>
                <w:rFonts w:ascii="Tahoma" w:hAnsi="Tahoma" w:cs="Tahoma"/>
                <w:sz w:val="18"/>
                <w:szCs w:val="18"/>
              </w:rPr>
              <w:t>20 pkt</w:t>
            </w:r>
          </w:p>
        </w:tc>
      </w:tr>
      <w:tr w:rsidR="00FF32B7">
        <w:tc>
          <w:tcPr>
            <w:tcW w:w="5866" w:type="dxa"/>
          </w:tcPr>
          <w:p w:rsidR="00FF32B7" w:rsidRPr="005850A9" w:rsidRDefault="00F44CBE" w:rsidP="00E658C3">
            <w:pPr>
              <w:rPr>
                <w:rFonts w:ascii="Tahoma" w:hAnsi="Tahoma" w:cs="Tahoma"/>
                <w:sz w:val="18"/>
                <w:szCs w:val="18"/>
              </w:rPr>
            </w:pPr>
            <w:r>
              <w:rPr>
                <w:rFonts w:ascii="Tahoma" w:hAnsi="Tahoma" w:cs="Tahoma"/>
                <w:sz w:val="18"/>
                <w:szCs w:val="18"/>
              </w:rPr>
              <w:t>Dostawa w terminie do 30 dni (1-30</w:t>
            </w:r>
            <w:r w:rsidR="00FF32B7">
              <w:rPr>
                <w:rFonts w:ascii="Tahoma" w:hAnsi="Tahoma" w:cs="Tahoma"/>
                <w:sz w:val="18"/>
                <w:szCs w:val="18"/>
              </w:rPr>
              <w:t xml:space="preserve"> dni) od daty zgłoszenia</w:t>
            </w:r>
          </w:p>
        </w:tc>
        <w:tc>
          <w:tcPr>
            <w:tcW w:w="1646" w:type="dxa"/>
          </w:tcPr>
          <w:p w:rsidR="00FF32B7" w:rsidRPr="005850A9" w:rsidRDefault="00FF32B7" w:rsidP="00E658C3">
            <w:pPr>
              <w:rPr>
                <w:rFonts w:ascii="Tahoma" w:hAnsi="Tahoma" w:cs="Tahoma"/>
                <w:sz w:val="18"/>
                <w:szCs w:val="18"/>
              </w:rPr>
            </w:pPr>
            <w:r>
              <w:rPr>
                <w:rFonts w:ascii="Tahoma" w:hAnsi="Tahoma" w:cs="Tahoma"/>
                <w:sz w:val="18"/>
                <w:szCs w:val="18"/>
              </w:rPr>
              <w:t>4</w:t>
            </w:r>
            <w:r w:rsidRPr="005850A9">
              <w:rPr>
                <w:rFonts w:ascii="Tahoma" w:hAnsi="Tahoma" w:cs="Tahoma"/>
                <w:sz w:val="18"/>
                <w:szCs w:val="18"/>
              </w:rPr>
              <w:t>0 pkt</w:t>
            </w:r>
          </w:p>
        </w:tc>
      </w:tr>
    </w:tbl>
    <w:p w:rsidR="00FF32B7" w:rsidRDefault="00FF32B7" w:rsidP="00B75E57">
      <w:pPr>
        <w:ind w:left="720"/>
        <w:jc w:val="both"/>
        <w:rPr>
          <w:rFonts w:ascii="Tahoma" w:hAnsi="Tahoma" w:cs="Tahoma"/>
          <w:sz w:val="18"/>
          <w:szCs w:val="18"/>
        </w:rPr>
      </w:pPr>
    </w:p>
    <w:p w:rsidR="00FF32B7" w:rsidRDefault="00FF32B7" w:rsidP="00B75E57">
      <w:pPr>
        <w:ind w:left="720"/>
        <w:jc w:val="both"/>
        <w:rPr>
          <w:rFonts w:ascii="Tahoma" w:hAnsi="Tahoma" w:cs="Tahoma"/>
          <w:b/>
          <w:bCs/>
          <w:sz w:val="18"/>
          <w:szCs w:val="18"/>
        </w:rPr>
      </w:pPr>
      <w:r>
        <w:rPr>
          <w:rFonts w:ascii="Tahoma" w:hAnsi="Tahoma" w:cs="Tahoma"/>
          <w:b/>
          <w:bCs/>
          <w:sz w:val="18"/>
          <w:szCs w:val="18"/>
        </w:rPr>
        <w:t>Dostawy będą realizowane sukcesywnie na podstawie</w:t>
      </w:r>
      <w:r w:rsidR="00F44CBE">
        <w:rPr>
          <w:rFonts w:ascii="Tahoma" w:hAnsi="Tahoma" w:cs="Tahoma"/>
          <w:b/>
          <w:bCs/>
          <w:sz w:val="18"/>
          <w:szCs w:val="18"/>
        </w:rPr>
        <w:t xml:space="preserve"> pisemnego  zgłoszenia</w:t>
      </w:r>
      <w:r>
        <w:rPr>
          <w:rFonts w:ascii="Tahoma" w:hAnsi="Tahoma" w:cs="Tahoma"/>
          <w:b/>
          <w:bCs/>
          <w:sz w:val="18"/>
          <w:szCs w:val="18"/>
        </w:rPr>
        <w:t xml:space="preserve"> przez Zamawi</w:t>
      </w:r>
      <w:r w:rsidR="00F44CBE">
        <w:rPr>
          <w:rFonts w:ascii="Tahoma" w:hAnsi="Tahoma" w:cs="Tahoma"/>
          <w:b/>
          <w:bCs/>
          <w:sz w:val="18"/>
          <w:szCs w:val="18"/>
        </w:rPr>
        <w:t xml:space="preserve">ającego </w:t>
      </w:r>
      <w:r>
        <w:rPr>
          <w:rFonts w:ascii="Tahoma" w:hAnsi="Tahoma" w:cs="Tahoma"/>
          <w:b/>
          <w:bCs/>
          <w:sz w:val="18"/>
          <w:szCs w:val="18"/>
        </w:rPr>
        <w:t xml:space="preserve"> (e-mail, fax).</w:t>
      </w:r>
    </w:p>
    <w:p w:rsidR="00FF32B7" w:rsidRPr="00CA3AEB" w:rsidRDefault="00FF32B7" w:rsidP="00CA3AEB">
      <w:pPr>
        <w:ind w:left="720"/>
        <w:jc w:val="both"/>
        <w:rPr>
          <w:rFonts w:ascii="Tahoma" w:hAnsi="Tahoma" w:cs="Tahoma"/>
          <w:b/>
          <w:bCs/>
          <w:sz w:val="18"/>
          <w:szCs w:val="18"/>
        </w:rPr>
      </w:pPr>
      <w:r w:rsidRPr="00E73FC4">
        <w:rPr>
          <w:rFonts w:ascii="Tahoma" w:hAnsi="Tahoma" w:cs="Tahoma"/>
          <w:b/>
          <w:bCs/>
          <w:sz w:val="18"/>
          <w:szCs w:val="18"/>
        </w:rPr>
        <w:t>W przypadku</w:t>
      </w:r>
      <w:r>
        <w:rPr>
          <w:rFonts w:ascii="Tahoma" w:hAnsi="Tahoma" w:cs="Tahoma"/>
          <w:b/>
          <w:bCs/>
          <w:sz w:val="18"/>
          <w:szCs w:val="18"/>
        </w:rPr>
        <w:t>,</w:t>
      </w:r>
      <w:r w:rsidRPr="00E73FC4">
        <w:rPr>
          <w:rFonts w:ascii="Tahoma" w:hAnsi="Tahoma" w:cs="Tahoma"/>
          <w:b/>
          <w:bCs/>
          <w:sz w:val="18"/>
          <w:szCs w:val="18"/>
        </w:rPr>
        <w:t xml:space="preserve"> gdy Wykonawca nie zadeklaruje w formularzu ofertowym </w:t>
      </w:r>
      <w:r>
        <w:rPr>
          <w:rFonts w:ascii="Tahoma" w:hAnsi="Tahoma" w:cs="Tahoma"/>
          <w:b/>
          <w:bCs/>
          <w:sz w:val="18"/>
          <w:szCs w:val="18"/>
        </w:rPr>
        <w:t xml:space="preserve">terminu dostawy </w:t>
      </w:r>
      <w:r w:rsidRPr="00E73FC4">
        <w:rPr>
          <w:rFonts w:ascii="Tahoma" w:hAnsi="Tahoma" w:cs="Tahoma"/>
          <w:b/>
          <w:bCs/>
          <w:sz w:val="18"/>
          <w:szCs w:val="18"/>
        </w:rPr>
        <w:t xml:space="preserve">Zamawiający przyjmie, iż </w:t>
      </w:r>
      <w:r w:rsidR="00F44CBE">
        <w:rPr>
          <w:rFonts w:ascii="Tahoma" w:hAnsi="Tahoma" w:cs="Tahoma"/>
          <w:b/>
          <w:bCs/>
          <w:sz w:val="18"/>
          <w:szCs w:val="18"/>
        </w:rPr>
        <w:t>termin ten wynosi do 90 dni (61-90 dni</w:t>
      </w:r>
      <w:r>
        <w:rPr>
          <w:rFonts w:ascii="Tahoma" w:hAnsi="Tahoma" w:cs="Tahoma"/>
          <w:b/>
          <w:bCs/>
          <w:sz w:val="18"/>
          <w:szCs w:val="18"/>
        </w:rPr>
        <w:t>) od daty zgłoszenia i przyzna Wykonawcy 0 pkt.</w:t>
      </w:r>
    </w:p>
    <w:p w:rsidR="00FF32B7" w:rsidRDefault="00FF32B7" w:rsidP="004338C0">
      <w:pPr>
        <w:ind w:left="720"/>
        <w:jc w:val="both"/>
        <w:rPr>
          <w:rFonts w:ascii="Tahoma" w:hAnsi="Tahoma" w:cs="Tahoma"/>
          <w:b/>
          <w:bCs/>
          <w:sz w:val="18"/>
          <w:szCs w:val="18"/>
          <w:u w:val="single"/>
        </w:rPr>
      </w:pPr>
      <w:r w:rsidRPr="0007786B">
        <w:rPr>
          <w:rFonts w:ascii="Tahoma" w:hAnsi="Tahoma" w:cs="Tahoma"/>
          <w:b/>
          <w:bCs/>
          <w:sz w:val="18"/>
          <w:szCs w:val="18"/>
        </w:rPr>
        <w:t xml:space="preserve">Zaoferowany </w:t>
      </w:r>
      <w:r>
        <w:rPr>
          <w:rStyle w:val="tekstdokbold"/>
          <w:rFonts w:ascii="Tahoma" w:hAnsi="Tahoma" w:cs="Tahoma"/>
          <w:sz w:val="18"/>
          <w:szCs w:val="18"/>
          <w:u w:val="single"/>
        </w:rPr>
        <w:t>termin dostawy</w:t>
      </w:r>
      <w:r w:rsidRPr="00A44AC5">
        <w:rPr>
          <w:rStyle w:val="tekstdokbold"/>
          <w:rFonts w:ascii="Tahoma" w:hAnsi="Tahoma" w:cs="Tahoma"/>
          <w:sz w:val="18"/>
          <w:szCs w:val="18"/>
        </w:rPr>
        <w:t xml:space="preserve">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FF32B7" w:rsidRDefault="00FF32B7" w:rsidP="00BE2F52">
      <w:pPr>
        <w:jc w:val="both"/>
        <w:rPr>
          <w:rStyle w:val="tekstdokbold"/>
          <w:rFonts w:ascii="Tahoma" w:hAnsi="Tahoma" w:cs="Tahoma"/>
          <w:b w:val="0"/>
          <w:bCs w:val="0"/>
          <w:sz w:val="18"/>
          <w:szCs w:val="18"/>
        </w:rPr>
      </w:pPr>
    </w:p>
    <w:p w:rsidR="00FF32B7" w:rsidRPr="0042363E" w:rsidRDefault="00FF32B7"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FF32B7" w:rsidRPr="005A70C3" w:rsidRDefault="00FF32B7"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883510" w:rsidRPr="00974636" w:rsidRDefault="00883510" w:rsidP="00883510">
      <w:pPr>
        <w:pStyle w:val="Tekstpodstawowy"/>
        <w:ind w:left="705" w:hanging="705"/>
        <w:rPr>
          <w:rFonts w:ascii="Tahoma" w:hAnsi="Tahoma" w:cs="Tahoma"/>
          <w:color w:val="000000"/>
          <w:sz w:val="18"/>
          <w:szCs w:val="18"/>
        </w:rPr>
      </w:pPr>
      <w:r>
        <w:rPr>
          <w:rFonts w:ascii="Tahoma" w:hAnsi="Tahoma" w:cs="Tahoma"/>
          <w:vanish/>
          <w:sz w:val="18"/>
          <w:szCs w:val="18"/>
        </w:rPr>
        <w:t>16.5.</w:t>
      </w:r>
      <w:r>
        <w:rPr>
          <w:rFonts w:ascii="Tahoma" w:hAnsi="Tahoma" w:cs="Tahoma"/>
          <w:vanish/>
          <w:sz w:val="18"/>
          <w:szCs w:val="18"/>
        </w:rPr>
        <w:tab/>
      </w:r>
      <w:r w:rsidRPr="00974636">
        <w:rPr>
          <w:rFonts w:ascii="Tahoma" w:hAnsi="Tahoma" w:cs="Tahoma"/>
          <w:color w:val="000000"/>
          <w:sz w:val="18"/>
          <w:szCs w:val="18"/>
        </w:rPr>
        <w:t xml:space="preserve">Zamawiający </w:t>
      </w:r>
      <w:r>
        <w:rPr>
          <w:rFonts w:ascii="Tahoma" w:hAnsi="Tahoma" w:cs="Tahoma"/>
          <w:color w:val="000000"/>
          <w:sz w:val="18"/>
          <w:szCs w:val="18"/>
        </w:rPr>
        <w:t xml:space="preserve">nie </w:t>
      </w:r>
      <w:r w:rsidRPr="00974636">
        <w:rPr>
          <w:rFonts w:ascii="Tahoma" w:hAnsi="Tahoma" w:cs="Tahoma"/>
          <w:color w:val="000000"/>
          <w:sz w:val="18"/>
          <w:szCs w:val="18"/>
        </w:rPr>
        <w:t xml:space="preserve">przewiduje </w:t>
      </w:r>
      <w:r>
        <w:rPr>
          <w:rFonts w:ascii="Tahoma" w:hAnsi="Tahoma" w:cs="Tahoma"/>
          <w:color w:val="000000"/>
          <w:sz w:val="18"/>
          <w:szCs w:val="18"/>
        </w:rPr>
        <w:t xml:space="preserve">przeprowadzenia </w:t>
      </w:r>
      <w:r w:rsidRPr="00974636">
        <w:rPr>
          <w:rFonts w:ascii="Tahoma" w:hAnsi="Tahoma" w:cs="Tahoma"/>
          <w:color w:val="000000"/>
          <w:sz w:val="18"/>
          <w:szCs w:val="18"/>
        </w:rPr>
        <w:t>aukcji elektronicznej</w:t>
      </w:r>
      <w:r>
        <w:rPr>
          <w:rFonts w:ascii="Tahoma" w:hAnsi="Tahoma" w:cs="Tahoma"/>
          <w:color w:val="000000"/>
          <w:sz w:val="18"/>
          <w:szCs w:val="18"/>
        </w:rPr>
        <w:t xml:space="preserve"> ( nie przewidział jej również w ogłoszeniu o zamówieniu</w:t>
      </w:r>
      <w:r w:rsidRPr="00974636">
        <w:rPr>
          <w:rFonts w:ascii="Tahoma" w:hAnsi="Tahoma" w:cs="Tahoma"/>
          <w:color w:val="000000"/>
          <w:sz w:val="18"/>
          <w:szCs w:val="18"/>
        </w:rPr>
        <w:t>.</w:t>
      </w:r>
    </w:p>
    <w:p w:rsidR="00FF32B7" w:rsidRPr="005127C3" w:rsidRDefault="00FF32B7" w:rsidP="006A6EBA">
      <w:pPr>
        <w:pStyle w:val="Akapitzlist"/>
        <w:spacing w:after="0" w:line="240" w:lineRule="auto"/>
        <w:ind w:left="0"/>
        <w:jc w:val="both"/>
        <w:rPr>
          <w:rFonts w:ascii="Tahoma" w:hAnsi="Tahoma" w:cs="Tahoma"/>
          <w:vanish/>
          <w:sz w:val="18"/>
          <w:szCs w:val="18"/>
        </w:rPr>
      </w:pPr>
    </w:p>
    <w:p w:rsidR="00FF32B7" w:rsidRPr="004E031A" w:rsidRDefault="00154E2A" w:rsidP="001114CE">
      <w:pPr>
        <w:pStyle w:val="Nagwek2"/>
        <w:spacing w:line="276" w:lineRule="auto"/>
        <w:jc w:val="left"/>
        <w:rPr>
          <w:rFonts w:ascii="Tahoma" w:hAnsi="Tahoma" w:cs="Tahoma"/>
          <w:b/>
          <w:bCs/>
          <w:sz w:val="18"/>
          <w:szCs w:val="18"/>
          <w:highlight w:val="lightGray"/>
        </w:rPr>
      </w:pPr>
      <w:bookmarkStart w:id="69" w:name="_Toc459195136"/>
      <w:bookmarkStart w:id="70" w:name="_Toc460479242"/>
      <w:r>
        <w:rPr>
          <w:rFonts w:ascii="Tahoma" w:hAnsi="Tahoma" w:cs="Tahoma"/>
          <w:b/>
          <w:bCs/>
          <w:sz w:val="18"/>
          <w:szCs w:val="18"/>
          <w:highlight w:val="lightGray"/>
        </w:rPr>
        <w:t>17</w:t>
      </w:r>
      <w:r w:rsidR="00FF32B7" w:rsidRPr="004E031A">
        <w:rPr>
          <w:rFonts w:ascii="Tahoma" w:hAnsi="Tahoma" w:cs="Tahoma"/>
          <w:b/>
          <w:bCs/>
          <w:sz w:val="18"/>
          <w:szCs w:val="18"/>
          <w:highlight w:val="lightGray"/>
        </w:rPr>
        <w:t xml:space="preserve">.      </w:t>
      </w:r>
      <w:r w:rsidR="00FF32B7">
        <w:rPr>
          <w:rFonts w:ascii="Tahoma" w:hAnsi="Tahoma" w:cs="Tahoma"/>
          <w:b/>
          <w:bCs/>
          <w:sz w:val="18"/>
          <w:szCs w:val="18"/>
          <w:highlight w:val="lightGray"/>
        </w:rPr>
        <w:t xml:space="preserve">  </w:t>
      </w:r>
      <w:r w:rsidR="00FF32B7" w:rsidRPr="004E031A">
        <w:rPr>
          <w:rFonts w:ascii="Tahoma" w:hAnsi="Tahoma" w:cs="Tahoma"/>
          <w:b/>
          <w:bCs/>
          <w:sz w:val="18"/>
          <w:szCs w:val="18"/>
          <w:highlight w:val="lightGray"/>
        </w:rPr>
        <w:t>Udzielenie zamówienia</w:t>
      </w:r>
      <w:bookmarkEnd w:id="69"/>
      <w:bookmarkEnd w:id="70"/>
      <w:r w:rsidR="00FF32B7" w:rsidRPr="004E031A">
        <w:rPr>
          <w:rFonts w:ascii="Tahoma" w:hAnsi="Tahoma" w:cs="Tahoma"/>
          <w:b/>
          <w:bCs/>
          <w:sz w:val="18"/>
          <w:szCs w:val="18"/>
          <w:highlight w:val="lightGray"/>
        </w:rPr>
        <w:t xml:space="preserve"> </w:t>
      </w:r>
    </w:p>
    <w:p w:rsidR="00FF32B7" w:rsidRPr="00C83C31" w:rsidRDefault="00154E2A" w:rsidP="00023FBD">
      <w:pPr>
        <w:ind w:left="720" w:hanging="720"/>
        <w:jc w:val="both"/>
        <w:rPr>
          <w:rFonts w:ascii="Tahoma" w:hAnsi="Tahoma" w:cs="Tahoma"/>
          <w:sz w:val="18"/>
          <w:szCs w:val="18"/>
        </w:rPr>
      </w:pPr>
      <w:r>
        <w:rPr>
          <w:rFonts w:ascii="Tahoma" w:hAnsi="Tahoma" w:cs="Tahoma"/>
          <w:spacing w:val="4"/>
          <w:sz w:val="18"/>
          <w:szCs w:val="18"/>
        </w:rPr>
        <w:t>17</w:t>
      </w:r>
      <w:r w:rsidR="00FF32B7" w:rsidRPr="00C83C31">
        <w:rPr>
          <w:rFonts w:ascii="Tahoma" w:hAnsi="Tahoma" w:cs="Tahoma"/>
          <w:spacing w:val="4"/>
          <w:sz w:val="18"/>
          <w:szCs w:val="18"/>
        </w:rPr>
        <w:t>.1.</w:t>
      </w:r>
      <w:r w:rsidR="00FF32B7" w:rsidRPr="00C83C31">
        <w:rPr>
          <w:rFonts w:ascii="Tahoma" w:hAnsi="Tahoma" w:cs="Tahoma"/>
          <w:spacing w:val="4"/>
          <w:sz w:val="18"/>
          <w:szCs w:val="18"/>
        </w:rPr>
        <w:tab/>
      </w:r>
      <w:r w:rsidR="00FF32B7" w:rsidRPr="00C83C31">
        <w:rPr>
          <w:rFonts w:ascii="Tahoma" w:hAnsi="Tahoma" w:cs="Tahoma"/>
          <w:sz w:val="18"/>
          <w:szCs w:val="18"/>
        </w:rPr>
        <w:t>Zamawiający udzieli zamówienia Wykonawcy, którego oferta odpowiada wsz</w:t>
      </w:r>
      <w:r w:rsidR="00FF32B7">
        <w:rPr>
          <w:rFonts w:ascii="Tahoma" w:hAnsi="Tahoma" w:cs="Tahoma"/>
          <w:sz w:val="18"/>
          <w:szCs w:val="18"/>
        </w:rPr>
        <w:t>ystkim wymaganiom określonym w u</w:t>
      </w:r>
      <w:r w:rsidR="00FF32B7" w:rsidRPr="00C83C31">
        <w:rPr>
          <w:rFonts w:ascii="Tahoma" w:hAnsi="Tahoma" w:cs="Tahoma"/>
          <w:sz w:val="18"/>
          <w:szCs w:val="18"/>
        </w:rPr>
        <w:t xml:space="preserve">stawie </w:t>
      </w:r>
      <w:proofErr w:type="spellStart"/>
      <w:r w:rsidR="00FF32B7">
        <w:rPr>
          <w:rFonts w:ascii="Tahoma" w:hAnsi="Tahoma" w:cs="Tahoma"/>
          <w:sz w:val="18"/>
          <w:szCs w:val="18"/>
        </w:rPr>
        <w:t>Pzp</w:t>
      </w:r>
      <w:proofErr w:type="spellEnd"/>
      <w:r w:rsidR="00FF32B7">
        <w:rPr>
          <w:rFonts w:ascii="Tahoma" w:hAnsi="Tahoma" w:cs="Tahoma"/>
          <w:sz w:val="18"/>
          <w:szCs w:val="18"/>
        </w:rPr>
        <w:t xml:space="preserve"> </w:t>
      </w:r>
      <w:r w:rsidR="00FF32B7" w:rsidRPr="00C83C31">
        <w:rPr>
          <w:rFonts w:ascii="Tahoma" w:hAnsi="Tahoma" w:cs="Tahoma"/>
          <w:sz w:val="18"/>
          <w:szCs w:val="18"/>
        </w:rPr>
        <w:t>oraz w niniejszej specyfikacji i została oceniona jako najkorzystniejsza w oparciu o podane kryteria wyboru.</w:t>
      </w:r>
    </w:p>
    <w:p w:rsidR="00FF32B7" w:rsidRDefault="00FF32B7"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sidR="00154E2A">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 xml:space="preserve">W przypadku udzielenia zamówienia Wykonawcom określonym w art. 23 ust. 1 ustawy </w:t>
      </w:r>
      <w:proofErr w:type="spellStart"/>
      <w:r w:rsidRPr="008C6704">
        <w:rPr>
          <w:rFonts w:ascii="Tahoma" w:hAnsi="Tahoma" w:cs="Tahoma"/>
          <w:spacing w:val="4"/>
          <w:sz w:val="18"/>
          <w:szCs w:val="18"/>
        </w:rPr>
        <w:t>Pzp</w:t>
      </w:r>
      <w:proofErr w:type="spellEnd"/>
      <w:r w:rsidRPr="008C6704">
        <w:rPr>
          <w:rFonts w:ascii="Tahoma" w:hAnsi="Tahoma" w:cs="Tahoma"/>
          <w:spacing w:val="4"/>
          <w:sz w:val="18"/>
          <w:szCs w:val="18"/>
        </w:rPr>
        <w:t xml:space="preserve">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lastRenderedPageBreak/>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FF32B7" w:rsidRPr="00C46BCC" w:rsidRDefault="00154E2A" w:rsidP="00023FBD">
      <w:pPr>
        <w:ind w:left="720" w:hanging="720"/>
        <w:jc w:val="both"/>
        <w:rPr>
          <w:rFonts w:ascii="Tahoma" w:hAnsi="Tahoma" w:cs="Tahoma"/>
          <w:color w:val="FF0000"/>
          <w:spacing w:val="4"/>
          <w:sz w:val="18"/>
          <w:szCs w:val="18"/>
        </w:rPr>
      </w:pPr>
      <w:r>
        <w:rPr>
          <w:rFonts w:ascii="Tahoma" w:hAnsi="Tahoma" w:cs="Tahoma"/>
          <w:spacing w:val="4"/>
          <w:sz w:val="18"/>
          <w:szCs w:val="18"/>
        </w:rPr>
        <w:t>17</w:t>
      </w:r>
      <w:r w:rsidR="00FF32B7">
        <w:rPr>
          <w:rFonts w:ascii="Tahoma" w:hAnsi="Tahoma" w:cs="Tahoma"/>
          <w:spacing w:val="4"/>
          <w:sz w:val="18"/>
          <w:szCs w:val="18"/>
        </w:rPr>
        <w:t>.3.</w:t>
      </w:r>
      <w:r w:rsidR="00FF32B7">
        <w:rPr>
          <w:rFonts w:ascii="Tahoma" w:hAnsi="Tahoma" w:cs="Tahoma"/>
          <w:spacing w:val="4"/>
          <w:sz w:val="18"/>
          <w:szCs w:val="18"/>
        </w:rPr>
        <w:tab/>
      </w:r>
      <w:r w:rsidR="00FF32B7" w:rsidRPr="007C6C94">
        <w:rPr>
          <w:rFonts w:ascii="Tahoma" w:hAnsi="Tahoma" w:cs="Tahoma"/>
          <w:spacing w:val="4"/>
          <w:sz w:val="18"/>
          <w:szCs w:val="18"/>
        </w:rPr>
        <w:t xml:space="preserve">Zamawiający zawrze umowę w sprawie zamówienia publicznego w terminie nie krótszym </w:t>
      </w:r>
      <w:r w:rsidR="00FF32B7" w:rsidRPr="00F9724B">
        <w:rPr>
          <w:rFonts w:ascii="Tahoma" w:hAnsi="Tahoma" w:cs="Tahoma"/>
          <w:spacing w:val="4"/>
          <w:sz w:val="18"/>
          <w:szCs w:val="18"/>
        </w:rPr>
        <w:t xml:space="preserve">niż </w:t>
      </w:r>
      <w:r w:rsidR="00FF32B7" w:rsidRPr="00AC2235">
        <w:rPr>
          <w:rFonts w:ascii="Tahoma" w:hAnsi="Tahoma" w:cs="Tahoma"/>
          <w:spacing w:val="4"/>
          <w:sz w:val="18"/>
          <w:szCs w:val="18"/>
        </w:rPr>
        <w:t>5 dni</w:t>
      </w:r>
      <w:r w:rsidR="00FF32B7" w:rsidRPr="007C6C94">
        <w:rPr>
          <w:rFonts w:ascii="Tahoma" w:hAnsi="Tahoma" w:cs="Tahoma"/>
          <w:spacing w:val="4"/>
          <w:sz w:val="18"/>
          <w:szCs w:val="18"/>
        </w:rPr>
        <w:t xml:space="preserve"> od dnia </w:t>
      </w:r>
      <w:r w:rsidR="00FF32B7">
        <w:rPr>
          <w:rFonts w:ascii="Tahoma" w:hAnsi="Tahoma" w:cs="Tahoma"/>
          <w:spacing w:val="4"/>
          <w:sz w:val="18"/>
          <w:szCs w:val="18"/>
        </w:rPr>
        <w:t xml:space="preserve">przesłania </w:t>
      </w:r>
      <w:r w:rsidR="00FF32B7" w:rsidRPr="007C6C94">
        <w:rPr>
          <w:rFonts w:ascii="Tahoma" w:hAnsi="Tahoma" w:cs="Tahoma"/>
          <w:spacing w:val="4"/>
          <w:sz w:val="18"/>
          <w:szCs w:val="18"/>
        </w:rPr>
        <w:t xml:space="preserve">zawiadomienia o wyborze </w:t>
      </w:r>
      <w:r w:rsidR="00FF32B7">
        <w:rPr>
          <w:rFonts w:ascii="Tahoma" w:hAnsi="Tahoma" w:cs="Tahoma"/>
          <w:spacing w:val="4"/>
          <w:sz w:val="18"/>
          <w:szCs w:val="18"/>
        </w:rPr>
        <w:t xml:space="preserve">najkorzystniejszej </w:t>
      </w:r>
      <w:r w:rsidR="00FF32B7" w:rsidRPr="007C6C94">
        <w:rPr>
          <w:rFonts w:ascii="Tahoma" w:hAnsi="Tahoma" w:cs="Tahoma"/>
          <w:spacing w:val="4"/>
          <w:sz w:val="18"/>
          <w:szCs w:val="18"/>
        </w:rPr>
        <w:t>oferty</w:t>
      </w:r>
      <w:r w:rsidR="00FF32B7">
        <w:rPr>
          <w:rFonts w:ascii="Tahoma" w:hAnsi="Tahoma" w:cs="Tahoma"/>
          <w:spacing w:val="4"/>
          <w:sz w:val="18"/>
          <w:szCs w:val="18"/>
        </w:rPr>
        <w:t xml:space="preserve">, </w:t>
      </w:r>
      <w:r w:rsidR="00FF32B7" w:rsidRPr="0042767E">
        <w:rPr>
          <w:rFonts w:ascii="Tahoma" w:hAnsi="Tahoma" w:cs="Tahoma"/>
          <w:spacing w:val="4"/>
          <w:sz w:val="18"/>
          <w:szCs w:val="18"/>
        </w:rPr>
        <w:t xml:space="preserve">z zastrzeżeniem odmiennych postanowień art. 94 ustawy </w:t>
      </w:r>
      <w:proofErr w:type="spellStart"/>
      <w:r w:rsidR="00FF32B7" w:rsidRPr="0042767E">
        <w:rPr>
          <w:rFonts w:ascii="Tahoma" w:hAnsi="Tahoma" w:cs="Tahoma"/>
          <w:spacing w:val="4"/>
          <w:sz w:val="18"/>
          <w:szCs w:val="18"/>
        </w:rPr>
        <w:t>Pzp</w:t>
      </w:r>
      <w:proofErr w:type="spellEnd"/>
      <w:r w:rsidR="00FF32B7" w:rsidRPr="0042767E">
        <w:rPr>
          <w:rFonts w:ascii="Tahoma" w:hAnsi="Tahoma" w:cs="Tahoma"/>
          <w:spacing w:val="4"/>
          <w:sz w:val="18"/>
          <w:szCs w:val="18"/>
        </w:rPr>
        <w:t>.</w:t>
      </w:r>
    </w:p>
    <w:p w:rsidR="00FF32B7" w:rsidRDefault="00154E2A" w:rsidP="00023FBD">
      <w:pPr>
        <w:ind w:left="720" w:hanging="720"/>
        <w:jc w:val="both"/>
        <w:rPr>
          <w:rFonts w:ascii="Tahoma" w:hAnsi="Tahoma" w:cs="Tahoma"/>
          <w:spacing w:val="4"/>
          <w:sz w:val="18"/>
          <w:szCs w:val="18"/>
        </w:rPr>
      </w:pPr>
      <w:r>
        <w:rPr>
          <w:rFonts w:ascii="Tahoma" w:hAnsi="Tahoma" w:cs="Tahoma"/>
          <w:spacing w:val="4"/>
          <w:sz w:val="18"/>
          <w:szCs w:val="18"/>
        </w:rPr>
        <w:t>17</w:t>
      </w:r>
      <w:r w:rsidR="00FF32B7">
        <w:rPr>
          <w:rFonts w:ascii="Tahoma" w:hAnsi="Tahoma" w:cs="Tahoma"/>
          <w:spacing w:val="4"/>
          <w:sz w:val="18"/>
          <w:szCs w:val="18"/>
        </w:rPr>
        <w:t>.4.</w:t>
      </w:r>
      <w:r w:rsidR="00FF32B7">
        <w:rPr>
          <w:rFonts w:ascii="Tahoma" w:hAnsi="Tahoma" w:cs="Tahoma"/>
          <w:spacing w:val="4"/>
          <w:sz w:val="18"/>
          <w:szCs w:val="18"/>
        </w:rPr>
        <w:tab/>
      </w:r>
      <w:r w:rsidR="00FF32B7" w:rsidRPr="00075DA6">
        <w:rPr>
          <w:rFonts w:ascii="Tahoma" w:hAnsi="Tahoma" w:cs="Tahoma"/>
          <w:spacing w:val="4"/>
          <w:sz w:val="18"/>
          <w:szCs w:val="18"/>
        </w:rPr>
        <w:t>W przypadku, gdy Wykonawca, którego oferta została wybrana jako najkorzystniejsza, uchyla się od zawarcia umowy</w:t>
      </w:r>
      <w:r w:rsidR="00FF32B7" w:rsidRPr="00666950">
        <w:t xml:space="preserve"> </w:t>
      </w:r>
      <w:r w:rsidR="00FF32B7" w:rsidRPr="00666950">
        <w:rPr>
          <w:rFonts w:ascii="Tahoma" w:hAnsi="Tahoma" w:cs="Tahoma"/>
          <w:spacing w:val="4"/>
          <w:sz w:val="18"/>
          <w:szCs w:val="18"/>
        </w:rPr>
        <w:t>lub nie wnosi wymaganego zabezpieczenia należytego wykonania umowy</w:t>
      </w:r>
      <w:r w:rsidR="00FF32B7" w:rsidRPr="00075DA6">
        <w:rPr>
          <w:rFonts w:ascii="Tahoma" w:hAnsi="Tahoma" w:cs="Tahoma"/>
          <w:spacing w:val="4"/>
          <w:sz w:val="18"/>
          <w:szCs w:val="18"/>
        </w:rPr>
        <w:t xml:space="preserve">, Zamawiający będzie mógł wybrać ofertę najkorzystniejszą spośród pozostałych ofert, bez przeprowadzenia ich ponownego badania i oceny chyba, że zachodzą przesłanki, o których mowa w art. 93 ust. 1 ustawy </w:t>
      </w:r>
      <w:proofErr w:type="spellStart"/>
      <w:r w:rsidR="00FF32B7" w:rsidRPr="00075DA6">
        <w:rPr>
          <w:rFonts w:ascii="Tahoma" w:hAnsi="Tahoma" w:cs="Tahoma"/>
          <w:spacing w:val="4"/>
          <w:sz w:val="18"/>
          <w:szCs w:val="18"/>
        </w:rPr>
        <w:t>P</w:t>
      </w:r>
      <w:r w:rsidR="00FF32B7">
        <w:rPr>
          <w:rFonts w:ascii="Tahoma" w:hAnsi="Tahoma" w:cs="Tahoma"/>
          <w:spacing w:val="4"/>
          <w:sz w:val="18"/>
          <w:szCs w:val="18"/>
        </w:rPr>
        <w:t>zp</w:t>
      </w:r>
      <w:proofErr w:type="spellEnd"/>
      <w:r w:rsidR="00FF32B7" w:rsidRPr="00075DA6">
        <w:rPr>
          <w:rFonts w:ascii="Tahoma" w:hAnsi="Tahoma" w:cs="Tahoma"/>
          <w:spacing w:val="4"/>
          <w:sz w:val="18"/>
          <w:szCs w:val="18"/>
        </w:rPr>
        <w:t>.</w:t>
      </w:r>
    </w:p>
    <w:p w:rsidR="00FF32B7" w:rsidRPr="00984183" w:rsidRDefault="00FF32B7" w:rsidP="001D543D">
      <w:pPr>
        <w:ind w:left="720" w:hanging="720"/>
        <w:jc w:val="both"/>
        <w:rPr>
          <w:rFonts w:ascii="Tahoma" w:hAnsi="Tahoma" w:cs="Tahoma"/>
          <w:spacing w:val="4"/>
          <w:sz w:val="18"/>
          <w:szCs w:val="18"/>
        </w:rPr>
      </w:pPr>
    </w:p>
    <w:p w:rsidR="00FF32B7" w:rsidRPr="004E031A" w:rsidRDefault="00FF32B7" w:rsidP="00154E2A">
      <w:pPr>
        <w:pStyle w:val="Nagwek2"/>
        <w:numPr>
          <w:ilvl w:val="0"/>
          <w:numId w:val="48"/>
        </w:numPr>
        <w:spacing w:line="276" w:lineRule="auto"/>
        <w:jc w:val="left"/>
        <w:rPr>
          <w:rFonts w:ascii="Tahoma" w:hAnsi="Tahoma" w:cs="Tahoma"/>
          <w:b/>
          <w:bCs/>
          <w:sz w:val="18"/>
          <w:szCs w:val="18"/>
          <w:highlight w:val="lightGray"/>
        </w:rPr>
      </w:pPr>
      <w:bookmarkStart w:id="71" w:name="_Toc459195139"/>
      <w:bookmarkStart w:id="72" w:name="_Toc460479245"/>
      <w:r w:rsidRPr="004E031A">
        <w:rPr>
          <w:rFonts w:ascii="Tahoma" w:hAnsi="Tahoma" w:cs="Tahoma"/>
          <w:b/>
          <w:bCs/>
          <w:sz w:val="18"/>
          <w:szCs w:val="18"/>
          <w:highlight w:val="lightGray"/>
        </w:rPr>
        <w:t>Pouczenie o środkach ochrony prawnej</w:t>
      </w:r>
      <w:bookmarkEnd w:id="71"/>
      <w:bookmarkEnd w:id="72"/>
      <w:r w:rsidRPr="004E031A">
        <w:rPr>
          <w:rFonts w:ascii="Tahoma" w:hAnsi="Tahoma" w:cs="Tahoma"/>
          <w:b/>
          <w:bCs/>
          <w:sz w:val="18"/>
          <w:szCs w:val="18"/>
          <w:highlight w:val="lightGray"/>
        </w:rPr>
        <w:t xml:space="preserve"> </w:t>
      </w:r>
    </w:p>
    <w:p w:rsidR="00FF32B7" w:rsidRPr="006211FA" w:rsidRDefault="00FF32B7" w:rsidP="006211FA">
      <w:pPr>
        <w:pStyle w:val="Akapitzlist"/>
        <w:numPr>
          <w:ilvl w:val="1"/>
          <w:numId w:val="48"/>
        </w:numPr>
        <w:ind w:left="709" w:hanging="1429"/>
        <w:jc w:val="both"/>
        <w:rPr>
          <w:rFonts w:ascii="Tahoma" w:hAnsi="Tahoma" w:cs="Tahoma"/>
          <w:spacing w:val="4"/>
          <w:sz w:val="18"/>
          <w:szCs w:val="18"/>
        </w:rPr>
      </w:pPr>
      <w:r w:rsidRPr="006211FA">
        <w:rPr>
          <w:rFonts w:ascii="Tahoma" w:hAnsi="Tahoma" w:cs="Tahoma"/>
          <w:spacing w:val="4"/>
          <w:sz w:val="18"/>
          <w:szCs w:val="18"/>
        </w:rPr>
        <w:t xml:space="preserve">Środki </w:t>
      </w:r>
      <w:r w:rsidRPr="006211FA">
        <w:rPr>
          <w:rFonts w:ascii="Tahoma" w:hAnsi="Tahoma" w:cs="Tahoma"/>
          <w:sz w:val="18"/>
          <w:szCs w:val="18"/>
        </w:rPr>
        <w:t>ochrony</w:t>
      </w:r>
      <w:r w:rsidRPr="006211FA">
        <w:rPr>
          <w:rFonts w:ascii="Tahoma" w:hAnsi="Tahoma" w:cs="Tahoma"/>
          <w:spacing w:val="4"/>
          <w:sz w:val="18"/>
          <w:szCs w:val="18"/>
        </w:rPr>
        <w:t xml:space="preserve"> prawnej określone są w dziale VI Ustawy </w:t>
      </w:r>
      <w:proofErr w:type="spellStart"/>
      <w:r w:rsidRPr="006211FA">
        <w:rPr>
          <w:rFonts w:ascii="Tahoma" w:hAnsi="Tahoma" w:cs="Tahoma"/>
          <w:spacing w:val="4"/>
          <w:sz w:val="18"/>
          <w:szCs w:val="18"/>
        </w:rPr>
        <w:t>Pzp</w:t>
      </w:r>
      <w:proofErr w:type="spellEnd"/>
      <w:r w:rsidRPr="006211FA">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6211FA">
        <w:rPr>
          <w:rFonts w:ascii="Tahoma" w:hAnsi="Tahoma" w:cs="Tahoma"/>
          <w:spacing w:val="4"/>
          <w:sz w:val="18"/>
          <w:szCs w:val="18"/>
        </w:rPr>
        <w:t>Pzp</w:t>
      </w:r>
      <w:proofErr w:type="spellEnd"/>
      <w:r w:rsidRPr="006211FA">
        <w:rPr>
          <w:rFonts w:ascii="Tahoma" w:hAnsi="Tahoma" w:cs="Tahoma"/>
          <w:spacing w:val="4"/>
          <w:sz w:val="18"/>
          <w:szCs w:val="18"/>
        </w:rPr>
        <w:t>.</w:t>
      </w:r>
    </w:p>
    <w:p w:rsidR="00FF32B7" w:rsidRPr="006211FA" w:rsidRDefault="00FF32B7" w:rsidP="006211FA">
      <w:pPr>
        <w:pStyle w:val="Akapitzlist"/>
        <w:numPr>
          <w:ilvl w:val="1"/>
          <w:numId w:val="48"/>
        </w:numPr>
        <w:ind w:left="709" w:hanging="1429"/>
        <w:jc w:val="both"/>
        <w:rPr>
          <w:rFonts w:ascii="Tahoma" w:hAnsi="Tahoma" w:cs="Tahoma"/>
          <w:sz w:val="18"/>
          <w:szCs w:val="18"/>
        </w:rPr>
      </w:pPr>
      <w:r w:rsidRPr="006211F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6211FA">
        <w:rPr>
          <w:rFonts w:ascii="Tahoma" w:hAnsi="Tahoma" w:cs="Tahoma"/>
          <w:sz w:val="18"/>
          <w:szCs w:val="18"/>
        </w:rPr>
        <w:t>Pzp</w:t>
      </w:r>
      <w:proofErr w:type="spellEnd"/>
      <w:r w:rsidRPr="006211FA">
        <w:rPr>
          <w:rFonts w:ascii="Tahoma" w:hAnsi="Tahoma" w:cs="Tahoma"/>
          <w:sz w:val="18"/>
          <w:szCs w:val="18"/>
        </w:rPr>
        <w:t>.</w:t>
      </w:r>
    </w:p>
    <w:p w:rsidR="00FF32B7" w:rsidRPr="006211FA" w:rsidRDefault="00FF32B7" w:rsidP="006211FA">
      <w:pPr>
        <w:pStyle w:val="Akapitzlist"/>
        <w:numPr>
          <w:ilvl w:val="1"/>
          <w:numId w:val="48"/>
        </w:numPr>
        <w:ind w:left="709" w:hanging="1429"/>
        <w:jc w:val="both"/>
        <w:rPr>
          <w:rFonts w:ascii="Tahoma" w:hAnsi="Tahoma" w:cs="Tahoma"/>
          <w:sz w:val="18"/>
          <w:szCs w:val="18"/>
        </w:rPr>
      </w:pPr>
      <w:r w:rsidRPr="006211FA">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FF32B7" w:rsidRPr="005D6D4F" w:rsidRDefault="00FF32B7" w:rsidP="006211FA">
      <w:pPr>
        <w:pStyle w:val="Akapitzlist"/>
        <w:numPr>
          <w:ilvl w:val="1"/>
          <w:numId w:val="48"/>
        </w:numPr>
        <w:spacing w:after="0" w:line="240" w:lineRule="auto"/>
        <w:ind w:left="720"/>
        <w:jc w:val="both"/>
        <w:rPr>
          <w:rFonts w:ascii="Tahoma" w:hAnsi="Tahoma" w:cs="Tahoma"/>
          <w:sz w:val="18"/>
          <w:szCs w:val="18"/>
        </w:rPr>
      </w:pP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FF32B7" w:rsidRPr="005D6D4F" w:rsidRDefault="00FF32B7" w:rsidP="006211FA">
      <w:pPr>
        <w:pStyle w:val="Akapitzlist"/>
        <w:numPr>
          <w:ilvl w:val="1"/>
          <w:numId w:val="48"/>
        </w:numPr>
        <w:spacing w:after="0" w:line="240" w:lineRule="auto"/>
        <w:ind w:left="720"/>
        <w:jc w:val="both"/>
        <w:rPr>
          <w:rFonts w:ascii="Tahoma" w:hAnsi="Tahoma" w:cs="Tahoma"/>
          <w:sz w:val="18"/>
          <w:szCs w:val="18"/>
        </w:rPr>
      </w:pPr>
      <w:r w:rsidRPr="005D6D4F">
        <w:rPr>
          <w:rFonts w:ascii="Tahoma" w:hAnsi="Tahoma" w:cs="Tahoma"/>
          <w:sz w:val="18"/>
          <w:szCs w:val="18"/>
        </w:rPr>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 xml:space="preserve">Na czynności, o których mowa w pkt </w:t>
      </w:r>
      <w:r w:rsidR="006211FA">
        <w:rPr>
          <w:rFonts w:ascii="Tahoma" w:hAnsi="Tahoma" w:cs="Tahoma"/>
          <w:sz w:val="18"/>
          <w:szCs w:val="18"/>
        </w:rPr>
        <w:t>18</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 xml:space="preserve">Odwołanie wobec czynności innych niż określone w pkt </w:t>
      </w:r>
      <w:r>
        <w:rPr>
          <w:rFonts w:ascii="Tahoma" w:hAnsi="Tahoma" w:cs="Tahoma"/>
          <w:sz w:val="18"/>
          <w:szCs w:val="18"/>
        </w:rPr>
        <w:t>1</w:t>
      </w:r>
      <w:r w:rsidR="006211FA">
        <w:rPr>
          <w:rFonts w:ascii="Tahoma" w:hAnsi="Tahoma" w:cs="Tahoma"/>
          <w:sz w:val="18"/>
          <w:szCs w:val="18"/>
        </w:rPr>
        <w:t>8</w:t>
      </w:r>
      <w:r w:rsidRPr="00057AFC">
        <w:rPr>
          <w:rFonts w:ascii="Tahoma" w:hAnsi="Tahoma" w:cs="Tahoma"/>
          <w:sz w:val="18"/>
          <w:szCs w:val="18"/>
        </w:rPr>
        <w:t xml:space="preserve">.10 i </w:t>
      </w:r>
      <w:r w:rsidR="006211FA">
        <w:rPr>
          <w:rFonts w:ascii="Tahoma" w:hAnsi="Tahoma" w:cs="Tahoma"/>
          <w:sz w:val="18"/>
          <w:szCs w:val="18"/>
        </w:rPr>
        <w:t>18</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W przypadku wniesienia odwołania po upływie terminu składania ofert bieg terminu związania ofertą ulega zawieszeniu do czasu ogłoszenia przez izbę orzeczenia.</w:t>
      </w:r>
    </w:p>
    <w:p w:rsidR="00FF32B7" w:rsidRPr="00057AFC" w:rsidRDefault="00FF32B7" w:rsidP="006211FA">
      <w:pPr>
        <w:pStyle w:val="Akapitzlist"/>
        <w:numPr>
          <w:ilvl w:val="1"/>
          <w:numId w:val="48"/>
        </w:numPr>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FF32B7" w:rsidRDefault="00FF32B7" w:rsidP="001D543D">
      <w:pPr>
        <w:jc w:val="both"/>
        <w:rPr>
          <w:rFonts w:ascii="Tahoma" w:hAnsi="Tahoma" w:cs="Tahoma"/>
          <w:sz w:val="18"/>
          <w:szCs w:val="18"/>
        </w:rPr>
      </w:pPr>
    </w:p>
    <w:p w:rsidR="00FF32B7" w:rsidRPr="00604D9C" w:rsidRDefault="00FF32B7" w:rsidP="00AA6384">
      <w:pPr>
        <w:ind w:left="708" w:hanging="708"/>
        <w:jc w:val="both"/>
        <w:rPr>
          <w:rFonts w:ascii="Tahoma" w:hAnsi="Tahoma" w:cs="Tahoma"/>
          <w:sz w:val="18"/>
          <w:szCs w:val="18"/>
        </w:rPr>
      </w:pPr>
    </w:p>
    <w:p w:rsidR="00FF32B7" w:rsidRPr="00604D9C" w:rsidRDefault="006211FA" w:rsidP="00802839">
      <w:pPr>
        <w:ind w:left="540" w:hanging="540"/>
        <w:jc w:val="both"/>
        <w:rPr>
          <w:rFonts w:ascii="Tahoma" w:hAnsi="Tahoma" w:cs="Tahoma"/>
          <w:spacing w:val="4"/>
          <w:sz w:val="18"/>
          <w:szCs w:val="18"/>
        </w:rPr>
      </w:pPr>
      <w:r>
        <w:rPr>
          <w:rFonts w:ascii="Tahoma" w:hAnsi="Tahoma" w:cs="Tahoma"/>
          <w:b/>
          <w:bCs/>
          <w:spacing w:val="4"/>
          <w:sz w:val="18"/>
          <w:szCs w:val="18"/>
        </w:rPr>
        <w:t>19</w:t>
      </w:r>
      <w:r w:rsidR="00FF32B7" w:rsidRPr="00604D9C">
        <w:rPr>
          <w:rFonts w:ascii="Tahoma" w:hAnsi="Tahoma" w:cs="Tahoma"/>
          <w:b/>
          <w:bCs/>
          <w:spacing w:val="4"/>
          <w:sz w:val="18"/>
          <w:szCs w:val="18"/>
        </w:rPr>
        <w:t xml:space="preserve">.        </w:t>
      </w:r>
      <w:r w:rsidR="00FF32B7" w:rsidRPr="00604D9C">
        <w:rPr>
          <w:rFonts w:ascii="Tahoma" w:hAnsi="Tahoma" w:cs="Tahoma"/>
          <w:b/>
          <w:bCs/>
          <w:spacing w:val="4"/>
          <w:sz w:val="18"/>
          <w:szCs w:val="18"/>
          <w:highlight w:val="lightGray"/>
        </w:rPr>
        <w:t>Ochrona danych osobowych</w:t>
      </w:r>
      <w:r w:rsidR="00FF32B7" w:rsidRPr="00FE2C6D">
        <w:rPr>
          <w:rFonts w:ascii="Tahoma" w:hAnsi="Tahoma" w:cs="Tahoma"/>
          <w:b/>
          <w:bCs/>
          <w:spacing w:val="4"/>
          <w:sz w:val="18"/>
          <w:szCs w:val="18"/>
          <w:highlight w:val="lightGray"/>
        </w:rPr>
        <w:t>, inne informacje</w:t>
      </w:r>
    </w:p>
    <w:p w:rsidR="00FF32B7" w:rsidRPr="00604D9C" w:rsidRDefault="006211FA" w:rsidP="00FE2C6D">
      <w:pPr>
        <w:ind w:left="709" w:hanging="709"/>
        <w:jc w:val="both"/>
        <w:rPr>
          <w:rFonts w:ascii="Tahoma" w:hAnsi="Tahoma" w:cs="Tahoma"/>
          <w:spacing w:val="4"/>
          <w:sz w:val="18"/>
          <w:szCs w:val="18"/>
        </w:rPr>
      </w:pPr>
      <w:r>
        <w:rPr>
          <w:rFonts w:ascii="Tahoma" w:hAnsi="Tahoma" w:cs="Tahoma"/>
          <w:spacing w:val="4"/>
          <w:sz w:val="18"/>
          <w:szCs w:val="18"/>
        </w:rPr>
        <w:t>19.</w:t>
      </w:r>
      <w:r w:rsidR="00FF32B7">
        <w:rPr>
          <w:rFonts w:ascii="Tahoma" w:hAnsi="Tahoma" w:cs="Tahoma"/>
          <w:spacing w:val="4"/>
          <w:sz w:val="18"/>
          <w:szCs w:val="18"/>
        </w:rPr>
        <w:t>1</w:t>
      </w:r>
      <w:r w:rsidR="00FF32B7">
        <w:rPr>
          <w:rFonts w:ascii="Tahoma" w:hAnsi="Tahoma" w:cs="Tahoma"/>
          <w:spacing w:val="4"/>
          <w:sz w:val="18"/>
          <w:szCs w:val="18"/>
        </w:rPr>
        <w:tab/>
      </w:r>
      <w:r w:rsidR="00FF32B7" w:rsidRPr="00604D9C">
        <w:rPr>
          <w:rFonts w:ascii="Tahoma" w:hAnsi="Tahoma" w:cs="Tahoma"/>
          <w:spacing w:val="4"/>
          <w:sz w:val="18"/>
          <w:szCs w:val="18"/>
        </w:rPr>
        <w:t xml:space="preserve">Podane w dokumentacji postępowania o udzielenie zamówienia publicznego dane osobowe będą przetwarzane zgodnie z ustawa z dnia </w:t>
      </w:r>
      <w:r w:rsidR="00FF32B7">
        <w:rPr>
          <w:rFonts w:ascii="Tahoma" w:hAnsi="Tahoma" w:cs="Tahoma"/>
          <w:spacing w:val="4"/>
          <w:sz w:val="18"/>
          <w:szCs w:val="18"/>
        </w:rPr>
        <w:t xml:space="preserve">29.08.1997 </w:t>
      </w:r>
      <w:r w:rsidR="00FF32B7" w:rsidRPr="00604D9C">
        <w:rPr>
          <w:rFonts w:ascii="Tahoma" w:hAnsi="Tahoma" w:cs="Tahoma"/>
          <w:spacing w:val="4"/>
          <w:sz w:val="18"/>
          <w:szCs w:val="18"/>
        </w:rPr>
        <w:t xml:space="preserve">r. o ochronie danych osobowych ( </w:t>
      </w:r>
      <w:proofErr w:type="spellStart"/>
      <w:r w:rsidR="00FF32B7">
        <w:rPr>
          <w:rFonts w:ascii="Tahoma" w:hAnsi="Tahoma" w:cs="Tahoma"/>
          <w:spacing w:val="4"/>
          <w:sz w:val="18"/>
          <w:szCs w:val="18"/>
        </w:rPr>
        <w:t>t.j</w:t>
      </w:r>
      <w:proofErr w:type="spellEnd"/>
      <w:r w:rsidR="00FF32B7">
        <w:rPr>
          <w:rFonts w:ascii="Tahoma" w:hAnsi="Tahoma" w:cs="Tahoma"/>
          <w:spacing w:val="4"/>
          <w:sz w:val="18"/>
          <w:szCs w:val="18"/>
        </w:rPr>
        <w:t xml:space="preserve">. </w:t>
      </w:r>
      <w:r w:rsidR="00FF32B7" w:rsidRPr="00604D9C">
        <w:rPr>
          <w:rFonts w:ascii="Tahoma" w:hAnsi="Tahoma" w:cs="Tahoma"/>
          <w:spacing w:val="4"/>
          <w:sz w:val="18"/>
          <w:szCs w:val="18"/>
        </w:rPr>
        <w:t xml:space="preserve">Dz. U. </w:t>
      </w:r>
      <w:r w:rsidR="00FF32B7">
        <w:rPr>
          <w:rFonts w:ascii="Tahoma" w:hAnsi="Tahoma" w:cs="Tahoma"/>
          <w:spacing w:val="4"/>
          <w:sz w:val="18"/>
          <w:szCs w:val="18"/>
        </w:rPr>
        <w:t xml:space="preserve">2016 poz. 922) </w:t>
      </w:r>
      <w:r w:rsidR="00FF32B7"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FF32B7" w:rsidRDefault="006211FA" w:rsidP="005748EE">
      <w:pPr>
        <w:ind w:left="709" w:hanging="709"/>
        <w:jc w:val="both"/>
        <w:rPr>
          <w:rFonts w:ascii="Tahoma" w:hAnsi="Tahoma" w:cs="Tahoma"/>
          <w:sz w:val="18"/>
          <w:szCs w:val="18"/>
        </w:rPr>
      </w:pPr>
      <w:r>
        <w:rPr>
          <w:rFonts w:ascii="Tahoma" w:hAnsi="Tahoma" w:cs="Tahoma"/>
          <w:sz w:val="18"/>
          <w:szCs w:val="18"/>
        </w:rPr>
        <w:t>19</w:t>
      </w:r>
      <w:r w:rsidR="00FF32B7" w:rsidRPr="00FE2C6D">
        <w:rPr>
          <w:rFonts w:ascii="Tahoma" w:hAnsi="Tahoma" w:cs="Tahoma"/>
          <w:sz w:val="18"/>
          <w:szCs w:val="18"/>
        </w:rPr>
        <w:t>.2</w:t>
      </w:r>
      <w:r w:rsidR="00FF32B7" w:rsidRPr="00FE2C6D">
        <w:rPr>
          <w:rFonts w:ascii="Tahoma" w:hAnsi="Tahoma" w:cs="Tahoma"/>
          <w:sz w:val="18"/>
          <w:szCs w:val="18"/>
        </w:rPr>
        <w:tab/>
        <w:t xml:space="preserve">Jeżeli koniec terminu do wykonania czynności </w:t>
      </w:r>
      <w:r w:rsidR="00FF32B7" w:rsidRPr="00E83436">
        <w:rPr>
          <w:rFonts w:ascii="Tahoma" w:hAnsi="Tahoma" w:cs="Tahoma"/>
          <w:sz w:val="18"/>
          <w:szCs w:val="18"/>
        </w:rPr>
        <w:t xml:space="preserve">przez Wykonawcę </w:t>
      </w:r>
      <w:r w:rsidR="00FF32B7" w:rsidRPr="00FE2C6D">
        <w:rPr>
          <w:rFonts w:ascii="Tahoma" w:hAnsi="Tahoma" w:cs="Tahoma"/>
          <w:sz w:val="18"/>
          <w:szCs w:val="18"/>
        </w:rPr>
        <w:t>przypada na sob</w:t>
      </w:r>
      <w:r w:rsidR="00FF32B7" w:rsidRPr="00E83436">
        <w:rPr>
          <w:rFonts w:ascii="Tahoma" w:hAnsi="Tahoma" w:cs="Tahoma"/>
          <w:sz w:val="18"/>
          <w:szCs w:val="18"/>
        </w:rPr>
        <w:t xml:space="preserve">otę lub dzień ustawowo wolny od </w:t>
      </w:r>
      <w:r w:rsidR="00FF32B7" w:rsidRPr="00FE2C6D">
        <w:rPr>
          <w:rFonts w:ascii="Tahoma" w:hAnsi="Tahoma" w:cs="Tahoma"/>
          <w:sz w:val="18"/>
          <w:szCs w:val="18"/>
        </w:rPr>
        <w:t>pracy,</w:t>
      </w:r>
      <w:r w:rsidR="00FF32B7" w:rsidRPr="00E83436">
        <w:rPr>
          <w:rFonts w:ascii="Tahoma" w:hAnsi="Tahoma" w:cs="Tahoma"/>
          <w:sz w:val="18"/>
          <w:szCs w:val="18"/>
        </w:rPr>
        <w:t xml:space="preserve"> </w:t>
      </w:r>
      <w:r w:rsidR="00FF32B7" w:rsidRPr="00FE2C6D">
        <w:rPr>
          <w:rFonts w:ascii="Tahoma" w:hAnsi="Tahoma" w:cs="Tahoma"/>
          <w:sz w:val="18"/>
          <w:szCs w:val="18"/>
        </w:rPr>
        <w:t>termin upływa dnia następnego po dniu lub dniach wolnych od pracy.</w:t>
      </w:r>
    </w:p>
    <w:p w:rsidR="00FF32B7" w:rsidRPr="00E21A29" w:rsidRDefault="00FF32B7" w:rsidP="006211FA">
      <w:pPr>
        <w:pStyle w:val="Tekstpodstawowy"/>
        <w:numPr>
          <w:ilvl w:val="1"/>
          <w:numId w:val="49"/>
        </w:numPr>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rsidR="00FF32B7" w:rsidRPr="00E21A29" w:rsidRDefault="00FF32B7" w:rsidP="006211FA">
      <w:pPr>
        <w:pStyle w:val="Tekstpodstawowy"/>
        <w:numPr>
          <w:ilvl w:val="2"/>
          <w:numId w:val="49"/>
        </w:numPr>
        <w:jc w:val="both"/>
        <w:rPr>
          <w:rFonts w:ascii="Tahoma" w:hAnsi="Tahoma" w:cs="Tahoma"/>
          <w:sz w:val="18"/>
          <w:szCs w:val="18"/>
        </w:rPr>
      </w:pPr>
      <w:r w:rsidRPr="00E21A29">
        <w:rPr>
          <w:rFonts w:ascii="Tahoma" w:hAnsi="Tahoma" w:cs="Tahoma"/>
          <w:sz w:val="18"/>
          <w:szCs w:val="18"/>
        </w:rPr>
        <w:t>zatrudniał średniorocznie mniej niż 50 pracowników oraz</w:t>
      </w:r>
    </w:p>
    <w:p w:rsidR="00FF32B7" w:rsidRPr="00E21A29" w:rsidRDefault="00FF32B7" w:rsidP="006211FA">
      <w:pPr>
        <w:pStyle w:val="Tekstpodstawowy"/>
        <w:numPr>
          <w:ilvl w:val="2"/>
          <w:numId w:val="49"/>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FF32B7" w:rsidRPr="00E21A29" w:rsidRDefault="00FF32B7" w:rsidP="006211FA">
      <w:pPr>
        <w:pStyle w:val="Tekstpodstawowy"/>
        <w:numPr>
          <w:ilvl w:val="1"/>
          <w:numId w:val="49"/>
        </w:numPr>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rsidR="00FF32B7" w:rsidRPr="00E21A29" w:rsidRDefault="00FF32B7" w:rsidP="006211FA">
      <w:pPr>
        <w:pStyle w:val="Tekstpodstawowy"/>
        <w:numPr>
          <w:ilvl w:val="2"/>
          <w:numId w:val="49"/>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FF32B7" w:rsidRPr="00E21A29" w:rsidRDefault="00FF32B7" w:rsidP="006211FA">
      <w:pPr>
        <w:pStyle w:val="Tekstpodstawowy"/>
        <w:numPr>
          <w:ilvl w:val="2"/>
          <w:numId w:val="49"/>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FF32B7" w:rsidRPr="00E21A29" w:rsidRDefault="00FF32B7" w:rsidP="006211FA">
      <w:pPr>
        <w:pStyle w:val="Tekstpodstawowy"/>
        <w:numPr>
          <w:ilvl w:val="1"/>
          <w:numId w:val="49"/>
        </w:numPr>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FF32B7" w:rsidRPr="00E21A29" w:rsidRDefault="00FF32B7" w:rsidP="006211FA">
      <w:pPr>
        <w:pStyle w:val="Tekstpodstawowy"/>
        <w:numPr>
          <w:ilvl w:val="1"/>
          <w:numId w:val="49"/>
        </w:numPr>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FF32B7" w:rsidRPr="00E21A29" w:rsidRDefault="00FF32B7" w:rsidP="006211FA">
      <w:pPr>
        <w:pStyle w:val="Tekstpodstawowy"/>
        <w:numPr>
          <w:ilvl w:val="1"/>
          <w:numId w:val="49"/>
        </w:numPr>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FF32B7" w:rsidRPr="003D43D2" w:rsidRDefault="00FF32B7" w:rsidP="006211FA">
      <w:pPr>
        <w:pStyle w:val="Tekstpodstawowy"/>
        <w:numPr>
          <w:ilvl w:val="1"/>
          <w:numId w:val="49"/>
        </w:numPr>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FF32B7" w:rsidRDefault="00FF32B7" w:rsidP="00CF35D6"/>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sz w:val="18"/>
          <w:szCs w:val="18"/>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1D543D">
      <w:pPr>
        <w:rPr>
          <w:rFonts w:ascii="Tahoma" w:hAnsi="Tahoma" w:cs="Tahoma"/>
          <w:b/>
          <w:bCs/>
        </w:rPr>
      </w:pPr>
    </w:p>
    <w:p w:rsidR="00FF32B7" w:rsidRDefault="00FF32B7" w:rsidP="00023FBD">
      <w:pPr>
        <w:ind w:left="708" w:hanging="708"/>
        <w:jc w:val="center"/>
        <w:rPr>
          <w:rFonts w:ascii="Tahoma" w:hAnsi="Tahoma" w:cs="Tahoma"/>
          <w:b/>
          <w:bCs/>
        </w:rPr>
      </w:pPr>
    </w:p>
    <w:p w:rsidR="00FF32B7" w:rsidRPr="005F756E" w:rsidRDefault="00FF32B7" w:rsidP="001D543D">
      <w:pPr>
        <w:pStyle w:val="Nagwek1"/>
        <w:jc w:val="center"/>
        <w:rPr>
          <w:rFonts w:ascii="Tahoma" w:hAnsi="Tahoma" w:cs="Tahoma"/>
          <w:sz w:val="24"/>
          <w:szCs w:val="24"/>
        </w:rPr>
      </w:pPr>
      <w:r w:rsidRPr="005F756E">
        <w:rPr>
          <w:rFonts w:ascii="Tahoma" w:hAnsi="Tahoma" w:cs="Tahoma"/>
          <w:sz w:val="24"/>
          <w:szCs w:val="24"/>
        </w:rPr>
        <w:t xml:space="preserve">ROZDZIAŁ II </w:t>
      </w:r>
    </w:p>
    <w:p w:rsidR="00FF32B7" w:rsidRPr="00AC177B" w:rsidRDefault="00FF32B7" w:rsidP="00023FBD">
      <w:pPr>
        <w:ind w:left="708" w:hanging="708"/>
        <w:jc w:val="center"/>
        <w:rPr>
          <w:rFonts w:ascii="Tahoma" w:hAnsi="Tahoma" w:cs="Tahoma"/>
          <w:b/>
          <w:bCs/>
        </w:rPr>
      </w:pPr>
    </w:p>
    <w:p w:rsidR="00FF32B7" w:rsidRPr="001D543D" w:rsidRDefault="00FF32B7" w:rsidP="001D543D">
      <w:pPr>
        <w:pStyle w:val="Nagwek1"/>
        <w:jc w:val="center"/>
        <w:rPr>
          <w:rFonts w:ascii="Tahoma" w:hAnsi="Tahoma" w:cs="Tahoma"/>
          <w:sz w:val="24"/>
          <w:szCs w:val="24"/>
        </w:rPr>
      </w:pPr>
      <w:bookmarkStart w:id="73" w:name="_Toc460479248"/>
      <w:r w:rsidRPr="005F756E">
        <w:rPr>
          <w:rFonts w:ascii="Tahoma" w:hAnsi="Tahoma" w:cs="Tahoma"/>
          <w:sz w:val="24"/>
          <w:szCs w:val="24"/>
        </w:rPr>
        <w:t>Załączniki</w:t>
      </w:r>
      <w:bookmarkEnd w:id="73"/>
      <w:r w:rsidRPr="005F756E">
        <w:rPr>
          <w:rFonts w:ascii="Tahoma" w:hAnsi="Tahoma" w:cs="Tahoma"/>
          <w:sz w:val="24"/>
          <w:szCs w:val="24"/>
        </w:rPr>
        <w:t xml:space="preserve"> </w:t>
      </w:r>
      <w:r>
        <w:rPr>
          <w:rFonts w:ascii="Tahoma" w:hAnsi="Tahoma" w:cs="Tahoma"/>
          <w:b w:val="0"/>
          <w:bCs w:val="0"/>
        </w:rPr>
        <w:t>–</w:t>
      </w:r>
      <w:r w:rsidRPr="00AC177B">
        <w:rPr>
          <w:rFonts w:ascii="Tahoma" w:hAnsi="Tahoma" w:cs="Tahoma"/>
          <w:b w:val="0"/>
          <w:bCs w:val="0"/>
        </w:rPr>
        <w:t xml:space="preserve"> WZORY</w:t>
      </w:r>
    </w:p>
    <w:p w:rsidR="00FF32B7" w:rsidRPr="00AC177B" w:rsidRDefault="00FF32B7" w:rsidP="00891689">
      <w:pPr>
        <w:ind w:left="708" w:hanging="708"/>
        <w:rPr>
          <w:rFonts w:ascii="Tahoma" w:hAnsi="Tahoma" w:cs="Tahoma"/>
          <w:b/>
          <w:bCs/>
        </w:rPr>
      </w:pPr>
    </w:p>
    <w:p w:rsidR="00FF32B7" w:rsidRPr="00094B40" w:rsidRDefault="00FF32B7" w:rsidP="00023FBD">
      <w:pPr>
        <w:ind w:left="708" w:hanging="708"/>
        <w:jc w:val="both"/>
        <w:rPr>
          <w:rFonts w:ascii="Tahoma" w:hAnsi="Tahoma" w:cs="Tahoma"/>
          <w:sz w:val="22"/>
          <w:szCs w:val="22"/>
        </w:rPr>
      </w:pPr>
    </w:p>
    <w:p w:rsidR="00FF32B7" w:rsidRPr="007E1EDB"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Pr="00C83C31"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Default="00FF32B7" w:rsidP="00CF35D6">
      <w:pPr>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1300EE" w:rsidRDefault="001300EE" w:rsidP="00023FBD">
      <w:pPr>
        <w:ind w:left="708" w:hanging="708"/>
        <w:jc w:val="both"/>
        <w:rPr>
          <w:rFonts w:ascii="Tahoma" w:hAnsi="Tahoma" w:cs="Tahoma"/>
          <w:sz w:val="18"/>
          <w:szCs w:val="18"/>
        </w:rPr>
      </w:pPr>
    </w:p>
    <w:p w:rsidR="001300EE" w:rsidRDefault="001300EE" w:rsidP="00023FBD">
      <w:pPr>
        <w:ind w:left="708" w:hanging="708"/>
        <w:jc w:val="both"/>
        <w:rPr>
          <w:rFonts w:ascii="Tahoma" w:hAnsi="Tahoma" w:cs="Tahoma"/>
          <w:sz w:val="18"/>
          <w:szCs w:val="18"/>
        </w:rPr>
      </w:pPr>
    </w:p>
    <w:p w:rsidR="001300EE" w:rsidRDefault="001300EE" w:rsidP="00023FBD">
      <w:pPr>
        <w:ind w:left="708" w:hanging="708"/>
        <w:jc w:val="both"/>
        <w:rPr>
          <w:rFonts w:ascii="Tahoma" w:hAnsi="Tahoma" w:cs="Tahoma"/>
          <w:sz w:val="18"/>
          <w:szCs w:val="18"/>
        </w:rPr>
      </w:pPr>
    </w:p>
    <w:p w:rsidR="001300EE" w:rsidRDefault="001300EE" w:rsidP="00023FBD">
      <w:pPr>
        <w:ind w:left="708" w:hanging="708"/>
        <w:jc w:val="both"/>
        <w:rPr>
          <w:rFonts w:ascii="Tahoma" w:hAnsi="Tahoma" w:cs="Tahoma"/>
          <w:sz w:val="18"/>
          <w:szCs w:val="18"/>
        </w:rPr>
      </w:pPr>
    </w:p>
    <w:p w:rsidR="001300EE" w:rsidRDefault="001300EE" w:rsidP="00023FBD">
      <w:pPr>
        <w:ind w:left="708" w:hanging="708"/>
        <w:jc w:val="both"/>
        <w:rPr>
          <w:rFonts w:ascii="Tahoma" w:hAnsi="Tahoma" w:cs="Tahoma"/>
          <w:sz w:val="18"/>
          <w:szCs w:val="18"/>
        </w:rPr>
      </w:pPr>
    </w:p>
    <w:p w:rsidR="001300EE" w:rsidRDefault="001300EE" w:rsidP="00023FBD">
      <w:pPr>
        <w:ind w:left="708" w:hanging="708"/>
        <w:jc w:val="both"/>
        <w:rPr>
          <w:rFonts w:ascii="Tahoma" w:hAnsi="Tahoma" w:cs="Tahoma"/>
          <w:sz w:val="18"/>
          <w:szCs w:val="18"/>
        </w:rPr>
      </w:pPr>
    </w:p>
    <w:p w:rsidR="001300EE" w:rsidRDefault="001300EE" w:rsidP="00023FBD">
      <w:pPr>
        <w:ind w:left="708" w:hanging="708"/>
        <w:jc w:val="both"/>
        <w:rPr>
          <w:rFonts w:ascii="Tahoma" w:hAnsi="Tahoma" w:cs="Tahoma"/>
          <w:sz w:val="18"/>
          <w:szCs w:val="18"/>
        </w:rPr>
      </w:pPr>
    </w:p>
    <w:p w:rsidR="00FF32B7" w:rsidRDefault="00FF32B7" w:rsidP="00023FBD">
      <w:pPr>
        <w:ind w:left="708" w:hanging="708"/>
        <w:jc w:val="both"/>
        <w:rPr>
          <w:rFonts w:ascii="Tahoma" w:hAnsi="Tahoma" w:cs="Tahoma"/>
          <w:sz w:val="18"/>
          <w:szCs w:val="18"/>
        </w:rPr>
      </w:pPr>
    </w:p>
    <w:p w:rsidR="00FF32B7" w:rsidRPr="00984183" w:rsidRDefault="00FF32B7" w:rsidP="002F2DC6">
      <w:pPr>
        <w:jc w:val="both"/>
        <w:rPr>
          <w:rFonts w:ascii="Tahoma" w:hAnsi="Tahoma" w:cs="Tahoma"/>
          <w:sz w:val="18"/>
          <w:szCs w:val="18"/>
        </w:rPr>
      </w:pPr>
      <w:r>
        <w:rPr>
          <w:rFonts w:ascii="Tahoma" w:hAnsi="Tahoma" w:cs="Tahoma"/>
          <w:b/>
          <w:bCs/>
          <w:sz w:val="20"/>
          <w:szCs w:val="20"/>
          <w:u w:val="single"/>
        </w:rPr>
        <w:lastRenderedPageBreak/>
        <w:t>OŚWIADCZENIE</w:t>
      </w:r>
      <w:r w:rsidRPr="00984183">
        <w:rPr>
          <w:rFonts w:ascii="Tahoma" w:hAnsi="Tahoma" w:cs="Tahoma"/>
          <w:b/>
          <w:bCs/>
          <w:sz w:val="20"/>
          <w:szCs w:val="20"/>
          <w:u w:val="single"/>
        </w:rPr>
        <w:t xml:space="preserve"> SKŁADAN</w:t>
      </w:r>
      <w:r>
        <w:rPr>
          <w:rFonts w:ascii="Tahoma" w:hAnsi="Tahoma" w:cs="Tahoma"/>
          <w:b/>
          <w:bCs/>
          <w:sz w:val="20"/>
          <w:szCs w:val="20"/>
          <w:u w:val="single"/>
        </w:rPr>
        <w:t>E</w:t>
      </w:r>
      <w:r w:rsidRPr="00984183">
        <w:rPr>
          <w:rFonts w:ascii="Tahoma" w:hAnsi="Tahoma" w:cs="Tahoma"/>
          <w:b/>
          <w:bCs/>
          <w:sz w:val="20"/>
          <w:szCs w:val="20"/>
          <w:u w:val="single"/>
        </w:rPr>
        <w:t xml:space="preserve"> WRAZ Z OFERTĄ</w:t>
      </w:r>
    </w:p>
    <w:p w:rsidR="00FF32B7" w:rsidRPr="00984183" w:rsidRDefault="00FF32B7" w:rsidP="002F2DC6">
      <w:pPr>
        <w:pStyle w:val="Nagwek2"/>
        <w:jc w:val="right"/>
        <w:rPr>
          <w:rFonts w:ascii="Tahoma" w:hAnsi="Tahoma" w:cs="Tahoma"/>
        </w:rPr>
      </w:pPr>
      <w:bookmarkStart w:id="74" w:name="_Toc459195142"/>
      <w:r>
        <w:rPr>
          <w:rFonts w:ascii="Tahoma" w:hAnsi="Tahoma" w:cs="Tahoma"/>
        </w:rPr>
        <w:t>Załącznik nr 1</w:t>
      </w:r>
      <w:bookmarkEnd w:id="74"/>
    </w:p>
    <w:p w:rsidR="00FF32B7" w:rsidRPr="00984183" w:rsidRDefault="00FF32B7" w:rsidP="002F2DC6">
      <w:pPr>
        <w:pStyle w:val="Zwykytekst"/>
        <w:spacing w:before="120"/>
        <w:jc w:val="both"/>
        <w:rPr>
          <w:rFonts w:ascii="Tahoma" w:hAnsi="Tahoma" w:cs="Tahoma"/>
          <w:b/>
          <w:bCs/>
        </w:rPr>
      </w:pPr>
    </w:p>
    <w:p w:rsidR="00FF32B7" w:rsidRDefault="00FF32B7" w:rsidP="002F2DC6">
      <w:pPr>
        <w:jc w:val="right"/>
        <w:rPr>
          <w:rFonts w:ascii="Tahoma" w:hAnsi="Tahoma" w:cs="Tahoma"/>
          <w:b/>
          <w:bCs/>
          <w:sz w:val="18"/>
          <w:szCs w:val="18"/>
        </w:rPr>
      </w:pPr>
    </w:p>
    <w:p w:rsidR="00FF32B7" w:rsidRPr="00E212BB" w:rsidRDefault="00FF32B7" w:rsidP="002F2DC6">
      <w:pPr>
        <w:jc w:val="right"/>
        <w:rPr>
          <w:rFonts w:ascii="Tahoma" w:hAnsi="Tahoma" w:cs="Tahoma"/>
          <w:b/>
          <w:bCs/>
          <w:sz w:val="18"/>
          <w:szCs w:val="18"/>
        </w:rPr>
      </w:pPr>
      <w:r w:rsidRPr="00E212BB">
        <w:rPr>
          <w:rFonts w:ascii="Tahoma" w:hAnsi="Tahoma" w:cs="Tahoma"/>
          <w:b/>
          <w:bCs/>
          <w:sz w:val="18"/>
          <w:szCs w:val="18"/>
        </w:rPr>
        <w:t>Zamawiający:</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Miasto Stołeczne Warszawa</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 Zarząd Dróg Miejskich</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00-801 Warszawa</w:t>
      </w:r>
    </w:p>
    <w:p w:rsidR="00FF32B7" w:rsidRPr="00E212BB" w:rsidRDefault="00FF32B7" w:rsidP="002F2DC6">
      <w:pPr>
        <w:jc w:val="right"/>
        <w:rPr>
          <w:rFonts w:ascii="Tahoma" w:hAnsi="Tahoma" w:cs="Tahoma"/>
          <w:sz w:val="18"/>
          <w:szCs w:val="18"/>
        </w:rPr>
      </w:pPr>
      <w:r w:rsidRPr="00E212BB">
        <w:rPr>
          <w:rFonts w:ascii="Tahoma" w:hAnsi="Tahoma" w:cs="Tahoma"/>
          <w:sz w:val="18"/>
          <w:szCs w:val="18"/>
        </w:rPr>
        <w:t>ul. Chmielna 120</w:t>
      </w:r>
    </w:p>
    <w:p w:rsidR="00FF32B7" w:rsidRPr="00E212BB" w:rsidRDefault="00FF32B7" w:rsidP="002F2DC6">
      <w:pPr>
        <w:rPr>
          <w:rFonts w:ascii="Tahoma" w:hAnsi="Tahoma" w:cs="Tahoma"/>
          <w:b/>
          <w:bCs/>
          <w:sz w:val="18"/>
          <w:szCs w:val="18"/>
        </w:rPr>
      </w:pPr>
      <w:r w:rsidRPr="00E212BB">
        <w:rPr>
          <w:rFonts w:ascii="Tahoma" w:hAnsi="Tahoma" w:cs="Tahoma"/>
          <w:b/>
          <w:bCs/>
          <w:sz w:val="18"/>
          <w:szCs w:val="18"/>
        </w:rPr>
        <w:t>Wykonawca:</w:t>
      </w:r>
    </w:p>
    <w:p w:rsidR="00FF32B7" w:rsidRPr="00E212BB" w:rsidRDefault="00FF32B7" w:rsidP="002F2DC6">
      <w:pPr>
        <w:jc w:val="both"/>
        <w:rPr>
          <w:rFonts w:ascii="Tahoma" w:hAnsi="Tahoma" w:cs="Tahoma"/>
          <w:sz w:val="18"/>
          <w:szCs w:val="18"/>
          <w:highlight w:val="cyan"/>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944CC5" w:rsidRDefault="00FF32B7" w:rsidP="002F2DC6">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FF32B7" w:rsidRPr="00944CC5" w:rsidRDefault="00FF32B7" w:rsidP="002F2DC6">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reprezentowany przez:</w:t>
      </w:r>
    </w:p>
    <w:p w:rsidR="00FF32B7" w:rsidRPr="00E212BB" w:rsidRDefault="00FF32B7" w:rsidP="002F2DC6">
      <w:pPr>
        <w:jc w:val="both"/>
        <w:rPr>
          <w:rFonts w:ascii="Tahoma" w:hAnsi="Tahoma" w:cs="Tahoma"/>
          <w:sz w:val="18"/>
          <w:szCs w:val="18"/>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944CC5" w:rsidRDefault="00FF32B7" w:rsidP="002F2DC6">
      <w:pPr>
        <w:jc w:val="both"/>
        <w:rPr>
          <w:rFonts w:ascii="Tahoma" w:hAnsi="Tahoma" w:cs="Tahoma"/>
          <w:sz w:val="14"/>
          <w:szCs w:val="14"/>
        </w:rPr>
      </w:pPr>
      <w:r w:rsidRPr="00944CC5">
        <w:rPr>
          <w:rFonts w:ascii="Tahoma" w:hAnsi="Tahoma" w:cs="Tahoma"/>
          <w:sz w:val="14"/>
          <w:szCs w:val="14"/>
        </w:rPr>
        <w:t>(imię, nazwisko, stanowisko/podstawa do reprezentacji)</w:t>
      </w:r>
    </w:p>
    <w:p w:rsidR="00FF32B7" w:rsidRPr="00E212BB" w:rsidRDefault="00FF32B7" w:rsidP="002F2DC6">
      <w:pPr>
        <w:rPr>
          <w:rFonts w:ascii="Tahoma" w:hAnsi="Tahoma" w:cs="Tahoma"/>
          <w:i/>
          <w:iCs/>
          <w:sz w:val="18"/>
          <w:szCs w:val="18"/>
        </w:rPr>
      </w:pPr>
    </w:p>
    <w:p w:rsidR="00FF32B7" w:rsidRDefault="00FF32B7" w:rsidP="002F2DC6">
      <w:pPr>
        <w:rPr>
          <w:rFonts w:ascii="Tahoma" w:hAnsi="Tahoma" w:cs="Tahoma"/>
          <w:b/>
          <w:bCs/>
          <w:sz w:val="18"/>
          <w:szCs w:val="18"/>
        </w:rPr>
      </w:pPr>
    </w:p>
    <w:p w:rsidR="00FF32B7" w:rsidRPr="00AC26A6" w:rsidRDefault="00FF32B7" w:rsidP="002F2DC6">
      <w:pPr>
        <w:jc w:val="center"/>
        <w:rPr>
          <w:rFonts w:ascii="Tahoma" w:hAnsi="Tahoma" w:cs="Tahoma"/>
          <w:b/>
          <w:bCs/>
          <w:sz w:val="20"/>
          <w:szCs w:val="20"/>
          <w:u w:val="single"/>
        </w:rPr>
      </w:pPr>
      <w:r w:rsidRPr="00AC26A6">
        <w:rPr>
          <w:rFonts w:ascii="Tahoma" w:hAnsi="Tahoma" w:cs="Tahoma"/>
          <w:b/>
          <w:bCs/>
          <w:sz w:val="20"/>
          <w:szCs w:val="20"/>
          <w:u w:val="single"/>
        </w:rPr>
        <w:t xml:space="preserve">Oświadczenie Wykonawcy dotyczące spełniania warunków udziału w postępowaniu </w:t>
      </w:r>
      <w:r w:rsidRPr="00AC26A6">
        <w:rPr>
          <w:rFonts w:ascii="Tahoma" w:hAnsi="Tahoma" w:cs="Tahoma"/>
          <w:b/>
          <w:bCs/>
          <w:sz w:val="20"/>
          <w:szCs w:val="20"/>
          <w:u w:val="single"/>
        </w:rPr>
        <w:br/>
        <w:t>oraz przesłanek wykluczenia z postępowania</w:t>
      </w:r>
    </w:p>
    <w:p w:rsidR="00FF32B7" w:rsidRDefault="00FF32B7" w:rsidP="002F2DC6">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 xml:space="preserve">cznych (dalej jako: ustawa </w:t>
      </w:r>
      <w:proofErr w:type="spellStart"/>
      <w:r>
        <w:rPr>
          <w:rFonts w:ascii="Tahoma" w:hAnsi="Tahoma" w:cs="Tahoma"/>
          <w:sz w:val="18"/>
          <w:szCs w:val="18"/>
        </w:rPr>
        <w:t>Pzp</w:t>
      </w:r>
      <w:proofErr w:type="spellEnd"/>
      <w:r>
        <w:rPr>
          <w:rFonts w:ascii="Tahoma" w:hAnsi="Tahoma" w:cs="Tahoma"/>
          <w:sz w:val="18"/>
          <w:szCs w:val="18"/>
        </w:rPr>
        <w:t>)</w:t>
      </w:r>
    </w:p>
    <w:p w:rsidR="00FF32B7" w:rsidRDefault="00FF32B7" w:rsidP="002F2DC6">
      <w:pPr>
        <w:jc w:val="center"/>
        <w:rPr>
          <w:rFonts w:ascii="Tahoma" w:hAnsi="Tahoma" w:cs="Tahoma"/>
          <w:sz w:val="18"/>
          <w:szCs w:val="18"/>
        </w:rPr>
      </w:pPr>
    </w:p>
    <w:p w:rsidR="00FF32B7" w:rsidRDefault="00FF32B7" w:rsidP="002F2DC6">
      <w:pPr>
        <w:jc w:val="center"/>
        <w:rPr>
          <w:rFonts w:ascii="Tahoma" w:hAnsi="Tahoma" w:cs="Tahoma"/>
          <w:sz w:val="18"/>
          <w:szCs w:val="18"/>
        </w:rPr>
      </w:pPr>
    </w:p>
    <w:p w:rsidR="00FF32B7" w:rsidRPr="00E212BB" w:rsidRDefault="00FF32B7" w:rsidP="002F2DC6">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 xml:space="preserve">a potrzeby postępowania o udzielenie zamówienia publicznego pn. </w:t>
      </w:r>
      <w:r w:rsidR="001300EE">
        <w:rPr>
          <w:rFonts w:ascii="Tahoma" w:hAnsi="Tahoma" w:cs="Tahoma"/>
          <w:b/>
          <w:bCs/>
          <w:sz w:val="18"/>
          <w:szCs w:val="18"/>
        </w:rPr>
        <w:t>Dostawy w 2018 roku odzieży roboczej i ochronnej</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iCs/>
          <w:sz w:val="18"/>
          <w:szCs w:val="18"/>
        </w:rPr>
        <w:t xml:space="preserve">, </w:t>
      </w:r>
      <w:r w:rsidRPr="00E212BB">
        <w:rPr>
          <w:rFonts w:ascii="Tahoma" w:hAnsi="Tahoma" w:cs="Tahoma"/>
          <w:sz w:val="18"/>
          <w:szCs w:val="18"/>
        </w:rPr>
        <w:t>oświadczam, co następuje:</w:t>
      </w:r>
    </w:p>
    <w:p w:rsidR="00FF32B7" w:rsidRPr="00E212BB" w:rsidRDefault="00FF32B7" w:rsidP="002F2DC6">
      <w:pPr>
        <w:jc w:val="both"/>
        <w:rPr>
          <w:rFonts w:ascii="Tahoma" w:hAnsi="Tahoma" w:cs="Tahoma"/>
          <w:sz w:val="18"/>
          <w:szCs w:val="18"/>
        </w:rPr>
      </w:pPr>
    </w:p>
    <w:p w:rsidR="00FF32B7" w:rsidRPr="00E212BB" w:rsidRDefault="00FF32B7" w:rsidP="002F2DC6">
      <w:pPr>
        <w:shd w:val="clear" w:color="auto" w:fill="BFBFBF"/>
        <w:rPr>
          <w:rFonts w:ascii="Tahoma" w:hAnsi="Tahoma" w:cs="Tahoma"/>
          <w:b/>
          <w:bCs/>
          <w:sz w:val="18"/>
          <w:szCs w:val="18"/>
        </w:rPr>
      </w:pPr>
      <w:r w:rsidRPr="00E212BB">
        <w:rPr>
          <w:rFonts w:ascii="Tahoma" w:hAnsi="Tahoma" w:cs="Tahoma"/>
          <w:b/>
          <w:bCs/>
          <w:sz w:val="18"/>
          <w:szCs w:val="18"/>
        </w:rPr>
        <w:t>OŚWIADCZENIA DOTYCZĄCE WYKONAWCY:</w:t>
      </w:r>
    </w:p>
    <w:p w:rsidR="00FF32B7" w:rsidRPr="00944CC5" w:rsidRDefault="00FF32B7" w:rsidP="002F2DC6">
      <w:pPr>
        <w:jc w:val="both"/>
        <w:rPr>
          <w:rFonts w:ascii="Tahoma" w:hAnsi="Tahoma" w:cs="Tahoma"/>
          <w:sz w:val="18"/>
          <w:szCs w:val="18"/>
        </w:rPr>
      </w:pPr>
    </w:p>
    <w:p w:rsidR="00FF32B7" w:rsidRDefault="00FF32B7" w:rsidP="00154813">
      <w:pPr>
        <w:pStyle w:val="Akapitzlist"/>
        <w:numPr>
          <w:ilvl w:val="0"/>
          <w:numId w:val="41"/>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FF32B7" w:rsidRPr="00944CC5" w:rsidRDefault="00FF32B7" w:rsidP="00154813">
      <w:pPr>
        <w:pStyle w:val="Akapitzlist"/>
        <w:numPr>
          <w:ilvl w:val="0"/>
          <w:numId w:val="41"/>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FF32B7" w:rsidRPr="00E212BB" w:rsidRDefault="00FF32B7" w:rsidP="00154813">
      <w:pPr>
        <w:pStyle w:val="Akapitzlist"/>
        <w:numPr>
          <w:ilvl w:val="0"/>
          <w:numId w:val="41"/>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FF32B7" w:rsidRPr="00E212BB" w:rsidRDefault="00FF32B7" w:rsidP="002F2DC6">
      <w:pPr>
        <w:jc w:val="both"/>
        <w:rPr>
          <w:rFonts w:ascii="Tahoma" w:hAnsi="Tahoma" w:cs="Tahoma"/>
          <w:i/>
          <w:iCs/>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Default="00FF32B7" w:rsidP="002F2DC6">
      <w:pPr>
        <w:ind w:left="5664" w:firstLine="708"/>
        <w:jc w:val="both"/>
        <w:rPr>
          <w:rFonts w:ascii="Tahoma" w:hAnsi="Tahoma" w:cs="Tahoma"/>
          <w:sz w:val="18"/>
          <w:szCs w:val="18"/>
        </w:rPr>
      </w:pPr>
      <w:r w:rsidRPr="002A466D">
        <w:rPr>
          <w:rFonts w:ascii="Tahoma" w:hAnsi="Tahoma" w:cs="Tahoma"/>
          <w:i/>
          <w:iCs/>
          <w:sz w:val="16"/>
          <w:szCs w:val="16"/>
        </w:rPr>
        <w:t>(podpis)</w:t>
      </w:r>
    </w:p>
    <w:p w:rsidR="00FF32B7" w:rsidRDefault="00FF32B7" w:rsidP="002F2DC6">
      <w:pPr>
        <w:jc w:val="both"/>
        <w:rPr>
          <w:rFonts w:ascii="Tahoma" w:hAnsi="Tahoma" w:cs="Tahoma"/>
          <w:sz w:val="18"/>
          <w:szCs w:val="18"/>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iCs/>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iCs/>
          <w:sz w:val="18"/>
          <w:szCs w:val="18"/>
        </w:rPr>
        <w:t>Pzp</w:t>
      </w:r>
      <w:proofErr w:type="spellEnd"/>
      <w:r w:rsidRPr="00E212BB">
        <w:rPr>
          <w:rFonts w:ascii="Tahoma" w:hAnsi="Tahoma" w:cs="Tahoma"/>
          <w:i/>
          <w:iCs/>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Default="00FF32B7" w:rsidP="002F2DC6">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FF32B7" w:rsidRDefault="00FF32B7" w:rsidP="002F2DC6">
      <w:pPr>
        <w:spacing w:line="360" w:lineRule="auto"/>
        <w:ind w:left="5664" w:firstLine="708"/>
        <w:jc w:val="both"/>
        <w:rPr>
          <w:rFonts w:ascii="Tahoma" w:hAnsi="Tahoma" w:cs="Tahoma"/>
          <w:i/>
          <w:iCs/>
          <w:sz w:val="16"/>
          <w:szCs w:val="16"/>
        </w:rPr>
      </w:pPr>
    </w:p>
    <w:p w:rsidR="00FF32B7" w:rsidRDefault="00FF32B7" w:rsidP="002F2DC6">
      <w:pPr>
        <w:spacing w:line="360" w:lineRule="auto"/>
        <w:ind w:left="5664" w:firstLine="708"/>
        <w:jc w:val="both"/>
        <w:rPr>
          <w:rFonts w:ascii="Tahoma" w:hAnsi="Tahoma" w:cs="Tahoma"/>
          <w:i/>
          <w:iCs/>
          <w:sz w:val="16"/>
          <w:szCs w:val="16"/>
        </w:rPr>
      </w:pPr>
    </w:p>
    <w:p w:rsidR="00FF32B7" w:rsidRDefault="00FF32B7" w:rsidP="002F2DC6">
      <w:pPr>
        <w:spacing w:line="360" w:lineRule="auto"/>
        <w:ind w:left="5664" w:firstLine="708"/>
        <w:jc w:val="both"/>
        <w:rPr>
          <w:rFonts w:ascii="Tahoma" w:hAnsi="Tahoma" w:cs="Tahoma"/>
          <w:i/>
          <w:iCs/>
          <w:sz w:val="16"/>
          <w:szCs w:val="16"/>
        </w:rPr>
      </w:pPr>
    </w:p>
    <w:p w:rsidR="00FF32B7" w:rsidRPr="00E212BB" w:rsidRDefault="00FF32B7" w:rsidP="002F2DC6">
      <w:pPr>
        <w:shd w:val="clear" w:color="auto" w:fill="BFBFBF"/>
        <w:jc w:val="both"/>
        <w:rPr>
          <w:rFonts w:ascii="Tahoma" w:hAnsi="Tahoma" w:cs="Tahoma"/>
          <w:sz w:val="18"/>
          <w:szCs w:val="18"/>
        </w:rPr>
      </w:pPr>
      <w:r w:rsidRPr="00E212BB">
        <w:rPr>
          <w:rFonts w:ascii="Tahoma" w:hAnsi="Tahoma" w:cs="Tahoma"/>
          <w:b/>
          <w:bCs/>
          <w:sz w:val="18"/>
          <w:szCs w:val="18"/>
        </w:rPr>
        <w:lastRenderedPageBreak/>
        <w:t>INFORMACJA W ZWIĄZKU Z POLEGANIEM NA ZASOBACH INNYCH PODMIOTÓW</w:t>
      </w:r>
      <w:r w:rsidRPr="00E212BB">
        <w:rPr>
          <w:rFonts w:ascii="Tahoma" w:hAnsi="Tahoma" w:cs="Tahoma"/>
          <w:sz w:val="18"/>
          <w:szCs w:val="18"/>
        </w:rPr>
        <w:t xml:space="preserve">: </w:t>
      </w:r>
    </w:p>
    <w:p w:rsidR="00FF32B7" w:rsidRPr="00E212BB" w:rsidRDefault="00FF32B7" w:rsidP="002F2DC6">
      <w:pPr>
        <w:jc w:val="both"/>
        <w:rPr>
          <w:rFonts w:ascii="Tahoma" w:hAnsi="Tahoma" w:cs="Tahoma"/>
          <w:sz w:val="18"/>
          <w:szCs w:val="18"/>
        </w:rPr>
      </w:pPr>
    </w:p>
    <w:p w:rsidR="00FF32B7" w:rsidRDefault="00FF32B7" w:rsidP="002F2DC6">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iCs/>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 następującym zakresie:</w:t>
      </w:r>
    </w:p>
    <w:p w:rsidR="00FF32B7" w:rsidRPr="00E212BB" w:rsidRDefault="00FF32B7" w:rsidP="002F2DC6">
      <w:pPr>
        <w:jc w:val="both"/>
        <w:rPr>
          <w:rFonts w:ascii="Tahoma" w:hAnsi="Tahoma" w:cs="Tahoma"/>
          <w:sz w:val="18"/>
          <w:szCs w:val="18"/>
        </w:rPr>
      </w:pPr>
      <w:r w:rsidRPr="00E212BB">
        <w:rPr>
          <w:rFonts w:ascii="Tahoma" w:hAnsi="Tahoma" w:cs="Tahoma"/>
          <w:sz w:val="18"/>
          <w:szCs w:val="18"/>
        </w:rPr>
        <w:t>…………………………………………………………………………………………………………………………….……</w:t>
      </w:r>
    </w:p>
    <w:p w:rsidR="00FF32B7" w:rsidRPr="00DA259B" w:rsidRDefault="00FF32B7" w:rsidP="002F2DC6">
      <w:pPr>
        <w:jc w:val="both"/>
        <w:rPr>
          <w:rFonts w:ascii="Tahoma" w:hAnsi="Tahoma" w:cs="Tahoma"/>
          <w:i/>
          <w:iCs/>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iCs/>
          <w:sz w:val="14"/>
          <w:szCs w:val="14"/>
        </w:rPr>
        <w:t xml:space="preserve">. </w:t>
      </w:r>
    </w:p>
    <w:p w:rsidR="00FF32B7" w:rsidRPr="00E212BB" w:rsidRDefault="00FF32B7" w:rsidP="002F2DC6">
      <w:pPr>
        <w:jc w:val="both"/>
        <w:rPr>
          <w:rFonts w:ascii="Tahoma" w:hAnsi="Tahoma" w:cs="Tahoma"/>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Pr="002969E3" w:rsidRDefault="00FF32B7" w:rsidP="002F2DC6">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FF32B7" w:rsidRDefault="00FF32B7" w:rsidP="002F2DC6">
      <w:pPr>
        <w:jc w:val="both"/>
        <w:rPr>
          <w:rFonts w:ascii="Tahoma" w:hAnsi="Tahoma" w:cs="Tahoma"/>
          <w:sz w:val="18"/>
          <w:szCs w:val="18"/>
        </w:rPr>
      </w:pPr>
    </w:p>
    <w:p w:rsidR="00FF32B7" w:rsidRPr="00E212BB" w:rsidRDefault="00FF32B7" w:rsidP="002F2DC6">
      <w:pPr>
        <w:shd w:val="clear" w:color="auto" w:fill="BFBFBF"/>
        <w:jc w:val="both"/>
        <w:rPr>
          <w:rFonts w:ascii="Tahoma" w:hAnsi="Tahoma" w:cs="Tahoma"/>
          <w:b/>
          <w:bCs/>
          <w:sz w:val="18"/>
          <w:szCs w:val="18"/>
        </w:rPr>
      </w:pPr>
      <w:r w:rsidRPr="00E212BB">
        <w:rPr>
          <w:rFonts w:ascii="Tahoma" w:hAnsi="Tahoma" w:cs="Tahoma"/>
          <w:b/>
          <w:bCs/>
          <w:sz w:val="18"/>
          <w:szCs w:val="18"/>
        </w:rPr>
        <w:t>OŚWIADCZENIE DOTYCZĄCE PODMIOTU, NA KTÓREGO ZASOBY POWOŁUJE SIĘ WYKONAWCA:</w:t>
      </w:r>
    </w:p>
    <w:p w:rsidR="00FF32B7" w:rsidRPr="00E212BB" w:rsidRDefault="00FF32B7" w:rsidP="002F2DC6">
      <w:pPr>
        <w:jc w:val="both"/>
        <w:rPr>
          <w:rFonts w:ascii="Tahoma" w:hAnsi="Tahoma" w:cs="Tahoma"/>
          <w:b/>
          <w:bCs/>
          <w:sz w:val="18"/>
          <w:szCs w:val="18"/>
        </w:rPr>
      </w:pPr>
    </w:p>
    <w:p w:rsidR="00FF32B7" w:rsidRPr="00E212BB" w:rsidRDefault="00FF32B7" w:rsidP="002F2DC6">
      <w:pPr>
        <w:jc w:val="both"/>
        <w:rPr>
          <w:rFonts w:ascii="Tahoma" w:hAnsi="Tahoma" w:cs="Tahoma"/>
          <w:i/>
          <w:iCs/>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iCs/>
          <w:sz w:val="18"/>
          <w:szCs w:val="18"/>
        </w:rPr>
        <w:t>(</w:t>
      </w:r>
      <w:r w:rsidRPr="00944CC5">
        <w:rPr>
          <w:rFonts w:ascii="Tahoma" w:hAnsi="Tahoma" w:cs="Tahoma"/>
          <w:i/>
          <w:iCs/>
          <w:sz w:val="14"/>
          <w:szCs w:val="14"/>
        </w:rPr>
        <w:t>podać pełną nazwę/firmę, adres, a także w zależności od podmiotu: NIP/PESEL, KRS/</w:t>
      </w:r>
      <w:proofErr w:type="spellStart"/>
      <w:r w:rsidRPr="00944CC5">
        <w:rPr>
          <w:rFonts w:ascii="Tahoma" w:hAnsi="Tahoma" w:cs="Tahoma"/>
          <w:i/>
          <w:iCs/>
          <w:sz w:val="14"/>
          <w:szCs w:val="14"/>
        </w:rPr>
        <w:t>CEiDG</w:t>
      </w:r>
      <w:proofErr w:type="spellEnd"/>
      <w:r w:rsidRPr="00E212BB">
        <w:rPr>
          <w:rFonts w:ascii="Tahoma" w:hAnsi="Tahoma" w:cs="Tahoma"/>
          <w:i/>
          <w:iCs/>
          <w:sz w:val="18"/>
          <w:szCs w:val="18"/>
        </w:rPr>
        <w:t xml:space="preserve">) </w:t>
      </w:r>
      <w:r w:rsidRPr="00E212BB">
        <w:rPr>
          <w:rFonts w:ascii="Tahoma" w:hAnsi="Tahoma" w:cs="Tahoma"/>
          <w:sz w:val="18"/>
          <w:szCs w:val="18"/>
        </w:rPr>
        <w:t>nie podlega/ją wykluczeniu z postępowania o udzielenie zamówienia.</w:t>
      </w:r>
    </w:p>
    <w:p w:rsidR="00FF32B7" w:rsidRPr="00E212BB" w:rsidRDefault="00FF32B7" w:rsidP="002F2DC6">
      <w:pPr>
        <w:jc w:val="both"/>
        <w:rPr>
          <w:rFonts w:ascii="Tahoma" w:hAnsi="Tahoma" w:cs="Tahoma"/>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Pr="002969E3" w:rsidRDefault="00FF32B7" w:rsidP="002F2DC6">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FF32B7" w:rsidRPr="00E212BB" w:rsidRDefault="00FF32B7" w:rsidP="002F2DC6">
      <w:pPr>
        <w:shd w:val="clear" w:color="auto" w:fill="BFBFBF"/>
        <w:jc w:val="both"/>
        <w:rPr>
          <w:rFonts w:ascii="Tahoma" w:hAnsi="Tahoma" w:cs="Tahoma"/>
          <w:b/>
          <w:bCs/>
          <w:sz w:val="18"/>
          <w:szCs w:val="18"/>
        </w:rPr>
      </w:pPr>
      <w:r w:rsidRPr="00E212BB">
        <w:rPr>
          <w:rFonts w:ascii="Tahoma" w:hAnsi="Tahoma" w:cs="Tahoma"/>
          <w:b/>
          <w:bCs/>
          <w:sz w:val="18"/>
          <w:szCs w:val="18"/>
        </w:rPr>
        <w:t>OŚWIADCZENIE DOTYCZĄCE PODANYCH INFORMACJI:</w:t>
      </w:r>
    </w:p>
    <w:p w:rsidR="00FF32B7" w:rsidRPr="00E212BB" w:rsidRDefault="00FF32B7" w:rsidP="002F2DC6">
      <w:pPr>
        <w:jc w:val="both"/>
        <w:rPr>
          <w:rFonts w:ascii="Tahoma" w:hAnsi="Tahoma" w:cs="Tahoma"/>
          <w:b/>
          <w:bCs/>
          <w:sz w:val="18"/>
          <w:szCs w:val="18"/>
        </w:rPr>
      </w:pPr>
    </w:p>
    <w:p w:rsidR="00FF32B7" w:rsidRPr="00E212BB" w:rsidRDefault="00FF32B7" w:rsidP="002F2DC6">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FF32B7" w:rsidRPr="00E212BB" w:rsidRDefault="00FF32B7" w:rsidP="002F2DC6">
      <w:pPr>
        <w:jc w:val="both"/>
        <w:rPr>
          <w:rFonts w:ascii="Tahoma" w:hAnsi="Tahoma" w:cs="Tahoma"/>
          <w:sz w:val="18"/>
          <w:szCs w:val="18"/>
        </w:rPr>
      </w:pPr>
    </w:p>
    <w:p w:rsidR="00FF32B7" w:rsidRDefault="00FF32B7" w:rsidP="002F2DC6">
      <w:pPr>
        <w:spacing w:line="360" w:lineRule="auto"/>
        <w:jc w:val="both"/>
        <w:rPr>
          <w:rFonts w:ascii="Tahoma" w:hAnsi="Tahoma" w:cs="Tahoma"/>
          <w:sz w:val="18"/>
          <w:szCs w:val="18"/>
        </w:rPr>
      </w:pPr>
    </w:p>
    <w:p w:rsidR="00FF32B7" w:rsidRPr="002969E3" w:rsidRDefault="00FF32B7" w:rsidP="002F2DC6">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FF32B7" w:rsidRPr="0041291A" w:rsidRDefault="00FF32B7" w:rsidP="002F2DC6">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FF32B7" w:rsidRPr="00CC5617" w:rsidRDefault="00FF32B7" w:rsidP="002F2DC6">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FF32B7" w:rsidRPr="00E212BB" w:rsidRDefault="00FF32B7" w:rsidP="002F2DC6">
      <w:pPr>
        <w:pStyle w:val="rozdzia"/>
      </w:pPr>
    </w:p>
    <w:p w:rsidR="00FF32B7" w:rsidRPr="00A422C0" w:rsidRDefault="00FF32B7" w:rsidP="002F2DC6">
      <w:pPr>
        <w:pStyle w:val="rozdzia"/>
      </w:pPr>
      <w:r w:rsidRPr="00A422C0">
        <w:t>UWAGA</w:t>
      </w:r>
    </w:p>
    <w:p w:rsidR="00FF32B7" w:rsidRPr="00A422C0" w:rsidRDefault="00FF32B7" w:rsidP="002F2DC6">
      <w:pPr>
        <w:pStyle w:val="rozdzia"/>
      </w:pPr>
    </w:p>
    <w:p w:rsidR="00FF32B7" w:rsidRPr="00411FE6" w:rsidRDefault="00FF32B7" w:rsidP="002F2DC6">
      <w:pPr>
        <w:pStyle w:val="rozdzia"/>
        <w:rPr>
          <w:sz w:val="18"/>
          <w:szCs w:val="18"/>
        </w:rPr>
      </w:pPr>
      <w:r w:rsidRPr="00411FE6">
        <w:rPr>
          <w:sz w:val="18"/>
          <w:szCs w:val="18"/>
        </w:rPr>
        <w:t>W przypadku Wykonawców wspólnie ubiegających się o udzielenie zamówienia wymóg złożenia niniejszego oświadczenia (załącznik nr 1) dotyczy każdego z Wykonawców.</w:t>
      </w:r>
    </w:p>
    <w:p w:rsidR="00FF32B7" w:rsidRPr="00411FE6" w:rsidRDefault="00FF32B7" w:rsidP="002F2DC6">
      <w:pPr>
        <w:jc w:val="both"/>
        <w:rPr>
          <w:rFonts w:ascii="Tahoma" w:hAnsi="Tahoma" w:cs="Tahoma"/>
          <w:b/>
          <w:bCs/>
          <w:sz w:val="18"/>
          <w:szCs w:val="18"/>
        </w:rPr>
      </w:pPr>
    </w:p>
    <w:p w:rsidR="00FF32B7" w:rsidRPr="00E212BB" w:rsidRDefault="00FF32B7" w:rsidP="002F2DC6">
      <w:pPr>
        <w:jc w:val="both"/>
        <w:rPr>
          <w:rFonts w:ascii="Tahoma" w:hAnsi="Tahoma" w:cs="Tahoma"/>
          <w:sz w:val="18"/>
          <w:szCs w:val="18"/>
        </w:rPr>
      </w:pPr>
      <w:r w:rsidRPr="00944CC5">
        <w:rPr>
          <w:rFonts w:ascii="Tahoma" w:hAnsi="Tahoma" w:cs="Tahoma"/>
          <w:b/>
          <w:bCs/>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bCs/>
          <w:sz w:val="18"/>
          <w:szCs w:val="18"/>
        </w:rPr>
        <w:t xml:space="preserve"> oraz braku istnienia wobec nich podstaw wykluczenia</w:t>
      </w:r>
      <w:r w:rsidRPr="00944CC5">
        <w:rPr>
          <w:rFonts w:ascii="Tahoma" w:hAnsi="Tahoma" w:cs="Tahoma"/>
          <w:b/>
          <w:bCs/>
          <w:sz w:val="18"/>
          <w:szCs w:val="18"/>
        </w:rPr>
        <w:t>, zamieszcza informacje o tych podmiotach w niniejszym oświadczeniu.</w:t>
      </w:r>
    </w:p>
    <w:p w:rsidR="00FF32B7" w:rsidRPr="00E212BB" w:rsidRDefault="00FF32B7" w:rsidP="002F2DC6">
      <w:pPr>
        <w:pStyle w:val="Zwykytekst"/>
        <w:rPr>
          <w:rFonts w:ascii="Tahoma" w:hAnsi="Tahoma" w:cs="Tahoma"/>
          <w:b/>
          <w:bCs/>
          <w:sz w:val="18"/>
          <w:szCs w:val="18"/>
        </w:rPr>
      </w:pPr>
    </w:p>
    <w:p w:rsidR="00FF32B7" w:rsidRPr="00E212BB" w:rsidRDefault="00FF32B7" w:rsidP="002F2DC6">
      <w:pPr>
        <w:pStyle w:val="Zwykytekst"/>
        <w:jc w:val="center"/>
        <w:rPr>
          <w:rFonts w:ascii="Tahoma" w:hAnsi="Tahoma" w:cs="Tahoma"/>
          <w:b/>
          <w:bCs/>
          <w:sz w:val="18"/>
          <w:szCs w:val="18"/>
        </w:rPr>
      </w:pPr>
    </w:p>
    <w:p w:rsidR="00FF32B7" w:rsidRPr="00E212BB" w:rsidRDefault="00FF32B7" w:rsidP="002F2DC6">
      <w:pPr>
        <w:pStyle w:val="Zwykytekst"/>
        <w:jc w:val="center"/>
        <w:rPr>
          <w:rFonts w:ascii="Tahoma" w:hAnsi="Tahoma" w:cs="Tahoma"/>
          <w:b/>
          <w:bCs/>
          <w:sz w:val="18"/>
          <w:szCs w:val="18"/>
        </w:rPr>
      </w:pPr>
    </w:p>
    <w:p w:rsidR="00FF32B7" w:rsidRPr="0085658E" w:rsidRDefault="00FF32B7" w:rsidP="002F2DC6">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FF32B7" w:rsidRDefault="00FF32B7" w:rsidP="002F2DC6">
      <w:pPr>
        <w:pStyle w:val="Zwykytekst"/>
        <w:rPr>
          <w:rFonts w:ascii="Tahoma" w:hAnsi="Tahoma" w:cs="Tahoma"/>
          <w:b/>
          <w:bCs/>
          <w:sz w:val="18"/>
          <w:szCs w:val="18"/>
        </w:rPr>
      </w:pPr>
    </w:p>
    <w:p w:rsidR="00FF32B7" w:rsidRDefault="00FF32B7" w:rsidP="00BC4BFC">
      <w:pPr>
        <w:pStyle w:val="Zwykytekst"/>
        <w:ind w:left="1503"/>
        <w:rPr>
          <w:rFonts w:ascii="Tahoma" w:hAnsi="Tahoma" w:cs="Tahoma"/>
          <w:sz w:val="18"/>
          <w:szCs w:val="18"/>
        </w:rPr>
      </w:pPr>
    </w:p>
    <w:p w:rsidR="00FF32B7" w:rsidRDefault="00FF32B7" w:rsidP="00BC4BFC">
      <w:pPr>
        <w:pStyle w:val="Zwykytekst"/>
        <w:ind w:left="1503"/>
        <w:rPr>
          <w:rFonts w:ascii="Tahoma" w:hAnsi="Tahoma" w:cs="Tahoma"/>
          <w:sz w:val="18"/>
          <w:szCs w:val="18"/>
        </w:rPr>
      </w:pPr>
    </w:p>
    <w:p w:rsidR="001300EE" w:rsidRDefault="001300EE" w:rsidP="00BC4BFC">
      <w:pPr>
        <w:pStyle w:val="Zwykytekst"/>
        <w:ind w:left="1503"/>
        <w:rPr>
          <w:rFonts w:ascii="Tahoma" w:hAnsi="Tahoma" w:cs="Tahoma"/>
          <w:sz w:val="18"/>
          <w:szCs w:val="18"/>
        </w:rPr>
      </w:pPr>
    </w:p>
    <w:p w:rsidR="001300EE" w:rsidRDefault="001300EE" w:rsidP="00BC4BFC">
      <w:pPr>
        <w:pStyle w:val="Zwykytekst"/>
        <w:ind w:left="1503"/>
        <w:rPr>
          <w:rFonts w:ascii="Tahoma" w:hAnsi="Tahoma" w:cs="Tahoma"/>
          <w:sz w:val="18"/>
          <w:szCs w:val="18"/>
        </w:rPr>
      </w:pPr>
    </w:p>
    <w:p w:rsidR="00FF32B7" w:rsidRPr="00AB1E5F" w:rsidRDefault="00FF32B7" w:rsidP="001A3A80">
      <w:pPr>
        <w:spacing w:before="120"/>
        <w:rPr>
          <w:rFonts w:ascii="Tahoma" w:hAnsi="Tahoma" w:cs="Tahoma"/>
          <w:b/>
          <w:bCs/>
          <w:u w:val="single"/>
        </w:rPr>
      </w:pPr>
      <w:r w:rsidRPr="00AB1E5F">
        <w:rPr>
          <w:rFonts w:ascii="Tahoma" w:hAnsi="Tahoma" w:cs="Tahoma"/>
          <w:b/>
          <w:bCs/>
          <w:sz w:val="20"/>
          <w:szCs w:val="20"/>
          <w:u w:val="single"/>
        </w:rPr>
        <w:lastRenderedPageBreak/>
        <w:t>DOKUMENT SKŁADANY NA WEZWANIE ZAMAWIAJĄCEGO</w:t>
      </w:r>
    </w:p>
    <w:p w:rsidR="00FF32B7" w:rsidRDefault="00FF32B7" w:rsidP="00E530AB">
      <w:pPr>
        <w:pStyle w:val="Zwykytekst"/>
        <w:ind w:left="6373" w:firstLine="709"/>
        <w:rPr>
          <w:rFonts w:ascii="Tahoma" w:hAnsi="Tahoma" w:cs="Tahoma"/>
          <w:b/>
          <w:bCs/>
          <w:sz w:val="24"/>
          <w:szCs w:val="24"/>
        </w:rPr>
      </w:pPr>
      <w:r>
        <w:rPr>
          <w:rFonts w:ascii="Tahoma" w:hAnsi="Tahoma" w:cs="Tahoma"/>
          <w:b/>
          <w:bCs/>
          <w:sz w:val="18"/>
          <w:szCs w:val="18"/>
        </w:rPr>
        <w:t xml:space="preserve">                                                </w:t>
      </w:r>
    </w:p>
    <w:p w:rsidR="00FF32B7" w:rsidRDefault="00FF32B7" w:rsidP="001D543D">
      <w:pPr>
        <w:pStyle w:val="Nagwek2"/>
        <w:jc w:val="right"/>
        <w:rPr>
          <w:rFonts w:ascii="Tahoma" w:hAnsi="Tahoma" w:cs="Tahoma"/>
          <w:b/>
          <w:bCs/>
        </w:rPr>
      </w:pPr>
      <w:r w:rsidRPr="00640CCD">
        <w:rPr>
          <w:rFonts w:ascii="Tahoma" w:hAnsi="Tahoma" w:cs="Tahoma"/>
          <w:b/>
          <w:bCs/>
        </w:rPr>
        <w:t>Załącznik</w:t>
      </w:r>
      <w:r w:rsidRPr="007820FD">
        <w:rPr>
          <w:rFonts w:ascii="Tahoma" w:hAnsi="Tahoma" w:cs="Tahoma"/>
          <w:b/>
          <w:bCs/>
        </w:rPr>
        <w:t xml:space="preserve"> nr </w:t>
      </w:r>
      <w:r>
        <w:rPr>
          <w:rFonts w:ascii="Tahoma" w:hAnsi="Tahoma" w:cs="Tahoma"/>
          <w:b/>
          <w:bCs/>
        </w:rPr>
        <w:t xml:space="preserve">2 </w:t>
      </w:r>
    </w:p>
    <w:p w:rsidR="00FF32B7" w:rsidRPr="002F2DC6" w:rsidRDefault="00FF32B7" w:rsidP="002F2DC6">
      <w:pPr>
        <w:pStyle w:val="Zwykytekst"/>
        <w:ind w:left="6373" w:firstLine="709"/>
        <w:rPr>
          <w:rFonts w:ascii="Tahoma" w:hAnsi="Tahoma" w:cs="Tahoma"/>
          <w:b/>
          <w:bCs/>
          <w:sz w:val="24"/>
          <w:szCs w:val="24"/>
        </w:rPr>
      </w:pPr>
      <w:r>
        <w:rPr>
          <w:rFonts w:ascii="Tahoma" w:hAnsi="Tahoma" w:cs="Tahoma"/>
          <w:b/>
          <w:bCs/>
          <w:sz w:val="24"/>
          <w:szCs w:val="24"/>
        </w:rPr>
        <w:t xml:space="preserve">       </w:t>
      </w:r>
    </w:p>
    <w:p w:rsidR="00FF32B7" w:rsidRPr="00984183" w:rsidRDefault="00FF32B7" w:rsidP="002F2DC6">
      <w:pPr>
        <w:pStyle w:val="Zwykytekst"/>
        <w:jc w:val="both"/>
        <w:rPr>
          <w:rFonts w:ascii="Tahoma" w:hAnsi="Tahoma" w:cs="Tahoma"/>
          <w:b/>
          <w:bCs/>
          <w:u w:val="single"/>
        </w:rPr>
      </w:pPr>
      <w:r w:rsidRPr="007A499C">
        <w:rPr>
          <w:rFonts w:ascii="Tahoma" w:hAnsi="Tahoma" w:cs="Tahoma"/>
          <w:b/>
          <w:bCs/>
        </w:rPr>
        <w:t xml:space="preserve">UWAGA: Oświadczenie </w:t>
      </w:r>
      <w:r w:rsidRPr="00E24D19">
        <w:rPr>
          <w:rFonts w:ascii="Tahoma" w:hAnsi="Tahoma" w:cs="Tahoma"/>
          <w:b/>
          <w:bCs/>
          <w:u w:val="single"/>
        </w:rPr>
        <w:t>(oryginał)</w:t>
      </w:r>
      <w:r>
        <w:rPr>
          <w:rFonts w:ascii="Tahoma" w:hAnsi="Tahoma" w:cs="Tahoma"/>
          <w:b/>
          <w:bCs/>
        </w:rPr>
        <w:t xml:space="preserve"> </w:t>
      </w:r>
      <w:r w:rsidRPr="007A499C">
        <w:rPr>
          <w:rFonts w:ascii="Tahoma" w:hAnsi="Tahoma" w:cs="Tahoma"/>
          <w:b/>
          <w:bCs/>
        </w:rPr>
        <w:t>o przynależności lub braku przynależności do tej samej grupy kapitałowej</w:t>
      </w:r>
      <w:r>
        <w:rPr>
          <w:rFonts w:ascii="Tahoma" w:hAnsi="Tahoma" w:cs="Tahoma"/>
          <w:b/>
          <w:bCs/>
        </w:rPr>
        <w:t>,</w:t>
      </w:r>
      <w:r w:rsidRPr="007A499C">
        <w:rPr>
          <w:rFonts w:ascii="Tahoma" w:hAnsi="Tahoma" w:cs="Tahoma"/>
          <w:b/>
          <w:bCs/>
        </w:rPr>
        <w:t xml:space="preserve"> o której mowa w art. 24 ust. 1 pkt 23 ustawy </w:t>
      </w:r>
      <w:proofErr w:type="spellStart"/>
      <w:r w:rsidRPr="007A499C">
        <w:rPr>
          <w:rFonts w:ascii="Tahoma" w:hAnsi="Tahoma" w:cs="Tahoma"/>
          <w:b/>
          <w:bCs/>
        </w:rPr>
        <w:t>Pzp</w:t>
      </w:r>
      <w:proofErr w:type="spellEnd"/>
      <w:r w:rsidRPr="007A499C">
        <w:rPr>
          <w:rFonts w:ascii="Tahoma" w:hAnsi="Tahoma" w:cs="Tahoma"/>
          <w:b/>
          <w:bCs/>
        </w:rPr>
        <w:t xml:space="preserve">, Wykonawca przekazuje Zamawiającemu </w:t>
      </w:r>
      <w:r w:rsidRPr="007A499C">
        <w:rPr>
          <w:rFonts w:ascii="Tahoma" w:hAnsi="Tahoma" w:cs="Tahoma"/>
          <w:b/>
          <w:bCs/>
          <w:u w:val="single"/>
        </w:rPr>
        <w:t>w terminie 3 dni od 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 xml:space="preserve">o której mowa w art. 86 ust. 5 ustawy </w:t>
      </w:r>
      <w:proofErr w:type="spellStart"/>
      <w:r w:rsidRPr="007A499C">
        <w:rPr>
          <w:rFonts w:ascii="Tahoma" w:hAnsi="Tahoma" w:cs="Tahoma"/>
          <w:b/>
          <w:bCs/>
        </w:rPr>
        <w:t>Pzp</w:t>
      </w:r>
      <w:proofErr w:type="spellEnd"/>
      <w:r>
        <w:rPr>
          <w:rFonts w:ascii="Tahoma" w:hAnsi="Tahoma" w:cs="Tahoma"/>
          <w:b/>
          <w:bCs/>
        </w:rPr>
        <w:t xml:space="preserve"> </w:t>
      </w:r>
      <w:r w:rsidRPr="00E81E9A">
        <w:rPr>
          <w:rFonts w:ascii="Tahoma" w:hAnsi="Tahoma" w:cs="Tahoma"/>
          <w:b/>
          <w:bCs/>
          <w:u w:val="single"/>
        </w:rPr>
        <w:t>(patrz Ad. pkt 3.)</w:t>
      </w:r>
    </w:p>
    <w:p w:rsidR="00FF32B7" w:rsidRPr="00984183" w:rsidRDefault="00FF32B7" w:rsidP="002F2DC6">
      <w:pPr>
        <w:pStyle w:val="Zwykytekst"/>
        <w:ind w:left="6373" w:firstLine="709"/>
        <w:rPr>
          <w:rFonts w:ascii="Tahoma" w:hAnsi="Tahoma" w:cs="Tahoma"/>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FF32B7" w:rsidRPr="00984183">
        <w:tc>
          <w:tcPr>
            <w:tcW w:w="3434" w:type="dxa"/>
          </w:tcPr>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p>
          <w:p w:rsidR="00FF32B7" w:rsidRPr="00984183" w:rsidRDefault="00FF32B7" w:rsidP="00214CD2">
            <w:pPr>
              <w:jc w:val="center"/>
              <w:rPr>
                <w:rFonts w:ascii="Tahoma" w:hAnsi="Tahoma" w:cs="Tahoma"/>
                <w:i/>
                <w:iCs/>
                <w:sz w:val="18"/>
                <w:szCs w:val="18"/>
              </w:rPr>
            </w:pPr>
            <w:r w:rsidRPr="00984183">
              <w:rPr>
                <w:rFonts w:ascii="Tahoma" w:hAnsi="Tahoma" w:cs="Tahoma"/>
                <w:i/>
                <w:iCs/>
                <w:sz w:val="18"/>
                <w:szCs w:val="18"/>
              </w:rPr>
              <w:t>(pieczęć Wykonawcy/Wykonawców)</w:t>
            </w:r>
          </w:p>
          <w:p w:rsidR="00FF32B7" w:rsidRPr="00984183" w:rsidRDefault="00FF32B7" w:rsidP="00214CD2">
            <w:pPr>
              <w:jc w:val="center"/>
              <w:rPr>
                <w:rFonts w:ascii="Tahoma" w:hAnsi="Tahoma" w:cs="Tahoma"/>
                <w:b/>
                <w:bCs/>
                <w:sz w:val="28"/>
                <w:szCs w:val="28"/>
              </w:rPr>
            </w:pPr>
          </w:p>
        </w:tc>
        <w:tc>
          <w:tcPr>
            <w:tcW w:w="6394" w:type="dxa"/>
            <w:shd w:val="clear" w:color="auto" w:fill="A6A6A6"/>
          </w:tcPr>
          <w:p w:rsidR="00FF32B7" w:rsidRPr="00984183" w:rsidRDefault="00FF32B7" w:rsidP="00214CD2">
            <w:pPr>
              <w:jc w:val="center"/>
              <w:rPr>
                <w:rFonts w:ascii="Tahoma" w:hAnsi="Tahoma" w:cs="Tahoma"/>
                <w:b/>
                <w:bCs/>
                <w:sz w:val="18"/>
                <w:szCs w:val="18"/>
              </w:rPr>
            </w:pPr>
          </w:p>
          <w:p w:rsidR="00FF32B7" w:rsidRPr="00984183" w:rsidRDefault="00FF32B7" w:rsidP="00214CD2">
            <w:pPr>
              <w:jc w:val="center"/>
              <w:rPr>
                <w:rFonts w:ascii="Tahoma" w:hAnsi="Tahoma" w:cs="Tahoma"/>
                <w:b/>
                <w:bCs/>
                <w:sz w:val="18"/>
                <w:szCs w:val="18"/>
              </w:rPr>
            </w:pPr>
          </w:p>
          <w:p w:rsidR="00FF32B7" w:rsidRPr="00984183" w:rsidRDefault="00FF32B7" w:rsidP="00214CD2">
            <w:pPr>
              <w:jc w:val="center"/>
              <w:rPr>
                <w:rFonts w:ascii="Tahoma" w:hAnsi="Tahoma" w:cs="Tahoma"/>
                <w:b/>
                <w:bCs/>
                <w:sz w:val="28"/>
                <w:szCs w:val="28"/>
              </w:rPr>
            </w:pPr>
            <w:r w:rsidRPr="00984183">
              <w:rPr>
                <w:rFonts w:ascii="Tahoma" w:hAnsi="Tahoma" w:cs="Tahoma"/>
                <w:b/>
                <w:bCs/>
                <w:sz w:val="28"/>
                <w:szCs w:val="28"/>
              </w:rPr>
              <w:t>OŚWIADCZENIE WYKONAWCY</w:t>
            </w:r>
          </w:p>
          <w:p w:rsidR="00FF32B7" w:rsidRPr="00984183" w:rsidRDefault="00FF32B7" w:rsidP="00214CD2">
            <w:pPr>
              <w:jc w:val="center"/>
              <w:rPr>
                <w:rFonts w:ascii="Tahoma" w:hAnsi="Tahoma" w:cs="Tahoma"/>
                <w:b/>
                <w:bCs/>
                <w:sz w:val="28"/>
                <w:szCs w:val="28"/>
              </w:rPr>
            </w:pPr>
          </w:p>
        </w:tc>
      </w:tr>
    </w:tbl>
    <w:p w:rsidR="00FF32B7" w:rsidRPr="00984183" w:rsidRDefault="00FF32B7" w:rsidP="002F2DC6">
      <w:pPr>
        <w:rPr>
          <w:rFonts w:ascii="Tahoma" w:hAnsi="Tahoma" w:cs="Tahoma"/>
          <w:sz w:val="18"/>
          <w:szCs w:val="18"/>
        </w:rPr>
      </w:pPr>
    </w:p>
    <w:p w:rsidR="00FF32B7" w:rsidRPr="00984183" w:rsidRDefault="00FF32B7" w:rsidP="002F2DC6">
      <w:pPr>
        <w:rPr>
          <w:rFonts w:ascii="Tahoma" w:hAnsi="Tahoma" w:cs="Tahoma"/>
          <w:sz w:val="18"/>
          <w:szCs w:val="18"/>
        </w:rPr>
      </w:pPr>
    </w:p>
    <w:p w:rsidR="00FF32B7" w:rsidRPr="00984183" w:rsidRDefault="00FF32B7" w:rsidP="002F2DC6">
      <w:pPr>
        <w:jc w:val="center"/>
        <w:rPr>
          <w:rFonts w:ascii="Tahoma" w:hAnsi="Tahoma" w:cs="Tahoma"/>
          <w:b/>
          <w:bCs/>
          <w:sz w:val="22"/>
          <w:szCs w:val="22"/>
        </w:rPr>
      </w:pPr>
      <w:r w:rsidRPr="00984183">
        <w:rPr>
          <w:rFonts w:ascii="Tahoma" w:hAnsi="Tahoma" w:cs="Tahoma"/>
          <w:b/>
          <w:bCs/>
          <w:sz w:val="22"/>
          <w:szCs w:val="22"/>
        </w:rPr>
        <w:t>Oświadczenie</w:t>
      </w:r>
      <w:r>
        <w:rPr>
          <w:rFonts w:ascii="Tahoma" w:hAnsi="Tahoma" w:cs="Tahoma"/>
          <w:b/>
          <w:bCs/>
          <w:sz w:val="22"/>
          <w:szCs w:val="22"/>
        </w:rPr>
        <w:t xml:space="preserve"> dotyczące grupy kapitałowej</w:t>
      </w:r>
    </w:p>
    <w:p w:rsidR="00FF32B7" w:rsidRPr="00984183" w:rsidRDefault="00FF32B7" w:rsidP="002F2DC6">
      <w:pPr>
        <w:ind w:right="48"/>
        <w:jc w:val="center"/>
        <w:rPr>
          <w:rFonts w:ascii="Tahoma" w:hAnsi="Tahoma" w:cs="Tahoma"/>
          <w:b/>
          <w:bCs/>
          <w:sz w:val="22"/>
          <w:szCs w:val="22"/>
        </w:rPr>
      </w:pPr>
    </w:p>
    <w:p w:rsidR="00FF32B7" w:rsidRPr="00984183" w:rsidRDefault="00FF32B7" w:rsidP="002F2DC6">
      <w:pPr>
        <w:pStyle w:val="Tekstpodstawowy"/>
        <w:ind w:right="48"/>
        <w:jc w:val="both"/>
        <w:rPr>
          <w:rFonts w:ascii="Tahoma" w:hAnsi="Tahoma" w:cs="Tahoma"/>
          <w:b/>
          <w:bCs/>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593AA4">
        <w:rPr>
          <w:rFonts w:ascii="Tahoma" w:hAnsi="Tahoma" w:cs="Tahoma"/>
          <w:b/>
          <w:bCs/>
          <w:sz w:val="18"/>
          <w:szCs w:val="18"/>
        </w:rPr>
        <w:t>„</w:t>
      </w:r>
      <w:r w:rsidRPr="00A0222B">
        <w:rPr>
          <w:rFonts w:ascii="Tahoma" w:hAnsi="Tahoma" w:cs="Tahoma"/>
          <w:b/>
          <w:bCs/>
          <w:sz w:val="18"/>
          <w:szCs w:val="18"/>
        </w:rPr>
        <w:t xml:space="preserve">Dostawy </w:t>
      </w:r>
      <w:r w:rsidR="00D30EAE">
        <w:rPr>
          <w:rFonts w:ascii="Tahoma" w:hAnsi="Tahoma" w:cs="Tahoma"/>
          <w:b/>
          <w:bCs/>
          <w:sz w:val="18"/>
          <w:szCs w:val="18"/>
        </w:rPr>
        <w:t>w 2018 roku odzieży roboczej i ochronnej</w:t>
      </w:r>
      <w:r w:rsidRPr="001D53B2">
        <w:rPr>
          <w:rFonts w:ascii="Tahoma" w:hAnsi="Tahoma" w:cs="Tahoma"/>
          <w:b/>
          <w:bCs/>
          <w:sz w:val="18"/>
          <w:szCs w:val="18"/>
        </w:rPr>
        <w:t>”</w:t>
      </w:r>
      <w:r w:rsidRPr="00984183">
        <w:rPr>
          <w:rFonts w:ascii="Tahoma" w:hAnsi="Tahoma" w:cs="Tahoma"/>
          <w:sz w:val="18"/>
          <w:szCs w:val="18"/>
        </w:rPr>
        <w:t xml:space="preserve"> oznaczenie sprawy </w:t>
      </w:r>
      <w:r w:rsidRPr="00984183">
        <w:rPr>
          <w:rFonts w:ascii="Tahoma" w:hAnsi="Tahoma" w:cs="Tahoma"/>
          <w:b/>
          <w:bCs/>
          <w:sz w:val="18"/>
          <w:szCs w:val="18"/>
        </w:rPr>
        <w:t>DPZ/</w:t>
      </w:r>
      <w:r w:rsidR="00D30EAE">
        <w:rPr>
          <w:rFonts w:ascii="Tahoma" w:hAnsi="Tahoma" w:cs="Tahoma"/>
          <w:b/>
          <w:bCs/>
          <w:sz w:val="18"/>
          <w:szCs w:val="18"/>
        </w:rPr>
        <w:t>36</w:t>
      </w:r>
      <w:r w:rsidRPr="00984183">
        <w:rPr>
          <w:rFonts w:ascii="Tahoma" w:hAnsi="Tahoma" w:cs="Tahoma"/>
          <w:b/>
          <w:bCs/>
          <w:sz w:val="18"/>
          <w:szCs w:val="18"/>
        </w:rPr>
        <w:t>/PN/</w:t>
      </w:r>
      <w:r w:rsidR="00D30EAE">
        <w:rPr>
          <w:rFonts w:ascii="Tahoma" w:hAnsi="Tahoma" w:cs="Tahoma"/>
          <w:b/>
          <w:bCs/>
          <w:sz w:val="18"/>
          <w:szCs w:val="18"/>
        </w:rPr>
        <w:t>35</w:t>
      </w:r>
      <w:r w:rsidRPr="00984183">
        <w:rPr>
          <w:rFonts w:ascii="Tahoma" w:hAnsi="Tahoma" w:cs="Tahoma"/>
          <w:b/>
          <w:bCs/>
          <w:sz w:val="18"/>
          <w:szCs w:val="18"/>
        </w:rPr>
        <w:t>/1</w:t>
      </w:r>
      <w:r>
        <w:rPr>
          <w:rFonts w:ascii="Tahoma" w:hAnsi="Tahoma" w:cs="Tahoma"/>
          <w:b/>
          <w:bCs/>
          <w:sz w:val="18"/>
          <w:szCs w:val="18"/>
        </w:rPr>
        <w:t>8</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 xml:space="preserve">1579 z </w:t>
      </w:r>
      <w:proofErr w:type="spellStart"/>
      <w:r>
        <w:rPr>
          <w:rFonts w:ascii="Tahoma" w:hAnsi="Tahoma" w:cs="Tahoma"/>
          <w:sz w:val="18"/>
          <w:szCs w:val="18"/>
        </w:rPr>
        <w:t>późn</w:t>
      </w:r>
      <w:proofErr w:type="spellEnd"/>
      <w:r>
        <w:rPr>
          <w:rFonts w:ascii="Tahoma" w:hAnsi="Tahoma" w:cs="Tahoma"/>
          <w:sz w:val="18"/>
          <w:szCs w:val="18"/>
        </w:rPr>
        <w:t>. zm.</w:t>
      </w:r>
      <w:r w:rsidRPr="00984183">
        <w:rPr>
          <w:rFonts w:ascii="Tahoma" w:hAnsi="Tahoma" w:cs="Tahoma"/>
          <w:sz w:val="18"/>
          <w:szCs w:val="18"/>
        </w:rPr>
        <w:t>) Prawo zamówień publicznych, oświadczamy, że;</w:t>
      </w:r>
    </w:p>
    <w:p w:rsidR="00FF32B7" w:rsidRPr="00132736" w:rsidRDefault="00FF32B7" w:rsidP="002F2DC6">
      <w:pPr>
        <w:pStyle w:val="Tekstpodstawowy2"/>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FF32B7" w:rsidRDefault="00FF32B7" w:rsidP="002F2DC6">
      <w:pPr>
        <w:pStyle w:val="Tekstpodstawowy2"/>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FF32B7" w:rsidRPr="00984183" w:rsidRDefault="00FF32B7" w:rsidP="002F2DC6">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FF32B7" w:rsidRPr="00984183" w:rsidRDefault="00FF32B7" w:rsidP="002F2DC6">
      <w:pPr>
        <w:pStyle w:val="Stopka"/>
        <w:tabs>
          <w:tab w:val="clear" w:pos="4536"/>
          <w:tab w:val="clear" w:pos="9072"/>
        </w:tabs>
        <w:rPr>
          <w:rFonts w:ascii="Tahoma" w:hAnsi="Tahoma" w:cs="Tahoma"/>
          <w:sz w:val="18"/>
          <w:szCs w:val="18"/>
        </w:rPr>
      </w:pPr>
    </w:p>
    <w:p w:rsidR="00FF32B7" w:rsidRPr="006D03E9" w:rsidRDefault="00FF32B7" w:rsidP="002F2DC6">
      <w:pPr>
        <w:pStyle w:val="Zwykytekst"/>
        <w:spacing w:before="120"/>
        <w:rPr>
          <w:rFonts w:ascii="Tahoma" w:hAnsi="Tahoma" w:cs="Tahoma"/>
          <w:b/>
          <w:bCs/>
          <w:sz w:val="16"/>
          <w:szCs w:val="16"/>
        </w:rPr>
      </w:pPr>
      <w:r w:rsidRPr="00984183">
        <w:rPr>
          <w:rFonts w:ascii="Tahoma" w:hAnsi="Tahoma" w:cs="Tahoma"/>
          <w:b/>
          <w:bCs/>
          <w:sz w:val="16"/>
          <w:szCs w:val="16"/>
        </w:rPr>
        <w:t>* niepotrzebne skreślić</w:t>
      </w:r>
    </w:p>
    <w:p w:rsidR="00FF32B7" w:rsidRDefault="00FF32B7" w:rsidP="002F2DC6">
      <w:pPr>
        <w:pStyle w:val="Zwykytekst"/>
        <w:spacing w:before="120"/>
        <w:ind w:left="900" w:hanging="900"/>
        <w:rPr>
          <w:rFonts w:ascii="Tahoma" w:hAnsi="Tahoma" w:cs="Tahoma"/>
          <w:b/>
          <w:bCs/>
          <w:sz w:val="18"/>
          <w:szCs w:val="18"/>
        </w:rPr>
      </w:pPr>
    </w:p>
    <w:p w:rsidR="00FF32B7" w:rsidRPr="009C7EF6" w:rsidRDefault="00FF32B7" w:rsidP="002F2DC6">
      <w:pPr>
        <w:pStyle w:val="Zwykytekst"/>
        <w:spacing w:before="120"/>
        <w:ind w:left="900" w:hanging="900"/>
        <w:rPr>
          <w:rFonts w:ascii="Tahoma" w:hAnsi="Tahoma" w:cs="Tahoma"/>
          <w:b/>
          <w:bCs/>
          <w:sz w:val="18"/>
          <w:szCs w:val="18"/>
        </w:rPr>
      </w:pPr>
      <w:r w:rsidRPr="009C7EF6">
        <w:rPr>
          <w:rFonts w:ascii="Tahoma" w:hAnsi="Tahoma" w:cs="Tahoma"/>
          <w:b/>
          <w:bCs/>
          <w:sz w:val="18"/>
          <w:szCs w:val="18"/>
        </w:rPr>
        <w:t>Uwaga:</w:t>
      </w:r>
    </w:p>
    <w:p w:rsidR="00FF32B7" w:rsidRPr="00984183" w:rsidRDefault="00FF32B7" w:rsidP="002F2DC6">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FF32B7" w:rsidRDefault="00FF32B7" w:rsidP="002F2DC6">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FF32B7" w:rsidRDefault="00FF32B7" w:rsidP="002F2DC6">
      <w:pPr>
        <w:pStyle w:val="NormalnyWeb"/>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FF32B7" w:rsidRPr="00984183" w:rsidRDefault="00FF32B7" w:rsidP="002F2DC6">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FF32B7" w:rsidRPr="00984183" w:rsidRDefault="00FF32B7" w:rsidP="002F2DC6">
      <w:pPr>
        <w:pStyle w:val="Zwykytekst"/>
        <w:spacing w:before="120"/>
        <w:ind w:firstLine="5580"/>
        <w:jc w:val="center"/>
        <w:rPr>
          <w:rFonts w:ascii="Tahoma" w:hAnsi="Tahoma" w:cs="Tahoma"/>
          <w:i/>
          <w:iCs/>
          <w:sz w:val="18"/>
          <w:szCs w:val="18"/>
        </w:rPr>
      </w:pPr>
      <w:r w:rsidRPr="00984183">
        <w:rPr>
          <w:rFonts w:ascii="Tahoma" w:hAnsi="Tahoma" w:cs="Tahoma"/>
          <w:i/>
          <w:iCs/>
          <w:sz w:val="18"/>
          <w:szCs w:val="18"/>
        </w:rPr>
        <w:t>_______________________________</w:t>
      </w:r>
    </w:p>
    <w:p w:rsidR="00FF32B7" w:rsidRPr="00036B1C" w:rsidRDefault="00FF32B7" w:rsidP="002F2DC6">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91338C">
      <w:pPr>
        <w:pStyle w:val="Nagwek2"/>
        <w:jc w:val="center"/>
        <w:rPr>
          <w:rFonts w:ascii="Tahoma" w:hAnsi="Tahoma" w:cs="Tahoma"/>
          <w:b/>
          <w:bCs/>
        </w:rPr>
      </w:pPr>
      <w:r>
        <w:rPr>
          <w:rFonts w:ascii="Tahoma" w:hAnsi="Tahoma" w:cs="Tahoma"/>
          <w:b/>
          <w:bCs/>
        </w:rPr>
        <w:t>FORMULARZ  CENOWY- Załącznik nr 3</w:t>
      </w:r>
    </w:p>
    <w:p w:rsidR="00FF32B7" w:rsidRPr="00310D9B" w:rsidRDefault="00FF32B7" w:rsidP="002F2DC6">
      <w:pPr>
        <w:pStyle w:val="Nagwek2"/>
        <w:jc w:val="center"/>
        <w:rPr>
          <w:rFonts w:ascii="Tahoma" w:hAnsi="Tahoma" w:cs="Tahoma"/>
          <w:b/>
          <w:bCs/>
        </w:rPr>
      </w:pPr>
      <w:r>
        <w:rPr>
          <w:rFonts w:ascii="Tahoma" w:hAnsi="Tahoma" w:cs="Tahoma"/>
          <w:b/>
          <w:bCs/>
        </w:rPr>
        <w:t>(znajduje się w oddzielnym pliku)</w:t>
      </w:r>
    </w:p>
    <w:p w:rsidR="00FF32B7" w:rsidRPr="00310D9B" w:rsidRDefault="00FF32B7" w:rsidP="00310D9B">
      <w:pPr>
        <w:jc w:val="both"/>
        <w:rPr>
          <w:rFonts w:ascii="Tahoma" w:hAnsi="Tahoma" w:cs="Tahoma"/>
          <w:sz w:val="18"/>
          <w:szCs w:val="18"/>
        </w:rPr>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310D9B">
      <w:pPr>
        <w:pStyle w:val="zacznik"/>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4F617C">
      <w:pPr>
        <w:pStyle w:val="rozdzia"/>
        <w:jc w:val="center"/>
        <w:rPr>
          <w:sz w:val="24"/>
          <w:szCs w:val="24"/>
        </w:rPr>
      </w:pPr>
    </w:p>
    <w:p w:rsidR="00FF32B7" w:rsidRDefault="00FF32B7" w:rsidP="001D543D">
      <w:pPr>
        <w:pStyle w:val="rozdzia"/>
        <w:rPr>
          <w:sz w:val="24"/>
          <w:szCs w:val="24"/>
        </w:rPr>
      </w:pPr>
    </w:p>
    <w:p w:rsidR="00FF32B7" w:rsidRDefault="00FF32B7" w:rsidP="004F617C">
      <w:pPr>
        <w:pStyle w:val="rozdzia"/>
        <w:jc w:val="center"/>
        <w:rPr>
          <w:sz w:val="24"/>
          <w:szCs w:val="24"/>
        </w:rPr>
      </w:pPr>
    </w:p>
    <w:p w:rsidR="00FF32B7" w:rsidRPr="00960D3B" w:rsidRDefault="00FF32B7" w:rsidP="001D543D">
      <w:pPr>
        <w:pStyle w:val="Nagwek1"/>
        <w:jc w:val="center"/>
        <w:rPr>
          <w:rFonts w:ascii="Tahoma" w:hAnsi="Tahoma" w:cs="Tahoma"/>
          <w:sz w:val="24"/>
          <w:szCs w:val="24"/>
        </w:rPr>
      </w:pPr>
      <w:r w:rsidRPr="00960D3B">
        <w:rPr>
          <w:rFonts w:ascii="Tahoma" w:hAnsi="Tahoma" w:cs="Tahoma"/>
          <w:sz w:val="24"/>
          <w:szCs w:val="24"/>
        </w:rPr>
        <w:t xml:space="preserve">ROZDZIAŁ III </w:t>
      </w:r>
    </w:p>
    <w:p w:rsidR="00FF32B7" w:rsidRPr="004F617C" w:rsidRDefault="00FF32B7" w:rsidP="004F617C">
      <w:pPr>
        <w:pStyle w:val="rozdzia"/>
        <w:jc w:val="center"/>
        <w:rPr>
          <w:sz w:val="24"/>
          <w:szCs w:val="24"/>
        </w:rPr>
      </w:pPr>
    </w:p>
    <w:p w:rsidR="00FF32B7" w:rsidRPr="004F617C" w:rsidRDefault="00FF32B7" w:rsidP="004F617C">
      <w:pPr>
        <w:jc w:val="center"/>
        <w:outlineLvl w:val="0"/>
        <w:rPr>
          <w:rFonts w:ascii="Tahoma" w:hAnsi="Tahoma" w:cs="Tahoma"/>
          <w:b/>
          <w:bCs/>
        </w:rPr>
      </w:pPr>
      <w:r w:rsidRPr="004F617C">
        <w:rPr>
          <w:rFonts w:ascii="Tahoma" w:hAnsi="Tahoma" w:cs="Tahoma"/>
          <w:b/>
          <w:bCs/>
        </w:rPr>
        <w:t>FORMULARZ OFERTY</w:t>
      </w: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Default="00FF32B7" w:rsidP="00560200">
      <w:pPr>
        <w:pStyle w:val="Zwykytekst"/>
        <w:spacing w:before="120"/>
        <w:rPr>
          <w:rFonts w:ascii="Tahoma" w:hAnsi="Tahoma" w:cs="Tahoma"/>
          <w:b/>
          <w:bCs/>
          <w:sz w:val="22"/>
          <w:szCs w:val="22"/>
        </w:rPr>
      </w:pPr>
    </w:p>
    <w:p w:rsidR="00FF32B7" w:rsidRPr="00C83C31" w:rsidRDefault="00041DE0" w:rsidP="002D5A63">
      <w:pPr>
        <w:pStyle w:val="Zwykytekst"/>
        <w:spacing w:before="120"/>
        <w:rPr>
          <w:rFonts w:ascii="Tahoma" w:hAnsi="Tahoma" w:cs="Tahoma"/>
          <w:b/>
          <w:bC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310515</wp:posOffset>
                </wp:positionV>
                <wp:extent cx="2080895" cy="937260"/>
                <wp:effectExtent l="5080" t="10160" r="9525" b="5080"/>
                <wp:wrapTight wrapText="bothSides">
                  <wp:wrapPolygon edited="0">
                    <wp:start x="-99" y="-220"/>
                    <wp:lineTo x="-99" y="21380"/>
                    <wp:lineTo x="21699" y="21380"/>
                    <wp:lineTo x="21699" y="-220"/>
                    <wp:lineTo x="-99" y="-220"/>
                  </wp:wrapPolygon>
                </wp:wrapTight>
                <wp:docPr id="2"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uE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CpyVuEFwIAADIEAAAOAAAAAAAAAAAAAAAAAC4CAABkcnMvZTJvRG9jLnhtbFBLAQItABQA&#10;BgAIAAAAIQC9x7+Q4AAAAAkBAAAPAAAAAAAAAAAAAAAAAHEEAABkcnMvZG93bnJldi54bWxQSwUG&#10;AAAAAAQABADzAAAAfgUAAAAA&#10;">
                <v:path arrowok="t"/>
                <v:textbox>
                  <w:txbxContent>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p>
                    <w:p w:rsidR="009F6C08" w:rsidRDefault="009F6C0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310515</wp:posOffset>
                </wp:positionV>
                <wp:extent cx="3946525" cy="937260"/>
                <wp:effectExtent l="5080" t="10160" r="10795" b="5080"/>
                <wp:wrapTight wrapText="bothSides">
                  <wp:wrapPolygon edited="0">
                    <wp:start x="-52" y="-220"/>
                    <wp:lineTo x="-52" y="21380"/>
                    <wp:lineTo x="21652" y="21380"/>
                    <wp:lineTo x="21652" y="-220"/>
                    <wp:lineTo x="-52" y="-220"/>
                  </wp:wrapPolygon>
                </wp:wrapTight>
                <wp:docPr id="1"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9F6C08" w:rsidRDefault="009F6C08" w:rsidP="00023FBD">
                            <w:pPr>
                              <w:jc w:val="center"/>
                              <w:rPr>
                                <w:b/>
                                <w:bCs/>
                                <w:sz w:val="32"/>
                                <w:szCs w:val="32"/>
                              </w:rPr>
                            </w:pPr>
                          </w:p>
                          <w:p w:rsidR="009F6C08" w:rsidRPr="00565057" w:rsidRDefault="009F6C08"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" fillcolor="silver">
                <v:path arrowok="t"/>
                <v:textbox>
                  <w:txbxContent>
                    <w:p w:rsidR="009F6C08" w:rsidRDefault="009F6C08" w:rsidP="00023FBD">
                      <w:pPr>
                        <w:jc w:val="center"/>
                        <w:rPr>
                          <w:b/>
                          <w:bCs/>
                          <w:sz w:val="32"/>
                          <w:szCs w:val="32"/>
                        </w:rPr>
                      </w:pPr>
                    </w:p>
                    <w:p w:rsidR="009F6C08" w:rsidRPr="00565057" w:rsidRDefault="009F6C08"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FF32B7" w:rsidRPr="00C83C31" w:rsidRDefault="00FF32B7"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FF32B7" w:rsidRPr="00C83C31" w:rsidRDefault="00FF32B7"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FF32B7" w:rsidRPr="00C83C31" w:rsidRDefault="00FF32B7"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FF32B7" w:rsidRPr="00C83C31" w:rsidRDefault="00FF32B7"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FF32B7" w:rsidRPr="00C83C31" w:rsidRDefault="00FF32B7" w:rsidP="00023FBD">
      <w:pPr>
        <w:pStyle w:val="Zwykytekst"/>
        <w:tabs>
          <w:tab w:val="left" w:leader="dot" w:pos="9072"/>
        </w:tabs>
        <w:spacing w:before="120"/>
        <w:jc w:val="both"/>
        <w:rPr>
          <w:rFonts w:ascii="Tahoma" w:hAnsi="Tahoma" w:cs="Tahoma"/>
          <w:b/>
          <w:bCs/>
        </w:rPr>
      </w:pPr>
    </w:p>
    <w:p w:rsidR="00FF32B7" w:rsidRPr="003B4A54" w:rsidRDefault="00FF32B7" w:rsidP="00EA5448">
      <w:pPr>
        <w:pStyle w:val="Tekstpodstawowy"/>
        <w:ind w:right="-425"/>
        <w:jc w:val="both"/>
        <w:rPr>
          <w:rFonts w:ascii="Tahoma" w:hAnsi="Tahoma" w:cs="Tahoma"/>
          <w:b/>
          <w:bCs/>
          <w:i/>
          <w:iCs/>
          <w:sz w:val="18"/>
          <w:szCs w:val="18"/>
        </w:rPr>
      </w:pPr>
      <w:r w:rsidRPr="00D87FB5">
        <w:rPr>
          <w:rFonts w:ascii="Tahoma" w:hAnsi="Tahoma" w:cs="Tahoma"/>
          <w:sz w:val="18"/>
          <w:szCs w:val="18"/>
        </w:rPr>
        <w:t>Nawiązując do ogłoszenia o przetargu nieograniczonym na</w:t>
      </w:r>
      <w:r>
        <w:rPr>
          <w:rFonts w:ascii="Tahoma" w:hAnsi="Tahoma" w:cs="Tahoma"/>
          <w:b/>
          <w:bCs/>
          <w:sz w:val="18"/>
          <w:szCs w:val="18"/>
        </w:rPr>
        <w:t>:</w:t>
      </w:r>
      <w:r>
        <w:rPr>
          <w:rFonts w:ascii="Tahoma" w:hAnsi="Tahoma" w:cs="Tahoma"/>
          <w:sz w:val="18"/>
          <w:szCs w:val="18"/>
        </w:rPr>
        <w:t xml:space="preserve"> „</w:t>
      </w:r>
      <w:r>
        <w:rPr>
          <w:rFonts w:ascii="Tahoma" w:hAnsi="Tahoma" w:cs="Tahoma"/>
          <w:b/>
          <w:bCs/>
          <w:sz w:val="18"/>
          <w:szCs w:val="18"/>
        </w:rPr>
        <w:t>Dostawy</w:t>
      </w:r>
      <w:r w:rsidR="00D30EAE">
        <w:rPr>
          <w:rFonts w:ascii="Tahoma" w:hAnsi="Tahoma" w:cs="Tahoma"/>
          <w:b/>
          <w:bCs/>
          <w:sz w:val="18"/>
          <w:szCs w:val="18"/>
        </w:rPr>
        <w:t xml:space="preserve"> w 2018 roku odzieży roboczej i ochronnej</w:t>
      </w:r>
      <w:r>
        <w:rPr>
          <w:rFonts w:ascii="Tahoma" w:hAnsi="Tahoma" w:cs="Tahoma"/>
          <w:b/>
          <w:bCs/>
          <w:sz w:val="18"/>
          <w:szCs w:val="18"/>
        </w:rPr>
        <w:t>”</w:t>
      </w:r>
      <w:r>
        <w:rPr>
          <w:rFonts w:ascii="Tahoma" w:hAnsi="Tahoma" w:cs="Tahoma"/>
          <w:sz w:val="18"/>
          <w:szCs w:val="18"/>
        </w:rPr>
        <w:t xml:space="preserve"> nr postępowania </w:t>
      </w:r>
      <w:r w:rsidRPr="00D87FB5">
        <w:rPr>
          <w:rFonts w:ascii="Tahoma" w:hAnsi="Tahoma" w:cs="Tahoma"/>
          <w:b/>
          <w:bCs/>
          <w:sz w:val="18"/>
          <w:szCs w:val="18"/>
        </w:rPr>
        <w:t>DPZ/</w:t>
      </w:r>
      <w:r w:rsidR="00D30EAE">
        <w:rPr>
          <w:rFonts w:ascii="Tahoma" w:hAnsi="Tahoma" w:cs="Tahoma"/>
          <w:b/>
          <w:bCs/>
          <w:sz w:val="18"/>
          <w:szCs w:val="18"/>
        </w:rPr>
        <w:t>36</w:t>
      </w:r>
      <w:r w:rsidRPr="00D87FB5">
        <w:rPr>
          <w:rFonts w:ascii="Tahoma" w:hAnsi="Tahoma" w:cs="Tahoma"/>
          <w:b/>
          <w:bCs/>
          <w:sz w:val="18"/>
          <w:szCs w:val="18"/>
        </w:rPr>
        <w:t>/PN/</w:t>
      </w:r>
      <w:r w:rsidR="00D30EAE">
        <w:rPr>
          <w:rFonts w:ascii="Tahoma" w:hAnsi="Tahoma" w:cs="Tahoma"/>
          <w:b/>
          <w:bCs/>
          <w:sz w:val="18"/>
          <w:szCs w:val="18"/>
        </w:rPr>
        <w:t>35</w:t>
      </w:r>
      <w:r w:rsidRPr="00D87FB5">
        <w:rPr>
          <w:rFonts w:ascii="Tahoma" w:hAnsi="Tahoma" w:cs="Tahoma"/>
          <w:b/>
          <w:bCs/>
          <w:sz w:val="18"/>
          <w:szCs w:val="18"/>
        </w:rPr>
        <w:t>/1</w:t>
      </w:r>
      <w:r>
        <w:rPr>
          <w:rFonts w:ascii="Tahoma" w:hAnsi="Tahoma" w:cs="Tahoma"/>
          <w:b/>
          <w:bCs/>
          <w:sz w:val="18"/>
          <w:szCs w:val="18"/>
        </w:rPr>
        <w:t>8</w:t>
      </w:r>
    </w:p>
    <w:p w:rsidR="00FF32B7" w:rsidRDefault="00FF32B7" w:rsidP="00023FBD">
      <w:pPr>
        <w:pStyle w:val="Tekstpodstawowy"/>
        <w:spacing w:line="360" w:lineRule="auto"/>
        <w:ind w:right="-427"/>
        <w:jc w:val="both"/>
        <w:rPr>
          <w:rFonts w:ascii="Tahoma" w:hAnsi="Tahoma" w:cs="Tahoma"/>
          <w:b/>
          <w:bCs/>
          <w:sz w:val="18"/>
          <w:szCs w:val="18"/>
        </w:rPr>
      </w:pPr>
    </w:p>
    <w:p w:rsidR="00FF32B7" w:rsidRPr="00C83C31" w:rsidRDefault="00FF32B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FF32B7" w:rsidRPr="00C83C31" w:rsidRDefault="00FF32B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FF32B7" w:rsidRPr="00C83C31" w:rsidRDefault="00FF32B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FF32B7" w:rsidRPr="00C83C31" w:rsidRDefault="00FF32B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FF32B7" w:rsidRPr="00C83C31" w:rsidRDefault="00FF32B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FF32B7" w:rsidRPr="00C83C31" w:rsidRDefault="00FF32B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FF32B7" w:rsidRPr="000F38B7" w:rsidRDefault="00FF32B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FF32B7" w:rsidRDefault="00FF32B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FF32B7" w:rsidRPr="000F38B7" w:rsidRDefault="00FF32B7" w:rsidP="00023FBD">
      <w:pPr>
        <w:pStyle w:val="Zwykytekst"/>
        <w:tabs>
          <w:tab w:val="left" w:leader="dot" w:pos="9072"/>
        </w:tabs>
        <w:spacing w:before="120"/>
        <w:jc w:val="center"/>
        <w:rPr>
          <w:rFonts w:ascii="Tahoma" w:hAnsi="Tahoma" w:cs="Tahoma"/>
          <w:sz w:val="16"/>
          <w:szCs w:val="16"/>
        </w:rPr>
      </w:pPr>
    </w:p>
    <w:p w:rsidR="00FF32B7" w:rsidRPr="00C83C31" w:rsidRDefault="00FF32B7" w:rsidP="00154813">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FF32B7" w:rsidRPr="00BE67C2" w:rsidRDefault="00FF32B7" w:rsidP="00154813">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FF32B7" w:rsidRPr="00B64253" w:rsidRDefault="00FF32B7" w:rsidP="00154813">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w:t>
      </w:r>
      <w:r w:rsidRPr="00B64253">
        <w:rPr>
          <w:rFonts w:ascii="Tahoma" w:hAnsi="Tahoma" w:cs="Tahoma"/>
          <w:sz w:val="18"/>
          <w:szCs w:val="18"/>
        </w:rPr>
        <w:t>:</w:t>
      </w:r>
    </w:p>
    <w:p w:rsidR="00FF32B7" w:rsidRPr="00A0023B" w:rsidRDefault="00D30EAE" w:rsidP="00626FD7">
      <w:pPr>
        <w:jc w:val="both"/>
        <w:rPr>
          <w:b/>
          <w:bCs/>
        </w:rPr>
      </w:pPr>
      <w:r>
        <w:rPr>
          <w:b/>
          <w:bCs/>
        </w:rPr>
        <w:t>Część 1:</w:t>
      </w:r>
    </w:p>
    <w:p w:rsidR="00FF32B7" w:rsidRPr="00B64253" w:rsidRDefault="00FF32B7" w:rsidP="009A28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FF32B7" w:rsidRPr="00B64253" w:rsidRDefault="00FF32B7" w:rsidP="009A28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FF32B7" w:rsidRDefault="00FF32B7" w:rsidP="009A28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FF32B7" w:rsidRDefault="00FF32B7" w:rsidP="009A287B">
      <w:pPr>
        <w:pStyle w:val="Zwykytekst"/>
        <w:jc w:val="both"/>
        <w:rPr>
          <w:rFonts w:ascii="Tahoma" w:hAnsi="Tahoma" w:cs="Tahoma"/>
          <w:sz w:val="18"/>
          <w:szCs w:val="18"/>
        </w:rPr>
      </w:pPr>
    </w:p>
    <w:p w:rsidR="00FF32B7" w:rsidRDefault="00FF32B7" w:rsidP="008C0458">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FF32B7" w:rsidRDefault="00FF32B7" w:rsidP="000D4F7C">
      <w:pPr>
        <w:pStyle w:val="WW-Tekstpodstawowy2"/>
        <w:overflowPunct w:val="0"/>
        <w:autoSpaceDE w:val="0"/>
        <w:autoSpaceDN w:val="0"/>
        <w:adjustRightInd w:val="0"/>
        <w:rPr>
          <w:rFonts w:ascii="Tahoma" w:hAnsi="Tahoma" w:cs="Tahoma"/>
          <w:sz w:val="18"/>
          <w:szCs w:val="18"/>
        </w:rPr>
      </w:pPr>
    </w:p>
    <w:p w:rsidR="00D30EAE" w:rsidRPr="00A0023B" w:rsidRDefault="00D30EAE" w:rsidP="00D30EAE">
      <w:pPr>
        <w:jc w:val="both"/>
        <w:rPr>
          <w:b/>
          <w:bCs/>
        </w:rPr>
      </w:pPr>
      <w:r>
        <w:rPr>
          <w:b/>
          <w:bCs/>
        </w:rPr>
        <w:t>Część 2:</w:t>
      </w:r>
    </w:p>
    <w:p w:rsidR="00D30EAE" w:rsidRPr="00B64253" w:rsidRDefault="00D30EAE" w:rsidP="00D30EAE">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D30EAE" w:rsidRPr="00B64253" w:rsidRDefault="00D30EAE" w:rsidP="00D30EAE">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D30EAE" w:rsidRDefault="00D30EAE" w:rsidP="00D30EAE">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D30EAE" w:rsidRDefault="00D30EAE" w:rsidP="00D30EAE">
      <w:pPr>
        <w:pStyle w:val="Zwykytekst"/>
        <w:jc w:val="both"/>
        <w:rPr>
          <w:rFonts w:ascii="Tahoma" w:hAnsi="Tahoma" w:cs="Tahoma"/>
          <w:sz w:val="18"/>
          <w:szCs w:val="18"/>
        </w:rPr>
      </w:pPr>
    </w:p>
    <w:p w:rsidR="00D30EAE" w:rsidRDefault="00D30EAE" w:rsidP="00D30EAE">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D30EAE" w:rsidRDefault="00D30EAE" w:rsidP="000D4F7C">
      <w:pPr>
        <w:pStyle w:val="WW-Tekstpodstawowy2"/>
        <w:overflowPunct w:val="0"/>
        <w:autoSpaceDE w:val="0"/>
        <w:autoSpaceDN w:val="0"/>
        <w:adjustRightInd w:val="0"/>
        <w:rPr>
          <w:rFonts w:ascii="Tahoma" w:hAnsi="Tahoma" w:cs="Tahoma"/>
          <w:sz w:val="18"/>
          <w:szCs w:val="18"/>
        </w:rPr>
      </w:pPr>
    </w:p>
    <w:p w:rsidR="00FF32B7" w:rsidRDefault="00FF32B7"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560200">
        <w:rPr>
          <w:rFonts w:ascii="Tahoma" w:hAnsi="Tahoma" w:cs="Tahoma"/>
          <w:sz w:val="18"/>
          <w:szCs w:val="18"/>
        </w:rPr>
        <w:t xml:space="preserve"> </w:t>
      </w:r>
    </w:p>
    <w:p w:rsidR="00FF32B7" w:rsidRPr="00560200" w:rsidRDefault="00FF32B7"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FF32B7" w:rsidRPr="00AB5C31">
        <w:tc>
          <w:tcPr>
            <w:tcW w:w="8574" w:type="dxa"/>
          </w:tcPr>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lastRenderedPageBreak/>
              <w:t xml:space="preserve">□  nie będzie * 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p>
        </w:tc>
      </w:tr>
      <w:tr w:rsidR="00FF32B7" w:rsidRPr="00AB5C31">
        <w:tc>
          <w:tcPr>
            <w:tcW w:w="8574" w:type="dxa"/>
          </w:tcPr>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będzie * 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FF32B7" w:rsidRPr="00AB5C31" w:rsidRDefault="00FF32B7" w:rsidP="00214CD2">
            <w:pPr>
              <w:suppressAutoHyphens/>
              <w:overflowPunct w:val="0"/>
              <w:autoSpaceDE w:val="0"/>
              <w:autoSpaceDN w:val="0"/>
              <w:adjustRightInd w:val="0"/>
              <w:jc w:val="both"/>
              <w:rPr>
                <w:rFonts w:ascii="Tahoma" w:hAnsi="Tahoma" w:cs="Tahoma"/>
                <w:sz w:val="18"/>
                <w:szCs w:val="18"/>
              </w:rPr>
            </w:pPr>
          </w:p>
        </w:tc>
      </w:tr>
    </w:tbl>
    <w:p w:rsidR="00FF32B7" w:rsidRPr="00560200" w:rsidRDefault="00FF32B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br w:type="textWrapping" w:clear="all"/>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FF32B7" w:rsidRPr="005F2B38" w:rsidRDefault="00FF32B7" w:rsidP="00023FBD">
      <w:pPr>
        <w:pStyle w:val="WW-Tekstpodstawowy2"/>
        <w:overflowPunct w:val="0"/>
        <w:autoSpaceDE w:val="0"/>
        <w:autoSpaceDN w:val="0"/>
        <w:adjustRightInd w:val="0"/>
        <w:ind w:firstLine="360"/>
        <w:rPr>
          <w:rFonts w:ascii="Tahoma" w:hAnsi="Tahoma" w:cs="Tahoma"/>
          <w:b/>
          <w:bCs/>
          <w:sz w:val="18"/>
          <w:szCs w:val="18"/>
        </w:rPr>
      </w:pPr>
    </w:p>
    <w:p w:rsidR="00FF32B7" w:rsidRDefault="00FF32B7" w:rsidP="00D45D1D">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5</w:t>
      </w:r>
      <w:r w:rsidRPr="00870767">
        <w:rPr>
          <w:rFonts w:ascii="Tahoma" w:hAnsi="Tahoma" w:cs="Tahoma"/>
          <w:b/>
          <w:bCs/>
          <w:sz w:val="18"/>
          <w:szCs w:val="18"/>
        </w:rPr>
        <w:t xml:space="preserve"> </w:t>
      </w:r>
      <w:r>
        <w:rPr>
          <w:rFonts w:ascii="Tahoma" w:hAnsi="Tahoma" w:cs="Tahoma"/>
          <w:b/>
          <w:bCs/>
          <w:sz w:val="18"/>
          <w:szCs w:val="18"/>
        </w:rPr>
        <w:t xml:space="preserve">   Opis kryteriów oceny ofert:</w:t>
      </w:r>
      <w:r>
        <w:rPr>
          <w:rFonts w:ascii="Tahoma" w:hAnsi="Tahoma" w:cs="Tahoma"/>
          <w:sz w:val="18"/>
          <w:szCs w:val="18"/>
        </w:rPr>
        <w:t xml:space="preserve"> </w:t>
      </w:r>
      <w:r w:rsidRPr="00870767">
        <w:rPr>
          <w:rFonts w:ascii="Tahoma" w:hAnsi="Tahoma" w:cs="Tahoma"/>
          <w:sz w:val="18"/>
          <w:szCs w:val="18"/>
        </w:rPr>
        <w:t>(zaznaczając znakiem „X” w odpowiednim oknie poniższej tabeli):</w:t>
      </w:r>
    </w:p>
    <w:p w:rsidR="00FF32B7" w:rsidRDefault="00FF32B7" w:rsidP="00D45D1D">
      <w:pPr>
        <w:pStyle w:val="WW-Tekstpodstawowy2"/>
        <w:overflowPunct w:val="0"/>
        <w:autoSpaceDE w:val="0"/>
        <w:autoSpaceDN w:val="0"/>
        <w:adjustRightInd w:val="0"/>
        <w:ind w:left="480" w:hanging="480"/>
        <w:rPr>
          <w:rFonts w:ascii="Tahoma" w:hAnsi="Tahoma" w:cs="Tahoma"/>
          <w:b/>
          <w:bCs/>
          <w:sz w:val="18"/>
          <w:szCs w:val="18"/>
        </w:rPr>
      </w:pPr>
    </w:p>
    <w:p w:rsidR="00FF32B7" w:rsidRPr="00870767" w:rsidRDefault="00D30EAE" w:rsidP="00870767">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7"/>
        <w:gridCol w:w="2692"/>
      </w:tblGrid>
      <w:tr w:rsidR="00FF32B7">
        <w:trPr>
          <w:trHeight w:val="279"/>
        </w:trPr>
        <w:tc>
          <w:tcPr>
            <w:tcW w:w="8926" w:type="dxa"/>
            <w:gridSpan w:val="3"/>
          </w:tcPr>
          <w:p w:rsidR="00FF32B7" w:rsidRPr="001253EA" w:rsidRDefault="00FF32B7" w:rsidP="001253EA">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FF32B7" w:rsidRPr="001253EA" w:rsidRDefault="00FF32B7" w:rsidP="001253EA">
            <w:pPr>
              <w:pStyle w:val="WW-Tekstpodstawowy2"/>
              <w:overflowPunct w:val="0"/>
              <w:autoSpaceDE w:val="0"/>
              <w:autoSpaceDN w:val="0"/>
              <w:adjustRightInd w:val="0"/>
              <w:rPr>
                <w:rFonts w:ascii="Tahoma" w:hAnsi="Tahoma" w:cs="Tahoma"/>
                <w:sz w:val="18"/>
                <w:szCs w:val="18"/>
              </w:rPr>
            </w:pPr>
          </w:p>
        </w:tc>
      </w:tr>
      <w:tr w:rsidR="00FF32B7" w:rsidRPr="00C460AE">
        <w:trPr>
          <w:trHeight w:val="376"/>
        </w:trPr>
        <w:tc>
          <w:tcPr>
            <w:tcW w:w="3117" w:type="dxa"/>
            <w:vAlign w:val="center"/>
          </w:tcPr>
          <w:p w:rsidR="00FF32B7" w:rsidRPr="001253EA" w:rsidRDefault="00D30EAE" w:rsidP="001253EA">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do 90 dni (61-90</w:t>
            </w:r>
            <w:r w:rsidR="00FF32B7" w:rsidRPr="001253EA">
              <w:rPr>
                <w:rFonts w:ascii="Tahoma" w:hAnsi="Tahoma" w:cs="Tahoma"/>
                <w:b/>
                <w:bCs/>
                <w:sz w:val="18"/>
                <w:szCs w:val="18"/>
              </w:rPr>
              <w:t xml:space="preserve"> dni) od daty zgłoszenia</w:t>
            </w:r>
          </w:p>
          <w:p w:rsidR="00FF32B7" w:rsidRPr="001253EA" w:rsidRDefault="00FF32B7" w:rsidP="00D30EAE">
            <w:pPr>
              <w:pStyle w:val="WW-Tekstpodstawowy2"/>
              <w:overflowPunct w:val="0"/>
              <w:autoSpaceDE w:val="0"/>
              <w:autoSpaceDN w:val="0"/>
              <w:adjustRightInd w:val="0"/>
              <w:rPr>
                <w:rFonts w:ascii="Tahoma" w:hAnsi="Tahoma" w:cs="Tahoma"/>
                <w:b/>
                <w:bCs/>
                <w:sz w:val="18"/>
                <w:szCs w:val="18"/>
              </w:rPr>
            </w:pPr>
          </w:p>
        </w:tc>
        <w:tc>
          <w:tcPr>
            <w:tcW w:w="3117" w:type="dxa"/>
            <w:vAlign w:val="center"/>
          </w:tcPr>
          <w:p w:rsidR="00FF32B7" w:rsidRPr="001253EA" w:rsidRDefault="00D30EAE" w:rsidP="001253EA">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do 60 dni (31-6</w:t>
            </w:r>
            <w:r w:rsidR="00FF32B7" w:rsidRPr="001253EA">
              <w:rPr>
                <w:rFonts w:ascii="Tahoma" w:hAnsi="Tahoma" w:cs="Tahoma"/>
                <w:b/>
                <w:bCs/>
                <w:sz w:val="18"/>
                <w:szCs w:val="18"/>
              </w:rPr>
              <w:t>0 dni) od daty zgłoszenia</w:t>
            </w:r>
          </w:p>
        </w:tc>
        <w:tc>
          <w:tcPr>
            <w:tcW w:w="2691" w:type="dxa"/>
            <w:vAlign w:val="center"/>
          </w:tcPr>
          <w:p w:rsidR="00FF32B7" w:rsidRPr="001253EA" w:rsidRDefault="00D30EAE" w:rsidP="001253EA">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do 30 dni (1-30</w:t>
            </w:r>
            <w:r w:rsidR="00FF32B7" w:rsidRPr="001253EA">
              <w:rPr>
                <w:rFonts w:ascii="Tahoma" w:hAnsi="Tahoma" w:cs="Tahoma"/>
                <w:b/>
                <w:bCs/>
                <w:sz w:val="18"/>
                <w:szCs w:val="18"/>
              </w:rPr>
              <w:t xml:space="preserve"> dni) od daty zgłoszenia</w:t>
            </w:r>
          </w:p>
        </w:tc>
      </w:tr>
      <w:tr w:rsidR="00FF32B7" w:rsidRPr="00B63B4B">
        <w:trPr>
          <w:trHeight w:val="279"/>
        </w:trPr>
        <w:tc>
          <w:tcPr>
            <w:tcW w:w="3117" w:type="dxa"/>
            <w:vAlign w:val="center"/>
          </w:tcPr>
          <w:p w:rsidR="00FF32B7" w:rsidRPr="001253EA" w:rsidRDefault="00D30EAE" w:rsidP="00D30EAE">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0 pkt</w:t>
            </w:r>
          </w:p>
        </w:tc>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20 pkt</w:t>
            </w:r>
          </w:p>
        </w:tc>
        <w:tc>
          <w:tcPr>
            <w:tcW w:w="2691"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40 pkt</w:t>
            </w:r>
          </w:p>
        </w:tc>
      </w:tr>
      <w:tr w:rsidR="00FF32B7" w:rsidRPr="00B63B4B">
        <w:trPr>
          <w:trHeight w:val="30"/>
        </w:trPr>
        <w:tc>
          <w:tcPr>
            <w:tcW w:w="3117" w:type="dxa"/>
            <w:vAlign w:val="center"/>
          </w:tcPr>
          <w:p w:rsidR="00FF32B7" w:rsidRDefault="00FF32B7" w:rsidP="00D30EAE">
            <w:pPr>
              <w:pStyle w:val="WW-Tekstpodstawowy2"/>
              <w:overflowPunct w:val="0"/>
              <w:autoSpaceDE w:val="0"/>
              <w:autoSpaceDN w:val="0"/>
              <w:adjustRightInd w:val="0"/>
              <w:rPr>
                <w:rFonts w:ascii="Tahoma" w:hAnsi="Tahoma" w:cs="Tahoma"/>
                <w:b/>
                <w:bCs/>
                <w:sz w:val="18"/>
                <w:szCs w:val="18"/>
              </w:rPr>
            </w:pPr>
          </w:p>
          <w:p w:rsidR="00D30EAE" w:rsidRPr="001253EA" w:rsidRDefault="00D30EAE" w:rsidP="00D30EAE">
            <w:pPr>
              <w:pStyle w:val="WW-Tekstpodstawowy2"/>
              <w:overflowPunct w:val="0"/>
              <w:autoSpaceDE w:val="0"/>
              <w:autoSpaceDN w:val="0"/>
              <w:adjustRightInd w:val="0"/>
              <w:rPr>
                <w:rFonts w:ascii="Tahoma" w:hAnsi="Tahoma" w:cs="Tahoma"/>
                <w:b/>
                <w:bCs/>
                <w:sz w:val="18"/>
                <w:szCs w:val="18"/>
              </w:rPr>
            </w:pPr>
          </w:p>
        </w:tc>
        <w:tc>
          <w:tcPr>
            <w:tcW w:w="3117"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tc>
        <w:tc>
          <w:tcPr>
            <w:tcW w:w="2691" w:type="dxa"/>
            <w:vAlign w:val="center"/>
          </w:tcPr>
          <w:p w:rsidR="00FF32B7" w:rsidRPr="001253EA" w:rsidRDefault="00FF32B7" w:rsidP="001253EA">
            <w:pPr>
              <w:pStyle w:val="WW-Tekstpodstawowy2"/>
              <w:overflowPunct w:val="0"/>
              <w:autoSpaceDE w:val="0"/>
              <w:autoSpaceDN w:val="0"/>
              <w:adjustRightInd w:val="0"/>
              <w:jc w:val="center"/>
              <w:rPr>
                <w:rFonts w:ascii="Tahoma" w:hAnsi="Tahoma" w:cs="Tahoma"/>
                <w:b/>
                <w:bCs/>
                <w:sz w:val="18"/>
                <w:szCs w:val="18"/>
              </w:rPr>
            </w:pPr>
          </w:p>
        </w:tc>
      </w:tr>
    </w:tbl>
    <w:p w:rsidR="00FF32B7" w:rsidRDefault="00FF32B7" w:rsidP="00D45D1D">
      <w:pPr>
        <w:pStyle w:val="WW-Tekstpodstawowy2"/>
        <w:overflowPunct w:val="0"/>
        <w:autoSpaceDE w:val="0"/>
        <w:autoSpaceDN w:val="0"/>
        <w:adjustRightInd w:val="0"/>
        <w:rPr>
          <w:rFonts w:ascii="Tahoma" w:hAnsi="Tahoma" w:cs="Tahoma"/>
          <w:sz w:val="18"/>
          <w:szCs w:val="18"/>
        </w:rPr>
      </w:pPr>
    </w:p>
    <w:p w:rsidR="00D30EAE" w:rsidRPr="00870767" w:rsidRDefault="00D30EAE" w:rsidP="00D30EAE">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7"/>
        <w:gridCol w:w="2692"/>
      </w:tblGrid>
      <w:tr w:rsidR="00D30EAE" w:rsidTr="008379C3">
        <w:trPr>
          <w:trHeight w:val="279"/>
        </w:trPr>
        <w:tc>
          <w:tcPr>
            <w:tcW w:w="8926" w:type="dxa"/>
            <w:gridSpan w:val="3"/>
          </w:tcPr>
          <w:p w:rsidR="00D30EAE" w:rsidRPr="001253EA" w:rsidRDefault="00D30EAE" w:rsidP="008379C3">
            <w:pPr>
              <w:jc w:val="center"/>
              <w:rPr>
                <w:rFonts w:ascii="Tahoma" w:hAnsi="Tahoma" w:cs="Tahoma"/>
                <w:b/>
                <w:bCs/>
                <w:sz w:val="18"/>
                <w:szCs w:val="18"/>
              </w:rPr>
            </w:pPr>
            <w:r>
              <w:rPr>
                <w:rFonts w:ascii="Tahoma" w:hAnsi="Tahoma" w:cs="Tahoma"/>
                <w:b/>
                <w:bCs/>
                <w:sz w:val="18"/>
                <w:szCs w:val="18"/>
              </w:rPr>
              <w:t>Dostawa</w:t>
            </w:r>
            <w:r w:rsidRPr="001253EA">
              <w:rPr>
                <w:rFonts w:ascii="Tahoma" w:hAnsi="Tahoma" w:cs="Tahoma"/>
                <w:b/>
                <w:bCs/>
                <w:sz w:val="18"/>
                <w:szCs w:val="18"/>
              </w:rPr>
              <w:t xml:space="preserve"> w terminie </w:t>
            </w:r>
          </w:p>
          <w:p w:rsidR="00D30EAE" w:rsidRPr="001253EA" w:rsidRDefault="00D30EAE" w:rsidP="008379C3">
            <w:pPr>
              <w:pStyle w:val="WW-Tekstpodstawowy2"/>
              <w:overflowPunct w:val="0"/>
              <w:autoSpaceDE w:val="0"/>
              <w:autoSpaceDN w:val="0"/>
              <w:adjustRightInd w:val="0"/>
              <w:rPr>
                <w:rFonts w:ascii="Tahoma" w:hAnsi="Tahoma" w:cs="Tahoma"/>
                <w:sz w:val="18"/>
                <w:szCs w:val="18"/>
              </w:rPr>
            </w:pPr>
          </w:p>
        </w:tc>
      </w:tr>
      <w:tr w:rsidR="00D30EAE" w:rsidRPr="00C460AE" w:rsidTr="008379C3">
        <w:trPr>
          <w:trHeight w:val="376"/>
        </w:trPr>
        <w:tc>
          <w:tcPr>
            <w:tcW w:w="3117" w:type="dxa"/>
            <w:vAlign w:val="center"/>
          </w:tcPr>
          <w:p w:rsidR="00D30EAE" w:rsidRPr="001253EA" w:rsidRDefault="00D30EAE" w:rsidP="00D30EAE">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do 90 dni (61-90 dni) od daty zgłoszenia</w:t>
            </w:r>
          </w:p>
        </w:tc>
        <w:tc>
          <w:tcPr>
            <w:tcW w:w="3117"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do 60 dni (31-6</w:t>
            </w:r>
            <w:r w:rsidRPr="001253EA">
              <w:rPr>
                <w:rFonts w:ascii="Tahoma" w:hAnsi="Tahoma" w:cs="Tahoma"/>
                <w:b/>
                <w:bCs/>
                <w:sz w:val="18"/>
                <w:szCs w:val="18"/>
              </w:rPr>
              <w:t>0 dni) od daty zgłoszenia</w:t>
            </w:r>
          </w:p>
        </w:tc>
        <w:tc>
          <w:tcPr>
            <w:tcW w:w="2691"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r>
              <w:rPr>
                <w:rFonts w:ascii="Tahoma" w:hAnsi="Tahoma" w:cs="Tahoma"/>
                <w:b/>
                <w:bCs/>
                <w:sz w:val="18"/>
                <w:szCs w:val="18"/>
              </w:rPr>
              <w:t>do 30 dni (1-30</w:t>
            </w:r>
            <w:r w:rsidRPr="001253EA">
              <w:rPr>
                <w:rFonts w:ascii="Tahoma" w:hAnsi="Tahoma" w:cs="Tahoma"/>
                <w:b/>
                <w:bCs/>
                <w:sz w:val="18"/>
                <w:szCs w:val="18"/>
              </w:rPr>
              <w:t xml:space="preserve"> dni) od daty zgłoszenia</w:t>
            </w:r>
          </w:p>
        </w:tc>
      </w:tr>
      <w:tr w:rsidR="00D30EAE" w:rsidRPr="00B63B4B" w:rsidTr="008379C3">
        <w:trPr>
          <w:trHeight w:val="279"/>
        </w:trPr>
        <w:tc>
          <w:tcPr>
            <w:tcW w:w="3117"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0 pkt</w:t>
            </w:r>
          </w:p>
          <w:p w:rsidR="00D30EAE" w:rsidRPr="001253EA" w:rsidRDefault="00D30EAE" w:rsidP="00D30EAE">
            <w:pPr>
              <w:pStyle w:val="WW-Tekstpodstawowy2"/>
              <w:overflowPunct w:val="0"/>
              <w:autoSpaceDE w:val="0"/>
              <w:autoSpaceDN w:val="0"/>
              <w:adjustRightInd w:val="0"/>
              <w:rPr>
                <w:rFonts w:ascii="Tahoma" w:hAnsi="Tahoma" w:cs="Tahoma"/>
                <w:b/>
                <w:bCs/>
                <w:sz w:val="18"/>
                <w:szCs w:val="18"/>
              </w:rPr>
            </w:pPr>
          </w:p>
        </w:tc>
        <w:tc>
          <w:tcPr>
            <w:tcW w:w="3117"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20 pkt</w:t>
            </w:r>
          </w:p>
        </w:tc>
        <w:tc>
          <w:tcPr>
            <w:tcW w:w="2691"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r w:rsidRPr="001253EA">
              <w:rPr>
                <w:rFonts w:ascii="Tahoma" w:hAnsi="Tahoma" w:cs="Tahoma"/>
                <w:b/>
                <w:bCs/>
                <w:sz w:val="18"/>
                <w:szCs w:val="18"/>
              </w:rPr>
              <w:t>40 pkt</w:t>
            </w:r>
          </w:p>
        </w:tc>
      </w:tr>
      <w:tr w:rsidR="00D30EAE" w:rsidRPr="00B63B4B" w:rsidTr="008379C3">
        <w:trPr>
          <w:trHeight w:val="30"/>
        </w:trPr>
        <w:tc>
          <w:tcPr>
            <w:tcW w:w="3117"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p>
          <w:p w:rsidR="00D30EAE" w:rsidRPr="001253EA" w:rsidRDefault="00D30EAE" w:rsidP="00D30EAE">
            <w:pPr>
              <w:pStyle w:val="WW-Tekstpodstawowy2"/>
              <w:overflowPunct w:val="0"/>
              <w:autoSpaceDE w:val="0"/>
              <w:autoSpaceDN w:val="0"/>
              <w:adjustRightInd w:val="0"/>
              <w:rPr>
                <w:rFonts w:ascii="Tahoma" w:hAnsi="Tahoma" w:cs="Tahoma"/>
                <w:b/>
                <w:bCs/>
                <w:sz w:val="18"/>
                <w:szCs w:val="18"/>
              </w:rPr>
            </w:pPr>
          </w:p>
        </w:tc>
        <w:tc>
          <w:tcPr>
            <w:tcW w:w="3117"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p>
        </w:tc>
        <w:tc>
          <w:tcPr>
            <w:tcW w:w="2691" w:type="dxa"/>
            <w:vAlign w:val="center"/>
          </w:tcPr>
          <w:p w:rsidR="00D30EAE" w:rsidRPr="001253EA" w:rsidRDefault="00D30EAE" w:rsidP="008379C3">
            <w:pPr>
              <w:pStyle w:val="WW-Tekstpodstawowy2"/>
              <w:overflowPunct w:val="0"/>
              <w:autoSpaceDE w:val="0"/>
              <w:autoSpaceDN w:val="0"/>
              <w:adjustRightInd w:val="0"/>
              <w:jc w:val="center"/>
              <w:rPr>
                <w:rFonts w:ascii="Tahoma" w:hAnsi="Tahoma" w:cs="Tahoma"/>
                <w:b/>
                <w:bCs/>
                <w:sz w:val="18"/>
                <w:szCs w:val="18"/>
              </w:rPr>
            </w:pPr>
          </w:p>
        </w:tc>
      </w:tr>
    </w:tbl>
    <w:p w:rsidR="00D30EAE" w:rsidRDefault="00D30EAE" w:rsidP="00D30EAE">
      <w:pPr>
        <w:pStyle w:val="WW-Tekstpodstawowy2"/>
        <w:overflowPunct w:val="0"/>
        <w:autoSpaceDE w:val="0"/>
        <w:autoSpaceDN w:val="0"/>
        <w:adjustRightInd w:val="0"/>
        <w:rPr>
          <w:rFonts w:ascii="Tahoma" w:hAnsi="Tahoma" w:cs="Tahoma"/>
          <w:sz w:val="18"/>
          <w:szCs w:val="18"/>
        </w:rPr>
      </w:pPr>
    </w:p>
    <w:p w:rsidR="00FF32B7" w:rsidRPr="00803746" w:rsidRDefault="00FF32B7" w:rsidP="0004059B">
      <w:pPr>
        <w:pStyle w:val="WW-Tekstpodstawowy2"/>
        <w:overflowPunct w:val="0"/>
        <w:autoSpaceDE w:val="0"/>
        <w:autoSpaceDN w:val="0"/>
        <w:adjustRightInd w:val="0"/>
        <w:rPr>
          <w:rFonts w:ascii="Tahoma" w:hAnsi="Tahoma" w:cs="Tahoma"/>
          <w:b/>
          <w:bCs/>
          <w:sz w:val="18"/>
          <w:szCs w:val="18"/>
        </w:rPr>
      </w:pPr>
      <w:r w:rsidRPr="00803746">
        <w:rPr>
          <w:rFonts w:ascii="Tahoma" w:hAnsi="Tahoma" w:cs="Tahoma"/>
          <w:b/>
          <w:bCs/>
          <w:sz w:val="18"/>
          <w:szCs w:val="18"/>
        </w:rPr>
        <w:t>UWAGA! należy zaznaczyć tylk</w:t>
      </w:r>
      <w:r w:rsidR="00D30EAE">
        <w:rPr>
          <w:rFonts w:ascii="Tahoma" w:hAnsi="Tahoma" w:cs="Tahoma"/>
          <w:b/>
          <w:bCs/>
          <w:sz w:val="18"/>
          <w:szCs w:val="18"/>
        </w:rPr>
        <w:t>o jedną pozycję – patrz pkt 16.2</w:t>
      </w:r>
      <w:r w:rsidRPr="00803746">
        <w:rPr>
          <w:rFonts w:ascii="Tahoma" w:hAnsi="Tahoma" w:cs="Tahoma"/>
          <w:b/>
          <w:bCs/>
          <w:sz w:val="18"/>
          <w:szCs w:val="18"/>
        </w:rPr>
        <w:t xml:space="preserve">.2. Instrukcji dla Wykonawców </w:t>
      </w:r>
    </w:p>
    <w:p w:rsidR="00FF32B7" w:rsidRDefault="00FF32B7" w:rsidP="00E73FC4">
      <w:pPr>
        <w:pStyle w:val="WW-Tekstpodstawowy2"/>
        <w:overflowPunct w:val="0"/>
        <w:autoSpaceDE w:val="0"/>
        <w:autoSpaceDN w:val="0"/>
        <w:adjustRightInd w:val="0"/>
        <w:ind w:left="120"/>
        <w:rPr>
          <w:rFonts w:ascii="Tahoma" w:hAnsi="Tahoma" w:cs="Tahoma"/>
          <w:sz w:val="18"/>
          <w:szCs w:val="18"/>
        </w:rPr>
      </w:pPr>
    </w:p>
    <w:p w:rsidR="00FF32B7" w:rsidRPr="00C83C31" w:rsidRDefault="00FF32B7" w:rsidP="00FA47BB">
      <w:pPr>
        <w:pStyle w:val="Zwykyteks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p>
    <w:p w:rsidR="00FF32B7" w:rsidRDefault="00FF32B7" w:rsidP="00310D9B">
      <w:pPr>
        <w:pStyle w:val="Zwykyteks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FF32B7" w:rsidRDefault="00FF32B7" w:rsidP="00FA47BB">
      <w:pPr>
        <w:pStyle w:val="Zwykytekst"/>
        <w:spacing w:before="120"/>
        <w:ind w:left="480" w:hanging="480"/>
        <w:jc w:val="both"/>
        <w:rPr>
          <w:rFonts w:ascii="Tahoma" w:hAnsi="Tahoma" w:cs="Tahoma"/>
          <w:b/>
          <w:bCs/>
          <w:sz w:val="18"/>
          <w:szCs w:val="18"/>
        </w:rPr>
      </w:pPr>
      <w:r>
        <w:rPr>
          <w:rFonts w:ascii="Tahoma" w:hAnsi="Tahoma" w:cs="Tahoma"/>
          <w:b/>
          <w:bCs/>
          <w:sz w:val="18"/>
          <w:szCs w:val="18"/>
        </w:rPr>
        <w:t xml:space="preserve">8.   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FF32B7" w:rsidRDefault="00FF32B7" w:rsidP="00751D88">
      <w:pPr>
        <w:pStyle w:val="Zwykytekst"/>
        <w:spacing w:before="120"/>
        <w:ind w:left="480" w:hanging="54"/>
        <w:jc w:val="both"/>
        <w:rPr>
          <w:rFonts w:ascii="Tahoma" w:hAnsi="Tahoma" w:cs="Tahoma"/>
          <w:b/>
          <w:bCs/>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w:t>
      </w:r>
    </w:p>
    <w:p w:rsidR="00FF32B7" w:rsidRPr="00C83C31" w:rsidRDefault="00FF32B7" w:rsidP="00751D88">
      <w:pPr>
        <w:pStyle w:val="Zwykytekst"/>
        <w:spacing w:before="120"/>
        <w:ind w:left="480" w:hanging="54"/>
        <w:jc w:val="both"/>
        <w:rPr>
          <w:rFonts w:ascii="Tahoma" w:hAnsi="Tahoma" w:cs="Tahoma"/>
          <w:sz w:val="18"/>
          <w:szCs w:val="18"/>
        </w:rPr>
      </w:pPr>
      <w:r>
        <w:rPr>
          <w:rFonts w:ascii="Tahoma" w:hAnsi="Tahoma" w:cs="Tahoma"/>
          <w:b/>
          <w:bCs/>
          <w:sz w:val="18"/>
          <w:szCs w:val="18"/>
        </w:rPr>
        <w:t>___</w:t>
      </w:r>
      <w:r w:rsidRPr="00751D88">
        <w:rPr>
          <w:rFonts w:ascii="Tahoma" w:hAnsi="Tahoma" w:cs="Tahoma"/>
          <w:b/>
          <w:bCs/>
          <w:sz w:val="18"/>
          <w:szCs w:val="18"/>
        </w:rPr>
        <w:t xml:space="preserve">__________________________________________________________________________ </w:t>
      </w:r>
    </w:p>
    <w:p w:rsidR="00FF32B7" w:rsidRDefault="00FF32B7" w:rsidP="00FA47BB">
      <w:pPr>
        <w:pStyle w:val="Zwykyteks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FF32B7" w:rsidRPr="00C83C31" w:rsidRDefault="00FF32B7" w:rsidP="00FA47BB">
      <w:pPr>
        <w:pStyle w:val="Zwykytekst"/>
        <w:spacing w:before="120"/>
        <w:ind w:left="480" w:hanging="480"/>
        <w:jc w:val="both"/>
        <w:rPr>
          <w:rFonts w:ascii="Tahoma" w:hAnsi="Tahoma" w:cs="Tahoma"/>
          <w:sz w:val="18"/>
          <w:szCs w:val="18"/>
        </w:rPr>
      </w:pPr>
      <w:r w:rsidRPr="00C83C31">
        <w:rPr>
          <w:rFonts w:ascii="Tahoma" w:hAnsi="Tahoma" w:cs="Tahoma"/>
          <w:sz w:val="18"/>
          <w:szCs w:val="18"/>
        </w:rPr>
        <w:t xml:space="preserve">  </w:t>
      </w:r>
    </w:p>
    <w:p w:rsidR="00FF32B7" w:rsidRPr="00C83C31" w:rsidRDefault="00FF32B7" w:rsidP="00FA47BB">
      <w:pPr>
        <w:pStyle w:val="Zwykyteks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FF32B7" w:rsidRPr="00C83C31" w:rsidRDefault="00FF32B7" w:rsidP="00FA47BB">
      <w:pPr>
        <w:pStyle w:val="Zwykyteks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696"/>
      </w:tblGrid>
      <w:tr w:rsidR="00FF32B7" w:rsidRPr="00F31C70">
        <w:tc>
          <w:tcPr>
            <w:tcW w:w="4772" w:type="dxa"/>
          </w:tcPr>
          <w:p w:rsidR="00FF32B7" w:rsidRPr="00F31C70" w:rsidRDefault="00FF32B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FF32B7" w:rsidRPr="00F31C70" w:rsidRDefault="00FF32B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FF32B7" w:rsidRPr="00F31C70">
        <w:tc>
          <w:tcPr>
            <w:tcW w:w="4772" w:type="dxa"/>
          </w:tcPr>
          <w:p w:rsidR="00FF32B7" w:rsidRPr="00F31C70" w:rsidRDefault="00FF32B7" w:rsidP="00F31C70">
            <w:pPr>
              <w:pStyle w:val="Zwykytekst"/>
              <w:spacing w:before="120" w:line="360" w:lineRule="auto"/>
              <w:jc w:val="both"/>
              <w:rPr>
                <w:rFonts w:ascii="Tahoma" w:hAnsi="Tahoma" w:cs="Tahoma"/>
                <w:sz w:val="18"/>
                <w:szCs w:val="18"/>
              </w:rPr>
            </w:pPr>
          </w:p>
        </w:tc>
        <w:tc>
          <w:tcPr>
            <w:tcW w:w="4772" w:type="dxa"/>
          </w:tcPr>
          <w:p w:rsidR="00FF32B7" w:rsidRPr="00F31C70" w:rsidRDefault="00FF32B7" w:rsidP="00F31C70">
            <w:pPr>
              <w:pStyle w:val="Zwykytekst"/>
              <w:spacing w:before="120" w:line="360" w:lineRule="auto"/>
              <w:jc w:val="both"/>
              <w:rPr>
                <w:rFonts w:ascii="Tahoma" w:hAnsi="Tahoma" w:cs="Tahoma"/>
                <w:sz w:val="18"/>
                <w:szCs w:val="18"/>
              </w:rPr>
            </w:pPr>
          </w:p>
        </w:tc>
      </w:tr>
    </w:tbl>
    <w:p w:rsidR="00FF32B7" w:rsidRPr="008312AE" w:rsidRDefault="00FF32B7" w:rsidP="005748EE">
      <w:pPr>
        <w:pStyle w:val="Zwykytekst"/>
        <w:spacing w:before="120"/>
        <w:ind w:left="-119"/>
        <w:jc w:val="both"/>
        <w:rPr>
          <w:rFonts w:ascii="Tahoma" w:hAnsi="Tahoma" w:cs="Tahoma"/>
          <w:i/>
          <w:iCs/>
          <w:sz w:val="16"/>
          <w:szCs w:val="16"/>
        </w:rPr>
      </w:pPr>
      <w:r>
        <w:rPr>
          <w:rFonts w:ascii="Tahoma" w:hAnsi="Tahoma" w:cs="Tahoma"/>
          <w:b/>
          <w:bCs/>
          <w:sz w:val="18"/>
          <w:szCs w:val="18"/>
        </w:rPr>
        <w:t xml:space="preserve"> </w:t>
      </w:r>
    </w:p>
    <w:p w:rsidR="00FF32B7" w:rsidRDefault="00FF32B7" w:rsidP="00FA47BB">
      <w:pPr>
        <w:pStyle w:val="Zwykytekst"/>
        <w:spacing w:before="120"/>
        <w:ind w:left="480" w:hanging="480"/>
        <w:jc w:val="both"/>
        <w:rPr>
          <w:rFonts w:ascii="Tahoma" w:hAnsi="Tahoma" w:cs="Tahoma"/>
          <w:sz w:val="18"/>
          <w:szCs w:val="18"/>
        </w:rPr>
      </w:pPr>
      <w:r>
        <w:rPr>
          <w:rFonts w:ascii="Tahoma" w:hAnsi="Tahoma" w:cs="Tahoma"/>
          <w:b/>
          <w:bCs/>
          <w:sz w:val="18"/>
          <w:szCs w:val="18"/>
        </w:rPr>
        <w:t xml:space="preserve">11. </w:t>
      </w:r>
      <w:r w:rsidRPr="00C83C31">
        <w:rPr>
          <w:rFonts w:ascii="Tahoma" w:hAnsi="Tahoma" w:cs="Tahoma"/>
          <w:b/>
          <w:bCs/>
          <w:sz w:val="18"/>
          <w:szCs w:val="18"/>
        </w:rPr>
        <w:t>OŚWIADCZAMY,</w:t>
      </w:r>
      <w:r w:rsidRPr="00C83C31">
        <w:rPr>
          <w:rFonts w:ascii="Tahoma" w:hAnsi="Tahoma" w:cs="Tahoma"/>
          <w:sz w:val="18"/>
          <w:szCs w:val="18"/>
        </w:rPr>
        <w:t xml:space="preserve"> </w:t>
      </w:r>
      <w:r w:rsidRPr="005748EE">
        <w:rPr>
          <w:rFonts w:ascii="Tahoma" w:hAnsi="Tahoma" w:cs="Tahoma"/>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r w:rsidRPr="00C83C31">
        <w:rPr>
          <w:rFonts w:ascii="Tahoma" w:hAnsi="Tahoma" w:cs="Tahoma"/>
          <w:sz w:val="18"/>
          <w:szCs w:val="18"/>
        </w:rPr>
        <w:t>.</w:t>
      </w:r>
    </w:p>
    <w:p w:rsidR="00FF32B7" w:rsidRPr="00D9087C" w:rsidRDefault="00FF32B7" w:rsidP="005748EE">
      <w:pPr>
        <w:pStyle w:val="Zwykytekst"/>
        <w:spacing w:before="120"/>
        <w:jc w:val="both"/>
        <w:rPr>
          <w:rFonts w:ascii="Tahoma" w:hAnsi="Tahoma" w:cs="Tahoma"/>
          <w:b/>
          <w:bCs/>
          <w:sz w:val="18"/>
          <w:szCs w:val="18"/>
        </w:rPr>
      </w:pPr>
      <w:r w:rsidRPr="008312AE">
        <w:rPr>
          <w:rFonts w:ascii="Tahoma" w:hAnsi="Tahoma" w:cs="Tahoma"/>
          <w:b/>
          <w:bCs/>
          <w:sz w:val="18"/>
          <w:szCs w:val="18"/>
        </w:rPr>
        <w:t>1</w:t>
      </w:r>
      <w:r>
        <w:rPr>
          <w:rFonts w:ascii="Tahoma" w:hAnsi="Tahoma" w:cs="Tahoma"/>
          <w:b/>
          <w:bCs/>
          <w:sz w:val="18"/>
          <w:szCs w:val="18"/>
        </w:rPr>
        <w:t>2. Oświadczamy, że jesteśmy małym/średnim przedsiębiorcą</w:t>
      </w:r>
      <w:r w:rsidRPr="00696AC1">
        <w:rPr>
          <w:rFonts w:ascii="Tahoma" w:hAnsi="Tahoma" w:cs="Tahoma"/>
          <w:sz w:val="18"/>
          <w:szCs w:val="18"/>
        </w:rPr>
        <w:t>/nie dotyczy</w:t>
      </w:r>
      <w:r>
        <w:rPr>
          <w:rFonts w:ascii="Tahoma" w:hAnsi="Tahoma" w:cs="Tahoma"/>
          <w:sz w:val="18"/>
          <w:szCs w:val="18"/>
        </w:rPr>
        <w:t>*</w:t>
      </w:r>
      <w:r>
        <w:rPr>
          <w:rFonts w:ascii="Tahoma" w:hAnsi="Tahoma" w:cs="Tahoma"/>
          <w:b/>
          <w:bCs/>
          <w:sz w:val="18"/>
          <w:szCs w:val="18"/>
        </w:rPr>
        <w:t xml:space="preserve"> </w:t>
      </w:r>
      <w:r w:rsidRPr="00D9087C">
        <w:rPr>
          <w:rFonts w:ascii="Tahoma" w:hAnsi="Tahoma" w:cs="Tahoma"/>
          <w:sz w:val="18"/>
          <w:szCs w:val="18"/>
        </w:rPr>
        <w:t>(*</w:t>
      </w:r>
      <w:r>
        <w:rPr>
          <w:rFonts w:ascii="Tahoma" w:hAnsi="Tahoma" w:cs="Tahoma"/>
          <w:sz w:val="18"/>
          <w:szCs w:val="18"/>
        </w:rPr>
        <w:t>n</w:t>
      </w:r>
      <w:r w:rsidRPr="00776B79">
        <w:rPr>
          <w:rFonts w:ascii="Tahoma" w:hAnsi="Tahoma" w:cs="Tahoma"/>
          <w:sz w:val="18"/>
          <w:szCs w:val="18"/>
        </w:rPr>
        <w:t>iepotrzebne skreślić</w:t>
      </w:r>
      <w:r w:rsidRPr="00D9087C">
        <w:rPr>
          <w:rFonts w:ascii="Tahoma" w:hAnsi="Tahoma" w:cs="Tahoma"/>
          <w:sz w:val="18"/>
          <w:szCs w:val="18"/>
        </w:rPr>
        <w:t>)</w:t>
      </w:r>
      <w:r>
        <w:rPr>
          <w:rFonts w:ascii="Tahoma" w:hAnsi="Tahoma" w:cs="Tahoma"/>
          <w:sz w:val="18"/>
          <w:szCs w:val="18"/>
        </w:rPr>
        <w:t>.</w:t>
      </w:r>
    </w:p>
    <w:p w:rsidR="00FF32B7" w:rsidRDefault="00FF32B7" w:rsidP="005748EE">
      <w:pPr>
        <w:pStyle w:val="Zwykytekst"/>
        <w:spacing w:before="120"/>
        <w:ind w:left="360"/>
        <w:jc w:val="both"/>
        <w:rPr>
          <w:rFonts w:ascii="Tahoma" w:hAnsi="Tahoma" w:cs="Tahoma"/>
          <w:sz w:val="18"/>
          <w:szCs w:val="18"/>
          <w:u w:val="single"/>
        </w:rPr>
      </w:pPr>
      <w:r w:rsidRPr="00155D9D">
        <w:rPr>
          <w:rFonts w:ascii="Tahoma" w:hAnsi="Tahoma" w:cs="Tahoma"/>
          <w:sz w:val="18"/>
          <w:szCs w:val="18"/>
          <w:u w:val="single"/>
        </w:rPr>
        <w:t>(UWAGA</w:t>
      </w:r>
      <w:r>
        <w:rPr>
          <w:rFonts w:ascii="Tahoma" w:hAnsi="Tahoma" w:cs="Tahoma"/>
          <w:sz w:val="18"/>
          <w:szCs w:val="18"/>
          <w:u w:val="single"/>
        </w:rPr>
        <w:t>! patrz pkt. 20.2-20.7 SIWZ</w:t>
      </w:r>
    </w:p>
    <w:p w:rsidR="00FF32B7" w:rsidRPr="005748EE" w:rsidRDefault="00FF32B7" w:rsidP="0011456F">
      <w:pPr>
        <w:spacing w:before="120"/>
        <w:jc w:val="both"/>
        <w:rPr>
          <w:rFonts w:ascii="Tahoma" w:hAnsi="Tahoma" w:cs="Tahoma"/>
          <w:sz w:val="18"/>
          <w:szCs w:val="18"/>
        </w:rPr>
      </w:pPr>
      <w:r>
        <w:rPr>
          <w:rFonts w:ascii="Tahoma" w:hAnsi="Tahoma" w:cs="Tahoma"/>
          <w:b/>
          <w:bCs/>
          <w:sz w:val="18"/>
          <w:szCs w:val="18"/>
        </w:rPr>
        <w:t xml:space="preserve">14.  </w:t>
      </w:r>
      <w:r w:rsidRPr="005748EE">
        <w:rPr>
          <w:rFonts w:ascii="Tahoma" w:hAnsi="Tahoma" w:cs="Tahoma"/>
          <w:b/>
          <w:bCs/>
          <w:sz w:val="18"/>
          <w:szCs w:val="18"/>
        </w:rPr>
        <w:t>WSZELKĄ KORESPONDENCJĘ</w:t>
      </w:r>
      <w:r w:rsidRPr="005748EE">
        <w:rPr>
          <w:rFonts w:ascii="Tahoma" w:hAnsi="Tahoma" w:cs="Tahoma"/>
          <w:sz w:val="18"/>
          <w:szCs w:val="18"/>
        </w:rPr>
        <w:t xml:space="preserve"> w sprawie niniejszego postępowania należy kierować na poniższy adres:</w:t>
      </w:r>
    </w:p>
    <w:p w:rsidR="00FF32B7" w:rsidRPr="00AB5C31" w:rsidRDefault="00FF32B7" w:rsidP="0011456F">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FF32B7" w:rsidRPr="00AB5C31" w:rsidRDefault="00FF32B7" w:rsidP="0011456F">
      <w:pPr>
        <w:jc w:val="both"/>
        <w:rPr>
          <w:rFonts w:ascii="Tahoma" w:hAnsi="Tahoma" w:cs="Tahoma"/>
          <w:sz w:val="18"/>
          <w:szCs w:val="18"/>
          <w:lang w:val="en-US"/>
        </w:rPr>
      </w:pPr>
    </w:p>
    <w:p w:rsidR="00FF32B7" w:rsidRPr="00AB5C31" w:rsidRDefault="00FF32B7" w:rsidP="0011456F">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tel.____________________</w:t>
      </w:r>
    </w:p>
    <w:p w:rsidR="00FF32B7" w:rsidRPr="00AB5C31" w:rsidRDefault="00FF32B7" w:rsidP="0011456F">
      <w:pPr>
        <w:jc w:val="both"/>
        <w:rPr>
          <w:rFonts w:ascii="Tahoma" w:hAnsi="Tahoma" w:cs="Tahoma"/>
          <w:sz w:val="18"/>
          <w:szCs w:val="18"/>
          <w:lang w:val="en-US"/>
        </w:rPr>
      </w:pPr>
    </w:p>
    <w:p w:rsidR="00FF32B7" w:rsidRPr="00AB5C31" w:rsidRDefault="00FF32B7" w:rsidP="0011456F">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w:t>
      </w:r>
      <w:proofErr w:type="spellStart"/>
      <w:r w:rsidRPr="00AB5C31">
        <w:rPr>
          <w:rFonts w:ascii="Tahoma" w:hAnsi="Tahoma" w:cs="Tahoma"/>
          <w:sz w:val="18"/>
          <w:szCs w:val="18"/>
          <w:lang w:val="en-US"/>
        </w:rPr>
        <w:t>faks</w:t>
      </w:r>
      <w:proofErr w:type="spellEnd"/>
      <w:r w:rsidRPr="00AB5C31">
        <w:rPr>
          <w:rFonts w:ascii="Tahoma" w:hAnsi="Tahoma" w:cs="Tahoma"/>
          <w:sz w:val="18"/>
          <w:szCs w:val="18"/>
          <w:lang w:val="en-US"/>
        </w:rPr>
        <w:t xml:space="preserve"> ___________________</w:t>
      </w:r>
    </w:p>
    <w:p w:rsidR="00FF32B7" w:rsidRPr="00AB5C31" w:rsidRDefault="00FF32B7" w:rsidP="0011456F">
      <w:pPr>
        <w:jc w:val="both"/>
        <w:rPr>
          <w:rFonts w:ascii="Tahoma" w:hAnsi="Tahoma" w:cs="Tahoma"/>
          <w:sz w:val="18"/>
          <w:szCs w:val="18"/>
          <w:lang w:val="en-US"/>
        </w:rPr>
      </w:pPr>
    </w:p>
    <w:p w:rsidR="00FF32B7" w:rsidRPr="00AB5C31" w:rsidRDefault="00FF32B7" w:rsidP="0011456F">
      <w:pPr>
        <w:jc w:val="both"/>
        <w:rPr>
          <w:rFonts w:ascii="Tahoma" w:hAnsi="Tahoma" w:cs="Tahoma"/>
          <w:sz w:val="18"/>
          <w:szCs w:val="18"/>
          <w:lang w:val="en-US"/>
        </w:rPr>
      </w:pPr>
      <w:r w:rsidRPr="00AB5C31">
        <w:rPr>
          <w:rFonts w:ascii="Tahoma" w:hAnsi="Tahoma" w:cs="Tahoma"/>
          <w:sz w:val="18"/>
          <w:szCs w:val="18"/>
          <w:lang w:val="en-US"/>
        </w:rPr>
        <w:t>e-mail ___________________</w:t>
      </w:r>
    </w:p>
    <w:p w:rsidR="00FF32B7" w:rsidRPr="008B0EA1" w:rsidRDefault="00FF32B7" w:rsidP="0011456F">
      <w:pPr>
        <w:pStyle w:val="Zwykytekst"/>
        <w:spacing w:line="360" w:lineRule="auto"/>
        <w:jc w:val="both"/>
        <w:rPr>
          <w:rFonts w:ascii="Tahoma" w:hAnsi="Tahoma" w:cs="Tahoma"/>
          <w:sz w:val="18"/>
          <w:szCs w:val="18"/>
        </w:rPr>
      </w:pPr>
    </w:p>
    <w:p w:rsidR="00FF32B7" w:rsidRPr="00AB5C31" w:rsidRDefault="00FF32B7" w:rsidP="005748EE">
      <w:pPr>
        <w:spacing w:before="120"/>
        <w:jc w:val="both"/>
        <w:rPr>
          <w:rFonts w:ascii="Tahoma" w:hAnsi="Tahoma" w:cs="Tahoma"/>
          <w:sz w:val="18"/>
          <w:szCs w:val="18"/>
        </w:rPr>
      </w:pPr>
      <w:r>
        <w:rPr>
          <w:rFonts w:ascii="Tahoma" w:hAnsi="Tahoma" w:cs="Tahoma"/>
          <w:b/>
          <w:bCs/>
          <w:sz w:val="18"/>
          <w:szCs w:val="18"/>
        </w:rPr>
        <w:t>15</w:t>
      </w:r>
      <w:r w:rsidRPr="00AB5C31">
        <w:rPr>
          <w:rFonts w:ascii="Tahoma" w:hAnsi="Tahoma" w:cs="Tahoma"/>
          <w:b/>
          <w:bCs/>
          <w:sz w:val="18"/>
          <w:szCs w:val="18"/>
        </w:rPr>
        <w:t xml:space="preserve">. OFERTĘ </w:t>
      </w:r>
      <w:r w:rsidRPr="00AB5C31">
        <w:rPr>
          <w:rFonts w:ascii="Tahoma" w:hAnsi="Tahoma" w:cs="Tahoma"/>
          <w:sz w:val="18"/>
          <w:szCs w:val="18"/>
        </w:rPr>
        <w:t>niniejszą składamy na ______ stronach.</w:t>
      </w:r>
    </w:p>
    <w:p w:rsidR="00FF32B7" w:rsidRPr="00AB5C31" w:rsidRDefault="00FF32B7" w:rsidP="005748EE">
      <w:pPr>
        <w:spacing w:before="120"/>
        <w:rPr>
          <w:rFonts w:ascii="Tahoma" w:hAnsi="Tahoma" w:cs="Tahoma"/>
          <w:sz w:val="18"/>
          <w:szCs w:val="18"/>
        </w:rPr>
      </w:pPr>
    </w:p>
    <w:p w:rsidR="00FF32B7" w:rsidRPr="00AB5C31" w:rsidRDefault="00FF32B7" w:rsidP="005748EE">
      <w:pPr>
        <w:spacing w:before="120"/>
        <w:rPr>
          <w:rFonts w:ascii="Tahoma" w:hAnsi="Tahoma" w:cs="Tahoma"/>
          <w:sz w:val="18"/>
          <w:szCs w:val="18"/>
        </w:rPr>
      </w:pPr>
      <w:r w:rsidRPr="00AB5C31">
        <w:rPr>
          <w:rFonts w:ascii="Tahoma" w:hAnsi="Tahoma" w:cs="Tahoma"/>
          <w:sz w:val="18"/>
          <w:szCs w:val="18"/>
        </w:rPr>
        <w:t>______________________dnia _______roku</w:t>
      </w:r>
    </w:p>
    <w:p w:rsidR="00FF32B7" w:rsidRPr="00D7440C" w:rsidRDefault="00FF32B7" w:rsidP="00046460">
      <w:pPr>
        <w:shd w:val="clear" w:color="auto" w:fill="FFFFFF"/>
        <w:tabs>
          <w:tab w:val="left" w:pos="2490"/>
        </w:tabs>
        <w:spacing w:line="454" w:lineRule="exact"/>
        <w:rPr>
          <w:rFonts w:ascii="Tahoma" w:hAnsi="Tahoma" w:cs="Tahoma"/>
          <w:i/>
          <w:iCs/>
          <w:spacing w:val="2"/>
          <w:sz w:val="18"/>
          <w:szCs w:val="18"/>
        </w:rPr>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761E15">
      <w:pPr>
        <w:pStyle w:val="rozdzia"/>
      </w:pPr>
    </w:p>
    <w:p w:rsidR="00FF32B7" w:rsidRDefault="00FF32B7" w:rsidP="002F2DC6">
      <w:pPr>
        <w:pStyle w:val="Nagwek1"/>
        <w:rPr>
          <w:rFonts w:ascii="Tahoma" w:hAnsi="Tahoma" w:cs="Tahoma"/>
          <w:sz w:val="24"/>
          <w:szCs w:val="24"/>
        </w:rPr>
      </w:pPr>
    </w:p>
    <w:p w:rsidR="00FF32B7" w:rsidRPr="0084622E" w:rsidRDefault="00FF32B7" w:rsidP="002F2DC6">
      <w:pPr>
        <w:pStyle w:val="Nagwek1"/>
        <w:jc w:val="center"/>
        <w:rPr>
          <w:rFonts w:ascii="Tahoma" w:hAnsi="Tahoma" w:cs="Tahoma"/>
          <w:sz w:val="24"/>
          <w:szCs w:val="24"/>
        </w:rPr>
      </w:pPr>
      <w:r w:rsidRPr="0084622E">
        <w:rPr>
          <w:rFonts w:ascii="Tahoma" w:hAnsi="Tahoma" w:cs="Tahoma"/>
          <w:sz w:val="24"/>
          <w:szCs w:val="24"/>
        </w:rPr>
        <w:t xml:space="preserve">ROZDZIAŁ IV </w:t>
      </w:r>
    </w:p>
    <w:p w:rsidR="00FF32B7" w:rsidRPr="009913AA" w:rsidRDefault="00FF32B7" w:rsidP="009913AA">
      <w:pPr>
        <w:pStyle w:val="Nagwek1"/>
        <w:jc w:val="center"/>
        <w:rPr>
          <w:rFonts w:ascii="Tahoma" w:hAnsi="Tahoma" w:cs="Tahoma"/>
          <w:color w:val="000000"/>
          <w:sz w:val="24"/>
          <w:szCs w:val="24"/>
        </w:rPr>
      </w:pPr>
      <w:bookmarkStart w:id="75" w:name="_Toc460479255"/>
      <w:r>
        <w:rPr>
          <w:rFonts w:ascii="Tahoma" w:hAnsi="Tahoma" w:cs="Tahoma"/>
          <w:color w:val="000000"/>
          <w:sz w:val="24"/>
          <w:szCs w:val="24"/>
        </w:rPr>
        <w:t>Wzór</w:t>
      </w:r>
      <w:r w:rsidRPr="007F1318">
        <w:rPr>
          <w:rFonts w:ascii="Tahoma" w:hAnsi="Tahoma" w:cs="Tahoma"/>
          <w:color w:val="000000"/>
          <w:sz w:val="24"/>
          <w:szCs w:val="24"/>
        </w:rPr>
        <w:t xml:space="preserve"> U</w:t>
      </w:r>
      <w:bookmarkEnd w:id="75"/>
      <w:r>
        <w:rPr>
          <w:rFonts w:ascii="Tahoma" w:hAnsi="Tahoma" w:cs="Tahoma"/>
          <w:color w:val="000000"/>
          <w:sz w:val="24"/>
          <w:szCs w:val="24"/>
        </w:rPr>
        <w:t>mowy</w:t>
      </w:r>
    </w:p>
    <w:p w:rsidR="00FF32B7" w:rsidRPr="00984183" w:rsidRDefault="00FF32B7" w:rsidP="002F2DC6">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023FBD">
      <w:pPr>
        <w:spacing w:before="120"/>
        <w:jc w:val="center"/>
        <w:rPr>
          <w:rFonts w:ascii="Tahoma" w:hAnsi="Tahoma" w:cs="Tahoma"/>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F85305">
      <w:pPr>
        <w:keepNext/>
        <w:spacing w:before="240" w:after="60"/>
        <w:jc w:val="center"/>
        <w:outlineLvl w:val="0"/>
        <w:rPr>
          <w:rFonts w:ascii="Tahoma" w:hAnsi="Tahoma" w:cs="Tahoma"/>
          <w:b/>
          <w:bCs/>
          <w:sz w:val="25"/>
          <w:szCs w:val="25"/>
        </w:rPr>
      </w:pPr>
      <w:bookmarkStart w:id="76" w:name="_Toc476299362"/>
      <w:bookmarkStart w:id="77" w:name="_Toc456688983"/>
    </w:p>
    <w:p w:rsidR="00FF32B7" w:rsidRPr="00267774" w:rsidRDefault="00FF32B7" w:rsidP="00F85305">
      <w:pPr>
        <w:keepNext/>
        <w:spacing w:before="240" w:after="60"/>
        <w:jc w:val="center"/>
        <w:outlineLvl w:val="0"/>
        <w:rPr>
          <w:rFonts w:ascii="Tahoma" w:hAnsi="Tahoma" w:cs="Tahoma"/>
          <w:b/>
          <w:bCs/>
          <w:sz w:val="25"/>
          <w:szCs w:val="25"/>
        </w:rPr>
      </w:pPr>
      <w:r w:rsidRPr="00267774">
        <w:rPr>
          <w:rFonts w:ascii="Tahoma" w:hAnsi="Tahoma" w:cs="Tahoma"/>
          <w:b/>
          <w:bCs/>
          <w:sz w:val="25"/>
          <w:szCs w:val="25"/>
        </w:rPr>
        <w:t>ROZDZIAŁ V</w:t>
      </w:r>
      <w:bookmarkEnd w:id="76"/>
    </w:p>
    <w:p w:rsidR="00FF32B7" w:rsidRPr="00267774" w:rsidRDefault="00FF32B7" w:rsidP="00F85305">
      <w:pPr>
        <w:keepNext/>
        <w:spacing w:before="240" w:after="60"/>
        <w:jc w:val="center"/>
        <w:outlineLvl w:val="0"/>
        <w:rPr>
          <w:rFonts w:ascii="Tahoma" w:hAnsi="Tahoma" w:cs="Tahoma"/>
          <w:b/>
          <w:bCs/>
          <w:sz w:val="25"/>
          <w:szCs w:val="25"/>
        </w:rPr>
      </w:pPr>
      <w:r w:rsidRPr="00267774">
        <w:rPr>
          <w:rFonts w:ascii="Tahoma" w:hAnsi="Tahoma" w:cs="Tahoma"/>
          <w:b/>
          <w:bCs/>
          <w:sz w:val="25"/>
          <w:szCs w:val="25"/>
        </w:rPr>
        <w:t xml:space="preserve"> </w:t>
      </w:r>
      <w:bookmarkStart w:id="78" w:name="_Toc476299363"/>
      <w:bookmarkEnd w:id="77"/>
      <w:r w:rsidRPr="00267774">
        <w:rPr>
          <w:rFonts w:ascii="Tahoma" w:hAnsi="Tahoma" w:cs="Tahoma"/>
          <w:b/>
          <w:bCs/>
          <w:sz w:val="25"/>
          <w:szCs w:val="25"/>
        </w:rPr>
        <w:t xml:space="preserve">Opis Przedmiotu Zamówienia </w:t>
      </w:r>
      <w:bookmarkEnd w:id="78"/>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p w:rsidR="00FF32B7" w:rsidRDefault="00FF32B7" w:rsidP="0011456F">
      <w:pPr>
        <w:spacing w:line="360" w:lineRule="auto"/>
        <w:jc w:val="both"/>
        <w:rPr>
          <w:rFonts w:ascii="Tahoma" w:hAnsi="Tahoma" w:cs="Tahoma"/>
          <w:b/>
          <w:bCs/>
          <w:sz w:val="18"/>
          <w:szCs w:val="18"/>
        </w:rPr>
      </w:pPr>
    </w:p>
    <w:sectPr w:rsidR="00FF32B7"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8D" w:rsidRDefault="000C7E8D">
      <w:r>
        <w:separator/>
      </w:r>
    </w:p>
  </w:endnote>
  <w:endnote w:type="continuationSeparator" w:id="0">
    <w:p w:rsidR="000C7E8D" w:rsidRDefault="000C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08" w:rsidRPr="00011869" w:rsidRDefault="009F6C08"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A5624F">
      <w:rPr>
        <w:rStyle w:val="Numerstrony"/>
        <w:rFonts w:ascii="Tahoma" w:hAnsi="Tahoma" w:cs="Tahoma"/>
        <w:noProof/>
        <w:sz w:val="16"/>
        <w:szCs w:val="16"/>
      </w:rPr>
      <w:t>27</w:t>
    </w:r>
    <w:r w:rsidRPr="00011869">
      <w:rPr>
        <w:rStyle w:val="Numerstrony"/>
        <w:rFonts w:ascii="Tahoma" w:hAnsi="Tahoma" w:cs="Tahoma"/>
        <w:sz w:val="16"/>
        <w:szCs w:val="16"/>
      </w:rPr>
      <w:fldChar w:fldCharType="end"/>
    </w:r>
  </w:p>
  <w:p w:rsidR="009F6C08" w:rsidRPr="00BA7431" w:rsidRDefault="009F6C08"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8D" w:rsidRDefault="000C7E8D">
      <w:r>
        <w:separator/>
      </w:r>
    </w:p>
  </w:footnote>
  <w:footnote w:type="continuationSeparator" w:id="0">
    <w:p w:rsidR="000C7E8D" w:rsidRDefault="000C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08" w:rsidRPr="006355C6" w:rsidRDefault="009F6C08"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36/PN35</w:t>
    </w:r>
    <w:r w:rsidRPr="006355C6">
      <w:rPr>
        <w:rFonts w:ascii="Tahoma" w:hAnsi="Tahoma" w:cs="Tahoma"/>
        <w:sz w:val="16"/>
        <w:szCs w:val="16"/>
      </w:rPr>
      <w:t>/1</w:t>
    </w:r>
    <w:r>
      <w:rPr>
        <w:rFonts w:ascii="Tahoma" w:hAnsi="Tahoma" w:cs="Tahoma"/>
        <w:sz w:val="16"/>
        <w:szCs w:val="16"/>
      </w:rPr>
      <w:t>8</w:t>
    </w:r>
  </w:p>
  <w:p w:rsidR="009F6C08" w:rsidRPr="00B67D42" w:rsidRDefault="009F6C08"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9F6C08" w:rsidRPr="002D02FC" w:rsidRDefault="009F6C08"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9F6C08" w:rsidRPr="00931291" w:rsidRDefault="000C7E8D" w:rsidP="00BC388B">
    <w:pPr>
      <w:pStyle w:val="Nagwek"/>
      <w:framePr w:wrap="auto" w:vAnchor="text" w:hAnchor="page" w:x="1659" w:y="-228"/>
      <w:jc w:val="center"/>
      <w:rPr>
        <w:rFonts w:ascii="Tahoma" w:hAnsi="Tahoma" w:cs="Tahoma"/>
        <w:sz w:val="16"/>
        <w:szCs w:val="16"/>
        <w:lang w:val="en-US"/>
      </w:rPr>
    </w:pPr>
    <w:hyperlink r:id="rId1" w:history="1">
      <w:r w:rsidR="009F6C08" w:rsidRPr="00CA6DF5">
        <w:rPr>
          <w:rStyle w:val="Hipercze"/>
          <w:rFonts w:ascii="Tahoma" w:hAnsi="Tahoma" w:cs="Tahoma"/>
          <w:sz w:val="16"/>
          <w:szCs w:val="16"/>
          <w:lang w:val="de-DE"/>
        </w:rPr>
        <w:t>http://www.zdm.waw.pl</w:t>
      </w:r>
    </w:hyperlink>
    <w:r w:rsidR="009F6C08" w:rsidRPr="00CA6DF5">
      <w:rPr>
        <w:rFonts w:ascii="Tahoma" w:hAnsi="Tahoma" w:cs="Tahoma"/>
        <w:sz w:val="16"/>
        <w:szCs w:val="16"/>
        <w:lang w:val="de-DE"/>
      </w:rPr>
      <w:t xml:space="preserve"> </w:t>
    </w:r>
    <w:proofErr w:type="spellStart"/>
    <w:r w:rsidR="009F6C08" w:rsidRPr="00CA6DF5">
      <w:rPr>
        <w:rFonts w:ascii="Tahoma" w:hAnsi="Tahoma" w:cs="Tahoma"/>
        <w:sz w:val="16"/>
        <w:szCs w:val="16"/>
        <w:lang w:val="de-DE"/>
      </w:rPr>
      <w:t>e-mail</w:t>
    </w:r>
    <w:proofErr w:type="spellEnd"/>
    <w:r w:rsidR="009F6C08" w:rsidRPr="00CA6DF5">
      <w:rPr>
        <w:rFonts w:ascii="Tahoma" w:hAnsi="Tahoma" w:cs="Tahoma"/>
        <w:sz w:val="16"/>
        <w:szCs w:val="16"/>
        <w:lang w:val="de-DE"/>
      </w:rPr>
      <w:t xml:space="preserve">: </w:t>
    </w:r>
    <w:hyperlink r:id="rId2" w:history="1">
      <w:r w:rsidR="009F6C08">
        <w:rPr>
          <w:rStyle w:val="Hipercze"/>
          <w:rFonts w:ascii="Tahoma" w:hAnsi="Tahoma" w:cs="Tahoma"/>
          <w:sz w:val="16"/>
          <w:szCs w:val="16"/>
          <w:lang w:val="de-DE"/>
        </w:rPr>
        <w:t>zzp</w:t>
      </w:r>
      <w:r w:rsidR="009F6C08" w:rsidRPr="00CA6DF5">
        <w:rPr>
          <w:rStyle w:val="Hipercze"/>
          <w:rFonts w:ascii="Tahoma" w:hAnsi="Tahoma" w:cs="Tahoma"/>
          <w:sz w:val="16"/>
          <w:szCs w:val="16"/>
          <w:lang w:val="de-DE"/>
        </w:rPr>
        <w:t>@zdm.waw.pl</w:t>
      </w:r>
    </w:hyperlink>
  </w:p>
  <w:p w:rsidR="009F6C08" w:rsidRPr="00931291" w:rsidRDefault="009F6C08"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12E6464"/>
    <w:multiLevelType w:val="multilevel"/>
    <w:tmpl w:val="A070535E"/>
    <w:lvl w:ilvl="0">
      <w:start w:val="16"/>
      <w:numFmt w:val="decimal"/>
      <w:lvlText w:val="%1."/>
      <w:lvlJc w:val="left"/>
      <w:pPr>
        <w:tabs>
          <w:tab w:val="num" w:pos="555"/>
        </w:tabs>
        <w:ind w:left="555" w:hanging="555"/>
      </w:pPr>
      <w:rPr>
        <w:rFonts w:hint="default"/>
        <w:u w:val="single"/>
      </w:rPr>
    </w:lvl>
    <w:lvl w:ilvl="1">
      <w:start w:val="5"/>
      <w:numFmt w:val="decimal"/>
      <w:lvlText w:val="%1.%2."/>
      <w:lvlJc w:val="left"/>
      <w:pPr>
        <w:tabs>
          <w:tab w:val="num" w:pos="720"/>
        </w:tabs>
        <w:ind w:left="720" w:hanging="720"/>
      </w:pPr>
      <w:rPr>
        <w:rFonts w:hint="default"/>
        <w:u w:val="singl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15:restartNumberingAfterBreak="0">
    <w:nsid w:val="034A6869"/>
    <w:multiLevelType w:val="hybridMultilevel"/>
    <w:tmpl w:val="B13E0E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2050D"/>
    <w:multiLevelType w:val="hybridMultilevel"/>
    <w:tmpl w:val="1DEC55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746528"/>
    <w:multiLevelType w:val="multilevel"/>
    <w:tmpl w:val="F5160532"/>
    <w:lvl w:ilvl="0">
      <w:start w:val="1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117A85"/>
    <w:multiLevelType w:val="multilevel"/>
    <w:tmpl w:val="2A00929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D407949"/>
    <w:multiLevelType w:val="multilevel"/>
    <w:tmpl w:val="5A083B9C"/>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312D85"/>
    <w:multiLevelType w:val="hybridMultilevel"/>
    <w:tmpl w:val="F7C2738C"/>
    <w:lvl w:ilvl="0" w:tplc="39D2B9D6">
      <w:start w:val="1"/>
      <w:numFmt w:val="decimal"/>
      <w:lvlText w:val="%1."/>
      <w:lvlJc w:val="left"/>
      <w:pPr>
        <w:ind w:left="840" w:hanging="4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15:restartNumberingAfterBreak="0">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8" w15:restartNumberingAfterBreak="0">
    <w:nsid w:val="1F1E6846"/>
    <w:multiLevelType w:val="hybridMultilevel"/>
    <w:tmpl w:val="3F68E99C"/>
    <w:lvl w:ilvl="0" w:tplc="E2464D6A">
      <w:start w:val="1"/>
      <w:numFmt w:val="decimal"/>
      <w:lvlText w:val="%1."/>
      <w:lvlJc w:val="left"/>
      <w:pPr>
        <w:ind w:left="4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E30CF"/>
    <w:multiLevelType w:val="multilevel"/>
    <w:tmpl w:val="00728D7C"/>
    <w:lvl w:ilvl="0">
      <w:start w:val="1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20" w15:restartNumberingAfterBreak="0">
    <w:nsid w:val="23BF0F35"/>
    <w:multiLevelType w:val="multilevel"/>
    <w:tmpl w:val="22E29386"/>
    <w:lvl w:ilvl="0">
      <w:start w:val="20"/>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DC6460D"/>
    <w:multiLevelType w:val="multilevel"/>
    <w:tmpl w:val="B2782D16"/>
    <w:lvl w:ilvl="0">
      <w:start w:val="8"/>
      <w:numFmt w:val="decimal"/>
      <w:lvlText w:val="%1."/>
      <w:lvlJc w:val="left"/>
      <w:pPr>
        <w:ind w:left="495" w:hanging="495"/>
      </w:pPr>
      <w:rPr>
        <w:rFonts w:hint="default"/>
      </w:rPr>
    </w:lvl>
    <w:lvl w:ilvl="1">
      <w:start w:val="2"/>
      <w:numFmt w:val="decimal"/>
      <w:lvlText w:val="%1.%2."/>
      <w:lvlJc w:val="left"/>
      <w:pPr>
        <w:ind w:left="1060" w:hanging="720"/>
      </w:pPr>
      <w:rPr>
        <w:rFonts w:hint="default"/>
      </w:rPr>
    </w:lvl>
    <w:lvl w:ilvl="2">
      <w:start w:val="2"/>
      <w:numFmt w:val="decimal"/>
      <w:lvlText w:val="%1.%2.%3."/>
      <w:lvlJc w:val="left"/>
      <w:pPr>
        <w:ind w:left="1400" w:hanging="720"/>
      </w:pPr>
      <w:rPr>
        <w:rFonts w:hint="default"/>
        <w:b w:val="0"/>
        <w:bCs w:val="0"/>
      </w:rPr>
    </w:lvl>
    <w:lvl w:ilvl="3">
      <w:start w:val="1"/>
      <w:numFmt w:val="decimal"/>
      <w:lvlText w:val="%1.%2.%3.%4."/>
      <w:lvlJc w:val="left"/>
      <w:pPr>
        <w:ind w:left="2100" w:hanging="1080"/>
      </w:pPr>
      <w:rPr>
        <w:rFonts w:hint="default"/>
        <w:b w:val="0"/>
        <w:bCs w:val="0"/>
        <w:color w:val="auto"/>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2F311F3C"/>
    <w:multiLevelType w:val="hybridMultilevel"/>
    <w:tmpl w:val="1DEC55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0D70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67086"/>
    <w:multiLevelType w:val="multilevel"/>
    <w:tmpl w:val="07302C78"/>
    <w:lvl w:ilvl="0">
      <w:start w:val="13"/>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26"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56A3CF4"/>
    <w:multiLevelType w:val="multilevel"/>
    <w:tmpl w:val="5E30E114"/>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7A96D06"/>
    <w:multiLevelType w:val="multilevel"/>
    <w:tmpl w:val="80409492"/>
    <w:lvl w:ilvl="0">
      <w:start w:val="8"/>
      <w:numFmt w:val="decimal"/>
      <w:lvlText w:val="%1."/>
      <w:lvlJc w:val="left"/>
      <w:pPr>
        <w:tabs>
          <w:tab w:val="num" w:pos="405"/>
        </w:tabs>
        <w:ind w:left="405" w:hanging="405"/>
      </w:pPr>
      <w:rPr>
        <w:rFonts w:hint="default"/>
      </w:rPr>
    </w:lvl>
    <w:lvl w:ilvl="1">
      <w:start w:val="15"/>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0" w15:restartNumberingAfterBreak="0">
    <w:nsid w:val="4DF276B0"/>
    <w:multiLevelType w:val="multilevel"/>
    <w:tmpl w:val="1B562E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3EE15AF"/>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74D628F"/>
    <w:multiLevelType w:val="multilevel"/>
    <w:tmpl w:val="87100EA8"/>
    <w:lvl w:ilvl="0">
      <w:start w:val="9"/>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33" w15:restartNumberingAfterBreak="0">
    <w:nsid w:val="5B842BDD"/>
    <w:multiLevelType w:val="multilevel"/>
    <w:tmpl w:val="DAC0B212"/>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9411EC"/>
    <w:multiLevelType w:val="multilevel"/>
    <w:tmpl w:val="528403BA"/>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35"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36" w15:restartNumberingAfterBreak="0">
    <w:nsid w:val="624110C9"/>
    <w:multiLevelType w:val="multilevel"/>
    <w:tmpl w:val="4B349DF4"/>
    <w:lvl w:ilvl="0">
      <w:start w:val="1"/>
      <w:numFmt w:val="decimal"/>
      <w:lvlText w:val="%1."/>
      <w:lvlJc w:val="left"/>
      <w:pPr>
        <w:ind w:left="360" w:hanging="360"/>
      </w:pPr>
    </w:lvl>
    <w:lvl w:ilvl="1">
      <w:start w:val="2"/>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7" w15:restartNumberingAfterBreak="0">
    <w:nsid w:val="6257600F"/>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2CB5955"/>
    <w:multiLevelType w:val="multilevel"/>
    <w:tmpl w:val="F6F22C32"/>
    <w:lvl w:ilvl="0">
      <w:start w:val="5"/>
      <w:numFmt w:val="decimal"/>
      <w:lvlText w:val="%1"/>
      <w:lvlJc w:val="left"/>
      <w:pPr>
        <w:ind w:left="1012" w:hanging="360"/>
      </w:pPr>
      <w:rPr>
        <w:rFonts w:hint="default"/>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508" w:hanging="720"/>
      </w:pPr>
      <w:rPr>
        <w:rFonts w:hint="default"/>
        <w:b w:val="0"/>
        <w:bCs w:val="0"/>
      </w:rPr>
    </w:lvl>
    <w:lvl w:ilvl="3">
      <w:start w:val="1"/>
      <w:numFmt w:val="decimalZero"/>
      <w:isLgl/>
      <w:lvlText w:val="%1.%2.%3.%4."/>
      <w:lvlJc w:val="left"/>
      <w:pPr>
        <w:ind w:left="193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96" w:hanging="1800"/>
      </w:pPr>
      <w:rPr>
        <w:rFonts w:hint="default"/>
      </w:rPr>
    </w:lvl>
  </w:abstractNum>
  <w:abstractNum w:abstractNumId="39" w15:restartNumberingAfterBreak="0">
    <w:nsid w:val="65FB1955"/>
    <w:multiLevelType w:val="multilevel"/>
    <w:tmpl w:val="1E9CA3F8"/>
    <w:lvl w:ilvl="0">
      <w:start w:val="16"/>
      <w:numFmt w:val="decimal"/>
      <w:lvlText w:val="%1."/>
      <w:lvlJc w:val="left"/>
      <w:pPr>
        <w:ind w:left="600" w:hanging="600"/>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0" w15:restartNumberingAfterBreak="0">
    <w:nsid w:val="66017BE9"/>
    <w:multiLevelType w:val="multilevel"/>
    <w:tmpl w:val="ECF03CFC"/>
    <w:lvl w:ilvl="0">
      <w:start w:val="19"/>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7154FB"/>
    <w:multiLevelType w:val="multilevel"/>
    <w:tmpl w:val="DD3030E6"/>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42" w15:restartNumberingAfterBreak="0">
    <w:nsid w:val="6A064805"/>
    <w:multiLevelType w:val="multilevel"/>
    <w:tmpl w:val="4C7A79D8"/>
    <w:lvl w:ilvl="0">
      <w:start w:val="15"/>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0E7167"/>
    <w:multiLevelType w:val="hybridMultilevel"/>
    <w:tmpl w:val="3522C27A"/>
    <w:lvl w:ilvl="0" w:tplc="10D06C06">
      <w:start w:val="1"/>
      <w:numFmt w:val="decimal"/>
      <w:lvlText w:val="%1."/>
      <w:lvlJc w:val="left"/>
      <w:pPr>
        <w:tabs>
          <w:tab w:val="num" w:pos="379"/>
        </w:tabs>
        <w:ind w:left="379" w:hanging="360"/>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44"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6E4D3C48"/>
    <w:multiLevelType w:val="multilevel"/>
    <w:tmpl w:val="332ECAC0"/>
    <w:lvl w:ilvl="0">
      <w:start w:val="18"/>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706769CB"/>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232"/>
        </w:tabs>
        <w:ind w:left="1232"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48" w15:restartNumberingAfterBreak="0">
    <w:nsid w:val="712D0E7A"/>
    <w:multiLevelType w:val="hybridMultilevel"/>
    <w:tmpl w:val="3974A20E"/>
    <w:lvl w:ilvl="0" w:tplc="FFFFFFFF">
      <w:start w:val="1"/>
      <w:numFmt w:val="bullet"/>
      <w:lvlText w:val=""/>
      <w:lvlJc w:val="left"/>
      <w:pPr>
        <w:ind w:left="1080" w:hanging="360"/>
      </w:pPr>
      <w:rPr>
        <w:rFonts w:ascii="Symbol" w:hAnsi="Symbol" w:cs="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49" w15:restartNumberingAfterBreak="0">
    <w:nsid w:val="76142A32"/>
    <w:multiLevelType w:val="hybridMultilevel"/>
    <w:tmpl w:val="F5FEA35A"/>
    <w:lvl w:ilvl="0" w:tplc="FFFFFFFF">
      <w:start w:val="1"/>
      <w:numFmt w:val="bullet"/>
      <w:lvlText w:val=""/>
      <w:lvlJc w:val="left"/>
      <w:pPr>
        <w:ind w:left="1636" w:hanging="360"/>
      </w:pPr>
      <w:rPr>
        <w:rFonts w:ascii="Symbol" w:hAnsi="Symbol" w:cs="Symbol" w:hint="default"/>
        <w:color w:val="365F91"/>
      </w:rPr>
    </w:lvl>
    <w:lvl w:ilvl="1" w:tplc="FFFFFFFF">
      <w:start w:val="1"/>
      <w:numFmt w:val="bullet"/>
      <w:lvlText w:val=""/>
      <w:lvlJc w:val="left"/>
      <w:pPr>
        <w:ind w:left="2356" w:hanging="360"/>
      </w:pPr>
      <w:rPr>
        <w:rFonts w:ascii="Symbol" w:hAnsi="Symbol" w:cs="Symbol" w:hint="default"/>
      </w:rPr>
    </w:lvl>
    <w:lvl w:ilvl="2" w:tplc="FFFFFFFF" w:tentative="1">
      <w:start w:val="1"/>
      <w:numFmt w:val="bullet"/>
      <w:lvlText w:val=""/>
      <w:lvlJc w:val="left"/>
      <w:pPr>
        <w:ind w:left="3076" w:hanging="360"/>
      </w:pPr>
      <w:rPr>
        <w:rFonts w:ascii="Wingdings" w:hAnsi="Wingdings" w:cs="Wingdings" w:hint="default"/>
      </w:rPr>
    </w:lvl>
    <w:lvl w:ilvl="3" w:tplc="FFFFFFFF" w:tentative="1">
      <w:start w:val="1"/>
      <w:numFmt w:val="bullet"/>
      <w:lvlText w:val=""/>
      <w:lvlJc w:val="left"/>
      <w:pPr>
        <w:ind w:left="3796" w:hanging="360"/>
      </w:pPr>
      <w:rPr>
        <w:rFonts w:ascii="Symbol" w:hAnsi="Symbol" w:cs="Symbol" w:hint="default"/>
      </w:rPr>
    </w:lvl>
    <w:lvl w:ilvl="4" w:tplc="FFFFFFFF" w:tentative="1">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cs="Wingdings" w:hint="default"/>
      </w:rPr>
    </w:lvl>
    <w:lvl w:ilvl="6" w:tplc="FFFFFFFF" w:tentative="1">
      <w:start w:val="1"/>
      <w:numFmt w:val="bullet"/>
      <w:lvlText w:val=""/>
      <w:lvlJc w:val="left"/>
      <w:pPr>
        <w:ind w:left="5956" w:hanging="360"/>
      </w:pPr>
      <w:rPr>
        <w:rFonts w:ascii="Symbol" w:hAnsi="Symbol" w:cs="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cs="Wingdings" w:hint="default"/>
      </w:rPr>
    </w:lvl>
  </w:abstractNum>
  <w:abstractNum w:abstractNumId="50" w15:restartNumberingAfterBreak="0">
    <w:nsid w:val="771E09F7"/>
    <w:multiLevelType w:val="multilevel"/>
    <w:tmpl w:val="BA6AE42A"/>
    <w:lvl w:ilvl="0">
      <w:start w:val="19"/>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E5303C"/>
    <w:multiLevelType w:val="multilevel"/>
    <w:tmpl w:val="3FB679A4"/>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720"/>
      </w:pPr>
      <w:rPr>
        <w:rFonts w:ascii="Tahoma" w:hAnsi="Tahoma" w:cs="Tahoma" w:hint="default"/>
        <w:b w:val="0"/>
        <w:bCs w:val="0"/>
        <w:strike w:val="0"/>
        <w:sz w:val="18"/>
        <w:szCs w:val="18"/>
      </w:rPr>
    </w:lvl>
    <w:lvl w:ilvl="2">
      <w:start w:val="6"/>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52" w15:restartNumberingAfterBreak="0">
    <w:nsid w:val="79074EFB"/>
    <w:multiLevelType w:val="multilevel"/>
    <w:tmpl w:val="3DC4F766"/>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B6F26BF"/>
    <w:multiLevelType w:val="multilevel"/>
    <w:tmpl w:val="67D0F9B4"/>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6"/>
  </w:num>
  <w:num w:numId="3">
    <w:abstractNumId w:val="21"/>
  </w:num>
  <w:num w:numId="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7"/>
  </w:num>
  <w:num w:numId="9">
    <w:abstractNumId w:val="44"/>
  </w:num>
  <w:num w:numId="10">
    <w:abstractNumId w:val="47"/>
  </w:num>
  <w:num w:numId="11">
    <w:abstractNumId w:val="32"/>
  </w:num>
  <w:num w:numId="12">
    <w:abstractNumId w:val="6"/>
  </w:num>
  <w:num w:numId="13">
    <w:abstractNumId w:val="11"/>
  </w:num>
  <w:num w:numId="14">
    <w:abstractNumId w:val="33"/>
  </w:num>
  <w:num w:numId="15">
    <w:abstractNumId w:val="48"/>
  </w:num>
  <w:num w:numId="16">
    <w:abstractNumId w:val="49"/>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24"/>
  </w:num>
  <w:num w:numId="23">
    <w:abstractNumId w:val="23"/>
  </w:num>
  <w:num w:numId="24">
    <w:abstractNumId w:val="8"/>
  </w:num>
  <w:num w:numId="25">
    <w:abstractNumId w:val="46"/>
  </w:num>
  <w:num w:numId="26">
    <w:abstractNumId w:val="37"/>
  </w:num>
  <w:num w:numId="27">
    <w:abstractNumId w:val="52"/>
  </w:num>
  <w:num w:numId="28">
    <w:abstractNumId w:val="36"/>
  </w:num>
  <w:num w:numId="29">
    <w:abstractNumId w:val="43"/>
  </w:num>
  <w:num w:numId="30">
    <w:abstractNumId w:val="28"/>
  </w:num>
  <w:num w:numId="31">
    <w:abstractNumId w:val="50"/>
  </w:num>
  <w:num w:numId="32">
    <w:abstractNumId w:val="38"/>
  </w:num>
  <w:num w:numId="33">
    <w:abstractNumId w:val="10"/>
  </w:num>
  <w:num w:numId="34">
    <w:abstractNumId w:val="22"/>
  </w:num>
  <w:num w:numId="35">
    <w:abstractNumId w:val="41"/>
  </w:num>
  <w:num w:numId="36">
    <w:abstractNumId w:val="34"/>
  </w:num>
  <w:num w:numId="37">
    <w:abstractNumId w:val="51"/>
  </w:num>
  <w:num w:numId="38">
    <w:abstractNumId w:val="25"/>
  </w:num>
  <w:num w:numId="39">
    <w:abstractNumId w:val="19"/>
  </w:num>
  <w:num w:numId="40">
    <w:abstractNumId w:val="53"/>
  </w:num>
  <w:num w:numId="41">
    <w:abstractNumId w:val="15"/>
  </w:num>
  <w:num w:numId="42">
    <w:abstractNumId w:val="18"/>
  </w:num>
  <w:num w:numId="43">
    <w:abstractNumId w:val="30"/>
  </w:num>
  <w:num w:numId="44">
    <w:abstractNumId w:val="29"/>
  </w:num>
  <w:num w:numId="45">
    <w:abstractNumId w:val="42"/>
  </w:num>
  <w:num w:numId="46">
    <w:abstractNumId w:val="20"/>
  </w:num>
  <w:num w:numId="47">
    <w:abstractNumId w:val="39"/>
  </w:num>
  <w:num w:numId="48">
    <w:abstractNumId w:val="45"/>
  </w:num>
  <w:num w:numId="4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1AA"/>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1710C"/>
    <w:rsid w:val="00020CA7"/>
    <w:rsid w:val="00020F6B"/>
    <w:rsid w:val="00021055"/>
    <w:rsid w:val="0002119F"/>
    <w:rsid w:val="00021567"/>
    <w:rsid w:val="00021875"/>
    <w:rsid w:val="000218E9"/>
    <w:rsid w:val="00023CDC"/>
    <w:rsid w:val="00023FBD"/>
    <w:rsid w:val="000240B9"/>
    <w:rsid w:val="000242B6"/>
    <w:rsid w:val="0002442A"/>
    <w:rsid w:val="00024957"/>
    <w:rsid w:val="00024C83"/>
    <w:rsid w:val="00025103"/>
    <w:rsid w:val="000252AF"/>
    <w:rsid w:val="00025C8D"/>
    <w:rsid w:val="00025DC1"/>
    <w:rsid w:val="0002694D"/>
    <w:rsid w:val="00027ED1"/>
    <w:rsid w:val="000307A0"/>
    <w:rsid w:val="00030993"/>
    <w:rsid w:val="0003149F"/>
    <w:rsid w:val="000314FE"/>
    <w:rsid w:val="00031526"/>
    <w:rsid w:val="0003158B"/>
    <w:rsid w:val="00031B35"/>
    <w:rsid w:val="000326C8"/>
    <w:rsid w:val="00032B35"/>
    <w:rsid w:val="0003372B"/>
    <w:rsid w:val="00033AE4"/>
    <w:rsid w:val="000346FD"/>
    <w:rsid w:val="00035636"/>
    <w:rsid w:val="000356CB"/>
    <w:rsid w:val="00036541"/>
    <w:rsid w:val="0003697D"/>
    <w:rsid w:val="00036B1C"/>
    <w:rsid w:val="00037330"/>
    <w:rsid w:val="00037338"/>
    <w:rsid w:val="00037638"/>
    <w:rsid w:val="00037774"/>
    <w:rsid w:val="000378B9"/>
    <w:rsid w:val="00037A52"/>
    <w:rsid w:val="0004006E"/>
    <w:rsid w:val="00040376"/>
    <w:rsid w:val="0004059B"/>
    <w:rsid w:val="00040A51"/>
    <w:rsid w:val="00040C56"/>
    <w:rsid w:val="00041113"/>
    <w:rsid w:val="0004112B"/>
    <w:rsid w:val="000411FD"/>
    <w:rsid w:val="00041446"/>
    <w:rsid w:val="00041537"/>
    <w:rsid w:val="00041AD6"/>
    <w:rsid w:val="00041C28"/>
    <w:rsid w:val="00041DE0"/>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000"/>
    <w:rsid w:val="0005352A"/>
    <w:rsid w:val="000538E5"/>
    <w:rsid w:val="00054680"/>
    <w:rsid w:val="000549C4"/>
    <w:rsid w:val="00054E45"/>
    <w:rsid w:val="00056B05"/>
    <w:rsid w:val="00056D7E"/>
    <w:rsid w:val="00057012"/>
    <w:rsid w:val="00057033"/>
    <w:rsid w:val="00057AFC"/>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3D14"/>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B08"/>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52D"/>
    <w:rsid w:val="000A5F7E"/>
    <w:rsid w:val="000A62C7"/>
    <w:rsid w:val="000A7BEF"/>
    <w:rsid w:val="000A7C5B"/>
    <w:rsid w:val="000B06F2"/>
    <w:rsid w:val="000B116D"/>
    <w:rsid w:val="000B11B8"/>
    <w:rsid w:val="000B1DA0"/>
    <w:rsid w:val="000B1E0E"/>
    <w:rsid w:val="000B265D"/>
    <w:rsid w:val="000B34F3"/>
    <w:rsid w:val="000B3C3E"/>
    <w:rsid w:val="000B3FCB"/>
    <w:rsid w:val="000B483A"/>
    <w:rsid w:val="000B4EBB"/>
    <w:rsid w:val="000B4F07"/>
    <w:rsid w:val="000B6084"/>
    <w:rsid w:val="000B63F0"/>
    <w:rsid w:val="000B678C"/>
    <w:rsid w:val="000B6DFB"/>
    <w:rsid w:val="000B730E"/>
    <w:rsid w:val="000B79E6"/>
    <w:rsid w:val="000C04F9"/>
    <w:rsid w:val="000C0CD5"/>
    <w:rsid w:val="000C15A5"/>
    <w:rsid w:val="000C1F6E"/>
    <w:rsid w:val="000C203E"/>
    <w:rsid w:val="000C255C"/>
    <w:rsid w:val="000C29B5"/>
    <w:rsid w:val="000C3732"/>
    <w:rsid w:val="000C3ED1"/>
    <w:rsid w:val="000C40B1"/>
    <w:rsid w:val="000C41F0"/>
    <w:rsid w:val="000C4430"/>
    <w:rsid w:val="000C494B"/>
    <w:rsid w:val="000C4B4C"/>
    <w:rsid w:val="000C56FA"/>
    <w:rsid w:val="000C5C45"/>
    <w:rsid w:val="000C5E2E"/>
    <w:rsid w:val="000C64E0"/>
    <w:rsid w:val="000C6AE4"/>
    <w:rsid w:val="000C6E57"/>
    <w:rsid w:val="000C7267"/>
    <w:rsid w:val="000C7572"/>
    <w:rsid w:val="000C767B"/>
    <w:rsid w:val="000C7B4B"/>
    <w:rsid w:val="000C7C5C"/>
    <w:rsid w:val="000C7E8D"/>
    <w:rsid w:val="000D0613"/>
    <w:rsid w:val="000D06D6"/>
    <w:rsid w:val="000D0823"/>
    <w:rsid w:val="000D0D6D"/>
    <w:rsid w:val="000D1142"/>
    <w:rsid w:val="000D18F5"/>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67E9"/>
    <w:rsid w:val="000E0116"/>
    <w:rsid w:val="000E0314"/>
    <w:rsid w:val="000E05B7"/>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4A"/>
    <w:rsid w:val="000E68A7"/>
    <w:rsid w:val="000E70A8"/>
    <w:rsid w:val="000F046D"/>
    <w:rsid w:val="000F0AEC"/>
    <w:rsid w:val="000F10ED"/>
    <w:rsid w:val="000F11CB"/>
    <w:rsid w:val="000F1229"/>
    <w:rsid w:val="000F1E85"/>
    <w:rsid w:val="000F2324"/>
    <w:rsid w:val="000F242F"/>
    <w:rsid w:val="000F2452"/>
    <w:rsid w:val="000F2A82"/>
    <w:rsid w:val="000F312E"/>
    <w:rsid w:val="000F34C3"/>
    <w:rsid w:val="000F38B7"/>
    <w:rsid w:val="000F4104"/>
    <w:rsid w:val="000F432D"/>
    <w:rsid w:val="000F433E"/>
    <w:rsid w:val="000F46DB"/>
    <w:rsid w:val="000F474B"/>
    <w:rsid w:val="000F4906"/>
    <w:rsid w:val="000F5057"/>
    <w:rsid w:val="000F54BD"/>
    <w:rsid w:val="000F5E61"/>
    <w:rsid w:val="000F6452"/>
    <w:rsid w:val="000F683B"/>
    <w:rsid w:val="000F683C"/>
    <w:rsid w:val="000F6B1F"/>
    <w:rsid w:val="000F73C3"/>
    <w:rsid w:val="000F7D1E"/>
    <w:rsid w:val="0010024B"/>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3ED4"/>
    <w:rsid w:val="00104625"/>
    <w:rsid w:val="00104D84"/>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4CE"/>
    <w:rsid w:val="0011194C"/>
    <w:rsid w:val="00111AEC"/>
    <w:rsid w:val="00111B89"/>
    <w:rsid w:val="00111F72"/>
    <w:rsid w:val="00111F89"/>
    <w:rsid w:val="001130CD"/>
    <w:rsid w:val="00113A53"/>
    <w:rsid w:val="00113D8A"/>
    <w:rsid w:val="0011413A"/>
    <w:rsid w:val="0011456F"/>
    <w:rsid w:val="00114B74"/>
    <w:rsid w:val="001154D2"/>
    <w:rsid w:val="00115D3E"/>
    <w:rsid w:val="00115FB6"/>
    <w:rsid w:val="00116113"/>
    <w:rsid w:val="001161E6"/>
    <w:rsid w:val="00116543"/>
    <w:rsid w:val="00116567"/>
    <w:rsid w:val="001171A7"/>
    <w:rsid w:val="00120B9E"/>
    <w:rsid w:val="00120D06"/>
    <w:rsid w:val="001210E9"/>
    <w:rsid w:val="00122529"/>
    <w:rsid w:val="00122E9A"/>
    <w:rsid w:val="00123DF1"/>
    <w:rsid w:val="00124269"/>
    <w:rsid w:val="001243C5"/>
    <w:rsid w:val="00124481"/>
    <w:rsid w:val="00124FED"/>
    <w:rsid w:val="001253EA"/>
    <w:rsid w:val="001256A9"/>
    <w:rsid w:val="001258FD"/>
    <w:rsid w:val="00125AE7"/>
    <w:rsid w:val="001261BB"/>
    <w:rsid w:val="001261DE"/>
    <w:rsid w:val="00126378"/>
    <w:rsid w:val="001263E0"/>
    <w:rsid w:val="001268FD"/>
    <w:rsid w:val="00127737"/>
    <w:rsid w:val="00127E2C"/>
    <w:rsid w:val="001300EE"/>
    <w:rsid w:val="00132618"/>
    <w:rsid w:val="00132736"/>
    <w:rsid w:val="00132E62"/>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82A"/>
    <w:rsid w:val="00143A78"/>
    <w:rsid w:val="0014458A"/>
    <w:rsid w:val="001448FB"/>
    <w:rsid w:val="00146353"/>
    <w:rsid w:val="00147D72"/>
    <w:rsid w:val="001504BC"/>
    <w:rsid w:val="00151165"/>
    <w:rsid w:val="0015139A"/>
    <w:rsid w:val="00151524"/>
    <w:rsid w:val="00151613"/>
    <w:rsid w:val="001518A4"/>
    <w:rsid w:val="00151A7C"/>
    <w:rsid w:val="00151B53"/>
    <w:rsid w:val="001524E9"/>
    <w:rsid w:val="0015272C"/>
    <w:rsid w:val="001528B1"/>
    <w:rsid w:val="00153013"/>
    <w:rsid w:val="0015370B"/>
    <w:rsid w:val="00154813"/>
    <w:rsid w:val="001549AF"/>
    <w:rsid w:val="00154C85"/>
    <w:rsid w:val="00154DF7"/>
    <w:rsid w:val="00154E2A"/>
    <w:rsid w:val="00154EB9"/>
    <w:rsid w:val="00154EFF"/>
    <w:rsid w:val="001553BB"/>
    <w:rsid w:val="00155D9D"/>
    <w:rsid w:val="00156580"/>
    <w:rsid w:val="00156660"/>
    <w:rsid w:val="00156D6A"/>
    <w:rsid w:val="00157182"/>
    <w:rsid w:val="0015729E"/>
    <w:rsid w:val="001574AD"/>
    <w:rsid w:val="00160631"/>
    <w:rsid w:val="0016086E"/>
    <w:rsid w:val="00160D3C"/>
    <w:rsid w:val="00161075"/>
    <w:rsid w:val="00161177"/>
    <w:rsid w:val="001617A0"/>
    <w:rsid w:val="00161C8F"/>
    <w:rsid w:val="00161F68"/>
    <w:rsid w:val="00162602"/>
    <w:rsid w:val="001631FD"/>
    <w:rsid w:val="0016322A"/>
    <w:rsid w:val="0016375F"/>
    <w:rsid w:val="001637FA"/>
    <w:rsid w:val="00163CA4"/>
    <w:rsid w:val="00163D96"/>
    <w:rsid w:val="001641D3"/>
    <w:rsid w:val="00164661"/>
    <w:rsid w:val="00164A24"/>
    <w:rsid w:val="00164B04"/>
    <w:rsid w:val="0016528A"/>
    <w:rsid w:val="0016529D"/>
    <w:rsid w:val="0016597F"/>
    <w:rsid w:val="00165B7E"/>
    <w:rsid w:val="00166654"/>
    <w:rsid w:val="00167102"/>
    <w:rsid w:val="00167304"/>
    <w:rsid w:val="001675CA"/>
    <w:rsid w:val="00167918"/>
    <w:rsid w:val="00167E12"/>
    <w:rsid w:val="0017165F"/>
    <w:rsid w:val="00171BB5"/>
    <w:rsid w:val="00171DBA"/>
    <w:rsid w:val="00173A4B"/>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8F5"/>
    <w:rsid w:val="00182551"/>
    <w:rsid w:val="0018292D"/>
    <w:rsid w:val="00182F2D"/>
    <w:rsid w:val="00183B30"/>
    <w:rsid w:val="00183B7D"/>
    <w:rsid w:val="0018408D"/>
    <w:rsid w:val="00184A91"/>
    <w:rsid w:val="00184FE5"/>
    <w:rsid w:val="001850C3"/>
    <w:rsid w:val="00185F06"/>
    <w:rsid w:val="00186EBA"/>
    <w:rsid w:val="00187045"/>
    <w:rsid w:val="00187138"/>
    <w:rsid w:val="00187E9A"/>
    <w:rsid w:val="00187F18"/>
    <w:rsid w:val="00187FF1"/>
    <w:rsid w:val="001901D7"/>
    <w:rsid w:val="00190251"/>
    <w:rsid w:val="00190D6E"/>
    <w:rsid w:val="001911E7"/>
    <w:rsid w:val="00191804"/>
    <w:rsid w:val="00191823"/>
    <w:rsid w:val="00191EEC"/>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39D5"/>
    <w:rsid w:val="001B4335"/>
    <w:rsid w:val="001B574F"/>
    <w:rsid w:val="001B5BBB"/>
    <w:rsid w:val="001B5EF1"/>
    <w:rsid w:val="001B610D"/>
    <w:rsid w:val="001B6673"/>
    <w:rsid w:val="001B66C9"/>
    <w:rsid w:val="001B6DAB"/>
    <w:rsid w:val="001B6E95"/>
    <w:rsid w:val="001B7316"/>
    <w:rsid w:val="001B76E1"/>
    <w:rsid w:val="001B791D"/>
    <w:rsid w:val="001B7A0F"/>
    <w:rsid w:val="001B7B8C"/>
    <w:rsid w:val="001B7D5C"/>
    <w:rsid w:val="001B7F23"/>
    <w:rsid w:val="001C0FFA"/>
    <w:rsid w:val="001C10E5"/>
    <w:rsid w:val="001C12C4"/>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3B2"/>
    <w:rsid w:val="001D543D"/>
    <w:rsid w:val="001D5C6B"/>
    <w:rsid w:val="001D5D44"/>
    <w:rsid w:val="001D6262"/>
    <w:rsid w:val="001D638B"/>
    <w:rsid w:val="001D69DE"/>
    <w:rsid w:val="001D6D19"/>
    <w:rsid w:val="001D6DD7"/>
    <w:rsid w:val="001D7BE3"/>
    <w:rsid w:val="001E02D7"/>
    <w:rsid w:val="001E055D"/>
    <w:rsid w:val="001E09E6"/>
    <w:rsid w:val="001E0A1E"/>
    <w:rsid w:val="001E1DD6"/>
    <w:rsid w:val="001E25FD"/>
    <w:rsid w:val="001E2C27"/>
    <w:rsid w:val="001E2DEE"/>
    <w:rsid w:val="001E3756"/>
    <w:rsid w:val="001E3C53"/>
    <w:rsid w:val="001E3D12"/>
    <w:rsid w:val="001E3E7C"/>
    <w:rsid w:val="001E4525"/>
    <w:rsid w:val="001E46AE"/>
    <w:rsid w:val="001E48C8"/>
    <w:rsid w:val="001E5022"/>
    <w:rsid w:val="001E537B"/>
    <w:rsid w:val="001E53E4"/>
    <w:rsid w:val="001E570F"/>
    <w:rsid w:val="001E6272"/>
    <w:rsid w:val="001E66C3"/>
    <w:rsid w:val="001E6CFE"/>
    <w:rsid w:val="001E78C5"/>
    <w:rsid w:val="001E7960"/>
    <w:rsid w:val="001F040C"/>
    <w:rsid w:val="001F04D0"/>
    <w:rsid w:val="001F052F"/>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235"/>
    <w:rsid w:val="00201F2D"/>
    <w:rsid w:val="00202F0D"/>
    <w:rsid w:val="002035A9"/>
    <w:rsid w:val="00203CC1"/>
    <w:rsid w:val="00203D9E"/>
    <w:rsid w:val="00205DB7"/>
    <w:rsid w:val="00206FCC"/>
    <w:rsid w:val="00207BD9"/>
    <w:rsid w:val="00207ECA"/>
    <w:rsid w:val="00210A92"/>
    <w:rsid w:val="002114BA"/>
    <w:rsid w:val="0021195E"/>
    <w:rsid w:val="00212339"/>
    <w:rsid w:val="00212C7F"/>
    <w:rsid w:val="00213BAC"/>
    <w:rsid w:val="00213CE2"/>
    <w:rsid w:val="00214483"/>
    <w:rsid w:val="002147E7"/>
    <w:rsid w:val="00214CD2"/>
    <w:rsid w:val="00215141"/>
    <w:rsid w:val="002157FC"/>
    <w:rsid w:val="00215D34"/>
    <w:rsid w:val="00216233"/>
    <w:rsid w:val="00216A56"/>
    <w:rsid w:val="00216C80"/>
    <w:rsid w:val="00216FC4"/>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62E"/>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29"/>
    <w:rsid w:val="002335A4"/>
    <w:rsid w:val="002337F3"/>
    <w:rsid w:val="002339F1"/>
    <w:rsid w:val="0023413F"/>
    <w:rsid w:val="002348A2"/>
    <w:rsid w:val="00234F1E"/>
    <w:rsid w:val="00235330"/>
    <w:rsid w:val="00235800"/>
    <w:rsid w:val="002361FF"/>
    <w:rsid w:val="002364CB"/>
    <w:rsid w:val="002368A7"/>
    <w:rsid w:val="002376B5"/>
    <w:rsid w:val="00237E28"/>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28C"/>
    <w:rsid w:val="00261D97"/>
    <w:rsid w:val="002623CF"/>
    <w:rsid w:val="00262756"/>
    <w:rsid w:val="00262BFE"/>
    <w:rsid w:val="00262D61"/>
    <w:rsid w:val="00262DF6"/>
    <w:rsid w:val="0026345C"/>
    <w:rsid w:val="00263AEE"/>
    <w:rsid w:val="00263E6D"/>
    <w:rsid w:val="0026432F"/>
    <w:rsid w:val="00264548"/>
    <w:rsid w:val="0026512D"/>
    <w:rsid w:val="00265EED"/>
    <w:rsid w:val="002660EB"/>
    <w:rsid w:val="0026690D"/>
    <w:rsid w:val="00266A05"/>
    <w:rsid w:val="00266BA7"/>
    <w:rsid w:val="00266E31"/>
    <w:rsid w:val="00267774"/>
    <w:rsid w:val="00267867"/>
    <w:rsid w:val="00271491"/>
    <w:rsid w:val="00272E14"/>
    <w:rsid w:val="0027346E"/>
    <w:rsid w:val="0027371A"/>
    <w:rsid w:val="00273C75"/>
    <w:rsid w:val="00273E59"/>
    <w:rsid w:val="0027474E"/>
    <w:rsid w:val="00274AF9"/>
    <w:rsid w:val="00275DFD"/>
    <w:rsid w:val="002763D5"/>
    <w:rsid w:val="00276899"/>
    <w:rsid w:val="00276ABC"/>
    <w:rsid w:val="00277351"/>
    <w:rsid w:val="002804A8"/>
    <w:rsid w:val="00280836"/>
    <w:rsid w:val="00280B27"/>
    <w:rsid w:val="00280E24"/>
    <w:rsid w:val="0028163F"/>
    <w:rsid w:val="00281A0A"/>
    <w:rsid w:val="00281A6D"/>
    <w:rsid w:val="00281F5F"/>
    <w:rsid w:val="0028281B"/>
    <w:rsid w:val="00282FEA"/>
    <w:rsid w:val="00283221"/>
    <w:rsid w:val="00283A50"/>
    <w:rsid w:val="00283B86"/>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E6F"/>
    <w:rsid w:val="00297F45"/>
    <w:rsid w:val="002A0A15"/>
    <w:rsid w:val="002A0EF3"/>
    <w:rsid w:val="002A19A7"/>
    <w:rsid w:val="002A1C31"/>
    <w:rsid w:val="002A22F5"/>
    <w:rsid w:val="002A23CE"/>
    <w:rsid w:val="002A289C"/>
    <w:rsid w:val="002A2F6F"/>
    <w:rsid w:val="002A33CD"/>
    <w:rsid w:val="002A4597"/>
    <w:rsid w:val="002A466D"/>
    <w:rsid w:val="002A4EE9"/>
    <w:rsid w:val="002A55D5"/>
    <w:rsid w:val="002A5BA9"/>
    <w:rsid w:val="002A6D4D"/>
    <w:rsid w:val="002A7324"/>
    <w:rsid w:val="002A7564"/>
    <w:rsid w:val="002A76CB"/>
    <w:rsid w:val="002A7FE2"/>
    <w:rsid w:val="002B0298"/>
    <w:rsid w:val="002B0299"/>
    <w:rsid w:val="002B0503"/>
    <w:rsid w:val="002B0D01"/>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41F"/>
    <w:rsid w:val="002C1AE5"/>
    <w:rsid w:val="002C1F89"/>
    <w:rsid w:val="002C235B"/>
    <w:rsid w:val="002C2761"/>
    <w:rsid w:val="002C2C4F"/>
    <w:rsid w:val="002C3630"/>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C2"/>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0BC"/>
    <w:rsid w:val="002E7122"/>
    <w:rsid w:val="002E7770"/>
    <w:rsid w:val="002E79ED"/>
    <w:rsid w:val="002E7A6D"/>
    <w:rsid w:val="002F02E1"/>
    <w:rsid w:val="002F0499"/>
    <w:rsid w:val="002F0B70"/>
    <w:rsid w:val="002F13AF"/>
    <w:rsid w:val="002F1CC2"/>
    <w:rsid w:val="002F29A2"/>
    <w:rsid w:val="002F2AEC"/>
    <w:rsid w:val="002F2DC6"/>
    <w:rsid w:val="002F3D13"/>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3F5F"/>
    <w:rsid w:val="0030410A"/>
    <w:rsid w:val="0030543D"/>
    <w:rsid w:val="0030658F"/>
    <w:rsid w:val="0030720D"/>
    <w:rsid w:val="00307A36"/>
    <w:rsid w:val="00310113"/>
    <w:rsid w:val="003105F6"/>
    <w:rsid w:val="00310D9B"/>
    <w:rsid w:val="0031143E"/>
    <w:rsid w:val="003117B1"/>
    <w:rsid w:val="003117F1"/>
    <w:rsid w:val="00311E48"/>
    <w:rsid w:val="003120A8"/>
    <w:rsid w:val="003120AD"/>
    <w:rsid w:val="003121E8"/>
    <w:rsid w:val="003128EA"/>
    <w:rsid w:val="00312E7A"/>
    <w:rsid w:val="003130F0"/>
    <w:rsid w:val="00313829"/>
    <w:rsid w:val="00313D1E"/>
    <w:rsid w:val="00314560"/>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7AC"/>
    <w:rsid w:val="00324942"/>
    <w:rsid w:val="00325156"/>
    <w:rsid w:val="00325332"/>
    <w:rsid w:val="003253B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42F"/>
    <w:rsid w:val="003346A2"/>
    <w:rsid w:val="00334D3A"/>
    <w:rsid w:val="00334E54"/>
    <w:rsid w:val="00334ECD"/>
    <w:rsid w:val="0033529A"/>
    <w:rsid w:val="0033535D"/>
    <w:rsid w:val="00335563"/>
    <w:rsid w:val="00335957"/>
    <w:rsid w:val="00335AC7"/>
    <w:rsid w:val="0033682F"/>
    <w:rsid w:val="00336928"/>
    <w:rsid w:val="00336FC2"/>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218"/>
    <w:rsid w:val="00346658"/>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578BF"/>
    <w:rsid w:val="00360922"/>
    <w:rsid w:val="00360C37"/>
    <w:rsid w:val="00361627"/>
    <w:rsid w:val="0036176B"/>
    <w:rsid w:val="00361D43"/>
    <w:rsid w:val="00361D73"/>
    <w:rsid w:val="00361FE8"/>
    <w:rsid w:val="00362B12"/>
    <w:rsid w:val="00363BB9"/>
    <w:rsid w:val="003644E1"/>
    <w:rsid w:val="003644F8"/>
    <w:rsid w:val="00365167"/>
    <w:rsid w:val="00365662"/>
    <w:rsid w:val="00365FF2"/>
    <w:rsid w:val="00366713"/>
    <w:rsid w:val="00366A85"/>
    <w:rsid w:val="00366AD6"/>
    <w:rsid w:val="00366CC8"/>
    <w:rsid w:val="00366EE6"/>
    <w:rsid w:val="00367CAD"/>
    <w:rsid w:val="00370410"/>
    <w:rsid w:val="003705C3"/>
    <w:rsid w:val="00370CB8"/>
    <w:rsid w:val="00370DF4"/>
    <w:rsid w:val="0037115C"/>
    <w:rsid w:val="00371788"/>
    <w:rsid w:val="003720A0"/>
    <w:rsid w:val="00373262"/>
    <w:rsid w:val="0037378E"/>
    <w:rsid w:val="00374541"/>
    <w:rsid w:val="003747BA"/>
    <w:rsid w:val="00375808"/>
    <w:rsid w:val="00375E26"/>
    <w:rsid w:val="00376049"/>
    <w:rsid w:val="00376DEC"/>
    <w:rsid w:val="00376FF7"/>
    <w:rsid w:val="00377037"/>
    <w:rsid w:val="003770F5"/>
    <w:rsid w:val="003801B9"/>
    <w:rsid w:val="003805E3"/>
    <w:rsid w:val="003807D5"/>
    <w:rsid w:val="00380BAE"/>
    <w:rsid w:val="00380E9B"/>
    <w:rsid w:val="0038112C"/>
    <w:rsid w:val="003812F6"/>
    <w:rsid w:val="0038227D"/>
    <w:rsid w:val="00382502"/>
    <w:rsid w:val="00383133"/>
    <w:rsid w:val="0038363F"/>
    <w:rsid w:val="003836DA"/>
    <w:rsid w:val="00383D89"/>
    <w:rsid w:val="003847FC"/>
    <w:rsid w:val="003850B4"/>
    <w:rsid w:val="003856EC"/>
    <w:rsid w:val="00385A0F"/>
    <w:rsid w:val="00385B92"/>
    <w:rsid w:val="00386399"/>
    <w:rsid w:val="00386C9D"/>
    <w:rsid w:val="003874EA"/>
    <w:rsid w:val="00387E26"/>
    <w:rsid w:val="00390DAB"/>
    <w:rsid w:val="003916D3"/>
    <w:rsid w:val="003916F1"/>
    <w:rsid w:val="0039255E"/>
    <w:rsid w:val="0039313E"/>
    <w:rsid w:val="0039324A"/>
    <w:rsid w:val="003936E2"/>
    <w:rsid w:val="00393D48"/>
    <w:rsid w:val="00393DF3"/>
    <w:rsid w:val="00394035"/>
    <w:rsid w:val="00394103"/>
    <w:rsid w:val="0039441D"/>
    <w:rsid w:val="00394919"/>
    <w:rsid w:val="00394EAE"/>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60"/>
    <w:rsid w:val="003C3DE7"/>
    <w:rsid w:val="003C45FF"/>
    <w:rsid w:val="003C47E1"/>
    <w:rsid w:val="003C4A9B"/>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3D2"/>
    <w:rsid w:val="003D4A47"/>
    <w:rsid w:val="003D4F32"/>
    <w:rsid w:val="003D57DB"/>
    <w:rsid w:val="003D5DF3"/>
    <w:rsid w:val="003D5F83"/>
    <w:rsid w:val="003D6F44"/>
    <w:rsid w:val="003D7192"/>
    <w:rsid w:val="003D7221"/>
    <w:rsid w:val="003D7B10"/>
    <w:rsid w:val="003D7C32"/>
    <w:rsid w:val="003E05A8"/>
    <w:rsid w:val="003E0CAC"/>
    <w:rsid w:val="003E1710"/>
    <w:rsid w:val="003E2032"/>
    <w:rsid w:val="003E2252"/>
    <w:rsid w:val="003E2557"/>
    <w:rsid w:val="003E2E03"/>
    <w:rsid w:val="003E32F2"/>
    <w:rsid w:val="003E35ED"/>
    <w:rsid w:val="003E36E5"/>
    <w:rsid w:val="003E3DBD"/>
    <w:rsid w:val="003E3FC3"/>
    <w:rsid w:val="003E406E"/>
    <w:rsid w:val="003E413C"/>
    <w:rsid w:val="003E495E"/>
    <w:rsid w:val="003E4A91"/>
    <w:rsid w:val="003E5813"/>
    <w:rsid w:val="003E6337"/>
    <w:rsid w:val="003E65ED"/>
    <w:rsid w:val="003E744A"/>
    <w:rsid w:val="003E7555"/>
    <w:rsid w:val="003E756A"/>
    <w:rsid w:val="003E75CD"/>
    <w:rsid w:val="003E77D8"/>
    <w:rsid w:val="003F0DAD"/>
    <w:rsid w:val="003F0FF3"/>
    <w:rsid w:val="003F10B8"/>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778"/>
    <w:rsid w:val="00401F9E"/>
    <w:rsid w:val="00402107"/>
    <w:rsid w:val="004025DD"/>
    <w:rsid w:val="004026C0"/>
    <w:rsid w:val="00402734"/>
    <w:rsid w:val="0040311E"/>
    <w:rsid w:val="0040355C"/>
    <w:rsid w:val="00403692"/>
    <w:rsid w:val="00403AC8"/>
    <w:rsid w:val="00404227"/>
    <w:rsid w:val="004043A7"/>
    <w:rsid w:val="00404A18"/>
    <w:rsid w:val="00404A7B"/>
    <w:rsid w:val="00405402"/>
    <w:rsid w:val="004056D4"/>
    <w:rsid w:val="00405AA6"/>
    <w:rsid w:val="0040693B"/>
    <w:rsid w:val="004069E8"/>
    <w:rsid w:val="00406ACC"/>
    <w:rsid w:val="00406EDF"/>
    <w:rsid w:val="00407027"/>
    <w:rsid w:val="0040713E"/>
    <w:rsid w:val="00407198"/>
    <w:rsid w:val="0040794B"/>
    <w:rsid w:val="004102A8"/>
    <w:rsid w:val="00410EE9"/>
    <w:rsid w:val="00411097"/>
    <w:rsid w:val="00411AA1"/>
    <w:rsid w:val="00411FE6"/>
    <w:rsid w:val="0041214A"/>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1EBA"/>
    <w:rsid w:val="00423605"/>
    <w:rsid w:val="0042363E"/>
    <w:rsid w:val="004236FF"/>
    <w:rsid w:val="004239AE"/>
    <w:rsid w:val="004239D4"/>
    <w:rsid w:val="004241FE"/>
    <w:rsid w:val="00424940"/>
    <w:rsid w:val="004252B1"/>
    <w:rsid w:val="00425573"/>
    <w:rsid w:val="00425B79"/>
    <w:rsid w:val="0042670D"/>
    <w:rsid w:val="0042767E"/>
    <w:rsid w:val="00427F09"/>
    <w:rsid w:val="00430714"/>
    <w:rsid w:val="00430EA2"/>
    <w:rsid w:val="00431556"/>
    <w:rsid w:val="004316CA"/>
    <w:rsid w:val="00431818"/>
    <w:rsid w:val="00431C0F"/>
    <w:rsid w:val="00432313"/>
    <w:rsid w:val="004338C0"/>
    <w:rsid w:val="0043470F"/>
    <w:rsid w:val="00436144"/>
    <w:rsid w:val="0043637E"/>
    <w:rsid w:val="00436723"/>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4E61"/>
    <w:rsid w:val="00446718"/>
    <w:rsid w:val="0044717F"/>
    <w:rsid w:val="004475CB"/>
    <w:rsid w:val="00447DAF"/>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0B72"/>
    <w:rsid w:val="00461219"/>
    <w:rsid w:val="00461752"/>
    <w:rsid w:val="00462AD4"/>
    <w:rsid w:val="004633DD"/>
    <w:rsid w:val="0046355F"/>
    <w:rsid w:val="00464D1C"/>
    <w:rsid w:val="00465B9B"/>
    <w:rsid w:val="00465C7B"/>
    <w:rsid w:val="00465F4E"/>
    <w:rsid w:val="00466299"/>
    <w:rsid w:val="00466936"/>
    <w:rsid w:val="00467321"/>
    <w:rsid w:val="00467795"/>
    <w:rsid w:val="00467C3C"/>
    <w:rsid w:val="004702AA"/>
    <w:rsid w:val="00470591"/>
    <w:rsid w:val="0047072D"/>
    <w:rsid w:val="00470DBF"/>
    <w:rsid w:val="00470FC4"/>
    <w:rsid w:val="0047114A"/>
    <w:rsid w:val="00471A76"/>
    <w:rsid w:val="004723EA"/>
    <w:rsid w:val="0047295C"/>
    <w:rsid w:val="00472B76"/>
    <w:rsid w:val="00472F97"/>
    <w:rsid w:val="00473080"/>
    <w:rsid w:val="0047336C"/>
    <w:rsid w:val="004749DE"/>
    <w:rsid w:val="00474C6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59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3E57"/>
    <w:rsid w:val="00494475"/>
    <w:rsid w:val="004944AC"/>
    <w:rsid w:val="00495631"/>
    <w:rsid w:val="004958E6"/>
    <w:rsid w:val="00495994"/>
    <w:rsid w:val="00495D2E"/>
    <w:rsid w:val="004961C4"/>
    <w:rsid w:val="00496275"/>
    <w:rsid w:val="004963E2"/>
    <w:rsid w:val="004968BA"/>
    <w:rsid w:val="00496902"/>
    <w:rsid w:val="00496A43"/>
    <w:rsid w:val="00497038"/>
    <w:rsid w:val="004971DF"/>
    <w:rsid w:val="0049732B"/>
    <w:rsid w:val="004A004A"/>
    <w:rsid w:val="004A00E4"/>
    <w:rsid w:val="004A07E8"/>
    <w:rsid w:val="004A0D27"/>
    <w:rsid w:val="004A1725"/>
    <w:rsid w:val="004A2A77"/>
    <w:rsid w:val="004A332F"/>
    <w:rsid w:val="004A361E"/>
    <w:rsid w:val="004A3A6F"/>
    <w:rsid w:val="004A44AC"/>
    <w:rsid w:val="004A4ACD"/>
    <w:rsid w:val="004A4DC8"/>
    <w:rsid w:val="004A511A"/>
    <w:rsid w:val="004A52A8"/>
    <w:rsid w:val="004A5A2A"/>
    <w:rsid w:val="004A6424"/>
    <w:rsid w:val="004A69C6"/>
    <w:rsid w:val="004A6BB6"/>
    <w:rsid w:val="004A7186"/>
    <w:rsid w:val="004B00A9"/>
    <w:rsid w:val="004B095A"/>
    <w:rsid w:val="004B0DD3"/>
    <w:rsid w:val="004B1A62"/>
    <w:rsid w:val="004B1B6C"/>
    <w:rsid w:val="004B204D"/>
    <w:rsid w:val="004B317A"/>
    <w:rsid w:val="004B38EF"/>
    <w:rsid w:val="004B3ABA"/>
    <w:rsid w:val="004B3FBA"/>
    <w:rsid w:val="004B45CA"/>
    <w:rsid w:val="004B4829"/>
    <w:rsid w:val="004B52B5"/>
    <w:rsid w:val="004B5D2F"/>
    <w:rsid w:val="004B65CC"/>
    <w:rsid w:val="004B6E2D"/>
    <w:rsid w:val="004B6E34"/>
    <w:rsid w:val="004B75F2"/>
    <w:rsid w:val="004B78A0"/>
    <w:rsid w:val="004C0100"/>
    <w:rsid w:val="004C0402"/>
    <w:rsid w:val="004C04E9"/>
    <w:rsid w:val="004C06D6"/>
    <w:rsid w:val="004C104D"/>
    <w:rsid w:val="004C1809"/>
    <w:rsid w:val="004C1C3F"/>
    <w:rsid w:val="004C21E7"/>
    <w:rsid w:val="004C26EF"/>
    <w:rsid w:val="004C273F"/>
    <w:rsid w:val="004C2769"/>
    <w:rsid w:val="004C2A1D"/>
    <w:rsid w:val="004C2B10"/>
    <w:rsid w:val="004C2C2E"/>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31A"/>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3EFA"/>
    <w:rsid w:val="004E404F"/>
    <w:rsid w:val="004E48FC"/>
    <w:rsid w:val="004E4B01"/>
    <w:rsid w:val="004E4D4D"/>
    <w:rsid w:val="004E567A"/>
    <w:rsid w:val="004E56F5"/>
    <w:rsid w:val="004E5766"/>
    <w:rsid w:val="004E5B55"/>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6505"/>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D74"/>
    <w:rsid w:val="00506945"/>
    <w:rsid w:val="00506CE9"/>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38A6"/>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7F2"/>
    <w:rsid w:val="00537828"/>
    <w:rsid w:val="005378C4"/>
    <w:rsid w:val="00537B4A"/>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575"/>
    <w:rsid w:val="00550DD9"/>
    <w:rsid w:val="005515FA"/>
    <w:rsid w:val="00551C6D"/>
    <w:rsid w:val="00552266"/>
    <w:rsid w:val="005522AC"/>
    <w:rsid w:val="00552C02"/>
    <w:rsid w:val="00552E1D"/>
    <w:rsid w:val="005548F3"/>
    <w:rsid w:val="00555052"/>
    <w:rsid w:val="005550B8"/>
    <w:rsid w:val="00555791"/>
    <w:rsid w:val="00555C58"/>
    <w:rsid w:val="00556812"/>
    <w:rsid w:val="005568AA"/>
    <w:rsid w:val="00556EA6"/>
    <w:rsid w:val="005579B8"/>
    <w:rsid w:val="00557EA8"/>
    <w:rsid w:val="00557F6F"/>
    <w:rsid w:val="00560200"/>
    <w:rsid w:val="005606B5"/>
    <w:rsid w:val="005608C4"/>
    <w:rsid w:val="00560DAF"/>
    <w:rsid w:val="00560EAB"/>
    <w:rsid w:val="0056139A"/>
    <w:rsid w:val="00561456"/>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36"/>
    <w:rsid w:val="00567685"/>
    <w:rsid w:val="00567E37"/>
    <w:rsid w:val="00567EDD"/>
    <w:rsid w:val="005709B8"/>
    <w:rsid w:val="00570B09"/>
    <w:rsid w:val="00570B39"/>
    <w:rsid w:val="00571178"/>
    <w:rsid w:val="00571804"/>
    <w:rsid w:val="0057185F"/>
    <w:rsid w:val="00571A2E"/>
    <w:rsid w:val="00571BD9"/>
    <w:rsid w:val="00572400"/>
    <w:rsid w:val="00572662"/>
    <w:rsid w:val="005726D6"/>
    <w:rsid w:val="005729DA"/>
    <w:rsid w:val="00572C21"/>
    <w:rsid w:val="00572C5B"/>
    <w:rsid w:val="005730E6"/>
    <w:rsid w:val="00573998"/>
    <w:rsid w:val="00573B98"/>
    <w:rsid w:val="005741E7"/>
    <w:rsid w:val="00574771"/>
    <w:rsid w:val="005748EE"/>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B42"/>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3AA4"/>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B2C"/>
    <w:rsid w:val="005A3D56"/>
    <w:rsid w:val="005A4586"/>
    <w:rsid w:val="005A4791"/>
    <w:rsid w:val="005A5256"/>
    <w:rsid w:val="005A60DA"/>
    <w:rsid w:val="005A70C3"/>
    <w:rsid w:val="005A71B9"/>
    <w:rsid w:val="005A73FB"/>
    <w:rsid w:val="005A754C"/>
    <w:rsid w:val="005A7555"/>
    <w:rsid w:val="005A7793"/>
    <w:rsid w:val="005B021F"/>
    <w:rsid w:val="005B07E8"/>
    <w:rsid w:val="005B10E2"/>
    <w:rsid w:val="005B117A"/>
    <w:rsid w:val="005B25C4"/>
    <w:rsid w:val="005B2FF1"/>
    <w:rsid w:val="005B2FFC"/>
    <w:rsid w:val="005B3229"/>
    <w:rsid w:val="005B326D"/>
    <w:rsid w:val="005B37FB"/>
    <w:rsid w:val="005B39CF"/>
    <w:rsid w:val="005B404E"/>
    <w:rsid w:val="005B4252"/>
    <w:rsid w:val="005B4679"/>
    <w:rsid w:val="005B4725"/>
    <w:rsid w:val="005B499F"/>
    <w:rsid w:val="005B4BD9"/>
    <w:rsid w:val="005B59E3"/>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61C4"/>
    <w:rsid w:val="005D6D4F"/>
    <w:rsid w:val="005D71C4"/>
    <w:rsid w:val="005D73F4"/>
    <w:rsid w:val="005D763A"/>
    <w:rsid w:val="005D7789"/>
    <w:rsid w:val="005D7AA0"/>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F0F"/>
    <w:rsid w:val="005F00F4"/>
    <w:rsid w:val="005F0AD4"/>
    <w:rsid w:val="005F1441"/>
    <w:rsid w:val="005F1D17"/>
    <w:rsid w:val="005F277B"/>
    <w:rsid w:val="005F2904"/>
    <w:rsid w:val="005F2B38"/>
    <w:rsid w:val="005F2E72"/>
    <w:rsid w:val="005F3463"/>
    <w:rsid w:val="005F3DA4"/>
    <w:rsid w:val="005F4E6D"/>
    <w:rsid w:val="005F515F"/>
    <w:rsid w:val="005F5257"/>
    <w:rsid w:val="005F5A44"/>
    <w:rsid w:val="005F63AC"/>
    <w:rsid w:val="005F67BE"/>
    <w:rsid w:val="005F74C9"/>
    <w:rsid w:val="005F756E"/>
    <w:rsid w:val="005F7745"/>
    <w:rsid w:val="005F7B80"/>
    <w:rsid w:val="005F7F4A"/>
    <w:rsid w:val="00600A0D"/>
    <w:rsid w:val="00600A56"/>
    <w:rsid w:val="00600B96"/>
    <w:rsid w:val="0060101B"/>
    <w:rsid w:val="00601174"/>
    <w:rsid w:val="006013FC"/>
    <w:rsid w:val="006020F8"/>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541"/>
    <w:rsid w:val="00614F3B"/>
    <w:rsid w:val="0061581A"/>
    <w:rsid w:val="006163D5"/>
    <w:rsid w:val="006164D4"/>
    <w:rsid w:val="006166DD"/>
    <w:rsid w:val="0061690C"/>
    <w:rsid w:val="0061714C"/>
    <w:rsid w:val="006173E3"/>
    <w:rsid w:val="00620BB4"/>
    <w:rsid w:val="006211FA"/>
    <w:rsid w:val="00621F9B"/>
    <w:rsid w:val="0062233A"/>
    <w:rsid w:val="0062253D"/>
    <w:rsid w:val="0062262C"/>
    <w:rsid w:val="00622778"/>
    <w:rsid w:val="006232BA"/>
    <w:rsid w:val="00623904"/>
    <w:rsid w:val="00624305"/>
    <w:rsid w:val="0062480C"/>
    <w:rsid w:val="00624E50"/>
    <w:rsid w:val="00625145"/>
    <w:rsid w:val="006251E1"/>
    <w:rsid w:val="00625C95"/>
    <w:rsid w:val="00625D89"/>
    <w:rsid w:val="00626184"/>
    <w:rsid w:val="00626B96"/>
    <w:rsid w:val="00626FD7"/>
    <w:rsid w:val="00627E7F"/>
    <w:rsid w:val="00632333"/>
    <w:rsid w:val="00632691"/>
    <w:rsid w:val="0063350B"/>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1A1"/>
    <w:rsid w:val="0063722B"/>
    <w:rsid w:val="00637DB6"/>
    <w:rsid w:val="0064015D"/>
    <w:rsid w:val="006401F6"/>
    <w:rsid w:val="00640CCD"/>
    <w:rsid w:val="00640DA8"/>
    <w:rsid w:val="00640FC1"/>
    <w:rsid w:val="006411BE"/>
    <w:rsid w:val="006412CC"/>
    <w:rsid w:val="006415AC"/>
    <w:rsid w:val="006418F9"/>
    <w:rsid w:val="006419AB"/>
    <w:rsid w:val="00642420"/>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AA4"/>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C30"/>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0E1E"/>
    <w:rsid w:val="0069168E"/>
    <w:rsid w:val="00691D67"/>
    <w:rsid w:val="00691E1F"/>
    <w:rsid w:val="00692A52"/>
    <w:rsid w:val="00692D58"/>
    <w:rsid w:val="00692DD9"/>
    <w:rsid w:val="00693865"/>
    <w:rsid w:val="00693D82"/>
    <w:rsid w:val="00694526"/>
    <w:rsid w:val="00694894"/>
    <w:rsid w:val="00694FC2"/>
    <w:rsid w:val="0069526C"/>
    <w:rsid w:val="006952B5"/>
    <w:rsid w:val="00695A96"/>
    <w:rsid w:val="006964C5"/>
    <w:rsid w:val="006965BF"/>
    <w:rsid w:val="00696AC1"/>
    <w:rsid w:val="00697016"/>
    <w:rsid w:val="006970D5"/>
    <w:rsid w:val="00697210"/>
    <w:rsid w:val="00697237"/>
    <w:rsid w:val="00697A13"/>
    <w:rsid w:val="006A030B"/>
    <w:rsid w:val="006A0349"/>
    <w:rsid w:val="006A0A93"/>
    <w:rsid w:val="006A22CB"/>
    <w:rsid w:val="006A266A"/>
    <w:rsid w:val="006A2912"/>
    <w:rsid w:val="006A2CAD"/>
    <w:rsid w:val="006A2E8A"/>
    <w:rsid w:val="006A37AC"/>
    <w:rsid w:val="006A3E15"/>
    <w:rsid w:val="006A4D77"/>
    <w:rsid w:val="006A4DA0"/>
    <w:rsid w:val="006A5C04"/>
    <w:rsid w:val="006A6CEC"/>
    <w:rsid w:val="006A6D1A"/>
    <w:rsid w:val="006A6EBA"/>
    <w:rsid w:val="006A7206"/>
    <w:rsid w:val="006A73BA"/>
    <w:rsid w:val="006A7B08"/>
    <w:rsid w:val="006A7B55"/>
    <w:rsid w:val="006A7D7A"/>
    <w:rsid w:val="006B02F6"/>
    <w:rsid w:val="006B08F4"/>
    <w:rsid w:val="006B0AE4"/>
    <w:rsid w:val="006B13EA"/>
    <w:rsid w:val="006B15F9"/>
    <w:rsid w:val="006B1C55"/>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1DE"/>
    <w:rsid w:val="006C226A"/>
    <w:rsid w:val="006C24D0"/>
    <w:rsid w:val="006C28A2"/>
    <w:rsid w:val="006C28EE"/>
    <w:rsid w:val="006C2E15"/>
    <w:rsid w:val="006C30A9"/>
    <w:rsid w:val="006C439B"/>
    <w:rsid w:val="006C5EC6"/>
    <w:rsid w:val="006C6108"/>
    <w:rsid w:val="006C6CC5"/>
    <w:rsid w:val="006C6D22"/>
    <w:rsid w:val="006C7867"/>
    <w:rsid w:val="006D03E9"/>
    <w:rsid w:val="006D041A"/>
    <w:rsid w:val="006D07BD"/>
    <w:rsid w:val="006D15F9"/>
    <w:rsid w:val="006D2098"/>
    <w:rsid w:val="006D2B5C"/>
    <w:rsid w:val="006D416C"/>
    <w:rsid w:val="006D4395"/>
    <w:rsid w:val="006D4E27"/>
    <w:rsid w:val="006D506F"/>
    <w:rsid w:val="006D649A"/>
    <w:rsid w:val="006D6616"/>
    <w:rsid w:val="006D7615"/>
    <w:rsid w:val="006D7707"/>
    <w:rsid w:val="006D775E"/>
    <w:rsid w:val="006D7908"/>
    <w:rsid w:val="006D7C5D"/>
    <w:rsid w:val="006E0048"/>
    <w:rsid w:val="006E07DA"/>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975"/>
    <w:rsid w:val="006E4BE3"/>
    <w:rsid w:val="006E4C22"/>
    <w:rsid w:val="006E4CD1"/>
    <w:rsid w:val="006E4FC0"/>
    <w:rsid w:val="006E5079"/>
    <w:rsid w:val="006E5D6A"/>
    <w:rsid w:val="006E608F"/>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1E49"/>
    <w:rsid w:val="006F27E2"/>
    <w:rsid w:val="006F2AFB"/>
    <w:rsid w:val="006F3064"/>
    <w:rsid w:val="006F3139"/>
    <w:rsid w:val="006F3879"/>
    <w:rsid w:val="006F3AD6"/>
    <w:rsid w:val="006F3D37"/>
    <w:rsid w:val="006F3E66"/>
    <w:rsid w:val="006F3F07"/>
    <w:rsid w:val="006F5866"/>
    <w:rsid w:val="006F5F31"/>
    <w:rsid w:val="006F608C"/>
    <w:rsid w:val="006F694E"/>
    <w:rsid w:val="006F75AD"/>
    <w:rsid w:val="006F75BE"/>
    <w:rsid w:val="006F76CE"/>
    <w:rsid w:val="00700B96"/>
    <w:rsid w:val="00701528"/>
    <w:rsid w:val="00701E6F"/>
    <w:rsid w:val="007026DA"/>
    <w:rsid w:val="0070279B"/>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70F"/>
    <w:rsid w:val="00714F4A"/>
    <w:rsid w:val="0071535D"/>
    <w:rsid w:val="00715458"/>
    <w:rsid w:val="00715ED9"/>
    <w:rsid w:val="00715F4E"/>
    <w:rsid w:val="00716818"/>
    <w:rsid w:val="00716E48"/>
    <w:rsid w:val="00717497"/>
    <w:rsid w:val="0071773E"/>
    <w:rsid w:val="007178B5"/>
    <w:rsid w:val="00717B19"/>
    <w:rsid w:val="00720170"/>
    <w:rsid w:val="00721438"/>
    <w:rsid w:val="00722656"/>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53D4"/>
    <w:rsid w:val="00735980"/>
    <w:rsid w:val="007367BD"/>
    <w:rsid w:val="007367DA"/>
    <w:rsid w:val="00736888"/>
    <w:rsid w:val="00736D89"/>
    <w:rsid w:val="00737707"/>
    <w:rsid w:val="007407B3"/>
    <w:rsid w:val="00741831"/>
    <w:rsid w:val="00741A9A"/>
    <w:rsid w:val="00742352"/>
    <w:rsid w:val="00743292"/>
    <w:rsid w:val="0074362D"/>
    <w:rsid w:val="00743758"/>
    <w:rsid w:val="00744F97"/>
    <w:rsid w:val="007454C1"/>
    <w:rsid w:val="00745935"/>
    <w:rsid w:val="00745C49"/>
    <w:rsid w:val="00746926"/>
    <w:rsid w:val="00746DB5"/>
    <w:rsid w:val="0074763E"/>
    <w:rsid w:val="00747B7E"/>
    <w:rsid w:val="00750062"/>
    <w:rsid w:val="0075029C"/>
    <w:rsid w:val="0075090B"/>
    <w:rsid w:val="00750A90"/>
    <w:rsid w:val="00750AB5"/>
    <w:rsid w:val="007510F6"/>
    <w:rsid w:val="00751637"/>
    <w:rsid w:val="007519AA"/>
    <w:rsid w:val="00751C36"/>
    <w:rsid w:val="00751CFF"/>
    <w:rsid w:val="00751D88"/>
    <w:rsid w:val="00752079"/>
    <w:rsid w:val="0075227F"/>
    <w:rsid w:val="00752964"/>
    <w:rsid w:val="007550AB"/>
    <w:rsid w:val="007553B6"/>
    <w:rsid w:val="00755B69"/>
    <w:rsid w:val="00755D80"/>
    <w:rsid w:val="0075662F"/>
    <w:rsid w:val="00756FA4"/>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3E83"/>
    <w:rsid w:val="00764724"/>
    <w:rsid w:val="007647EE"/>
    <w:rsid w:val="00764839"/>
    <w:rsid w:val="00764C56"/>
    <w:rsid w:val="00764EBA"/>
    <w:rsid w:val="00764F3C"/>
    <w:rsid w:val="00764FC2"/>
    <w:rsid w:val="007651ED"/>
    <w:rsid w:val="0076564F"/>
    <w:rsid w:val="007656CA"/>
    <w:rsid w:val="0076585C"/>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4EEE"/>
    <w:rsid w:val="00775992"/>
    <w:rsid w:val="00776B79"/>
    <w:rsid w:val="00776C36"/>
    <w:rsid w:val="00776DF9"/>
    <w:rsid w:val="0077780D"/>
    <w:rsid w:val="00777A09"/>
    <w:rsid w:val="00777C09"/>
    <w:rsid w:val="00780899"/>
    <w:rsid w:val="00780E19"/>
    <w:rsid w:val="007817B9"/>
    <w:rsid w:val="00781C80"/>
    <w:rsid w:val="007820FD"/>
    <w:rsid w:val="00782895"/>
    <w:rsid w:val="00782B45"/>
    <w:rsid w:val="00782C92"/>
    <w:rsid w:val="00783041"/>
    <w:rsid w:val="0078375E"/>
    <w:rsid w:val="00783D10"/>
    <w:rsid w:val="00784268"/>
    <w:rsid w:val="0078430B"/>
    <w:rsid w:val="00784E2D"/>
    <w:rsid w:val="00786092"/>
    <w:rsid w:val="007860C1"/>
    <w:rsid w:val="007862E3"/>
    <w:rsid w:val="00786DCE"/>
    <w:rsid w:val="007879D0"/>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699F"/>
    <w:rsid w:val="007974F9"/>
    <w:rsid w:val="0079760F"/>
    <w:rsid w:val="007976C7"/>
    <w:rsid w:val="00797D20"/>
    <w:rsid w:val="007A099D"/>
    <w:rsid w:val="007A0A7D"/>
    <w:rsid w:val="007A0AD4"/>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B0C50"/>
    <w:rsid w:val="007B0DD2"/>
    <w:rsid w:val="007B307B"/>
    <w:rsid w:val="007B31EB"/>
    <w:rsid w:val="007B3258"/>
    <w:rsid w:val="007B3310"/>
    <w:rsid w:val="007B3AE8"/>
    <w:rsid w:val="007B4538"/>
    <w:rsid w:val="007B4708"/>
    <w:rsid w:val="007B5166"/>
    <w:rsid w:val="007B55AF"/>
    <w:rsid w:val="007B5EC0"/>
    <w:rsid w:val="007B689C"/>
    <w:rsid w:val="007B6C4B"/>
    <w:rsid w:val="007B7767"/>
    <w:rsid w:val="007B783B"/>
    <w:rsid w:val="007B7DEC"/>
    <w:rsid w:val="007C01C0"/>
    <w:rsid w:val="007C0E50"/>
    <w:rsid w:val="007C1426"/>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2F7"/>
    <w:rsid w:val="007D33C6"/>
    <w:rsid w:val="007D3588"/>
    <w:rsid w:val="007D3E57"/>
    <w:rsid w:val="007D4A6B"/>
    <w:rsid w:val="007D5295"/>
    <w:rsid w:val="007D57D0"/>
    <w:rsid w:val="007D588D"/>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62"/>
    <w:rsid w:val="007E4B6D"/>
    <w:rsid w:val="007E5067"/>
    <w:rsid w:val="007E5397"/>
    <w:rsid w:val="007E5419"/>
    <w:rsid w:val="007E623B"/>
    <w:rsid w:val="007E64B4"/>
    <w:rsid w:val="007E7547"/>
    <w:rsid w:val="007E7DDF"/>
    <w:rsid w:val="007E7E25"/>
    <w:rsid w:val="007F0306"/>
    <w:rsid w:val="007F03BC"/>
    <w:rsid w:val="007F0AB3"/>
    <w:rsid w:val="007F0D43"/>
    <w:rsid w:val="007F1318"/>
    <w:rsid w:val="007F1AA9"/>
    <w:rsid w:val="007F1BAF"/>
    <w:rsid w:val="007F2406"/>
    <w:rsid w:val="007F2425"/>
    <w:rsid w:val="007F25F0"/>
    <w:rsid w:val="007F2625"/>
    <w:rsid w:val="007F2B86"/>
    <w:rsid w:val="007F31CE"/>
    <w:rsid w:val="007F3268"/>
    <w:rsid w:val="007F3D17"/>
    <w:rsid w:val="007F414C"/>
    <w:rsid w:val="007F41A3"/>
    <w:rsid w:val="007F43AB"/>
    <w:rsid w:val="007F4834"/>
    <w:rsid w:val="007F5206"/>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746"/>
    <w:rsid w:val="00803D06"/>
    <w:rsid w:val="0080491E"/>
    <w:rsid w:val="00804C9C"/>
    <w:rsid w:val="008052D3"/>
    <w:rsid w:val="008057C4"/>
    <w:rsid w:val="00805BFD"/>
    <w:rsid w:val="00805E24"/>
    <w:rsid w:val="00806A46"/>
    <w:rsid w:val="00806DE0"/>
    <w:rsid w:val="00806E88"/>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F9E"/>
    <w:rsid w:val="008157F4"/>
    <w:rsid w:val="00815A6D"/>
    <w:rsid w:val="00816A4B"/>
    <w:rsid w:val="008172C1"/>
    <w:rsid w:val="0082093C"/>
    <w:rsid w:val="00820AF9"/>
    <w:rsid w:val="008210B2"/>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CF7"/>
    <w:rsid w:val="00830DF2"/>
    <w:rsid w:val="00830EA1"/>
    <w:rsid w:val="008312AE"/>
    <w:rsid w:val="00831E42"/>
    <w:rsid w:val="008321D4"/>
    <w:rsid w:val="0083236E"/>
    <w:rsid w:val="00832AB5"/>
    <w:rsid w:val="00832AE3"/>
    <w:rsid w:val="00832BC8"/>
    <w:rsid w:val="00832C40"/>
    <w:rsid w:val="00833D53"/>
    <w:rsid w:val="00833F6A"/>
    <w:rsid w:val="0083419F"/>
    <w:rsid w:val="00834439"/>
    <w:rsid w:val="0083490D"/>
    <w:rsid w:val="00834C4B"/>
    <w:rsid w:val="008350D2"/>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BE5"/>
    <w:rsid w:val="00842D59"/>
    <w:rsid w:val="00842FC4"/>
    <w:rsid w:val="0084312E"/>
    <w:rsid w:val="00843CB6"/>
    <w:rsid w:val="00843D0E"/>
    <w:rsid w:val="00843E3F"/>
    <w:rsid w:val="00843E66"/>
    <w:rsid w:val="00843E74"/>
    <w:rsid w:val="00844E0F"/>
    <w:rsid w:val="008452BB"/>
    <w:rsid w:val="00845351"/>
    <w:rsid w:val="0084566A"/>
    <w:rsid w:val="008459C2"/>
    <w:rsid w:val="008459D3"/>
    <w:rsid w:val="00845BC0"/>
    <w:rsid w:val="00845D62"/>
    <w:rsid w:val="008460E5"/>
    <w:rsid w:val="0084622E"/>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1E23"/>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BC2"/>
    <w:rsid w:val="00865DF6"/>
    <w:rsid w:val="0086722D"/>
    <w:rsid w:val="00867FA0"/>
    <w:rsid w:val="00870767"/>
    <w:rsid w:val="008710F7"/>
    <w:rsid w:val="00871508"/>
    <w:rsid w:val="008716EF"/>
    <w:rsid w:val="00871DBB"/>
    <w:rsid w:val="0087263E"/>
    <w:rsid w:val="008726D0"/>
    <w:rsid w:val="00872A0E"/>
    <w:rsid w:val="00872F0B"/>
    <w:rsid w:val="00873EF6"/>
    <w:rsid w:val="00873FB3"/>
    <w:rsid w:val="00873FBD"/>
    <w:rsid w:val="0087446A"/>
    <w:rsid w:val="00874F8A"/>
    <w:rsid w:val="0087548E"/>
    <w:rsid w:val="00875B0C"/>
    <w:rsid w:val="008760FF"/>
    <w:rsid w:val="00876336"/>
    <w:rsid w:val="00876380"/>
    <w:rsid w:val="008767B5"/>
    <w:rsid w:val="00876C4A"/>
    <w:rsid w:val="00876CF8"/>
    <w:rsid w:val="00877136"/>
    <w:rsid w:val="00877869"/>
    <w:rsid w:val="008778BC"/>
    <w:rsid w:val="00877ADE"/>
    <w:rsid w:val="00881A30"/>
    <w:rsid w:val="00882A09"/>
    <w:rsid w:val="00883510"/>
    <w:rsid w:val="00883885"/>
    <w:rsid w:val="00883940"/>
    <w:rsid w:val="00883B38"/>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689"/>
    <w:rsid w:val="00891893"/>
    <w:rsid w:val="00892812"/>
    <w:rsid w:val="00893379"/>
    <w:rsid w:val="0089387B"/>
    <w:rsid w:val="008942FA"/>
    <w:rsid w:val="0089525F"/>
    <w:rsid w:val="00896721"/>
    <w:rsid w:val="0089754A"/>
    <w:rsid w:val="0089779A"/>
    <w:rsid w:val="008A0EAA"/>
    <w:rsid w:val="008A102C"/>
    <w:rsid w:val="008A1241"/>
    <w:rsid w:val="008A20C3"/>
    <w:rsid w:val="008A23AD"/>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0EA1"/>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B71DD"/>
    <w:rsid w:val="008C00AB"/>
    <w:rsid w:val="008C0321"/>
    <w:rsid w:val="008C0458"/>
    <w:rsid w:val="008C054A"/>
    <w:rsid w:val="008C067F"/>
    <w:rsid w:val="008C07B4"/>
    <w:rsid w:val="008C09C1"/>
    <w:rsid w:val="008C192F"/>
    <w:rsid w:val="008C2001"/>
    <w:rsid w:val="008C2679"/>
    <w:rsid w:val="008C32F3"/>
    <w:rsid w:val="008C407F"/>
    <w:rsid w:val="008C44AE"/>
    <w:rsid w:val="008C4762"/>
    <w:rsid w:val="008C4AE4"/>
    <w:rsid w:val="008C4BAA"/>
    <w:rsid w:val="008C4EF2"/>
    <w:rsid w:val="008C5082"/>
    <w:rsid w:val="008C556A"/>
    <w:rsid w:val="008C5DFA"/>
    <w:rsid w:val="008C615D"/>
    <w:rsid w:val="008C63AD"/>
    <w:rsid w:val="008C6704"/>
    <w:rsid w:val="008C75AF"/>
    <w:rsid w:val="008C7914"/>
    <w:rsid w:val="008C7CB2"/>
    <w:rsid w:val="008D0580"/>
    <w:rsid w:val="008D0ABE"/>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9BC"/>
    <w:rsid w:val="008E129E"/>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423"/>
    <w:rsid w:val="008E7CB9"/>
    <w:rsid w:val="008F0703"/>
    <w:rsid w:val="008F1277"/>
    <w:rsid w:val="008F179A"/>
    <w:rsid w:val="008F1929"/>
    <w:rsid w:val="008F194B"/>
    <w:rsid w:val="008F19EA"/>
    <w:rsid w:val="008F21BF"/>
    <w:rsid w:val="008F2376"/>
    <w:rsid w:val="008F23CC"/>
    <w:rsid w:val="008F2558"/>
    <w:rsid w:val="008F2B26"/>
    <w:rsid w:val="008F2BD4"/>
    <w:rsid w:val="008F2C56"/>
    <w:rsid w:val="008F34FE"/>
    <w:rsid w:val="008F3A20"/>
    <w:rsid w:val="008F3FCA"/>
    <w:rsid w:val="008F4694"/>
    <w:rsid w:val="008F4C04"/>
    <w:rsid w:val="008F51D4"/>
    <w:rsid w:val="008F589D"/>
    <w:rsid w:val="008F5EE9"/>
    <w:rsid w:val="008F6164"/>
    <w:rsid w:val="008F6C0F"/>
    <w:rsid w:val="008F7292"/>
    <w:rsid w:val="008F7AD2"/>
    <w:rsid w:val="00900E71"/>
    <w:rsid w:val="00900F8F"/>
    <w:rsid w:val="00901D96"/>
    <w:rsid w:val="00901DE6"/>
    <w:rsid w:val="00901E0B"/>
    <w:rsid w:val="00901EAF"/>
    <w:rsid w:val="00902D5C"/>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8C"/>
    <w:rsid w:val="009133E9"/>
    <w:rsid w:val="00913878"/>
    <w:rsid w:val="0091418D"/>
    <w:rsid w:val="009142E5"/>
    <w:rsid w:val="0091463E"/>
    <w:rsid w:val="009147B0"/>
    <w:rsid w:val="00914D87"/>
    <w:rsid w:val="00915270"/>
    <w:rsid w:val="00915783"/>
    <w:rsid w:val="00915AE1"/>
    <w:rsid w:val="00915C9A"/>
    <w:rsid w:val="009160B4"/>
    <w:rsid w:val="00916593"/>
    <w:rsid w:val="0091725E"/>
    <w:rsid w:val="009174F6"/>
    <w:rsid w:val="00917B7E"/>
    <w:rsid w:val="00920456"/>
    <w:rsid w:val="0092068B"/>
    <w:rsid w:val="00920F3B"/>
    <w:rsid w:val="009217C0"/>
    <w:rsid w:val="009220DF"/>
    <w:rsid w:val="0092218D"/>
    <w:rsid w:val="009224DC"/>
    <w:rsid w:val="0092252E"/>
    <w:rsid w:val="009227E7"/>
    <w:rsid w:val="00922839"/>
    <w:rsid w:val="00922992"/>
    <w:rsid w:val="00922DFD"/>
    <w:rsid w:val="00923893"/>
    <w:rsid w:val="00923A26"/>
    <w:rsid w:val="00923FC3"/>
    <w:rsid w:val="0092421B"/>
    <w:rsid w:val="009258C8"/>
    <w:rsid w:val="00925AC9"/>
    <w:rsid w:val="00925CC2"/>
    <w:rsid w:val="00925F19"/>
    <w:rsid w:val="00926116"/>
    <w:rsid w:val="009264E7"/>
    <w:rsid w:val="00926651"/>
    <w:rsid w:val="00926BE3"/>
    <w:rsid w:val="009275EB"/>
    <w:rsid w:val="00930E19"/>
    <w:rsid w:val="009310F6"/>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4903"/>
    <w:rsid w:val="00944CC5"/>
    <w:rsid w:val="0094600D"/>
    <w:rsid w:val="00946C7C"/>
    <w:rsid w:val="00946DE2"/>
    <w:rsid w:val="00946E22"/>
    <w:rsid w:val="00947A88"/>
    <w:rsid w:val="00947D0C"/>
    <w:rsid w:val="0095020F"/>
    <w:rsid w:val="009504AF"/>
    <w:rsid w:val="009504F0"/>
    <w:rsid w:val="009505EA"/>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3B"/>
    <w:rsid w:val="00960DED"/>
    <w:rsid w:val="00961397"/>
    <w:rsid w:val="009618D8"/>
    <w:rsid w:val="00961B0F"/>
    <w:rsid w:val="00961CF0"/>
    <w:rsid w:val="00962386"/>
    <w:rsid w:val="009632E8"/>
    <w:rsid w:val="009638C3"/>
    <w:rsid w:val="00963BA7"/>
    <w:rsid w:val="00964052"/>
    <w:rsid w:val="009642D2"/>
    <w:rsid w:val="009646E7"/>
    <w:rsid w:val="00964C9B"/>
    <w:rsid w:val="00964D89"/>
    <w:rsid w:val="00965B71"/>
    <w:rsid w:val="009667EE"/>
    <w:rsid w:val="00966859"/>
    <w:rsid w:val="00966CBF"/>
    <w:rsid w:val="00967054"/>
    <w:rsid w:val="009674A0"/>
    <w:rsid w:val="00967A6F"/>
    <w:rsid w:val="00967AFC"/>
    <w:rsid w:val="00967D3A"/>
    <w:rsid w:val="00970851"/>
    <w:rsid w:val="00970FB8"/>
    <w:rsid w:val="009716DE"/>
    <w:rsid w:val="00971D48"/>
    <w:rsid w:val="009723C2"/>
    <w:rsid w:val="009727FE"/>
    <w:rsid w:val="00973057"/>
    <w:rsid w:val="009732D8"/>
    <w:rsid w:val="00973FA7"/>
    <w:rsid w:val="00974292"/>
    <w:rsid w:val="0097435C"/>
    <w:rsid w:val="00974636"/>
    <w:rsid w:val="0097464C"/>
    <w:rsid w:val="00975720"/>
    <w:rsid w:val="009757FB"/>
    <w:rsid w:val="00976297"/>
    <w:rsid w:val="00976483"/>
    <w:rsid w:val="00976500"/>
    <w:rsid w:val="00976531"/>
    <w:rsid w:val="00977107"/>
    <w:rsid w:val="00977336"/>
    <w:rsid w:val="00980B58"/>
    <w:rsid w:val="00980C21"/>
    <w:rsid w:val="00981DF1"/>
    <w:rsid w:val="009826CB"/>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3AA"/>
    <w:rsid w:val="009919FF"/>
    <w:rsid w:val="00991AAC"/>
    <w:rsid w:val="00991B50"/>
    <w:rsid w:val="00991F2A"/>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87B"/>
    <w:rsid w:val="009A29A0"/>
    <w:rsid w:val="009A2EE3"/>
    <w:rsid w:val="009A34F7"/>
    <w:rsid w:val="009A37C1"/>
    <w:rsid w:val="009A39CE"/>
    <w:rsid w:val="009A47B6"/>
    <w:rsid w:val="009A49C5"/>
    <w:rsid w:val="009A53E4"/>
    <w:rsid w:val="009A543A"/>
    <w:rsid w:val="009A58D6"/>
    <w:rsid w:val="009A5A2F"/>
    <w:rsid w:val="009A69FF"/>
    <w:rsid w:val="009A7655"/>
    <w:rsid w:val="009A78B5"/>
    <w:rsid w:val="009A7A6E"/>
    <w:rsid w:val="009B037E"/>
    <w:rsid w:val="009B0A40"/>
    <w:rsid w:val="009B0D2D"/>
    <w:rsid w:val="009B1492"/>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917"/>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EF6"/>
    <w:rsid w:val="009C7FEF"/>
    <w:rsid w:val="009D0A56"/>
    <w:rsid w:val="009D165A"/>
    <w:rsid w:val="009D19A0"/>
    <w:rsid w:val="009D1E1D"/>
    <w:rsid w:val="009D2585"/>
    <w:rsid w:val="009D2F69"/>
    <w:rsid w:val="009D3A2F"/>
    <w:rsid w:val="009D3AF9"/>
    <w:rsid w:val="009D3CDD"/>
    <w:rsid w:val="009D3F88"/>
    <w:rsid w:val="009D4198"/>
    <w:rsid w:val="009D4244"/>
    <w:rsid w:val="009D4510"/>
    <w:rsid w:val="009D4694"/>
    <w:rsid w:val="009D47C4"/>
    <w:rsid w:val="009D487A"/>
    <w:rsid w:val="009D4EDB"/>
    <w:rsid w:val="009D55C9"/>
    <w:rsid w:val="009D5D8D"/>
    <w:rsid w:val="009D5EDE"/>
    <w:rsid w:val="009D7287"/>
    <w:rsid w:val="009E0193"/>
    <w:rsid w:val="009E097A"/>
    <w:rsid w:val="009E18A2"/>
    <w:rsid w:val="009E1A6A"/>
    <w:rsid w:val="009E28A2"/>
    <w:rsid w:val="009E2B0D"/>
    <w:rsid w:val="009E2B6F"/>
    <w:rsid w:val="009E2C0D"/>
    <w:rsid w:val="009E2D83"/>
    <w:rsid w:val="009E3073"/>
    <w:rsid w:val="009E3129"/>
    <w:rsid w:val="009E327B"/>
    <w:rsid w:val="009E3473"/>
    <w:rsid w:val="009E3B2A"/>
    <w:rsid w:val="009E3C8E"/>
    <w:rsid w:val="009E41A0"/>
    <w:rsid w:val="009E4893"/>
    <w:rsid w:val="009E48B3"/>
    <w:rsid w:val="009E4AA9"/>
    <w:rsid w:val="009E4AFD"/>
    <w:rsid w:val="009E4C0E"/>
    <w:rsid w:val="009E4D3D"/>
    <w:rsid w:val="009E4D9D"/>
    <w:rsid w:val="009E56B0"/>
    <w:rsid w:val="009E599D"/>
    <w:rsid w:val="009E6CF8"/>
    <w:rsid w:val="009E712E"/>
    <w:rsid w:val="009E72C9"/>
    <w:rsid w:val="009E7570"/>
    <w:rsid w:val="009E7788"/>
    <w:rsid w:val="009E7829"/>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6C08"/>
    <w:rsid w:val="009F734B"/>
    <w:rsid w:val="009F75E0"/>
    <w:rsid w:val="009F7701"/>
    <w:rsid w:val="00A0008E"/>
    <w:rsid w:val="00A0023B"/>
    <w:rsid w:val="00A007E8"/>
    <w:rsid w:val="00A0222B"/>
    <w:rsid w:val="00A02BC3"/>
    <w:rsid w:val="00A02DD6"/>
    <w:rsid w:val="00A02DDC"/>
    <w:rsid w:val="00A03C90"/>
    <w:rsid w:val="00A04012"/>
    <w:rsid w:val="00A04127"/>
    <w:rsid w:val="00A04203"/>
    <w:rsid w:val="00A0439B"/>
    <w:rsid w:val="00A04699"/>
    <w:rsid w:val="00A053F5"/>
    <w:rsid w:val="00A057E2"/>
    <w:rsid w:val="00A058AD"/>
    <w:rsid w:val="00A06070"/>
    <w:rsid w:val="00A062D1"/>
    <w:rsid w:val="00A0645A"/>
    <w:rsid w:val="00A06C28"/>
    <w:rsid w:val="00A0753B"/>
    <w:rsid w:val="00A07977"/>
    <w:rsid w:val="00A101E5"/>
    <w:rsid w:val="00A10404"/>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94"/>
    <w:rsid w:val="00A243E9"/>
    <w:rsid w:val="00A24406"/>
    <w:rsid w:val="00A24C88"/>
    <w:rsid w:val="00A2639E"/>
    <w:rsid w:val="00A26643"/>
    <w:rsid w:val="00A26F02"/>
    <w:rsid w:val="00A27B96"/>
    <w:rsid w:val="00A32320"/>
    <w:rsid w:val="00A32BF7"/>
    <w:rsid w:val="00A330BF"/>
    <w:rsid w:val="00A33FB7"/>
    <w:rsid w:val="00A340C3"/>
    <w:rsid w:val="00A34A2F"/>
    <w:rsid w:val="00A3702B"/>
    <w:rsid w:val="00A37494"/>
    <w:rsid w:val="00A376B5"/>
    <w:rsid w:val="00A376D7"/>
    <w:rsid w:val="00A37A5C"/>
    <w:rsid w:val="00A40381"/>
    <w:rsid w:val="00A40700"/>
    <w:rsid w:val="00A409DB"/>
    <w:rsid w:val="00A40CB4"/>
    <w:rsid w:val="00A41597"/>
    <w:rsid w:val="00A41786"/>
    <w:rsid w:val="00A422C0"/>
    <w:rsid w:val="00A42875"/>
    <w:rsid w:val="00A42B29"/>
    <w:rsid w:val="00A42E28"/>
    <w:rsid w:val="00A437B4"/>
    <w:rsid w:val="00A43861"/>
    <w:rsid w:val="00A43FA0"/>
    <w:rsid w:val="00A44786"/>
    <w:rsid w:val="00A44AC5"/>
    <w:rsid w:val="00A44C8A"/>
    <w:rsid w:val="00A4504A"/>
    <w:rsid w:val="00A4573B"/>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24F"/>
    <w:rsid w:val="00A5631B"/>
    <w:rsid w:val="00A57098"/>
    <w:rsid w:val="00A57125"/>
    <w:rsid w:val="00A57592"/>
    <w:rsid w:val="00A57FF1"/>
    <w:rsid w:val="00A60DF6"/>
    <w:rsid w:val="00A61CD1"/>
    <w:rsid w:val="00A629DB"/>
    <w:rsid w:val="00A62DA6"/>
    <w:rsid w:val="00A62DE7"/>
    <w:rsid w:val="00A636F6"/>
    <w:rsid w:val="00A64008"/>
    <w:rsid w:val="00A65277"/>
    <w:rsid w:val="00A655DD"/>
    <w:rsid w:val="00A65825"/>
    <w:rsid w:val="00A66678"/>
    <w:rsid w:val="00A66BA8"/>
    <w:rsid w:val="00A66C42"/>
    <w:rsid w:val="00A66CA2"/>
    <w:rsid w:val="00A70767"/>
    <w:rsid w:val="00A7111A"/>
    <w:rsid w:val="00A71281"/>
    <w:rsid w:val="00A71CA2"/>
    <w:rsid w:val="00A72A7B"/>
    <w:rsid w:val="00A737B9"/>
    <w:rsid w:val="00A73880"/>
    <w:rsid w:val="00A7399B"/>
    <w:rsid w:val="00A73A96"/>
    <w:rsid w:val="00A74759"/>
    <w:rsid w:val="00A7482C"/>
    <w:rsid w:val="00A7567A"/>
    <w:rsid w:val="00A757EF"/>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5D"/>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CD9"/>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3BB"/>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41"/>
    <w:rsid w:val="00AB56D4"/>
    <w:rsid w:val="00AB5AFD"/>
    <w:rsid w:val="00AB5C31"/>
    <w:rsid w:val="00AB5F83"/>
    <w:rsid w:val="00AB6DCE"/>
    <w:rsid w:val="00AB6E48"/>
    <w:rsid w:val="00AB71A8"/>
    <w:rsid w:val="00AB726D"/>
    <w:rsid w:val="00AB7CF1"/>
    <w:rsid w:val="00AB7EB4"/>
    <w:rsid w:val="00AC0FFB"/>
    <w:rsid w:val="00AC1508"/>
    <w:rsid w:val="00AC177B"/>
    <w:rsid w:val="00AC19A5"/>
    <w:rsid w:val="00AC1BAD"/>
    <w:rsid w:val="00AC1CB8"/>
    <w:rsid w:val="00AC2235"/>
    <w:rsid w:val="00AC26A6"/>
    <w:rsid w:val="00AC3676"/>
    <w:rsid w:val="00AC37F5"/>
    <w:rsid w:val="00AC3B1F"/>
    <w:rsid w:val="00AC3C89"/>
    <w:rsid w:val="00AC40A1"/>
    <w:rsid w:val="00AC4736"/>
    <w:rsid w:val="00AC4C48"/>
    <w:rsid w:val="00AC50BB"/>
    <w:rsid w:val="00AC5408"/>
    <w:rsid w:val="00AC563E"/>
    <w:rsid w:val="00AC5967"/>
    <w:rsid w:val="00AC5BBB"/>
    <w:rsid w:val="00AC626A"/>
    <w:rsid w:val="00AC6BBF"/>
    <w:rsid w:val="00AC76FE"/>
    <w:rsid w:val="00AD0331"/>
    <w:rsid w:val="00AD0A22"/>
    <w:rsid w:val="00AD20DA"/>
    <w:rsid w:val="00AD288B"/>
    <w:rsid w:val="00AD3185"/>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4C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36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0CF1"/>
    <w:rsid w:val="00B0179D"/>
    <w:rsid w:val="00B01EA8"/>
    <w:rsid w:val="00B02109"/>
    <w:rsid w:val="00B02796"/>
    <w:rsid w:val="00B02E61"/>
    <w:rsid w:val="00B02F25"/>
    <w:rsid w:val="00B03E7D"/>
    <w:rsid w:val="00B0412F"/>
    <w:rsid w:val="00B0456B"/>
    <w:rsid w:val="00B04A55"/>
    <w:rsid w:val="00B05507"/>
    <w:rsid w:val="00B05912"/>
    <w:rsid w:val="00B05D8F"/>
    <w:rsid w:val="00B05F54"/>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CBF"/>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2D7"/>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5CB3"/>
    <w:rsid w:val="00B26C2A"/>
    <w:rsid w:val="00B2728A"/>
    <w:rsid w:val="00B27461"/>
    <w:rsid w:val="00B27D58"/>
    <w:rsid w:val="00B304A4"/>
    <w:rsid w:val="00B31509"/>
    <w:rsid w:val="00B31AE1"/>
    <w:rsid w:val="00B32B79"/>
    <w:rsid w:val="00B32C5D"/>
    <w:rsid w:val="00B33109"/>
    <w:rsid w:val="00B33500"/>
    <w:rsid w:val="00B335FC"/>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0D5"/>
    <w:rsid w:val="00B56AFA"/>
    <w:rsid w:val="00B5702D"/>
    <w:rsid w:val="00B573DE"/>
    <w:rsid w:val="00B57623"/>
    <w:rsid w:val="00B578D4"/>
    <w:rsid w:val="00B6015C"/>
    <w:rsid w:val="00B6048C"/>
    <w:rsid w:val="00B605B5"/>
    <w:rsid w:val="00B607EA"/>
    <w:rsid w:val="00B60B22"/>
    <w:rsid w:val="00B60ED5"/>
    <w:rsid w:val="00B62173"/>
    <w:rsid w:val="00B6288F"/>
    <w:rsid w:val="00B62DB8"/>
    <w:rsid w:val="00B62E22"/>
    <w:rsid w:val="00B63B4B"/>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3DAA"/>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9AE"/>
    <w:rsid w:val="00B87D43"/>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2E13"/>
    <w:rsid w:val="00BA3043"/>
    <w:rsid w:val="00BA34AC"/>
    <w:rsid w:val="00BA38D7"/>
    <w:rsid w:val="00BA3C0E"/>
    <w:rsid w:val="00BA3CF7"/>
    <w:rsid w:val="00BA4AF1"/>
    <w:rsid w:val="00BA4CDE"/>
    <w:rsid w:val="00BA58EB"/>
    <w:rsid w:val="00BA5A28"/>
    <w:rsid w:val="00BA6346"/>
    <w:rsid w:val="00BA6373"/>
    <w:rsid w:val="00BA690A"/>
    <w:rsid w:val="00BA6DCB"/>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1CB3"/>
    <w:rsid w:val="00BB20E3"/>
    <w:rsid w:val="00BB27FD"/>
    <w:rsid w:val="00BB28BE"/>
    <w:rsid w:val="00BB2A18"/>
    <w:rsid w:val="00BB37EF"/>
    <w:rsid w:val="00BB4C6B"/>
    <w:rsid w:val="00BB4E5C"/>
    <w:rsid w:val="00BB4E8C"/>
    <w:rsid w:val="00BB5036"/>
    <w:rsid w:val="00BB56A5"/>
    <w:rsid w:val="00BB5FCA"/>
    <w:rsid w:val="00BB60DF"/>
    <w:rsid w:val="00BB6397"/>
    <w:rsid w:val="00BB6829"/>
    <w:rsid w:val="00BB7B68"/>
    <w:rsid w:val="00BB7C4D"/>
    <w:rsid w:val="00BB7DFC"/>
    <w:rsid w:val="00BC0610"/>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2F52"/>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3FBD"/>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4F5B"/>
    <w:rsid w:val="00C052B9"/>
    <w:rsid w:val="00C055C8"/>
    <w:rsid w:val="00C06105"/>
    <w:rsid w:val="00C0630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5D3E"/>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6ED6"/>
    <w:rsid w:val="00C375B4"/>
    <w:rsid w:val="00C378D7"/>
    <w:rsid w:val="00C40281"/>
    <w:rsid w:val="00C40421"/>
    <w:rsid w:val="00C40568"/>
    <w:rsid w:val="00C40C1D"/>
    <w:rsid w:val="00C4158F"/>
    <w:rsid w:val="00C41B87"/>
    <w:rsid w:val="00C43923"/>
    <w:rsid w:val="00C44353"/>
    <w:rsid w:val="00C4470A"/>
    <w:rsid w:val="00C44F5F"/>
    <w:rsid w:val="00C454E7"/>
    <w:rsid w:val="00C45D23"/>
    <w:rsid w:val="00C45E08"/>
    <w:rsid w:val="00C45EF5"/>
    <w:rsid w:val="00C460AE"/>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CF2"/>
    <w:rsid w:val="00C61E71"/>
    <w:rsid w:val="00C62ABE"/>
    <w:rsid w:val="00C634EC"/>
    <w:rsid w:val="00C63B07"/>
    <w:rsid w:val="00C640D3"/>
    <w:rsid w:val="00C645CE"/>
    <w:rsid w:val="00C6463A"/>
    <w:rsid w:val="00C64753"/>
    <w:rsid w:val="00C64B17"/>
    <w:rsid w:val="00C65283"/>
    <w:rsid w:val="00C661F8"/>
    <w:rsid w:val="00C6635A"/>
    <w:rsid w:val="00C669B6"/>
    <w:rsid w:val="00C66C34"/>
    <w:rsid w:val="00C67606"/>
    <w:rsid w:val="00C67711"/>
    <w:rsid w:val="00C6776F"/>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3F00"/>
    <w:rsid w:val="00C744F3"/>
    <w:rsid w:val="00C7462F"/>
    <w:rsid w:val="00C747B5"/>
    <w:rsid w:val="00C75AB9"/>
    <w:rsid w:val="00C75F22"/>
    <w:rsid w:val="00C76209"/>
    <w:rsid w:val="00C76738"/>
    <w:rsid w:val="00C769B3"/>
    <w:rsid w:val="00C77004"/>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3AD"/>
    <w:rsid w:val="00C911DA"/>
    <w:rsid w:val="00C918FB"/>
    <w:rsid w:val="00C9225E"/>
    <w:rsid w:val="00C9234B"/>
    <w:rsid w:val="00C92BB2"/>
    <w:rsid w:val="00C93975"/>
    <w:rsid w:val="00C94255"/>
    <w:rsid w:val="00C942A4"/>
    <w:rsid w:val="00C94D14"/>
    <w:rsid w:val="00C94D16"/>
    <w:rsid w:val="00C94FA5"/>
    <w:rsid w:val="00C94FAB"/>
    <w:rsid w:val="00C95616"/>
    <w:rsid w:val="00C95894"/>
    <w:rsid w:val="00C95C48"/>
    <w:rsid w:val="00C96260"/>
    <w:rsid w:val="00C96A43"/>
    <w:rsid w:val="00C96DFD"/>
    <w:rsid w:val="00C974D7"/>
    <w:rsid w:val="00C97627"/>
    <w:rsid w:val="00C97642"/>
    <w:rsid w:val="00C97C01"/>
    <w:rsid w:val="00C97D65"/>
    <w:rsid w:val="00CA0008"/>
    <w:rsid w:val="00CA0176"/>
    <w:rsid w:val="00CA0938"/>
    <w:rsid w:val="00CA1137"/>
    <w:rsid w:val="00CA11EE"/>
    <w:rsid w:val="00CA13D1"/>
    <w:rsid w:val="00CA1E37"/>
    <w:rsid w:val="00CA200C"/>
    <w:rsid w:val="00CA2DA4"/>
    <w:rsid w:val="00CA2DBA"/>
    <w:rsid w:val="00CA2EA3"/>
    <w:rsid w:val="00CA3AEB"/>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194"/>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672"/>
    <w:rsid w:val="00CC2C09"/>
    <w:rsid w:val="00CC34F0"/>
    <w:rsid w:val="00CC3824"/>
    <w:rsid w:val="00CC432A"/>
    <w:rsid w:val="00CC45A1"/>
    <w:rsid w:val="00CC4EB4"/>
    <w:rsid w:val="00CC4F42"/>
    <w:rsid w:val="00CC508C"/>
    <w:rsid w:val="00CC53C5"/>
    <w:rsid w:val="00CC5617"/>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055"/>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7C6"/>
    <w:rsid w:val="00CE7EF0"/>
    <w:rsid w:val="00CF04E3"/>
    <w:rsid w:val="00CF0600"/>
    <w:rsid w:val="00CF0A78"/>
    <w:rsid w:val="00CF1378"/>
    <w:rsid w:val="00CF14CE"/>
    <w:rsid w:val="00CF20A7"/>
    <w:rsid w:val="00CF25A9"/>
    <w:rsid w:val="00CF2A35"/>
    <w:rsid w:val="00CF2B0D"/>
    <w:rsid w:val="00CF311C"/>
    <w:rsid w:val="00CF330E"/>
    <w:rsid w:val="00CF35D6"/>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3D2E"/>
    <w:rsid w:val="00D04D13"/>
    <w:rsid w:val="00D04D6F"/>
    <w:rsid w:val="00D05BFF"/>
    <w:rsid w:val="00D060BB"/>
    <w:rsid w:val="00D0695F"/>
    <w:rsid w:val="00D070B8"/>
    <w:rsid w:val="00D101AA"/>
    <w:rsid w:val="00D10B62"/>
    <w:rsid w:val="00D10C1E"/>
    <w:rsid w:val="00D10D96"/>
    <w:rsid w:val="00D118C0"/>
    <w:rsid w:val="00D11F16"/>
    <w:rsid w:val="00D12678"/>
    <w:rsid w:val="00D134F0"/>
    <w:rsid w:val="00D13DF1"/>
    <w:rsid w:val="00D13E1A"/>
    <w:rsid w:val="00D13F31"/>
    <w:rsid w:val="00D1434C"/>
    <w:rsid w:val="00D143C9"/>
    <w:rsid w:val="00D14AA9"/>
    <w:rsid w:val="00D1597D"/>
    <w:rsid w:val="00D16593"/>
    <w:rsid w:val="00D16738"/>
    <w:rsid w:val="00D16C49"/>
    <w:rsid w:val="00D17631"/>
    <w:rsid w:val="00D178A0"/>
    <w:rsid w:val="00D17926"/>
    <w:rsid w:val="00D17FC0"/>
    <w:rsid w:val="00D20CC9"/>
    <w:rsid w:val="00D21AF5"/>
    <w:rsid w:val="00D22024"/>
    <w:rsid w:val="00D22D0F"/>
    <w:rsid w:val="00D22F0F"/>
    <w:rsid w:val="00D23527"/>
    <w:rsid w:val="00D23BAA"/>
    <w:rsid w:val="00D24E28"/>
    <w:rsid w:val="00D25065"/>
    <w:rsid w:val="00D25573"/>
    <w:rsid w:val="00D26071"/>
    <w:rsid w:val="00D267E4"/>
    <w:rsid w:val="00D26B55"/>
    <w:rsid w:val="00D26C4C"/>
    <w:rsid w:val="00D26D6B"/>
    <w:rsid w:val="00D27806"/>
    <w:rsid w:val="00D27F1F"/>
    <w:rsid w:val="00D30013"/>
    <w:rsid w:val="00D301C2"/>
    <w:rsid w:val="00D3046F"/>
    <w:rsid w:val="00D30837"/>
    <w:rsid w:val="00D30839"/>
    <w:rsid w:val="00D30BD6"/>
    <w:rsid w:val="00D30D69"/>
    <w:rsid w:val="00D30EAE"/>
    <w:rsid w:val="00D312D6"/>
    <w:rsid w:val="00D317B9"/>
    <w:rsid w:val="00D31A08"/>
    <w:rsid w:val="00D321D2"/>
    <w:rsid w:val="00D326CF"/>
    <w:rsid w:val="00D32E67"/>
    <w:rsid w:val="00D3446C"/>
    <w:rsid w:val="00D34839"/>
    <w:rsid w:val="00D34AA3"/>
    <w:rsid w:val="00D35073"/>
    <w:rsid w:val="00D353A7"/>
    <w:rsid w:val="00D35537"/>
    <w:rsid w:val="00D355E7"/>
    <w:rsid w:val="00D35870"/>
    <w:rsid w:val="00D35BA7"/>
    <w:rsid w:val="00D3642B"/>
    <w:rsid w:val="00D364AB"/>
    <w:rsid w:val="00D36819"/>
    <w:rsid w:val="00D36CB4"/>
    <w:rsid w:val="00D36F16"/>
    <w:rsid w:val="00D3775A"/>
    <w:rsid w:val="00D377E9"/>
    <w:rsid w:val="00D37850"/>
    <w:rsid w:val="00D4018A"/>
    <w:rsid w:val="00D407F9"/>
    <w:rsid w:val="00D409AF"/>
    <w:rsid w:val="00D4132C"/>
    <w:rsid w:val="00D4139F"/>
    <w:rsid w:val="00D4181B"/>
    <w:rsid w:val="00D41D35"/>
    <w:rsid w:val="00D428A3"/>
    <w:rsid w:val="00D42925"/>
    <w:rsid w:val="00D42B76"/>
    <w:rsid w:val="00D42E8D"/>
    <w:rsid w:val="00D42EE3"/>
    <w:rsid w:val="00D43557"/>
    <w:rsid w:val="00D4471C"/>
    <w:rsid w:val="00D44EC3"/>
    <w:rsid w:val="00D44EDC"/>
    <w:rsid w:val="00D458A0"/>
    <w:rsid w:val="00D45A9B"/>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093D"/>
    <w:rsid w:val="00D60AB6"/>
    <w:rsid w:val="00D6124D"/>
    <w:rsid w:val="00D613D4"/>
    <w:rsid w:val="00D61536"/>
    <w:rsid w:val="00D617A2"/>
    <w:rsid w:val="00D619D8"/>
    <w:rsid w:val="00D61C01"/>
    <w:rsid w:val="00D61DC9"/>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029"/>
    <w:rsid w:val="00D81264"/>
    <w:rsid w:val="00D81EC5"/>
    <w:rsid w:val="00D822A7"/>
    <w:rsid w:val="00D82CEF"/>
    <w:rsid w:val="00D839EF"/>
    <w:rsid w:val="00D84AD5"/>
    <w:rsid w:val="00D84D09"/>
    <w:rsid w:val="00D84E24"/>
    <w:rsid w:val="00D84FFB"/>
    <w:rsid w:val="00D85B78"/>
    <w:rsid w:val="00D85CB2"/>
    <w:rsid w:val="00D866A2"/>
    <w:rsid w:val="00D873B9"/>
    <w:rsid w:val="00D87A12"/>
    <w:rsid w:val="00D87D76"/>
    <w:rsid w:val="00D87FB5"/>
    <w:rsid w:val="00D9017A"/>
    <w:rsid w:val="00D90245"/>
    <w:rsid w:val="00D9087C"/>
    <w:rsid w:val="00D90B6D"/>
    <w:rsid w:val="00D90F8E"/>
    <w:rsid w:val="00D915D2"/>
    <w:rsid w:val="00D91B3A"/>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259B"/>
    <w:rsid w:val="00DA3A09"/>
    <w:rsid w:val="00DA4032"/>
    <w:rsid w:val="00DA437D"/>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39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0E90"/>
    <w:rsid w:val="00DD1308"/>
    <w:rsid w:val="00DD1D49"/>
    <w:rsid w:val="00DD1E73"/>
    <w:rsid w:val="00DD3103"/>
    <w:rsid w:val="00DD3256"/>
    <w:rsid w:val="00DD3B6A"/>
    <w:rsid w:val="00DD47D9"/>
    <w:rsid w:val="00DD4976"/>
    <w:rsid w:val="00DD4BB4"/>
    <w:rsid w:val="00DD5062"/>
    <w:rsid w:val="00DD52C9"/>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BC0"/>
    <w:rsid w:val="00DF4C2D"/>
    <w:rsid w:val="00DF514C"/>
    <w:rsid w:val="00DF5635"/>
    <w:rsid w:val="00DF5EF1"/>
    <w:rsid w:val="00DF6D6E"/>
    <w:rsid w:val="00DF7597"/>
    <w:rsid w:val="00DF7821"/>
    <w:rsid w:val="00E00D33"/>
    <w:rsid w:val="00E01157"/>
    <w:rsid w:val="00E01624"/>
    <w:rsid w:val="00E01786"/>
    <w:rsid w:val="00E01C83"/>
    <w:rsid w:val="00E02285"/>
    <w:rsid w:val="00E02322"/>
    <w:rsid w:val="00E02402"/>
    <w:rsid w:val="00E02CA1"/>
    <w:rsid w:val="00E032C6"/>
    <w:rsid w:val="00E03416"/>
    <w:rsid w:val="00E03658"/>
    <w:rsid w:val="00E03BB8"/>
    <w:rsid w:val="00E03CFE"/>
    <w:rsid w:val="00E03DC3"/>
    <w:rsid w:val="00E03E18"/>
    <w:rsid w:val="00E045EF"/>
    <w:rsid w:val="00E04670"/>
    <w:rsid w:val="00E04823"/>
    <w:rsid w:val="00E04FE1"/>
    <w:rsid w:val="00E051F3"/>
    <w:rsid w:val="00E0534E"/>
    <w:rsid w:val="00E05387"/>
    <w:rsid w:val="00E058A0"/>
    <w:rsid w:val="00E05B2B"/>
    <w:rsid w:val="00E078AB"/>
    <w:rsid w:val="00E1095B"/>
    <w:rsid w:val="00E10D81"/>
    <w:rsid w:val="00E11695"/>
    <w:rsid w:val="00E116F6"/>
    <w:rsid w:val="00E126C8"/>
    <w:rsid w:val="00E12910"/>
    <w:rsid w:val="00E12B2F"/>
    <w:rsid w:val="00E13857"/>
    <w:rsid w:val="00E140FD"/>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2BB"/>
    <w:rsid w:val="00E2137F"/>
    <w:rsid w:val="00E21A29"/>
    <w:rsid w:val="00E224E6"/>
    <w:rsid w:val="00E229D5"/>
    <w:rsid w:val="00E22D9F"/>
    <w:rsid w:val="00E23FEC"/>
    <w:rsid w:val="00E2417C"/>
    <w:rsid w:val="00E2446F"/>
    <w:rsid w:val="00E24577"/>
    <w:rsid w:val="00E24D19"/>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85E"/>
    <w:rsid w:val="00E36524"/>
    <w:rsid w:val="00E366FC"/>
    <w:rsid w:val="00E36E09"/>
    <w:rsid w:val="00E36F67"/>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75D"/>
    <w:rsid w:val="00E51826"/>
    <w:rsid w:val="00E51B61"/>
    <w:rsid w:val="00E51B84"/>
    <w:rsid w:val="00E51E21"/>
    <w:rsid w:val="00E520C6"/>
    <w:rsid w:val="00E5238A"/>
    <w:rsid w:val="00E530AB"/>
    <w:rsid w:val="00E53483"/>
    <w:rsid w:val="00E54E68"/>
    <w:rsid w:val="00E54FB0"/>
    <w:rsid w:val="00E56944"/>
    <w:rsid w:val="00E60347"/>
    <w:rsid w:val="00E60643"/>
    <w:rsid w:val="00E60B5C"/>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B82"/>
    <w:rsid w:val="00E70ECD"/>
    <w:rsid w:val="00E71100"/>
    <w:rsid w:val="00E719E1"/>
    <w:rsid w:val="00E72176"/>
    <w:rsid w:val="00E724AC"/>
    <w:rsid w:val="00E72653"/>
    <w:rsid w:val="00E7344F"/>
    <w:rsid w:val="00E736F3"/>
    <w:rsid w:val="00E73BDE"/>
    <w:rsid w:val="00E73D31"/>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1E9A"/>
    <w:rsid w:val="00E830D1"/>
    <w:rsid w:val="00E83436"/>
    <w:rsid w:val="00E8351B"/>
    <w:rsid w:val="00E839AF"/>
    <w:rsid w:val="00E840CA"/>
    <w:rsid w:val="00E8434A"/>
    <w:rsid w:val="00E8441A"/>
    <w:rsid w:val="00E848C2"/>
    <w:rsid w:val="00E84B7F"/>
    <w:rsid w:val="00E84D53"/>
    <w:rsid w:val="00E85424"/>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2E2B"/>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6CE"/>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092"/>
    <w:rsid w:val="00ED2B10"/>
    <w:rsid w:val="00ED3331"/>
    <w:rsid w:val="00ED36C9"/>
    <w:rsid w:val="00ED3EA4"/>
    <w:rsid w:val="00ED42B6"/>
    <w:rsid w:val="00ED4367"/>
    <w:rsid w:val="00ED44D5"/>
    <w:rsid w:val="00ED4556"/>
    <w:rsid w:val="00ED49CE"/>
    <w:rsid w:val="00ED4AD0"/>
    <w:rsid w:val="00ED4D53"/>
    <w:rsid w:val="00ED555E"/>
    <w:rsid w:val="00ED58E4"/>
    <w:rsid w:val="00ED5A92"/>
    <w:rsid w:val="00ED5AB1"/>
    <w:rsid w:val="00ED621C"/>
    <w:rsid w:val="00ED6B20"/>
    <w:rsid w:val="00ED6CC5"/>
    <w:rsid w:val="00ED703B"/>
    <w:rsid w:val="00ED79B7"/>
    <w:rsid w:val="00ED7D9A"/>
    <w:rsid w:val="00EE007B"/>
    <w:rsid w:val="00EE019C"/>
    <w:rsid w:val="00EE0457"/>
    <w:rsid w:val="00EE1A50"/>
    <w:rsid w:val="00EE1D10"/>
    <w:rsid w:val="00EE1D8A"/>
    <w:rsid w:val="00EE1FBF"/>
    <w:rsid w:val="00EE2105"/>
    <w:rsid w:val="00EE26CC"/>
    <w:rsid w:val="00EE286F"/>
    <w:rsid w:val="00EE289D"/>
    <w:rsid w:val="00EE2BC0"/>
    <w:rsid w:val="00EE356B"/>
    <w:rsid w:val="00EE44C4"/>
    <w:rsid w:val="00EE44FD"/>
    <w:rsid w:val="00EE47C7"/>
    <w:rsid w:val="00EE59E3"/>
    <w:rsid w:val="00EE5EC0"/>
    <w:rsid w:val="00EE60C8"/>
    <w:rsid w:val="00EE6179"/>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45"/>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A7C"/>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C2A"/>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4CBE"/>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A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305"/>
    <w:rsid w:val="00F8569E"/>
    <w:rsid w:val="00F85CD8"/>
    <w:rsid w:val="00F85EE1"/>
    <w:rsid w:val="00F861E8"/>
    <w:rsid w:val="00F86991"/>
    <w:rsid w:val="00F87C1B"/>
    <w:rsid w:val="00F87D8B"/>
    <w:rsid w:val="00F906E7"/>
    <w:rsid w:val="00F90788"/>
    <w:rsid w:val="00F90C29"/>
    <w:rsid w:val="00F92241"/>
    <w:rsid w:val="00F92A21"/>
    <w:rsid w:val="00F92E5C"/>
    <w:rsid w:val="00F92F28"/>
    <w:rsid w:val="00F933E5"/>
    <w:rsid w:val="00F942BA"/>
    <w:rsid w:val="00F95098"/>
    <w:rsid w:val="00F950F3"/>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22D"/>
    <w:rsid w:val="00FA3590"/>
    <w:rsid w:val="00FA38ED"/>
    <w:rsid w:val="00FA42E2"/>
    <w:rsid w:val="00FA47BB"/>
    <w:rsid w:val="00FA4B2D"/>
    <w:rsid w:val="00FA5698"/>
    <w:rsid w:val="00FA5B81"/>
    <w:rsid w:val="00FA5C53"/>
    <w:rsid w:val="00FA60A0"/>
    <w:rsid w:val="00FA6736"/>
    <w:rsid w:val="00FA69DB"/>
    <w:rsid w:val="00FA6DEC"/>
    <w:rsid w:val="00FA758F"/>
    <w:rsid w:val="00FB0345"/>
    <w:rsid w:val="00FB0665"/>
    <w:rsid w:val="00FB0666"/>
    <w:rsid w:val="00FB08DF"/>
    <w:rsid w:val="00FB0A9D"/>
    <w:rsid w:val="00FB0B8C"/>
    <w:rsid w:val="00FB17A5"/>
    <w:rsid w:val="00FB193C"/>
    <w:rsid w:val="00FB2444"/>
    <w:rsid w:val="00FB275F"/>
    <w:rsid w:val="00FB2D55"/>
    <w:rsid w:val="00FB3620"/>
    <w:rsid w:val="00FB3CC3"/>
    <w:rsid w:val="00FB44A2"/>
    <w:rsid w:val="00FB4F65"/>
    <w:rsid w:val="00FB50D2"/>
    <w:rsid w:val="00FB52A2"/>
    <w:rsid w:val="00FB5DC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141"/>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10"/>
    <w:rsid w:val="00FD1241"/>
    <w:rsid w:val="00FD12C0"/>
    <w:rsid w:val="00FD18B8"/>
    <w:rsid w:val="00FD2440"/>
    <w:rsid w:val="00FD2460"/>
    <w:rsid w:val="00FD2496"/>
    <w:rsid w:val="00FD2E02"/>
    <w:rsid w:val="00FD3AEF"/>
    <w:rsid w:val="00FD528A"/>
    <w:rsid w:val="00FD5479"/>
    <w:rsid w:val="00FD5AEE"/>
    <w:rsid w:val="00FD614E"/>
    <w:rsid w:val="00FD645A"/>
    <w:rsid w:val="00FD657E"/>
    <w:rsid w:val="00FD6674"/>
    <w:rsid w:val="00FD6E53"/>
    <w:rsid w:val="00FD70B8"/>
    <w:rsid w:val="00FD73D1"/>
    <w:rsid w:val="00FD7809"/>
    <w:rsid w:val="00FD7BEF"/>
    <w:rsid w:val="00FE02D0"/>
    <w:rsid w:val="00FE06F9"/>
    <w:rsid w:val="00FE0B27"/>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2E"/>
    <w:rsid w:val="00FE4F54"/>
    <w:rsid w:val="00FE55E7"/>
    <w:rsid w:val="00FE5DED"/>
    <w:rsid w:val="00FE627C"/>
    <w:rsid w:val="00FE6DEF"/>
    <w:rsid w:val="00FE7596"/>
    <w:rsid w:val="00FF1241"/>
    <w:rsid w:val="00FF1A9F"/>
    <w:rsid w:val="00FF1F1E"/>
    <w:rsid w:val="00FF1FA4"/>
    <w:rsid w:val="00FF1FCD"/>
    <w:rsid w:val="00FF2088"/>
    <w:rsid w:val="00FF2998"/>
    <w:rsid w:val="00FF2D27"/>
    <w:rsid w:val="00FF2ECF"/>
    <w:rsid w:val="00FF32B7"/>
    <w:rsid w:val="00FF32C5"/>
    <w:rsid w:val="00FF33B8"/>
    <w:rsid w:val="00FF373F"/>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C4CB4-6BE9-40B9-917D-73628E19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rsid w:val="007064E6"/>
    <w:rPr>
      <w:sz w:val="24"/>
      <w:szCs w:val="24"/>
      <w:lang w:val="pl-PL" w:eastAsia="pl-PL"/>
    </w:rPr>
  </w:style>
  <w:style w:type="character" w:customStyle="1" w:styleId="Nagwek3Znak">
    <w:name w:val="Nagłówek 3 Znak"/>
    <w:basedOn w:val="Domylnaczcionkaakapitu"/>
    <w:link w:val="Nagwek3"/>
    <w:uiPriority w:val="99"/>
    <w:semiHidden/>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rsid w:val="009F734B"/>
    <w:rPr>
      <w:rFonts w:ascii="Calibri" w:hAnsi="Calibri" w:cs="Calibri"/>
      <w:b/>
      <w:bCs/>
    </w:rPr>
  </w:style>
  <w:style w:type="character" w:customStyle="1" w:styleId="Nagwek7Znak">
    <w:name w:val="Nagłówek 7 Znak"/>
    <w:basedOn w:val="Domylnaczcionkaakapitu"/>
    <w:link w:val="Nagwek7"/>
    <w:uiPriority w:val="99"/>
    <w:semiHidden/>
    <w:rsid w:val="009F734B"/>
    <w:rPr>
      <w:rFonts w:ascii="Calibri" w:hAnsi="Calibri" w:cs="Calibri"/>
      <w:sz w:val="24"/>
      <w:szCs w:val="24"/>
    </w:rPr>
  </w:style>
  <w:style w:type="character" w:customStyle="1" w:styleId="Nagwek8Znak">
    <w:name w:val="Nagłówek 8 Znak"/>
    <w:basedOn w:val="Domylnaczcionkaakapitu"/>
    <w:link w:val="Nagwek8"/>
    <w:uiPriority w:val="99"/>
    <w:rsid w:val="009F734B"/>
    <w:rPr>
      <w:rFonts w:ascii="Arial" w:hAnsi="Arial" w:cs="Arial"/>
      <w:sz w:val="24"/>
      <w:szCs w:val="24"/>
    </w:rPr>
  </w:style>
  <w:style w:type="character" w:customStyle="1" w:styleId="Nagwek9Znak">
    <w:name w:val="Nagłówek 9 Znak"/>
    <w:basedOn w:val="Domylnaczcionkaakapitu"/>
    <w:link w:val="Nagwek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310D9B"/>
    <w:pPr>
      <w:tabs>
        <w:tab w:val="left" w:pos="1701"/>
      </w:tabs>
      <w:jc w:val="right"/>
    </w:pPr>
    <w:rPr>
      <w:rFonts w:ascii="Tahoma" w:hAnsi="Tahoma" w:cs="Tahoma"/>
      <w:b/>
      <w:bCs/>
      <w:color w:val="000000"/>
      <w:spacing w:val="8"/>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basedOn w:val="Domylnaczcionkaakapitu"/>
    <w:link w:val="Tekstkomentarza"/>
    <w:uiPriority w:val="99"/>
    <w:semiHidden/>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9A287B"/>
  </w:style>
  <w:style w:type="paragraph" w:customStyle="1" w:styleId="Znak1ZnakZnakZnakZnakZnakZnakZnakZnakZnakZnak3">
    <w:name w:val="Znak1 Znak Znak Znak Znak Znak Znak Znak Znak Znak Znak3"/>
    <w:basedOn w:val="Normalny"/>
    <w:uiPriority w:val="99"/>
    <w:rsid w:val="00E01786"/>
  </w:style>
  <w:style w:type="paragraph" w:customStyle="1" w:styleId="Znak1ZnakZnakZnakZnakZnakZnak2">
    <w:name w:val="Znak1 Znak Znak Znak Znak Znak Znak2"/>
    <w:basedOn w:val="Normalny"/>
    <w:uiPriority w:val="99"/>
    <w:rsid w:val="00FD5AEE"/>
  </w:style>
  <w:style w:type="paragraph" w:customStyle="1" w:styleId="Znak1ZnakZnakZnakZnakZnakZnak3">
    <w:name w:val="Znak1 Znak Znak Znak Znak Znak Znak3"/>
    <w:basedOn w:val="Normalny"/>
    <w:uiPriority w:val="99"/>
    <w:rsid w:val="00BE2F52"/>
  </w:style>
  <w:style w:type="paragraph" w:customStyle="1" w:styleId="Znak3">
    <w:name w:val="Znak3"/>
    <w:basedOn w:val="Normalny"/>
    <w:uiPriority w:val="99"/>
    <w:rsid w:val="005238A6"/>
  </w:style>
  <w:style w:type="paragraph" w:customStyle="1" w:styleId="Znak1ZnakZnakZnakZnakZnakZnakZnakZnakZnakZnakZnak1">
    <w:name w:val="Znak1 Znak Znak Znak Znak Znak Znak Znak Znak Znak Znak Znak1"/>
    <w:basedOn w:val="Normalny"/>
    <w:uiPriority w:val="99"/>
    <w:rsid w:val="005238A6"/>
  </w:style>
  <w:style w:type="paragraph" w:customStyle="1" w:styleId="Akapitzlist2">
    <w:name w:val="Akapit z listą2"/>
    <w:basedOn w:val="Normalny"/>
    <w:uiPriority w:val="99"/>
    <w:rsid w:val="00974636"/>
    <w:pPr>
      <w:suppressAutoHyphens/>
      <w:ind w:left="708"/>
    </w:pPr>
    <w:rPr>
      <w:sz w:val="20"/>
      <w:szCs w:val="20"/>
      <w:lang w:eastAsia="ar-SA"/>
    </w:rPr>
  </w:style>
  <w:style w:type="character" w:styleId="UyteHipercze">
    <w:name w:val="FollowedHyperlink"/>
    <w:basedOn w:val="Domylnaczcionkaakapitu"/>
    <w:uiPriority w:val="99"/>
    <w:rsid w:val="0015729E"/>
    <w:rPr>
      <w:color w:val="800080"/>
      <w:u w:val="single"/>
    </w:rPr>
  </w:style>
  <w:style w:type="paragraph" w:customStyle="1" w:styleId="font5">
    <w:name w:val="font5"/>
    <w:basedOn w:val="Normalny"/>
    <w:uiPriority w:val="99"/>
    <w:rsid w:val="0015729E"/>
    <w:pPr>
      <w:spacing w:before="100" w:beforeAutospacing="1" w:after="100" w:afterAutospacing="1"/>
    </w:pPr>
    <w:rPr>
      <w:rFonts w:ascii="Arial" w:hAnsi="Arial" w:cs="Arial"/>
      <w:color w:val="000000"/>
      <w:sz w:val="20"/>
      <w:szCs w:val="20"/>
    </w:rPr>
  </w:style>
  <w:style w:type="paragraph" w:customStyle="1" w:styleId="font6">
    <w:name w:val="font6"/>
    <w:basedOn w:val="Normalny"/>
    <w:uiPriority w:val="99"/>
    <w:rsid w:val="0015729E"/>
    <w:pPr>
      <w:spacing w:before="100" w:beforeAutospacing="1" w:after="100" w:afterAutospacing="1"/>
    </w:pPr>
    <w:rPr>
      <w:rFonts w:ascii="Arial" w:hAnsi="Arial" w:cs="Arial"/>
      <w:b/>
      <w:bCs/>
      <w:color w:val="000000"/>
      <w:sz w:val="20"/>
      <w:szCs w:val="20"/>
    </w:rPr>
  </w:style>
  <w:style w:type="paragraph" w:customStyle="1" w:styleId="font7">
    <w:name w:val="font7"/>
    <w:basedOn w:val="Normalny"/>
    <w:uiPriority w:val="99"/>
    <w:rsid w:val="0015729E"/>
    <w:pPr>
      <w:spacing w:before="100" w:beforeAutospacing="1" w:after="100" w:afterAutospacing="1"/>
    </w:pPr>
    <w:rPr>
      <w:rFonts w:ascii="Arial" w:hAnsi="Arial" w:cs="Arial"/>
      <w:color w:val="000000"/>
      <w:sz w:val="20"/>
      <w:szCs w:val="20"/>
    </w:rPr>
  </w:style>
  <w:style w:type="paragraph" w:customStyle="1" w:styleId="font8">
    <w:name w:val="font8"/>
    <w:basedOn w:val="Normalny"/>
    <w:uiPriority w:val="99"/>
    <w:rsid w:val="0015729E"/>
    <w:pPr>
      <w:spacing w:before="100" w:beforeAutospacing="1" w:after="100" w:afterAutospacing="1"/>
    </w:pPr>
    <w:rPr>
      <w:rFonts w:ascii="Arial" w:hAnsi="Arial" w:cs="Arial"/>
      <w:color w:val="000000"/>
      <w:sz w:val="20"/>
      <w:szCs w:val="20"/>
    </w:rPr>
  </w:style>
  <w:style w:type="paragraph" w:customStyle="1" w:styleId="xl63">
    <w:name w:val="xl63"/>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4">
    <w:name w:val="xl64"/>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6">
    <w:name w:val="xl66"/>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9">
    <w:name w:val="xl69"/>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6">
    <w:name w:val="xl76"/>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Normalny"/>
    <w:uiPriority w:val="99"/>
    <w:rsid w:val="001572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Normalny"/>
    <w:uiPriority w:val="99"/>
    <w:rsid w:val="0015729E"/>
    <w:pPr>
      <w:spacing w:before="100" w:beforeAutospacing="1" w:after="100" w:afterAutospacing="1"/>
      <w:jc w:val="center"/>
    </w:pPr>
    <w:rPr>
      <w:b/>
      <w:bCs/>
      <w:color w:val="000000"/>
      <w:sz w:val="28"/>
      <w:szCs w:val="28"/>
    </w:rPr>
  </w:style>
  <w:style w:type="paragraph" w:customStyle="1" w:styleId="xl80">
    <w:name w:val="xl80"/>
    <w:basedOn w:val="Normalny"/>
    <w:uiPriority w:val="99"/>
    <w:rsid w:val="0015729E"/>
    <w:pPr>
      <w:spacing w:before="100" w:beforeAutospacing="1" w:after="100" w:afterAutospacing="1"/>
      <w:jc w:val="center"/>
    </w:pPr>
    <w:rPr>
      <w:b/>
      <w:bCs/>
      <w:color w:val="000000"/>
    </w:rPr>
  </w:style>
  <w:style w:type="paragraph" w:customStyle="1" w:styleId="Znak1ZnakZnakZnakZnakZnakZnakZnakZnak1">
    <w:name w:val="Znak1 Znak Znak Znak Znak Znak Znak Znak Znak1"/>
    <w:basedOn w:val="Normalny"/>
    <w:uiPriority w:val="99"/>
    <w:rsid w:val="008350D2"/>
  </w:style>
  <w:style w:type="character" w:customStyle="1" w:styleId="ZnakZnak111">
    <w:name w:val="Znak Znak111"/>
    <w:uiPriority w:val="99"/>
    <w:rsid w:val="008350D2"/>
    <w:rPr>
      <w:sz w:val="24"/>
      <w:szCs w:val="24"/>
      <w:lang w:val="pl-PL" w:eastAsia="pl-PL"/>
    </w:rPr>
  </w:style>
  <w:style w:type="paragraph" w:customStyle="1" w:styleId="Znak1ZnakZnakZnakZnakZnakZnak5">
    <w:name w:val="Znak1 Znak Znak Znak Znak Znak Znak5"/>
    <w:basedOn w:val="Normalny"/>
    <w:uiPriority w:val="99"/>
    <w:rsid w:val="0011456F"/>
  </w:style>
  <w:style w:type="paragraph" w:customStyle="1" w:styleId="Akapitzlist3">
    <w:name w:val="Akapit z listą3"/>
    <w:basedOn w:val="Normalny"/>
    <w:uiPriority w:val="99"/>
    <w:rsid w:val="0011456F"/>
    <w:pPr>
      <w:spacing w:after="200" w:line="276" w:lineRule="auto"/>
      <w:ind w:left="720"/>
    </w:pPr>
    <w:rPr>
      <w:rFonts w:ascii="Calibri" w:hAnsi="Calibri" w:cs="Calibri"/>
      <w:sz w:val="22"/>
      <w:szCs w:val="22"/>
    </w:rPr>
  </w:style>
  <w:style w:type="paragraph" w:customStyle="1" w:styleId="Znak1ZnakZnakZnakZnakZnakZnak4">
    <w:name w:val="Znak1 Znak Znak Znak Znak Znak Znak4"/>
    <w:basedOn w:val="Normalny"/>
    <w:uiPriority w:val="99"/>
    <w:rsid w:val="00124481"/>
  </w:style>
  <w:style w:type="paragraph" w:customStyle="1" w:styleId="Akapitzlist4">
    <w:name w:val="Akapit z listą4"/>
    <w:basedOn w:val="Normalny"/>
    <w:uiPriority w:val="99"/>
    <w:rsid w:val="00124481"/>
    <w:pPr>
      <w:spacing w:after="200" w:line="276" w:lineRule="auto"/>
      <w:ind w:left="720"/>
    </w:pPr>
    <w:rPr>
      <w:rFonts w:ascii="Calibri" w:hAnsi="Calibri" w:cs="Calibri"/>
      <w:sz w:val="22"/>
      <w:szCs w:val="22"/>
    </w:rPr>
  </w:style>
  <w:style w:type="paragraph" w:customStyle="1" w:styleId="Akapitzlist5">
    <w:name w:val="Akapit z listą5"/>
    <w:basedOn w:val="Normalny"/>
    <w:uiPriority w:val="99"/>
    <w:rsid w:val="00AD288B"/>
    <w:pPr>
      <w:spacing w:after="160" w:line="259" w:lineRule="auto"/>
      <w:ind w:left="720"/>
    </w:pPr>
    <w:rPr>
      <w:rFonts w:ascii="Calibri" w:hAnsi="Calibri" w:cs="Calibri"/>
      <w:sz w:val="22"/>
      <w:szCs w:val="22"/>
      <w:lang w:eastAsia="en-US"/>
    </w:rPr>
  </w:style>
  <w:style w:type="character" w:customStyle="1" w:styleId="Znak17">
    <w:name w:val="Znak17"/>
    <w:uiPriority w:val="99"/>
    <w:rsid w:val="00B31509"/>
    <w:rPr>
      <w:sz w:val="24"/>
      <w:szCs w:val="24"/>
      <w:lang w:val="pl-PL" w:eastAsia="pl-PL"/>
    </w:rPr>
  </w:style>
  <w:style w:type="paragraph" w:customStyle="1" w:styleId="Znak1ZnakZnakZnakZnakZnakZnakZnakZnak2">
    <w:name w:val="Znak1 Znak Znak Znak Znak Znak Znak Znak Znak2"/>
    <w:basedOn w:val="Normalny"/>
    <w:uiPriority w:val="99"/>
    <w:rsid w:val="00B31509"/>
  </w:style>
  <w:style w:type="character" w:customStyle="1" w:styleId="Znak7">
    <w:name w:val="Znak7"/>
    <w:uiPriority w:val="99"/>
    <w:rsid w:val="00B31509"/>
    <w:rPr>
      <w:sz w:val="24"/>
      <w:szCs w:val="24"/>
      <w:lang w:val="pl-PL" w:eastAsia="pl-PL"/>
    </w:rPr>
  </w:style>
  <w:style w:type="character" w:customStyle="1" w:styleId="Znak26">
    <w:name w:val="Znak26"/>
    <w:uiPriority w:val="99"/>
    <w:rsid w:val="00B05F54"/>
    <w:rPr>
      <w:sz w:val="24"/>
      <w:szCs w:val="24"/>
      <w:lang w:val="pl-PL" w:eastAsia="pl-PL"/>
    </w:rPr>
  </w:style>
  <w:style w:type="character" w:customStyle="1" w:styleId="Znak111">
    <w:name w:val="Znak111"/>
    <w:uiPriority w:val="99"/>
    <w:rsid w:val="00B05F54"/>
    <w:rPr>
      <w:rFonts w:ascii="Courier New" w:hAnsi="Courier New" w:cs="Courier New"/>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6071">
      <w:marLeft w:val="0"/>
      <w:marRight w:val="0"/>
      <w:marTop w:val="0"/>
      <w:marBottom w:val="0"/>
      <w:divBdr>
        <w:top w:val="none" w:sz="0" w:space="0" w:color="auto"/>
        <w:left w:val="none" w:sz="0" w:space="0" w:color="auto"/>
        <w:bottom w:val="none" w:sz="0" w:space="0" w:color="auto"/>
        <w:right w:val="none" w:sz="0" w:space="0" w:color="auto"/>
      </w:divBdr>
    </w:div>
    <w:div w:id="1786466072">
      <w:marLeft w:val="0"/>
      <w:marRight w:val="0"/>
      <w:marTop w:val="0"/>
      <w:marBottom w:val="0"/>
      <w:divBdr>
        <w:top w:val="none" w:sz="0" w:space="0" w:color="auto"/>
        <w:left w:val="none" w:sz="0" w:space="0" w:color="auto"/>
        <w:bottom w:val="none" w:sz="0" w:space="0" w:color="auto"/>
        <w:right w:val="none" w:sz="0" w:space="0" w:color="auto"/>
      </w:divBdr>
    </w:div>
    <w:div w:id="1786466073">
      <w:marLeft w:val="0"/>
      <w:marRight w:val="0"/>
      <w:marTop w:val="0"/>
      <w:marBottom w:val="0"/>
      <w:divBdr>
        <w:top w:val="none" w:sz="0" w:space="0" w:color="auto"/>
        <w:left w:val="none" w:sz="0" w:space="0" w:color="auto"/>
        <w:bottom w:val="none" w:sz="0" w:space="0" w:color="auto"/>
        <w:right w:val="none" w:sz="0" w:space="0" w:color="auto"/>
      </w:divBdr>
    </w:div>
    <w:div w:id="1786466074">
      <w:marLeft w:val="0"/>
      <w:marRight w:val="0"/>
      <w:marTop w:val="0"/>
      <w:marBottom w:val="0"/>
      <w:divBdr>
        <w:top w:val="none" w:sz="0" w:space="0" w:color="auto"/>
        <w:left w:val="none" w:sz="0" w:space="0" w:color="auto"/>
        <w:bottom w:val="none" w:sz="0" w:space="0" w:color="auto"/>
        <w:right w:val="none" w:sz="0" w:space="0" w:color="auto"/>
      </w:divBdr>
    </w:div>
    <w:div w:id="1786466075">
      <w:marLeft w:val="0"/>
      <w:marRight w:val="0"/>
      <w:marTop w:val="0"/>
      <w:marBottom w:val="0"/>
      <w:divBdr>
        <w:top w:val="none" w:sz="0" w:space="0" w:color="auto"/>
        <w:left w:val="none" w:sz="0" w:space="0" w:color="auto"/>
        <w:bottom w:val="none" w:sz="0" w:space="0" w:color="auto"/>
        <w:right w:val="none" w:sz="0" w:space="0" w:color="auto"/>
      </w:divBdr>
    </w:div>
    <w:div w:id="1786466076">
      <w:marLeft w:val="0"/>
      <w:marRight w:val="0"/>
      <w:marTop w:val="0"/>
      <w:marBottom w:val="0"/>
      <w:divBdr>
        <w:top w:val="none" w:sz="0" w:space="0" w:color="auto"/>
        <w:left w:val="none" w:sz="0" w:space="0" w:color="auto"/>
        <w:bottom w:val="none" w:sz="0" w:space="0" w:color="auto"/>
        <w:right w:val="none" w:sz="0" w:space="0" w:color="auto"/>
      </w:divBdr>
    </w:div>
    <w:div w:id="1786466077">
      <w:marLeft w:val="0"/>
      <w:marRight w:val="0"/>
      <w:marTop w:val="0"/>
      <w:marBottom w:val="0"/>
      <w:divBdr>
        <w:top w:val="none" w:sz="0" w:space="0" w:color="auto"/>
        <w:left w:val="none" w:sz="0" w:space="0" w:color="auto"/>
        <w:bottom w:val="none" w:sz="0" w:space="0" w:color="auto"/>
        <w:right w:val="none" w:sz="0" w:space="0" w:color="auto"/>
      </w:divBdr>
    </w:div>
    <w:div w:id="1786466078">
      <w:marLeft w:val="0"/>
      <w:marRight w:val="0"/>
      <w:marTop w:val="0"/>
      <w:marBottom w:val="0"/>
      <w:divBdr>
        <w:top w:val="none" w:sz="0" w:space="0" w:color="auto"/>
        <w:left w:val="none" w:sz="0" w:space="0" w:color="auto"/>
        <w:bottom w:val="none" w:sz="0" w:space="0" w:color="auto"/>
        <w:right w:val="none" w:sz="0" w:space="0" w:color="auto"/>
      </w:divBdr>
    </w:div>
    <w:div w:id="1786466079">
      <w:marLeft w:val="0"/>
      <w:marRight w:val="0"/>
      <w:marTop w:val="0"/>
      <w:marBottom w:val="0"/>
      <w:divBdr>
        <w:top w:val="none" w:sz="0" w:space="0" w:color="auto"/>
        <w:left w:val="none" w:sz="0" w:space="0" w:color="auto"/>
        <w:bottom w:val="none" w:sz="0" w:space="0" w:color="auto"/>
        <w:right w:val="none" w:sz="0" w:space="0" w:color="auto"/>
      </w:divBdr>
    </w:div>
    <w:div w:id="1786466080">
      <w:marLeft w:val="0"/>
      <w:marRight w:val="0"/>
      <w:marTop w:val="0"/>
      <w:marBottom w:val="0"/>
      <w:divBdr>
        <w:top w:val="none" w:sz="0" w:space="0" w:color="auto"/>
        <w:left w:val="none" w:sz="0" w:space="0" w:color="auto"/>
        <w:bottom w:val="none" w:sz="0" w:space="0" w:color="auto"/>
        <w:right w:val="none" w:sz="0" w:space="0" w:color="auto"/>
      </w:divBdr>
    </w:div>
    <w:div w:id="1786466081">
      <w:marLeft w:val="0"/>
      <w:marRight w:val="0"/>
      <w:marTop w:val="0"/>
      <w:marBottom w:val="0"/>
      <w:divBdr>
        <w:top w:val="none" w:sz="0" w:space="0" w:color="auto"/>
        <w:left w:val="none" w:sz="0" w:space="0" w:color="auto"/>
        <w:bottom w:val="none" w:sz="0" w:space="0" w:color="auto"/>
        <w:right w:val="none" w:sz="0" w:space="0" w:color="auto"/>
      </w:divBdr>
    </w:div>
    <w:div w:id="1786466082">
      <w:marLeft w:val="0"/>
      <w:marRight w:val="0"/>
      <w:marTop w:val="0"/>
      <w:marBottom w:val="0"/>
      <w:divBdr>
        <w:top w:val="none" w:sz="0" w:space="0" w:color="auto"/>
        <w:left w:val="none" w:sz="0" w:space="0" w:color="auto"/>
        <w:bottom w:val="none" w:sz="0" w:space="0" w:color="auto"/>
        <w:right w:val="none" w:sz="0" w:space="0" w:color="auto"/>
      </w:divBdr>
    </w:div>
    <w:div w:id="1786466083">
      <w:marLeft w:val="0"/>
      <w:marRight w:val="0"/>
      <w:marTop w:val="0"/>
      <w:marBottom w:val="0"/>
      <w:divBdr>
        <w:top w:val="none" w:sz="0" w:space="0" w:color="auto"/>
        <w:left w:val="none" w:sz="0" w:space="0" w:color="auto"/>
        <w:bottom w:val="none" w:sz="0" w:space="0" w:color="auto"/>
        <w:right w:val="none" w:sz="0" w:space="0" w:color="auto"/>
      </w:divBdr>
    </w:div>
    <w:div w:id="1786466084">
      <w:marLeft w:val="0"/>
      <w:marRight w:val="0"/>
      <w:marTop w:val="0"/>
      <w:marBottom w:val="0"/>
      <w:divBdr>
        <w:top w:val="none" w:sz="0" w:space="0" w:color="auto"/>
        <w:left w:val="none" w:sz="0" w:space="0" w:color="auto"/>
        <w:bottom w:val="none" w:sz="0" w:space="0" w:color="auto"/>
        <w:right w:val="none" w:sz="0" w:space="0" w:color="auto"/>
      </w:divBdr>
    </w:div>
    <w:div w:id="1786466085">
      <w:marLeft w:val="0"/>
      <w:marRight w:val="0"/>
      <w:marTop w:val="0"/>
      <w:marBottom w:val="0"/>
      <w:divBdr>
        <w:top w:val="none" w:sz="0" w:space="0" w:color="auto"/>
        <w:left w:val="none" w:sz="0" w:space="0" w:color="auto"/>
        <w:bottom w:val="none" w:sz="0" w:space="0" w:color="auto"/>
        <w:right w:val="none" w:sz="0" w:space="0" w:color="auto"/>
      </w:divBdr>
    </w:div>
    <w:div w:id="1786466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27</Pages>
  <Words>10051</Words>
  <Characters>60308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70219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Monika Suchecka</cp:lastModifiedBy>
  <cp:revision>14</cp:revision>
  <cp:lastPrinted>2018-03-29T11:25:00Z</cp:lastPrinted>
  <dcterms:created xsi:type="dcterms:W3CDTF">2018-03-29T10:32:00Z</dcterms:created>
  <dcterms:modified xsi:type="dcterms:W3CDTF">2018-04-04T08:38:00Z</dcterms:modified>
</cp:coreProperties>
</file>